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3136D5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  <w:lang w:val="pl-PL"/>
        </w:rPr>
        <w:t>O</w:t>
      </w:r>
      <w:r w:rsidR="00155F1A" w:rsidRPr="00125C96">
        <w:rPr>
          <w:rFonts w:ascii="Times New Roman" w:hAnsi="Times New Roman"/>
          <w:sz w:val="22"/>
          <w:szCs w:val="22"/>
          <w:lang w:val="pl-PL"/>
        </w:rPr>
        <w:t xml:space="preserve">ferta na </w:t>
      </w:r>
      <w:r w:rsidR="009D7BCF">
        <w:rPr>
          <w:rFonts w:ascii="Times New Roman" w:hAnsi="Times New Roman"/>
          <w:sz w:val="22"/>
          <w:szCs w:val="22"/>
          <w:lang w:val="pl-PL"/>
        </w:rPr>
        <w:t>usługę mycia pojazdów</w:t>
      </w:r>
      <w:r w:rsidR="00155F1A" w:rsidRPr="003136D5">
        <w:rPr>
          <w:rFonts w:ascii="Times New Roman" w:hAnsi="Times New Roman"/>
          <w:sz w:val="22"/>
          <w:szCs w:val="22"/>
          <w:lang w:val="pl-PL"/>
        </w:rPr>
        <w:t xml:space="preserve"> Wojewódzkiego Inspektoratu Transportu Drogowego we Wrocławiu</w:t>
      </w:r>
      <w:r w:rsidR="00155F1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55F1A">
        <w:rPr>
          <w:rFonts w:ascii="Times New Roman" w:hAnsi="Times New Roman"/>
          <w:sz w:val="22"/>
          <w:szCs w:val="22"/>
          <w:lang w:val="pl-PL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>Adres Zamawiającego: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5" w:history="1">
        <w:r w:rsidRPr="00125C96">
          <w:rPr>
            <w:rStyle w:val="Hipercze"/>
            <w:rFonts w:ascii="Times New Roman" w:hAnsi="Times New Roman"/>
            <w:sz w:val="22"/>
            <w:szCs w:val="22"/>
            <w:lang w:val="de-DE"/>
          </w:rPr>
          <w:t>wat@dolnyslask.witd.gov.pl</w:t>
        </w:r>
      </w:hyperlink>
      <w:r w:rsidRPr="00125C96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Czas urzędowania: od poniedziałku do piątku, w godzinach 7.30 -15.30 </w:t>
      </w:r>
    </w:p>
    <w:p w:rsidR="00155F1A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Postępowanie oznaczone jest numerem </w:t>
      </w:r>
      <w:r w:rsidR="00626403" w:rsidRPr="00626403">
        <w:rPr>
          <w:rFonts w:ascii="Times New Roman" w:hAnsi="Times New Roman"/>
          <w:sz w:val="22"/>
          <w:szCs w:val="22"/>
          <w:shd w:val="clear" w:color="auto" w:fill="FFFFFF" w:themeFill="background1"/>
          <w:lang w:val="pl-PL"/>
        </w:rPr>
        <w:t>WAT.272.2.022.042.2017.OP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</w:t>
      </w:r>
      <w:r w:rsidR="00155F1A" w:rsidRPr="00125C96">
        <w:rPr>
          <w:rFonts w:ascii="Times New Roman" w:hAnsi="Times New Roman"/>
          <w:sz w:val="22"/>
          <w:szCs w:val="22"/>
          <w:lang w:val="pl-PL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  <w:lang w:val="pl-PL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  <w:lang w:val="pl-PL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Przedmiotem zapytania</w:t>
      </w:r>
      <w:r>
        <w:rPr>
          <w:rFonts w:ascii="Times New Roman" w:hAnsi="Times New Roman"/>
          <w:sz w:val="22"/>
          <w:szCs w:val="22"/>
          <w:lang w:val="pl-PL"/>
        </w:rPr>
        <w:t xml:space="preserve"> jest usługa mycia następujących pojazdów:</w:t>
      </w:r>
    </w:p>
    <w:p w:rsidR="0076275B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59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600"/>
        <w:gridCol w:w="1720"/>
        <w:gridCol w:w="900"/>
        <w:gridCol w:w="1280"/>
      </w:tblGrid>
      <w:tr w:rsidR="00424849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424849" w:rsidRPr="0076275B" w:rsidRDefault="00424849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49" w:rsidRPr="0076275B" w:rsidRDefault="00424849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Numer rejestracyjny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49" w:rsidRPr="0076275B" w:rsidRDefault="00424849" w:rsidP="00424849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49" w:rsidRPr="0076275B" w:rsidRDefault="00424849" w:rsidP="00424849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Rok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49" w:rsidRPr="0076275B" w:rsidRDefault="00424849" w:rsidP="00424849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Podtyp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7FB" w:rsidRPr="0076275B" w:rsidRDefault="009117F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P01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DW9G991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Default="009117F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nieoznakowany</w:t>
            </w:r>
          </w:p>
        </w:tc>
      </w:tr>
      <w:tr w:rsidR="0076275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</w:t>
            </w:r>
            <w:r w:rsidR="009117F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9G522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9117F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oznakowany</w:t>
            </w:r>
          </w:p>
        </w:tc>
      </w:tr>
      <w:tr w:rsidR="0076275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DW5485S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FIAT DUCATO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oznakowany</w:t>
            </w:r>
          </w:p>
        </w:tc>
      </w:tr>
      <w:tr w:rsidR="0076275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DW510GX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MB VITO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nieoznakowany</w:t>
            </w:r>
          </w:p>
        </w:tc>
      </w:tr>
      <w:tr w:rsidR="0076275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 5996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KAWASAKI 1400GTRs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oznakowany</w:t>
            </w:r>
          </w:p>
        </w:tc>
      </w:tr>
      <w:tr w:rsidR="0076275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 5989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KAWASAKI 1400GTRs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B" w:rsidRPr="0076275B" w:rsidRDefault="0076275B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P09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DW9G439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nieoznakowany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DW732GL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FORD TRANSIT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nieoznakowany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DW534UN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val="pl-PL" w:eastAsia="pl-PL"/>
              </w:rPr>
              <w:t>P35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584XT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FORD MONDEO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nieoznakowany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P37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DW345VX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nieoznakowany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P38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DW852VX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nieoznakowany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P39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139TN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bookmarkStart w:id="3" w:name="_GoBack"/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2015</w:t>
            </w:r>
            <w:bookmarkEnd w:id="3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oznakowany</w:t>
            </w:r>
          </w:p>
        </w:tc>
      </w:tr>
      <w:tr w:rsidR="009117FB" w:rsidRPr="0076275B" w:rsidTr="009117FB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P41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DW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141TN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FB" w:rsidRPr="0076275B" w:rsidRDefault="009117FB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val="pl-PL" w:eastAsia="pl-PL"/>
              </w:rPr>
              <w:t>oznakowany</w:t>
            </w:r>
          </w:p>
        </w:tc>
      </w:tr>
    </w:tbl>
    <w:p w:rsidR="0076275B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F514CB" w:rsidRDefault="00424849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Czas realizacji usługi mycia jednego poj</w:t>
      </w:r>
      <w:r w:rsidR="00D67FB4">
        <w:rPr>
          <w:rFonts w:ascii="Times New Roman" w:hAnsi="Times New Roman"/>
          <w:sz w:val="22"/>
          <w:szCs w:val="22"/>
          <w:lang w:val="pl-PL"/>
        </w:rPr>
        <w:t>azdu nie może trwać dłużej niż 6</w:t>
      </w:r>
      <w:r>
        <w:rPr>
          <w:rFonts w:ascii="Times New Roman" w:hAnsi="Times New Roman"/>
          <w:sz w:val="22"/>
          <w:szCs w:val="22"/>
          <w:lang w:val="pl-PL"/>
        </w:rPr>
        <w:t xml:space="preserve"> godzin roboczych.</w:t>
      </w:r>
    </w:p>
    <w:p w:rsidR="00424849" w:rsidRPr="005D5C85" w:rsidRDefault="00424849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D5C85">
        <w:rPr>
          <w:rFonts w:ascii="Times New Roman" w:hAnsi="Times New Roman"/>
          <w:b/>
          <w:sz w:val="22"/>
          <w:szCs w:val="22"/>
          <w:lang w:val="pl-PL"/>
        </w:rPr>
        <w:t>Miejsce mycia pojazdów nie powinno znajdować się dalej niż 1 km licząc w linii prostej od siedzimy Zamawiającego.</w:t>
      </w:r>
    </w:p>
    <w:p w:rsidR="00BD25C7" w:rsidRDefault="00BD25C7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Wartości podane w tabeli w </w:t>
      </w:r>
      <w:r w:rsidRPr="00BD25C7">
        <w:rPr>
          <w:rFonts w:ascii="Times New Roman" w:hAnsi="Times New Roman"/>
          <w:sz w:val="22"/>
          <w:szCs w:val="22"/>
          <w:lang w:val="pl-PL"/>
        </w:rPr>
        <w:t>załącznik</w:t>
      </w:r>
      <w:r>
        <w:rPr>
          <w:rFonts w:ascii="Times New Roman" w:hAnsi="Times New Roman"/>
          <w:sz w:val="22"/>
          <w:szCs w:val="22"/>
          <w:lang w:val="pl-PL"/>
        </w:rPr>
        <w:t>u</w:t>
      </w:r>
      <w:r w:rsidRPr="00BD25C7">
        <w:rPr>
          <w:rFonts w:ascii="Times New Roman" w:hAnsi="Times New Roman"/>
          <w:sz w:val="22"/>
          <w:szCs w:val="22"/>
          <w:lang w:val="pl-PL"/>
        </w:rPr>
        <w:t xml:space="preserve"> nr 2 – zbiorcza specyfikacja przedmiotu zamówienia</w:t>
      </w:r>
      <w:r>
        <w:rPr>
          <w:rFonts w:ascii="Times New Roman" w:hAnsi="Times New Roman"/>
          <w:sz w:val="22"/>
          <w:szCs w:val="22"/>
          <w:lang w:val="pl-PL"/>
        </w:rPr>
        <w:t xml:space="preserve"> są wartościami szacunkowymi potrzebnymi do wyceny oferty.</w:t>
      </w:r>
    </w:p>
    <w:p w:rsidR="0069782F" w:rsidRPr="00125C96" w:rsidRDefault="0069782F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9C4E70">
        <w:rPr>
          <w:rFonts w:ascii="Times New Roman" w:hAnsi="Times New Roman"/>
          <w:sz w:val="22"/>
          <w:szCs w:val="22"/>
          <w:shd w:val="clear" w:color="auto" w:fill="FFFFFF" w:themeFill="background1"/>
          <w:lang w:val="pl-PL"/>
        </w:rPr>
        <w:t xml:space="preserve">Od </w:t>
      </w:r>
      <w:r w:rsidR="009C4E70" w:rsidRPr="009C4E70">
        <w:rPr>
          <w:rFonts w:ascii="Times New Roman" w:hAnsi="Times New Roman"/>
          <w:sz w:val="22"/>
          <w:szCs w:val="22"/>
          <w:shd w:val="clear" w:color="auto" w:fill="FFFFFF" w:themeFill="background1"/>
          <w:lang w:val="pl-PL"/>
        </w:rPr>
        <w:t>2017-04-01 do 2019</w:t>
      </w:r>
      <w:r w:rsidR="00F514CB" w:rsidRPr="009C4E70">
        <w:rPr>
          <w:rFonts w:ascii="Times New Roman" w:hAnsi="Times New Roman"/>
          <w:sz w:val="22"/>
          <w:szCs w:val="22"/>
          <w:shd w:val="clear" w:color="auto" w:fill="FFFFFF" w:themeFill="background1"/>
          <w:lang w:val="pl-PL"/>
        </w:rPr>
        <w:t>-03-31</w:t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CB29A2" w:rsidRDefault="00CB29A2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Osobą upra</w:t>
      </w:r>
      <w:r>
        <w:rPr>
          <w:rFonts w:ascii="Times New Roman" w:hAnsi="Times New Roman"/>
          <w:sz w:val="22"/>
          <w:szCs w:val="22"/>
          <w:lang w:val="pl-PL"/>
        </w:rPr>
        <w:t>wnioną do porozumiewania się z O</w:t>
      </w:r>
      <w:r w:rsidRPr="00125C96">
        <w:rPr>
          <w:rFonts w:ascii="Times New Roman" w:hAnsi="Times New Roman"/>
          <w:sz w:val="22"/>
          <w:szCs w:val="22"/>
          <w:lang w:val="pl-PL"/>
        </w:rPr>
        <w:t>ferentami w godz. 9:00 - 15:00 jest:</w:t>
      </w:r>
    </w:p>
    <w:p w:rsidR="00155F1A" w:rsidRDefault="00155F1A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Oktawian Plaskota administrator ds. gospodarczych</w:t>
      </w:r>
      <w:r w:rsidR="00941081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Podczas oceny ofert brane będą pod uwagę:</w:t>
      </w:r>
    </w:p>
    <w:p w:rsidR="0069782F" w:rsidRDefault="004A68AA" w:rsidP="0069782F">
      <w:pPr>
        <w:pStyle w:val="Bezodstpw"/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</w:t>
      </w:r>
      <w:r w:rsidR="00AD27E8">
        <w:rPr>
          <w:rFonts w:ascii="Times New Roman" w:hAnsi="Times New Roman"/>
          <w:sz w:val="22"/>
          <w:szCs w:val="22"/>
        </w:rPr>
        <w:t xml:space="preserve"> suma brutto wszystkich usług =</w:t>
      </w:r>
      <w:r>
        <w:rPr>
          <w:rFonts w:ascii="Times New Roman" w:hAnsi="Times New Roman"/>
          <w:sz w:val="22"/>
          <w:szCs w:val="22"/>
        </w:rPr>
        <w:t xml:space="preserve"> c</w:t>
      </w:r>
      <w:r w:rsidR="0069782F" w:rsidRPr="00125C96">
        <w:rPr>
          <w:rFonts w:ascii="Times New Roman" w:hAnsi="Times New Roman"/>
          <w:sz w:val="22"/>
          <w:szCs w:val="22"/>
        </w:rPr>
        <w:t>ena 100%</w:t>
      </w:r>
    </w:p>
    <w:p w:rsidR="004A68AA" w:rsidRDefault="004A68AA" w:rsidP="00A76C7C">
      <w:pPr>
        <w:spacing w:before="0" w:after="0"/>
        <w:rPr>
          <w:rFonts w:ascii="Times New Roman" w:hAnsi="Times New Roman"/>
          <w:color w:val="FF0000"/>
          <w:sz w:val="22"/>
          <w:szCs w:val="22"/>
          <w:lang w:val="pl-PL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rPr>
          <w:lang w:val="pl-PL"/>
        </w:rPr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705E70">
        <w:rPr>
          <w:rFonts w:ascii="Times New Roman" w:hAnsi="Times New Roman"/>
          <w:sz w:val="22"/>
          <w:szCs w:val="22"/>
          <w:lang w:val="pl-PL"/>
        </w:rPr>
        <w:t>Wraz z ofertą Wykonawca przekazuje</w:t>
      </w:r>
      <w:r>
        <w:rPr>
          <w:rFonts w:ascii="Times New Roman" w:hAnsi="Times New Roman"/>
          <w:sz w:val="22"/>
          <w:szCs w:val="22"/>
          <w:lang w:val="pl-PL"/>
        </w:rPr>
        <w:t>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</w:t>
      </w:r>
      <w:r w:rsidRPr="00705E70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za</w:t>
      </w:r>
      <w:r w:rsidRPr="00705E70">
        <w:rPr>
          <w:rFonts w:ascii="Times New Roman" w:hAnsi="Times New Roman"/>
          <w:sz w:val="22"/>
          <w:szCs w:val="22"/>
          <w:lang w:val="pl-PL"/>
        </w:rPr>
        <w:t xml:space="preserve">akceptowany </w:t>
      </w:r>
      <w:r>
        <w:rPr>
          <w:rFonts w:ascii="Times New Roman" w:hAnsi="Times New Roman"/>
          <w:sz w:val="22"/>
          <w:szCs w:val="22"/>
          <w:lang w:val="pl-PL"/>
        </w:rPr>
        <w:t xml:space="preserve">podpisany projekt umowy wg </w:t>
      </w:r>
      <w:r w:rsidRPr="00705E70">
        <w:rPr>
          <w:rFonts w:ascii="Times New Roman" w:hAnsi="Times New Roman"/>
          <w:sz w:val="22"/>
          <w:szCs w:val="22"/>
          <w:lang w:val="pl-PL"/>
        </w:rPr>
        <w:t>wzor</w:t>
      </w:r>
      <w:r>
        <w:rPr>
          <w:rFonts w:ascii="Times New Roman" w:hAnsi="Times New Roman"/>
          <w:sz w:val="22"/>
          <w:szCs w:val="22"/>
          <w:lang w:val="pl-PL"/>
        </w:rPr>
        <w:t>u</w:t>
      </w:r>
      <w:r w:rsidRPr="00705E70">
        <w:rPr>
          <w:rFonts w:ascii="Times New Roman" w:hAnsi="Times New Roman"/>
          <w:sz w:val="22"/>
          <w:szCs w:val="22"/>
          <w:lang w:val="pl-PL"/>
        </w:rPr>
        <w:t xml:space="preserve"> umowy </w:t>
      </w:r>
      <w:r>
        <w:rPr>
          <w:rFonts w:ascii="Times New Roman" w:hAnsi="Times New Roman"/>
          <w:sz w:val="22"/>
          <w:szCs w:val="22"/>
          <w:lang w:val="pl-PL"/>
        </w:rPr>
        <w:t>stanowiącego załącznik nr 1 do zapytania;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zestawienie ofertowe będące</w:t>
      </w:r>
      <w:r w:rsidR="004B238B">
        <w:rPr>
          <w:rFonts w:ascii="Times New Roman" w:hAnsi="Times New Roman"/>
          <w:sz w:val="22"/>
          <w:szCs w:val="22"/>
          <w:lang w:val="pl-PL"/>
        </w:rPr>
        <w:t xml:space="preserve"> pr</w:t>
      </w:r>
      <w:r>
        <w:rPr>
          <w:rFonts w:ascii="Times New Roman" w:hAnsi="Times New Roman"/>
          <w:sz w:val="22"/>
          <w:szCs w:val="22"/>
          <w:lang w:val="pl-PL"/>
        </w:rPr>
        <w:t>zedmiotem zapytania stanowiące</w:t>
      </w:r>
      <w:r w:rsidR="009117FB">
        <w:rPr>
          <w:rFonts w:ascii="Times New Roman" w:hAnsi="Times New Roman"/>
          <w:sz w:val="22"/>
          <w:szCs w:val="22"/>
          <w:lang w:val="pl-PL"/>
        </w:rPr>
        <w:t xml:space="preserve"> załącznik nr 2 do zapytania</w:t>
      </w:r>
    </w:p>
    <w:p w:rsidR="009117FB" w:rsidRDefault="009117F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dokumenty potwierdzające prowadzenie działalności gospodarczej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086344">
        <w:rPr>
          <w:rFonts w:ascii="Times New Roman" w:hAnsi="Times New Roman"/>
          <w:sz w:val="22"/>
          <w:szCs w:val="22"/>
          <w:lang w:val="pl-PL"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val="pl-PL" w:eastAsia="pl-PL"/>
        </w:rPr>
        <w:t>. Umowa zostanie uzgodniona w oparciu o projekt</w:t>
      </w:r>
      <w:r w:rsidR="006010E6">
        <w:rPr>
          <w:rFonts w:ascii="Times New Roman" w:hAnsi="Times New Roman"/>
          <w:sz w:val="22"/>
          <w:szCs w:val="22"/>
          <w:lang w:val="pl-PL" w:eastAsia="pl-PL"/>
        </w:rPr>
        <w:t>, który</w:t>
      </w:r>
      <w:r>
        <w:rPr>
          <w:rFonts w:ascii="Times New Roman" w:hAnsi="Times New Roman"/>
          <w:sz w:val="22"/>
          <w:szCs w:val="22"/>
          <w:lang w:val="pl-PL" w:eastAsia="pl-PL"/>
        </w:rPr>
        <w:t xml:space="preserve"> stanowi załącznik nr 1 do zapytania.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125C96">
        <w:rPr>
          <w:rFonts w:ascii="Times New Roman" w:hAnsi="Times New Roman"/>
          <w:sz w:val="22"/>
          <w:szCs w:val="22"/>
          <w:lang w:val="pl-PL"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val="pl-PL"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val="pl-PL" w:eastAsia="pl-PL"/>
        </w:rPr>
        <w:t>ś</w:t>
      </w:r>
      <w:r w:rsidR="00D756DD">
        <w:rPr>
          <w:rFonts w:ascii="Times New Roman" w:hAnsi="Times New Roman"/>
          <w:sz w:val="22"/>
          <w:szCs w:val="22"/>
          <w:lang w:val="pl-PL"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val="pl-PL" w:eastAsia="pl-PL"/>
        </w:rPr>
        <w:t>,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Płatność za wykonanie </w:t>
      </w:r>
      <w:r w:rsidR="00412F81">
        <w:rPr>
          <w:rFonts w:ascii="Times New Roman" w:hAnsi="Times New Roman"/>
          <w:lang w:val="pl-PL"/>
        </w:rPr>
        <w:t>zamówienia nastąpi w terminie 21</w:t>
      </w:r>
      <w:r w:rsidRPr="00125C96">
        <w:rPr>
          <w:rFonts w:ascii="Times New Roman" w:hAnsi="Times New Roman"/>
          <w:lang w:val="pl-PL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51-165 Wrocław</w:t>
      </w:r>
    </w:p>
    <w:p w:rsidR="00990FB1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4B238B" w:rsidRPr="00125C96" w:rsidRDefault="004B238B" w:rsidP="004B238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0339AC" w:rsidRDefault="004B238B" w:rsidP="00D67FB4">
      <w:pPr>
        <w:pStyle w:val="Tekstpodstawowy"/>
        <w:spacing w:before="0" w:after="0" w:line="240" w:lineRule="auto"/>
        <w:ind w:right="-82"/>
        <w:jc w:val="both"/>
      </w:pPr>
      <w:r>
        <w:rPr>
          <w:rFonts w:ascii="Times New Roman" w:hAnsi="Times New Roman"/>
          <w:sz w:val="22"/>
          <w:szCs w:val="22"/>
        </w:rPr>
        <w:t>Oferta winna być przygotowana w formie papierowej w języku polskim. Oferta dla jej ważności powinna być podpisana przez Oferenta według zasad reprezentacji lub przez upoważnionych do zaciągania zobowiązań przedstawicieli</w:t>
      </w:r>
      <w:r w:rsidR="000339AC">
        <w:rPr>
          <w:rFonts w:ascii="Times New Roman" w:hAnsi="Times New Roman"/>
          <w:sz w:val="22"/>
          <w:szCs w:val="22"/>
        </w:rPr>
        <w:t>. O</w:t>
      </w:r>
      <w:r w:rsidR="000339AC" w:rsidRPr="000339AC">
        <w:rPr>
          <w:rFonts w:ascii="Times New Roman" w:hAnsi="Times New Roman"/>
          <w:sz w:val="22"/>
          <w:szCs w:val="22"/>
        </w:rPr>
        <w:t>fertę należy złożyć przed terminem składania ofert w jednym egzemplarzu i zapakować w sposób uniemożliwiający jej otwarcie przez osoby nieuprawnione, z adnotacją:</w:t>
      </w:r>
      <w:r w:rsidR="000339AC" w:rsidRPr="00E4795B">
        <w:t xml:space="preserve"> </w:t>
      </w:r>
    </w:p>
    <w:p w:rsid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13"/>
      </w:tblGrid>
      <w:tr w:rsidR="000339AC" w:rsidRPr="00E4795B" w:rsidTr="000339AC">
        <w:trPr>
          <w:trHeight w:val="474"/>
          <w:jc w:val="center"/>
        </w:trPr>
        <w:tc>
          <w:tcPr>
            <w:tcW w:w="5713" w:type="dxa"/>
          </w:tcPr>
          <w:p w:rsidR="000339AC" w:rsidRPr="005B3AC6" w:rsidRDefault="000339AC" w:rsidP="00D87772">
            <w:pPr>
              <w:suppressAutoHyphens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5B3AC6">
              <w:rPr>
                <w:rFonts w:ascii="Times New Roman" w:hAnsi="Times New Roman"/>
                <w:sz w:val="22"/>
                <w:szCs w:val="22"/>
                <w:lang w:val="pl-PL" w:eastAsia="pl-PL"/>
              </w:rPr>
              <w:t>nazwa i adres Dostawcy</w:t>
            </w:r>
          </w:p>
          <w:p w:rsidR="000339AC" w:rsidRPr="000339AC" w:rsidRDefault="009D7BCF" w:rsidP="000339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</w:t>
            </w:r>
            <w:r w:rsidRPr="00125C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ferta na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usługę mycia pojazdów</w:t>
            </w:r>
            <w:r w:rsidRPr="003136D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26403" w:rsidRPr="00626403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pl-PL"/>
              </w:rPr>
              <w:t>WAT.272.2.022.042.2017.OP</w:t>
            </w:r>
          </w:p>
        </w:tc>
      </w:tr>
    </w:tbl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Pr="00125C96" w:rsidRDefault="0069782F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Oferty </w:t>
      </w:r>
      <w:r>
        <w:rPr>
          <w:rFonts w:ascii="Times New Roman" w:hAnsi="Times New Roman"/>
          <w:sz w:val="22"/>
          <w:szCs w:val="22"/>
          <w:lang w:val="pl-PL"/>
        </w:rPr>
        <w:t>można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składać 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na adres siedziby Zamawiającego tj. </w:t>
      </w:r>
    </w:p>
    <w:p w:rsidR="00155F1A" w:rsidRPr="00125C96" w:rsidRDefault="00155F1A" w:rsidP="00A76C7C">
      <w:pPr>
        <w:spacing w:before="0" w:after="0"/>
        <w:ind w:left="708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>ul. Krzywoustego 28</w:t>
      </w:r>
      <w:r w:rsidRPr="00125C96">
        <w:rPr>
          <w:rFonts w:ascii="Times New Roman" w:hAnsi="Times New Roman"/>
          <w:sz w:val="22"/>
          <w:szCs w:val="22"/>
          <w:lang w:val="pl-PL"/>
        </w:rPr>
        <w:br/>
      </w:r>
      <w:r w:rsidRPr="00125C96">
        <w:rPr>
          <w:rFonts w:ascii="Times New Roman" w:hAnsi="Times New Roman"/>
          <w:bCs/>
          <w:sz w:val="22"/>
          <w:szCs w:val="22"/>
          <w:lang w:val="pl-PL"/>
        </w:rPr>
        <w:t>51-165 Wrocław</w:t>
      </w:r>
    </w:p>
    <w:p w:rsidR="00155F1A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2. o</w:t>
      </w: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sobiście </w:t>
      </w:r>
    </w:p>
    <w:p w:rsidR="00155F1A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w sekretariacie Wojewódzkiego Inspektoratu Transportu Drogowego </w:t>
      </w:r>
    </w:p>
    <w:p w:rsidR="00155F1A" w:rsidRDefault="00155F1A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850" w:hanging="142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na parterze budynku, pok. nr 5,  </w:t>
      </w:r>
    </w:p>
    <w:p w:rsidR="00155F1A" w:rsidRDefault="00155F1A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</w:p>
    <w:p w:rsidR="00155F1A" w:rsidRPr="007A024B" w:rsidRDefault="00155F1A" w:rsidP="0095190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A024B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Termin składa</w:t>
      </w:r>
      <w:r w:rsidR="007A024B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nia ofert: </w:t>
      </w:r>
      <w:r w:rsidR="00DB6218">
        <w:rPr>
          <w:rFonts w:ascii="Times New Roman" w:hAnsi="Times New Roman"/>
          <w:b/>
          <w:bCs/>
          <w:sz w:val="22"/>
          <w:szCs w:val="22"/>
          <w:lang w:val="pl-PL"/>
        </w:rPr>
        <w:t>2017</w:t>
      </w:r>
      <w:r w:rsidR="00CF55F6">
        <w:rPr>
          <w:rFonts w:ascii="Times New Roman" w:hAnsi="Times New Roman"/>
          <w:b/>
          <w:bCs/>
          <w:sz w:val="22"/>
          <w:szCs w:val="22"/>
          <w:lang w:val="pl-PL"/>
        </w:rPr>
        <w:t>-03-01</w:t>
      </w:r>
      <w:r w:rsidR="000339AC" w:rsidRPr="00404CC0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7A024B" w:rsidRPr="00404CC0">
        <w:rPr>
          <w:rFonts w:ascii="Times New Roman" w:hAnsi="Times New Roman"/>
          <w:b/>
          <w:bCs/>
          <w:sz w:val="22"/>
          <w:szCs w:val="22"/>
          <w:lang w:val="pl-PL"/>
        </w:rPr>
        <w:t xml:space="preserve">godz. </w:t>
      </w:r>
      <w:r w:rsidR="00CF55F6">
        <w:rPr>
          <w:rFonts w:ascii="Times New Roman" w:hAnsi="Times New Roman"/>
          <w:b/>
          <w:bCs/>
          <w:sz w:val="22"/>
          <w:szCs w:val="22"/>
          <w:lang w:val="pl-PL"/>
        </w:rPr>
        <w:t>11</w:t>
      </w:r>
      <w:r w:rsidRPr="00404CC0">
        <w:rPr>
          <w:rFonts w:ascii="Times New Roman" w:hAnsi="Times New Roman"/>
          <w:b/>
          <w:bCs/>
          <w:sz w:val="22"/>
          <w:szCs w:val="22"/>
          <w:lang w:val="pl-PL"/>
        </w:rPr>
        <w:t>:00</w:t>
      </w:r>
      <w:r w:rsidR="00DB6218">
        <w:rPr>
          <w:rFonts w:ascii="Times New Roman" w:hAnsi="Times New Roman"/>
          <w:b/>
          <w:bCs/>
          <w:sz w:val="22"/>
          <w:szCs w:val="22"/>
          <w:lang w:val="pl-PL"/>
        </w:rPr>
        <w:t>, otwarcie 2017</w:t>
      </w:r>
      <w:r w:rsidR="00CF55F6">
        <w:rPr>
          <w:rFonts w:ascii="Times New Roman" w:hAnsi="Times New Roman"/>
          <w:b/>
          <w:bCs/>
          <w:sz w:val="22"/>
          <w:szCs w:val="22"/>
          <w:lang w:val="pl-PL"/>
        </w:rPr>
        <w:t>-03-01</w:t>
      </w:r>
      <w:r w:rsidR="000339AC" w:rsidRPr="00404CC0">
        <w:rPr>
          <w:rFonts w:ascii="Times New Roman" w:hAnsi="Times New Roman"/>
          <w:b/>
          <w:bCs/>
          <w:sz w:val="22"/>
          <w:szCs w:val="22"/>
          <w:lang w:val="pl-PL"/>
        </w:rPr>
        <w:t xml:space="preserve"> godzina 10.15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D756DD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Wyłącznie</w:t>
      </w:r>
      <w:r w:rsidR="00990FB1">
        <w:rPr>
          <w:rFonts w:ascii="Times New Roman" w:hAnsi="Times New Roman"/>
          <w:sz w:val="22"/>
          <w:szCs w:val="22"/>
          <w:lang w:val="pl-PL"/>
        </w:rPr>
        <w:t xml:space="preserve"> w formie pisemnej na adresy e-mail:</w:t>
      </w:r>
    </w:p>
    <w:p w:rsidR="00990FB1" w:rsidRPr="008C6ABF" w:rsidRDefault="00DB6218" w:rsidP="00990FB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hyperlink r:id="rId6" w:history="1">
        <w:r w:rsidR="008C6ABF" w:rsidRPr="008C6ABF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pl-PL"/>
          </w:rPr>
          <w:t>wat@dolnyslask.witd.gov.pl</w:t>
        </w:r>
      </w:hyperlink>
    </w:p>
    <w:p w:rsidR="008C6ABF" w:rsidRDefault="008C6ABF" w:rsidP="00990FB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9D7BCF" w:rsidRDefault="00990FB1" w:rsidP="0095190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we wszelkich kontaktach z Zamawiającym pow</w:t>
      </w:r>
      <w:r w:rsidR="00D756DD">
        <w:rPr>
          <w:rFonts w:ascii="Times New Roman" w:hAnsi="Times New Roman"/>
          <w:sz w:val="22"/>
          <w:szCs w:val="22"/>
          <w:lang w:val="pl-PL"/>
        </w:rPr>
        <w:t xml:space="preserve">inien </w:t>
      </w:r>
      <w:r>
        <w:rPr>
          <w:rFonts w:ascii="Times New Roman" w:hAnsi="Times New Roman"/>
          <w:sz w:val="22"/>
          <w:szCs w:val="22"/>
          <w:lang w:val="pl-PL"/>
        </w:rPr>
        <w:t>po</w:t>
      </w:r>
      <w:r w:rsidR="005B3AC6">
        <w:rPr>
          <w:rFonts w:ascii="Times New Roman" w:hAnsi="Times New Roman"/>
          <w:sz w:val="22"/>
          <w:szCs w:val="22"/>
          <w:lang w:val="pl-PL"/>
        </w:rPr>
        <w:t xml:space="preserve">woływać się na numer oferty </w:t>
      </w:r>
      <w:r w:rsidR="00626403" w:rsidRPr="00626403">
        <w:rPr>
          <w:rFonts w:ascii="Times New Roman" w:hAnsi="Times New Roman"/>
          <w:sz w:val="22"/>
          <w:szCs w:val="22"/>
          <w:shd w:val="clear" w:color="auto" w:fill="FFFFFF" w:themeFill="background1"/>
          <w:lang w:val="pl-PL"/>
        </w:rPr>
        <w:t>WAT.272.2.022.042.2017.OP</w:t>
      </w:r>
    </w:p>
    <w:p w:rsidR="00F80360" w:rsidRDefault="00990FB1" w:rsidP="0095190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990FB1" w:rsidRPr="00125C96" w:rsidRDefault="00951906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0FB1">
        <w:rPr>
          <w:rFonts w:ascii="Times New Roman" w:hAnsi="Times New Roman"/>
        </w:rPr>
        <w:t>.Okoliczność uzasadniające odrzucenie Oferty: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Nie </w:t>
      </w:r>
      <w:r w:rsidR="00F514CB">
        <w:rPr>
          <w:rFonts w:ascii="Times New Roman" w:hAnsi="Times New Roman"/>
          <w:sz w:val="22"/>
          <w:szCs w:val="22"/>
          <w:lang w:val="pl-PL"/>
        </w:rPr>
        <w:t>zapewnienie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514CB">
        <w:rPr>
          <w:rFonts w:ascii="Times New Roman" w:hAnsi="Times New Roman"/>
          <w:sz w:val="22"/>
          <w:szCs w:val="22"/>
          <w:lang w:val="pl-PL"/>
        </w:rPr>
        <w:t xml:space="preserve">wszystkich rodzajów mycia pojazdów </w:t>
      </w:r>
      <w:r>
        <w:rPr>
          <w:rFonts w:ascii="Times New Roman" w:hAnsi="Times New Roman"/>
          <w:sz w:val="22"/>
          <w:szCs w:val="22"/>
          <w:lang w:val="pl-PL"/>
        </w:rPr>
        <w:t>oraz przekroczenie planowanego budżetu na ten cel.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125C96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1. Projekt umowy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5C96">
        <w:rPr>
          <w:rFonts w:ascii="Times New Roman" w:hAnsi="Times New Roman"/>
          <w:sz w:val="22"/>
          <w:szCs w:val="22"/>
        </w:rPr>
        <w:t>- załącznik nr 1</w:t>
      </w:r>
    </w:p>
    <w:p w:rsidR="00155F1A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 Zbiorcza specyfikacja przedmiotu zamówienia - załącznik nr 2</w:t>
      </w:r>
    </w:p>
    <w:p w:rsidR="00155F1A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8C6ABF" w:rsidRDefault="008C6ABF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9C4E70" w:rsidRDefault="009C4E70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br w:type="page"/>
      </w: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ZałączniK nr 1 – PROJEKT UMOWY</w:t>
      </w:r>
    </w:p>
    <w:p w:rsidR="00155F1A" w:rsidRPr="00857789" w:rsidRDefault="00155F1A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76275B" w:rsidRDefault="0076275B" w:rsidP="0076275B">
      <w:pPr>
        <w:spacing w:after="0"/>
      </w:pPr>
    </w:p>
    <w:p w:rsidR="0076275B" w:rsidRDefault="0076275B" w:rsidP="0076275B">
      <w:pPr>
        <w:spacing w:after="0"/>
      </w:pPr>
      <w:r>
        <w:t>...................................................................................</w:t>
      </w:r>
    </w:p>
    <w:p w:rsidR="0076275B" w:rsidRDefault="0076275B" w:rsidP="0076275B">
      <w:pPr>
        <w:spacing w:after="0"/>
        <w:rPr>
          <w:b/>
          <w:i/>
        </w:rPr>
      </w:pPr>
      <w:r>
        <w:rPr>
          <w:i/>
        </w:rPr>
        <w:t>(</w:t>
      </w:r>
      <w:proofErr w:type="spellStart"/>
      <w:r>
        <w:rPr>
          <w:i/>
        </w:rPr>
        <w:t>pieczęć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Wykonawcy</w:t>
      </w:r>
      <w:proofErr w:type="spellEnd"/>
      <w:r>
        <w:rPr>
          <w:i/>
        </w:rPr>
        <w:t>/</w:t>
      </w:r>
      <w:proofErr w:type="spellStart"/>
      <w:r>
        <w:rPr>
          <w:i/>
        </w:rPr>
        <w:t>Pełnomocnika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Wykonawców</w:t>
      </w:r>
      <w:proofErr w:type="spellEnd"/>
      <w:r>
        <w:rPr>
          <w:i/>
        </w:rPr>
        <w:t>)</w:t>
      </w:r>
    </w:p>
    <w:p w:rsidR="0076275B" w:rsidRDefault="0076275B" w:rsidP="0076275B">
      <w:pPr>
        <w:tabs>
          <w:tab w:val="right" w:pos="-1368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6275B" w:rsidRDefault="0076275B" w:rsidP="0076275B">
      <w:pPr>
        <w:keepNext/>
        <w:keepLines/>
        <w:spacing w:after="0"/>
        <w:jc w:val="center"/>
        <w:outlineLvl w:val="4"/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 xml:space="preserve">UMOWA </w:t>
      </w:r>
      <w:proofErr w:type="spellStart"/>
      <w:r>
        <w:rPr>
          <w:rFonts w:ascii="Impact" w:hAnsi="Impact"/>
          <w:color w:val="000000"/>
        </w:rPr>
        <w:t>Nr</w:t>
      </w:r>
      <w:proofErr w:type="spellEnd"/>
      <w:r>
        <w:rPr>
          <w:rFonts w:ascii="Impact" w:hAnsi="Impact"/>
          <w:color w:val="000000"/>
        </w:rPr>
        <w:t xml:space="preserve">  </w:t>
      </w:r>
      <w:r w:rsidR="00D67FB4">
        <w:rPr>
          <w:rFonts w:ascii="Impact" w:hAnsi="Impact"/>
          <w:color w:val="000000"/>
        </w:rPr>
        <w:t>………../2017</w:t>
      </w:r>
    </w:p>
    <w:p w:rsidR="0076275B" w:rsidRDefault="0076275B" w:rsidP="0076275B">
      <w:pPr>
        <w:tabs>
          <w:tab w:val="left" w:pos="-1440"/>
          <w:tab w:val="right" w:pos="-1368"/>
        </w:tabs>
        <w:spacing w:after="0" w:line="240" w:lineRule="auto"/>
        <w:jc w:val="center"/>
        <w:rPr>
          <w:rFonts w:ascii="Calibri" w:eastAsia="Calibri" w:hAnsi="Calibri"/>
        </w:rPr>
      </w:pPr>
    </w:p>
    <w:p w:rsidR="0076275B" w:rsidRPr="00857789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zawarta we W</w:t>
      </w:r>
      <w:r w:rsidR="00D67FB4">
        <w:rPr>
          <w:rFonts w:ascii="Times New Roman" w:hAnsi="Times New Roman"/>
          <w:sz w:val="22"/>
          <w:szCs w:val="22"/>
          <w:lang w:val="pl-PL"/>
        </w:rPr>
        <w:t>rocławiu w dniu.............2017</w:t>
      </w:r>
      <w:r w:rsidRPr="00857789">
        <w:rPr>
          <w:rFonts w:ascii="Times New Roman" w:hAnsi="Times New Roman"/>
          <w:sz w:val="22"/>
          <w:szCs w:val="22"/>
          <w:lang w:val="pl-PL"/>
        </w:rPr>
        <w:t xml:space="preserve"> roku, pomiędzy Wojewódzkim Inspektoratem Transportu Drogowego we Wrocławiu zwaną w dalszej części umowy </w:t>
      </w:r>
      <w:r>
        <w:rPr>
          <w:rFonts w:ascii="Times New Roman" w:hAnsi="Times New Roman"/>
          <w:sz w:val="22"/>
          <w:szCs w:val="22"/>
          <w:lang w:val="pl-PL"/>
        </w:rPr>
        <w:t>Zleceniodawcą</w:t>
      </w:r>
      <w:r w:rsidRPr="00857789">
        <w:rPr>
          <w:rFonts w:ascii="Times New Roman" w:hAnsi="Times New Roman"/>
          <w:sz w:val="22"/>
          <w:szCs w:val="22"/>
          <w:lang w:val="pl-PL"/>
        </w:rPr>
        <w:t>,</w:t>
      </w:r>
    </w:p>
    <w:p w:rsidR="0076275B" w:rsidRPr="00857789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reprezentowaną przez:</w:t>
      </w:r>
    </w:p>
    <w:p w:rsidR="0076275B" w:rsidRPr="00857789" w:rsidRDefault="00D67FB4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1.</w:t>
      </w:r>
      <w:r w:rsidR="0076275B" w:rsidRPr="00857789">
        <w:rPr>
          <w:rFonts w:ascii="Times New Roman" w:hAnsi="Times New Roman"/>
          <w:sz w:val="22"/>
          <w:szCs w:val="22"/>
          <w:lang w:val="pl-PL"/>
        </w:rPr>
        <w:t xml:space="preserve">Dolnośląskiego Wojewódzkiego Inspektora Transportu Drogowego  - </w:t>
      </w:r>
      <w:r>
        <w:rPr>
          <w:rFonts w:ascii="Times New Roman" w:hAnsi="Times New Roman"/>
          <w:sz w:val="22"/>
          <w:szCs w:val="22"/>
          <w:lang w:val="pl-PL"/>
        </w:rPr>
        <w:t xml:space="preserve">Dariusza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Przybytniowskiego</w:t>
      </w:r>
      <w:proofErr w:type="spellEnd"/>
    </w:p>
    <w:p w:rsidR="0076275B" w:rsidRPr="00857789" w:rsidRDefault="00D67FB4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</w:t>
      </w:r>
      <w:r w:rsidR="0076275B" w:rsidRPr="00857789">
        <w:rPr>
          <w:rFonts w:ascii="Times New Roman" w:hAnsi="Times New Roman"/>
          <w:sz w:val="22"/>
          <w:szCs w:val="22"/>
          <w:lang w:val="pl-PL"/>
        </w:rPr>
        <w:t>Głó</w:t>
      </w:r>
      <w:r>
        <w:rPr>
          <w:rFonts w:ascii="Times New Roman" w:hAnsi="Times New Roman"/>
          <w:sz w:val="22"/>
          <w:szCs w:val="22"/>
          <w:lang w:val="pl-PL"/>
        </w:rPr>
        <w:t>wna Księgową – Kamilę Palińską</w:t>
      </w:r>
    </w:p>
    <w:p w:rsidR="0076275B" w:rsidRPr="00857789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a przedsiębiorstwem (podać pełną nazwę, KRS oraz NIP) ……………………………………………………………………………………………………</w:t>
      </w:r>
    </w:p>
    <w:p w:rsidR="0076275B" w:rsidRPr="00857789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 xml:space="preserve">zwanym w dalszej części umowy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Zlecieniobiorca</w:t>
      </w:r>
      <w:proofErr w:type="spellEnd"/>
      <w:r w:rsidRPr="00857789">
        <w:rPr>
          <w:rFonts w:ascii="Times New Roman" w:hAnsi="Times New Roman"/>
          <w:sz w:val="22"/>
          <w:szCs w:val="22"/>
          <w:lang w:val="pl-PL"/>
        </w:rPr>
        <w:t>,</w:t>
      </w:r>
    </w:p>
    <w:p w:rsidR="0076275B" w:rsidRPr="00857789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reprezentowanym przez (podać imiona, nazwiska i funkcje osób podpisujących umowę)</w:t>
      </w:r>
    </w:p>
    <w:p w:rsidR="0076275B" w:rsidRPr="00857789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 xml:space="preserve">1........................................................................................................................................................... </w:t>
      </w:r>
    </w:p>
    <w:p w:rsidR="0076275B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 xml:space="preserve">2........................................................................................................................................................... </w:t>
      </w:r>
    </w:p>
    <w:p w:rsidR="0076275B" w:rsidRPr="00CA5548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o następującej treści: </w:t>
      </w:r>
    </w:p>
    <w:p w:rsidR="0076275B" w:rsidRDefault="0076275B" w:rsidP="0076275B">
      <w:pPr>
        <w:spacing w:before="60" w:after="60" w:line="240" w:lineRule="auto"/>
        <w:jc w:val="center"/>
      </w:pPr>
    </w:p>
    <w:p w:rsidR="00C5089B" w:rsidRPr="0076275B" w:rsidRDefault="0076275B" w:rsidP="00C5089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§1</w:t>
      </w:r>
    </w:p>
    <w:p w:rsidR="0076275B" w:rsidRPr="0076275B" w:rsidRDefault="0076275B" w:rsidP="002E32CD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Zleceniodawca zleca, a Zleceniobiorca przyjmuje obowiązek odpłatnego wykonywania usług mycia i sprzątania służbowych motocykli, służbowych samochodów osobowych oraz służbowych samochodów typu furgon.</w:t>
      </w:r>
    </w:p>
    <w:p w:rsidR="0076275B" w:rsidRPr="0076275B" w:rsidRDefault="0076275B" w:rsidP="002E32CD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Usługi objęte niniejsza umową świadczone będą dla potrzeb Wojewódzkiego Inspektoratu Transportu Drogowego we Wrocławiu</w:t>
      </w:r>
    </w:p>
    <w:p w:rsidR="0076275B" w:rsidRDefault="0076275B" w:rsidP="002E32CD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Czas obowiązywania niniejszej umowy ustala się na czas o</w:t>
      </w:r>
      <w:r w:rsidR="00D67FB4">
        <w:rPr>
          <w:rFonts w:ascii="Times New Roman" w:hAnsi="Times New Roman"/>
          <w:sz w:val="22"/>
          <w:szCs w:val="22"/>
          <w:lang w:val="pl-PL" w:eastAsia="pl-PL"/>
        </w:rPr>
        <w:t>kreślony od dnia 1 kwietnia 2017r. do dnia  31 marca 2019</w:t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 xml:space="preserve"> r.</w:t>
      </w:r>
    </w:p>
    <w:p w:rsidR="00C5089B" w:rsidRPr="0076275B" w:rsidRDefault="00C5089B" w:rsidP="00C5089B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C5089B" w:rsidRPr="0076275B" w:rsidRDefault="0076275B" w:rsidP="00C5089B">
      <w:pPr>
        <w:spacing w:before="0" w:after="0"/>
        <w:ind w:left="426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§2</w:t>
      </w:r>
    </w:p>
    <w:p w:rsidR="0076275B" w:rsidRPr="0076275B" w:rsidRDefault="0076275B" w:rsidP="002E32CD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Stawki myjni i sprzątanie pojazdów zwiera załącznik nr 1 do niniejszej umowy.</w:t>
      </w:r>
    </w:p>
    <w:p w:rsidR="0076275B" w:rsidRPr="0076275B" w:rsidRDefault="0076275B" w:rsidP="002E32CD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Ceny podane w załączniku nr 1 do niniejszej umowy są stałe i obowiązują przez cały okres obowiązywania umowy.</w:t>
      </w:r>
    </w:p>
    <w:p w:rsidR="0076275B" w:rsidRPr="0076275B" w:rsidRDefault="0076275B" w:rsidP="002E32CD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Umowa wygasa z chwilą upływu czasu na jaki została zawarta.</w:t>
      </w:r>
    </w:p>
    <w:p w:rsidR="0076275B" w:rsidRPr="0076275B" w:rsidRDefault="0076275B" w:rsidP="002E32CD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Zleceniobiorca podejmuje się rzetelnych usług dotyczących mycia pojazdów będących w dyspozycji WITD we Wrocławiu wskazanych w załącznik nr 1.</w:t>
      </w:r>
    </w:p>
    <w:p w:rsidR="0076275B" w:rsidRPr="0076275B" w:rsidRDefault="0076275B" w:rsidP="002E32CD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Wykonawca wykonywać będzie usługi zgodnie z poniższą specyfikacją:</w:t>
      </w:r>
    </w:p>
    <w:p w:rsidR="0076275B" w:rsidRPr="0076275B" w:rsidRDefault="0076275B" w:rsidP="002E32CD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Mycie podstawowe: furgon oraz osobowe – mycie podstawowe, aktywna piana, wycieranie pojazdu, woskowanie;</w:t>
      </w:r>
    </w:p>
    <w:p w:rsidR="0076275B" w:rsidRPr="0076275B" w:rsidRDefault="0076275B" w:rsidP="002E32CD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 xml:space="preserve">Mycie kompleksowe: furgon oraz osobowe – mycie podstawowe, aktywna piana, wycieranie, woskowanie, odkurzanie pojazdu, odkurzanie rynienki prowadnicy odsuwanych drzwi bocznych, odkurzanie przedziału biurowego oraz czyszczenie plastików (kierownica, </w:t>
      </w:r>
      <w:r w:rsidRPr="0076275B">
        <w:rPr>
          <w:rFonts w:ascii="Times New Roman" w:hAnsi="Times New Roman"/>
          <w:sz w:val="22"/>
          <w:szCs w:val="22"/>
          <w:lang w:val="pl-PL" w:eastAsia="pl-PL"/>
        </w:rPr>
        <w:lastRenderedPageBreak/>
        <w:t>kokpit, plastikowe boki drzwi) w przypadku pojazdu typu furgon, czyszczenie plastików, czyszczenie szyb, nabłyszczanie opon;</w:t>
      </w:r>
    </w:p>
    <w:p w:rsidR="0076275B" w:rsidRPr="0076275B" w:rsidRDefault="0076275B" w:rsidP="002E32CD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Mycie kompleksowe motocykli – mycie podstawowe, aktywna piana, wycieranie, woskowanie, czyszczenie plastików, czyszczenie szyby czołowej, nabłyszczanie opon;</w:t>
      </w:r>
    </w:p>
    <w:p w:rsidR="0076275B" w:rsidRPr="0076275B" w:rsidRDefault="0076275B" w:rsidP="002E32CD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Odkurzanie pojazdu: furgon oraz osobowe – odkurzanie wnętrza pojazdu, odkurzanie rynienki prowadnicy odsuwanych drzwi bocznych w przypadku pojazdu typu furgon;</w:t>
      </w:r>
    </w:p>
    <w:p w:rsidR="0076275B" w:rsidRPr="0076275B" w:rsidRDefault="0076275B" w:rsidP="002E32CD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Mycie przedziału technicznego – odkurzanie oraz mycie ręczne.</w:t>
      </w:r>
    </w:p>
    <w:p w:rsidR="0076275B" w:rsidRPr="0076275B" w:rsidRDefault="0076275B" w:rsidP="002E32CD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Wykonawca zobowiązuje się do wykonywania usług mycia pojazdów służbowych poza kolejnością w przypadku wcześniejszego telefonicznego uzgodnienia terminu wykonania usługi pod zgłoszeniowym numerem telefonu:</w:t>
      </w:r>
    </w:p>
    <w:p w:rsidR="0076275B" w:rsidRDefault="0076275B" w:rsidP="002E32CD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Czas mycia jednego pojazdu nie może przekroczyć 6 godzin.</w:t>
      </w:r>
    </w:p>
    <w:p w:rsidR="00C5089B" w:rsidRPr="0076275B" w:rsidRDefault="00C5089B" w:rsidP="00C5089B">
      <w:pPr>
        <w:pStyle w:val="Akapitzlist"/>
        <w:tabs>
          <w:tab w:val="left" w:pos="426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C5089B" w:rsidRPr="0076275B" w:rsidRDefault="0076275B" w:rsidP="00C5089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§3</w:t>
      </w:r>
    </w:p>
    <w:p w:rsidR="0076275B" w:rsidRPr="0076275B" w:rsidRDefault="0076275B" w:rsidP="002E32CD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Wykonawcy przysługuje wynagrodzenie za wykonane usługi na podstawie wystawionej przez niego raz w miesiącu faktury VAT.</w:t>
      </w:r>
    </w:p>
    <w:p w:rsidR="0076275B" w:rsidRPr="0076275B" w:rsidRDefault="0076275B" w:rsidP="002E32CD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Faktura VAT wystawiana jest na podstawie potwierdzonych usług przez pracowników WITD</w:t>
      </w:r>
    </w:p>
    <w:p w:rsidR="00C5089B" w:rsidRPr="00C5089B" w:rsidRDefault="0076275B" w:rsidP="002E32CD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Wynagrodzenie za wykonane usługi będzie płatne przelewem w terminie 21 dni od daty otrzymania faktury VAT.</w:t>
      </w:r>
    </w:p>
    <w:p w:rsidR="00C5089B" w:rsidRPr="0076275B" w:rsidRDefault="0076275B" w:rsidP="00C5089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§4</w:t>
      </w:r>
    </w:p>
    <w:p w:rsidR="0076275B" w:rsidRDefault="0076275B" w:rsidP="0076275B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Wykonawca nie może powierzyć wykonywania usług w zakresie mycia pojazdów wynikających z niniejszej umowy innej osobie bez zgody Zamawiającego.</w:t>
      </w:r>
    </w:p>
    <w:p w:rsidR="00C5089B" w:rsidRPr="0076275B" w:rsidRDefault="00C5089B" w:rsidP="0076275B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C5089B" w:rsidRPr="0076275B" w:rsidRDefault="0076275B" w:rsidP="00C5089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§5</w:t>
      </w:r>
    </w:p>
    <w:p w:rsidR="00C5089B" w:rsidRPr="0076275B" w:rsidRDefault="0076275B" w:rsidP="0076275B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Za wszelkie uszkodzenia pojazdu wynikłe z winy wykonawcy w trakcie mycia pojazdu odpowiada Wykonawca w wysokości pełnych kosztów jego naprawy w warsztacie wskazanym przez zamawiającego.</w:t>
      </w:r>
    </w:p>
    <w:p w:rsidR="00C5089B" w:rsidRPr="0076275B" w:rsidRDefault="0076275B" w:rsidP="00C5089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§6</w:t>
      </w:r>
    </w:p>
    <w:p w:rsidR="00C5089B" w:rsidRPr="0076275B" w:rsidRDefault="0076275B" w:rsidP="0076275B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 przypadku stwierdzenia jakichkolwiek nieprawidłowości w realizacji przedmiotowej umowy Zamawiający może rozwiązać umowę niezwłocznie po zaistnieniu tego faktu ze skutkiem natychmiastowym.</w:t>
      </w:r>
    </w:p>
    <w:p w:rsidR="00C5089B" w:rsidRPr="0076275B" w:rsidRDefault="0076275B" w:rsidP="00C5089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§7</w:t>
      </w:r>
    </w:p>
    <w:p w:rsidR="00C5089B" w:rsidRPr="0076275B" w:rsidRDefault="0076275B" w:rsidP="0076275B">
      <w:pPr>
        <w:spacing w:before="0" w:after="0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 sprawach nieuregulowanych niniejszą umową zastosowanie mają odpowie</w:t>
      </w:r>
      <w:r w:rsidR="00C5089B">
        <w:rPr>
          <w:rFonts w:ascii="Times New Roman" w:hAnsi="Times New Roman"/>
          <w:sz w:val="22"/>
          <w:szCs w:val="22"/>
          <w:lang w:val="pl-PL" w:eastAsia="pl-PL"/>
        </w:rPr>
        <w:t>dnie przepisy Kodeksu Cywilnego.</w:t>
      </w:r>
    </w:p>
    <w:p w:rsidR="00C5089B" w:rsidRPr="0076275B" w:rsidRDefault="0076275B" w:rsidP="00C5089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§8</w:t>
      </w:r>
    </w:p>
    <w:p w:rsidR="00C5089B" w:rsidRPr="0076275B" w:rsidRDefault="0076275B" w:rsidP="0076275B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Wszystkie spory wynikłe ze stosowania niniejszej umowy rozstrzygane będą prze Sąd właściwy dla siedziby Zamawiającego.</w:t>
      </w:r>
    </w:p>
    <w:p w:rsidR="0076275B" w:rsidRPr="0076275B" w:rsidRDefault="0076275B" w:rsidP="0076275B">
      <w:pPr>
        <w:spacing w:before="0" w:after="0"/>
        <w:jc w:val="center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§9</w:t>
      </w:r>
    </w:p>
    <w:p w:rsidR="0076275B" w:rsidRPr="0076275B" w:rsidRDefault="0076275B" w:rsidP="0076275B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Umowę sporządzono w dwóch jednobrzmiących egzemplarzach, po jednym dla każdej ze stron.</w:t>
      </w:r>
    </w:p>
    <w:p w:rsidR="0076275B" w:rsidRPr="0076275B" w:rsidRDefault="0076275B" w:rsidP="0076275B">
      <w:pPr>
        <w:spacing w:after="0"/>
        <w:rPr>
          <w:rFonts w:ascii="Times New Roman" w:hAnsi="Times New Roman"/>
          <w:sz w:val="22"/>
          <w:szCs w:val="22"/>
          <w:lang w:val="pl-PL" w:eastAsia="pl-PL"/>
        </w:rPr>
      </w:pPr>
    </w:p>
    <w:p w:rsidR="0076275B" w:rsidRDefault="0076275B" w:rsidP="0076275B">
      <w:pPr>
        <w:spacing w:after="0"/>
        <w:rPr>
          <w:rFonts w:ascii="Times New Roman" w:hAnsi="Times New Roman"/>
          <w:sz w:val="22"/>
          <w:szCs w:val="22"/>
          <w:lang w:val="pl-PL" w:eastAsia="pl-PL"/>
        </w:rPr>
      </w:pPr>
    </w:p>
    <w:p w:rsidR="0076275B" w:rsidRPr="0076275B" w:rsidRDefault="0076275B" w:rsidP="0076275B">
      <w:pPr>
        <w:spacing w:after="0"/>
        <w:rPr>
          <w:rFonts w:ascii="Times New Roman" w:hAnsi="Times New Roman"/>
          <w:sz w:val="22"/>
          <w:szCs w:val="22"/>
          <w:lang w:val="pl-PL" w:eastAsia="pl-PL"/>
        </w:rPr>
      </w:pPr>
    </w:p>
    <w:p w:rsidR="0076275B" w:rsidRPr="0076275B" w:rsidRDefault="0076275B" w:rsidP="0076275B">
      <w:pPr>
        <w:spacing w:after="0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 xml:space="preserve">...................................... </w:t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="00C5089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 xml:space="preserve">.................................... </w:t>
      </w:r>
    </w:p>
    <w:p w:rsidR="0076275B" w:rsidRPr="0076275B" w:rsidRDefault="0076275B" w:rsidP="0076275B">
      <w:pPr>
        <w:spacing w:after="0"/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 xml:space="preserve">ZAMAWIAJĄCY </w:t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ab/>
      </w:r>
      <w:r w:rsidR="00C5089B">
        <w:rPr>
          <w:rFonts w:ascii="Times New Roman" w:hAnsi="Times New Roman"/>
          <w:sz w:val="22"/>
          <w:szCs w:val="22"/>
          <w:lang w:val="pl-PL" w:eastAsia="pl-PL"/>
        </w:rPr>
        <w:t xml:space="preserve">    </w:t>
      </w:r>
      <w:r w:rsidRPr="0076275B">
        <w:rPr>
          <w:rFonts w:ascii="Times New Roman" w:hAnsi="Times New Roman"/>
          <w:sz w:val="22"/>
          <w:szCs w:val="22"/>
          <w:lang w:val="pl-PL" w:eastAsia="pl-PL"/>
        </w:rPr>
        <w:t xml:space="preserve">WYKONAWCA </w:t>
      </w:r>
    </w:p>
    <w:p w:rsidR="002E32CD" w:rsidRDefault="002E32CD" w:rsidP="0076275B">
      <w:pPr>
        <w:rPr>
          <w:rFonts w:ascii="Times New Roman" w:hAnsi="Times New Roman"/>
          <w:sz w:val="22"/>
          <w:szCs w:val="22"/>
          <w:lang w:val="pl-PL" w:eastAsia="pl-PL"/>
        </w:rPr>
      </w:pPr>
    </w:p>
    <w:p w:rsidR="00BD25C7" w:rsidRDefault="00BD25C7" w:rsidP="0076275B">
      <w:pPr>
        <w:rPr>
          <w:rFonts w:ascii="Times New Roman" w:hAnsi="Times New Roman"/>
          <w:sz w:val="22"/>
          <w:szCs w:val="22"/>
          <w:lang w:val="pl-PL" w:eastAsia="pl-PL"/>
        </w:rPr>
      </w:pPr>
    </w:p>
    <w:p w:rsidR="0076275B" w:rsidRPr="0076275B" w:rsidRDefault="0076275B" w:rsidP="0076275B">
      <w:pPr>
        <w:rPr>
          <w:rFonts w:ascii="Times New Roman" w:hAnsi="Times New Roman"/>
          <w:sz w:val="22"/>
          <w:szCs w:val="22"/>
          <w:lang w:val="pl-PL" w:eastAsia="pl-PL"/>
        </w:rPr>
      </w:pPr>
      <w:r w:rsidRPr="0076275B">
        <w:rPr>
          <w:rFonts w:ascii="Times New Roman" w:hAnsi="Times New Roman"/>
          <w:sz w:val="22"/>
          <w:szCs w:val="22"/>
          <w:lang w:val="pl-PL" w:eastAsia="pl-PL"/>
        </w:rPr>
        <w:t>Załącznik nr 1</w:t>
      </w:r>
    </w:p>
    <w:p w:rsidR="0076275B" w:rsidRDefault="0076275B" w:rsidP="007627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CENNIK USŁUG DLA WOJEWÓDZKIEGO INSPEKTORATU TANSPORTU DROGOWEGO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33"/>
        <w:gridCol w:w="3279"/>
        <w:gridCol w:w="1277"/>
        <w:gridCol w:w="1985"/>
      </w:tblGrid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USŁUGI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ZAKRES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</w:t>
            </w:r>
            <w:r w:rsidR="00CF55F6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ZAJ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JED. CENA BRUTTO</w:t>
            </w:r>
          </w:p>
        </w:tc>
      </w:tr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PODSTAWOWE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mycie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aktywna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piana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wycieranie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pojazdu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woskowanie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Osobowy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B" w:rsidRDefault="0076275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mycie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aktywna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piana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wycieranie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pojazdu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woskowanie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odkurzanie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czyszczenie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plastików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czyszczenie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szyb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nabłyszczanie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Osobowy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B" w:rsidRDefault="0076275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PODSTAWOWE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mycie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aktywna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piana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wycieranie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pojazdu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woskowanie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Furgon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B" w:rsidRDefault="0076275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mycie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aktywna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piana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wycieranie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pojazdu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woskowanie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odkurzanie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tym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przedział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biurowy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czyszczenie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plastików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kierownica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kokpit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plastikowe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drzwi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czyszczenie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wszystkich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szyb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tym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przedział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biurowy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nabłyszczanie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Furgon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B" w:rsidRDefault="0076275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PRZEDZIAŁU TECHNICZNEGO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odkurzanie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mycie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ręczne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Furgon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B" w:rsidRDefault="0076275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mycie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aktywna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piana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wycieranie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pojazdu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woskowanie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odkurzanie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czyszczenie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plastików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czyszczenie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szyb</w:t>
            </w:r>
            <w:proofErr w:type="spellEnd"/>
          </w:p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nabłyszczanie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Motocykl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B" w:rsidRDefault="0076275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6275B" w:rsidTr="0076275B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ODKURZANIE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odkurzanie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B" w:rsidRDefault="0076275B" w:rsidP="00C5089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B" w:rsidRDefault="0076275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4D4E7E" w:rsidRDefault="004D4E7E" w:rsidP="00941081">
      <w:pPr>
        <w:spacing w:before="0" w:after="0"/>
        <w:rPr>
          <w:rFonts w:ascii="Times New Roman" w:hAnsi="Times New Roman"/>
          <w:sz w:val="22"/>
          <w:szCs w:val="22"/>
          <w:lang w:val="pl-PL"/>
        </w:rPr>
        <w:sectPr w:rsidR="004D4E7E" w:rsidSect="00002A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19AB" w:rsidRDefault="00155F1A" w:rsidP="002019AB">
      <w:pPr>
        <w:pStyle w:val="Nagwek2"/>
        <w:spacing w:before="0"/>
        <w:rPr>
          <w:rFonts w:ascii="Times New Roman" w:hAnsi="Times New Roman"/>
        </w:rPr>
      </w:pPr>
      <w:r w:rsidRPr="00941081">
        <w:rPr>
          <w:rFonts w:ascii="Times New Roman" w:hAnsi="Times New Roman"/>
        </w:rPr>
        <w:lastRenderedPageBreak/>
        <w:t xml:space="preserve">ZałączniK nr 2 – </w:t>
      </w:r>
      <w:r w:rsidR="00D756DD" w:rsidRPr="00D756DD">
        <w:rPr>
          <w:rFonts w:ascii="Times New Roman" w:hAnsi="Times New Roman"/>
        </w:rPr>
        <w:t>Zbiorcza specyfikacja przedmiotu zamówienia</w:t>
      </w:r>
    </w:p>
    <w:p w:rsidR="002019AB" w:rsidRPr="002019AB" w:rsidRDefault="002019AB" w:rsidP="002019AB">
      <w:pPr>
        <w:rPr>
          <w:lang w:val="pl-PL"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2410"/>
        <w:gridCol w:w="1276"/>
        <w:gridCol w:w="1984"/>
        <w:gridCol w:w="992"/>
        <w:gridCol w:w="1311"/>
      </w:tblGrid>
      <w:tr w:rsidR="00C961D6" w:rsidRPr="005B0443" w:rsidTr="00C961D6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RODZAJ USŁUGI</w:t>
            </w:r>
          </w:p>
        </w:tc>
        <w:tc>
          <w:tcPr>
            <w:tcW w:w="2410" w:type="dxa"/>
            <w:shd w:val="clear" w:color="auto" w:fill="auto"/>
          </w:tcPr>
          <w:p w:rsidR="00C961D6" w:rsidRPr="00C961D6" w:rsidRDefault="00C961D6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ZAKRES PRAC</w:t>
            </w:r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RO</w:t>
            </w:r>
            <w:r w:rsidR="00CF55F6">
              <w:rPr>
                <w:rFonts w:ascii="Times New Roman" w:hAnsi="Times New Roman"/>
                <w:sz w:val="22"/>
                <w:szCs w:val="22"/>
              </w:rPr>
              <w:t>D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>ZAJ POJAZDU</w:t>
            </w:r>
          </w:p>
        </w:tc>
        <w:tc>
          <w:tcPr>
            <w:tcW w:w="1984" w:type="dxa"/>
            <w:shd w:val="clear" w:color="auto" w:fill="auto"/>
          </w:tcPr>
          <w:p w:rsidR="00C961D6" w:rsidRPr="00C961D6" w:rsidRDefault="00C961D6" w:rsidP="002019AB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JED</w:t>
            </w:r>
            <w:r w:rsidR="002019AB">
              <w:rPr>
                <w:rFonts w:ascii="Times New Roman" w:hAnsi="Times New Roman"/>
                <w:sz w:val="22"/>
                <w:szCs w:val="22"/>
              </w:rPr>
              <w:t>.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 xml:space="preserve"> CENA BRUTTO</w:t>
            </w:r>
          </w:p>
        </w:tc>
        <w:tc>
          <w:tcPr>
            <w:tcW w:w="992" w:type="dxa"/>
          </w:tcPr>
          <w:p w:rsidR="00C961D6" w:rsidRDefault="00C961D6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</w:t>
            </w:r>
          </w:p>
          <w:p w:rsidR="002019AB" w:rsidRPr="00C961D6" w:rsidRDefault="002019AB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MYĆ</w:t>
            </w:r>
          </w:p>
        </w:tc>
        <w:tc>
          <w:tcPr>
            <w:tcW w:w="1311" w:type="dxa"/>
          </w:tcPr>
          <w:p w:rsidR="00C961D6" w:rsidRDefault="00C961D6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</w:t>
            </w:r>
          </w:p>
          <w:p w:rsidR="002019AB" w:rsidRPr="002019AB" w:rsidRDefault="002019AB" w:rsidP="00C961D6">
            <w:pPr>
              <w:spacing w:before="0"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19AB">
              <w:rPr>
                <w:rFonts w:ascii="Times New Roman" w:hAnsi="Times New Roman"/>
                <w:sz w:val="12"/>
                <w:szCs w:val="12"/>
              </w:rPr>
              <w:t xml:space="preserve">(Jed. </w:t>
            </w:r>
            <w:proofErr w:type="spellStart"/>
            <w:r w:rsidRPr="002019AB">
              <w:rPr>
                <w:rFonts w:ascii="Times New Roman" w:hAnsi="Times New Roman"/>
                <w:sz w:val="12"/>
                <w:szCs w:val="12"/>
              </w:rPr>
              <w:t>cena</w:t>
            </w:r>
            <w:proofErr w:type="spellEnd"/>
            <w:r w:rsidRPr="002019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2019AB">
              <w:rPr>
                <w:rFonts w:ascii="Times New Roman" w:hAnsi="Times New Roman"/>
                <w:sz w:val="12"/>
                <w:szCs w:val="12"/>
              </w:rPr>
              <w:t>brutto</w:t>
            </w:r>
            <w:proofErr w:type="spellEnd"/>
            <w:r w:rsidRPr="002019AB">
              <w:rPr>
                <w:rFonts w:ascii="Times New Roman" w:hAnsi="Times New Roman"/>
                <w:sz w:val="12"/>
                <w:szCs w:val="12"/>
              </w:rPr>
              <w:t xml:space="preserve"> x </w:t>
            </w:r>
            <w:proofErr w:type="spellStart"/>
            <w:r w:rsidRPr="002019AB">
              <w:rPr>
                <w:rFonts w:ascii="Times New Roman" w:hAnsi="Times New Roman"/>
                <w:sz w:val="12"/>
                <w:szCs w:val="12"/>
              </w:rPr>
              <w:t>ilość</w:t>
            </w:r>
            <w:proofErr w:type="spellEnd"/>
            <w:r w:rsidRPr="002019A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C961D6" w:rsidRPr="005B0443" w:rsidTr="00C961D6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PODSTAWOWE</w:t>
            </w:r>
          </w:p>
        </w:tc>
        <w:tc>
          <w:tcPr>
            <w:tcW w:w="2410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mycie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podstawowe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aktywna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piana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wycieranie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pojazdu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woskowanie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Osobowy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961D6" w:rsidRPr="005B0443" w:rsidTr="00C961D6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mycie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podstawowe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aktywna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piana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wycieranie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pojazdu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woskowanie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czyszczenie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plastików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czyszczenie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szyb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nabłyszczanie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opon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Osobowy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961D6" w:rsidRPr="005B0443" w:rsidTr="00C961D6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PODSTAWOWE</w:t>
            </w:r>
          </w:p>
        </w:tc>
        <w:tc>
          <w:tcPr>
            <w:tcW w:w="2410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mycie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podstawowe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aktywna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piana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wycieranie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pojazdu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woskowanie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961D6" w:rsidRPr="005B0443" w:rsidTr="00C961D6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mycie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podstawowe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aktywna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piana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wycieranie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pojazdu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woskowanie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  <w:proofErr w:type="spellEnd"/>
            <w:r w:rsidR="002019A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="002019AB">
              <w:rPr>
                <w:rFonts w:ascii="Times New Roman" w:hAnsi="Times New Roman"/>
                <w:sz w:val="22"/>
                <w:szCs w:val="22"/>
              </w:rPr>
              <w:t>tym</w:t>
            </w:r>
            <w:proofErr w:type="spellEnd"/>
            <w:r w:rsidR="002019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019AB">
              <w:rPr>
                <w:rFonts w:ascii="Times New Roman" w:hAnsi="Times New Roman"/>
                <w:sz w:val="22"/>
                <w:szCs w:val="22"/>
              </w:rPr>
              <w:t>przedział</w:t>
            </w:r>
            <w:proofErr w:type="spellEnd"/>
            <w:r w:rsidR="002019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019AB">
              <w:rPr>
                <w:rFonts w:ascii="Times New Roman" w:hAnsi="Times New Roman"/>
                <w:sz w:val="22"/>
                <w:szCs w:val="22"/>
              </w:rPr>
              <w:t>biurowy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czyszczenie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plastików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kierownica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kokpit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plastikowe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boki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drzwi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czyszczenie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wszystkich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szyb</w:t>
            </w:r>
            <w:proofErr w:type="spellEnd"/>
            <w:r w:rsidR="002019A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="002019AB">
              <w:rPr>
                <w:rFonts w:ascii="Times New Roman" w:hAnsi="Times New Roman"/>
                <w:sz w:val="22"/>
                <w:szCs w:val="22"/>
              </w:rPr>
              <w:t>tym</w:t>
            </w:r>
            <w:proofErr w:type="spellEnd"/>
            <w:r w:rsidR="002019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019AB">
              <w:rPr>
                <w:rFonts w:ascii="Times New Roman" w:hAnsi="Times New Roman"/>
                <w:sz w:val="22"/>
                <w:szCs w:val="22"/>
              </w:rPr>
              <w:t>przedział</w:t>
            </w:r>
            <w:proofErr w:type="spellEnd"/>
            <w:r w:rsidR="002019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019AB">
              <w:rPr>
                <w:rFonts w:ascii="Times New Roman" w:hAnsi="Times New Roman"/>
                <w:sz w:val="22"/>
                <w:szCs w:val="22"/>
              </w:rPr>
              <w:t>biurowy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nabłyszczanie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opon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961D6" w:rsidRPr="005B0443" w:rsidTr="00C961D6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PRZEDZIAŁU TECHNICZNEGO</w:t>
            </w:r>
          </w:p>
        </w:tc>
        <w:tc>
          <w:tcPr>
            <w:tcW w:w="2410" w:type="dxa"/>
            <w:shd w:val="clear" w:color="auto" w:fill="auto"/>
          </w:tcPr>
          <w:p w:rsidR="002019AB" w:rsidRDefault="002019AB" w:rsidP="002019A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  <w:proofErr w:type="spellEnd"/>
          </w:p>
          <w:p w:rsidR="00C961D6" w:rsidRPr="002019AB" w:rsidRDefault="002019AB" w:rsidP="002019A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mycie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ręczne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961D6" w:rsidRPr="005B0443" w:rsidTr="00C961D6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mycie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podstawowe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aktywna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piana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wycieranie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pojazdu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woskowanie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czyszczenie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plastików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czyszczenie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szyb</w:t>
            </w:r>
            <w:proofErr w:type="spellEnd"/>
          </w:p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nabłyszczanie</w:t>
            </w:r>
            <w:proofErr w:type="spellEnd"/>
            <w:r w:rsidRPr="00C96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opon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Motocykl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961D6" w:rsidRPr="005B0443" w:rsidTr="002019AB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32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</w:p>
        </w:tc>
        <w:tc>
          <w:tcPr>
            <w:tcW w:w="2410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961D6" w:rsidRPr="005B0443" w:rsidTr="002019AB">
        <w:tc>
          <w:tcPr>
            <w:tcW w:w="486" w:type="dxa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718" w:type="dxa"/>
            <w:gridSpan w:val="3"/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961D6">
              <w:rPr>
                <w:rFonts w:ascii="Times New Roman" w:hAnsi="Times New Roman"/>
                <w:b/>
                <w:sz w:val="22"/>
                <w:szCs w:val="22"/>
              </w:rPr>
              <w:t xml:space="preserve">Suma </w:t>
            </w:r>
            <w:proofErr w:type="spellStart"/>
            <w:r w:rsidRPr="00C961D6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  <w:proofErr w:type="spellEnd"/>
            <w:r w:rsidRPr="00C961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61D6">
              <w:rPr>
                <w:rFonts w:ascii="Times New Roman" w:hAnsi="Times New Roman"/>
                <w:b/>
                <w:sz w:val="22"/>
                <w:szCs w:val="22"/>
              </w:rPr>
              <w:t>pozycji</w:t>
            </w:r>
            <w:proofErr w:type="spellEnd"/>
            <w:r w:rsidRPr="00C961D6">
              <w:rPr>
                <w:rFonts w:ascii="Times New Roman" w:hAnsi="Times New Roman"/>
                <w:b/>
                <w:sz w:val="22"/>
                <w:szCs w:val="22"/>
              </w:rPr>
              <w:t xml:space="preserve"> od 1 do 7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C961D6" w:rsidRPr="00C961D6" w:rsidRDefault="00C961D6" w:rsidP="00C961D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:rsidR="00A7224F" w:rsidRPr="00125C96" w:rsidRDefault="00A7224F" w:rsidP="00F80360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sectPr w:rsidR="00A7224F" w:rsidRPr="00125C96" w:rsidSect="00C961D6">
      <w:pgSz w:w="11906" w:h="16838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7C6E"/>
    <w:rsid w:val="001216DA"/>
    <w:rsid w:val="00122CC4"/>
    <w:rsid w:val="00124846"/>
    <w:rsid w:val="00125C96"/>
    <w:rsid w:val="00135F11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6415"/>
    <w:rsid w:val="002D4E77"/>
    <w:rsid w:val="002E30AB"/>
    <w:rsid w:val="002E32CD"/>
    <w:rsid w:val="002F4287"/>
    <w:rsid w:val="00300338"/>
    <w:rsid w:val="00304715"/>
    <w:rsid w:val="0030695C"/>
    <w:rsid w:val="00307E4E"/>
    <w:rsid w:val="003101BD"/>
    <w:rsid w:val="003136D5"/>
    <w:rsid w:val="00313F9E"/>
    <w:rsid w:val="003152AD"/>
    <w:rsid w:val="003209DF"/>
    <w:rsid w:val="00332718"/>
    <w:rsid w:val="00333739"/>
    <w:rsid w:val="00341186"/>
    <w:rsid w:val="00352474"/>
    <w:rsid w:val="00353A2C"/>
    <w:rsid w:val="0035490A"/>
    <w:rsid w:val="00355653"/>
    <w:rsid w:val="00360CB2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7AFD"/>
    <w:rsid w:val="0050053D"/>
    <w:rsid w:val="00502DE2"/>
    <w:rsid w:val="005035CF"/>
    <w:rsid w:val="00507E34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5925"/>
    <w:rsid w:val="005960E1"/>
    <w:rsid w:val="005968D5"/>
    <w:rsid w:val="00596D4A"/>
    <w:rsid w:val="005A0BB2"/>
    <w:rsid w:val="005A0D05"/>
    <w:rsid w:val="005A6F2A"/>
    <w:rsid w:val="005B1807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2AB6"/>
    <w:rsid w:val="006135C0"/>
    <w:rsid w:val="006200ED"/>
    <w:rsid w:val="0062157C"/>
    <w:rsid w:val="006248B3"/>
    <w:rsid w:val="00626403"/>
    <w:rsid w:val="00634F4D"/>
    <w:rsid w:val="006364BA"/>
    <w:rsid w:val="00653538"/>
    <w:rsid w:val="006573F8"/>
    <w:rsid w:val="00666C95"/>
    <w:rsid w:val="00673341"/>
    <w:rsid w:val="006739E8"/>
    <w:rsid w:val="00687A61"/>
    <w:rsid w:val="00696D7E"/>
    <w:rsid w:val="0069782F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851"/>
    <w:rsid w:val="00717D20"/>
    <w:rsid w:val="007210C6"/>
    <w:rsid w:val="00721640"/>
    <w:rsid w:val="0072322E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B3"/>
    <w:rsid w:val="007820F3"/>
    <w:rsid w:val="00793379"/>
    <w:rsid w:val="00794CE2"/>
    <w:rsid w:val="007A024B"/>
    <w:rsid w:val="007A0430"/>
    <w:rsid w:val="007B241B"/>
    <w:rsid w:val="007B6DB5"/>
    <w:rsid w:val="007B7187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E9C"/>
    <w:rsid w:val="00876F30"/>
    <w:rsid w:val="00893328"/>
    <w:rsid w:val="008942EC"/>
    <w:rsid w:val="00896790"/>
    <w:rsid w:val="0089798E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D1B5D"/>
    <w:rsid w:val="009D4277"/>
    <w:rsid w:val="009D4765"/>
    <w:rsid w:val="009D7BCF"/>
    <w:rsid w:val="009E5516"/>
    <w:rsid w:val="009E6941"/>
    <w:rsid w:val="009E7316"/>
    <w:rsid w:val="009E736C"/>
    <w:rsid w:val="009F5571"/>
    <w:rsid w:val="009F758F"/>
    <w:rsid w:val="00A1132B"/>
    <w:rsid w:val="00A22F28"/>
    <w:rsid w:val="00A3070B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54A5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3377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21B72"/>
    <w:rsid w:val="00D31E1E"/>
    <w:rsid w:val="00D33082"/>
    <w:rsid w:val="00D369E9"/>
    <w:rsid w:val="00D4307D"/>
    <w:rsid w:val="00D51D65"/>
    <w:rsid w:val="00D67701"/>
    <w:rsid w:val="00D67FB4"/>
    <w:rsid w:val="00D70066"/>
    <w:rsid w:val="00D74912"/>
    <w:rsid w:val="00D756DD"/>
    <w:rsid w:val="00D75A40"/>
    <w:rsid w:val="00D80122"/>
    <w:rsid w:val="00D8167B"/>
    <w:rsid w:val="00D82383"/>
    <w:rsid w:val="00D87C0B"/>
    <w:rsid w:val="00D94707"/>
    <w:rsid w:val="00D97100"/>
    <w:rsid w:val="00DA0008"/>
    <w:rsid w:val="00DB5371"/>
    <w:rsid w:val="00DB6218"/>
    <w:rsid w:val="00DB70BD"/>
    <w:rsid w:val="00DC083F"/>
    <w:rsid w:val="00DC4471"/>
    <w:rsid w:val="00DC4FE3"/>
    <w:rsid w:val="00DC576C"/>
    <w:rsid w:val="00DC7E55"/>
    <w:rsid w:val="00DD1425"/>
    <w:rsid w:val="00DE0AFF"/>
    <w:rsid w:val="00DE7188"/>
    <w:rsid w:val="00DF2D85"/>
    <w:rsid w:val="00DF6EC8"/>
    <w:rsid w:val="00E118F4"/>
    <w:rsid w:val="00E13EAE"/>
    <w:rsid w:val="00E16C1B"/>
    <w:rsid w:val="00E23128"/>
    <w:rsid w:val="00E312A1"/>
    <w:rsid w:val="00E3207A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80360"/>
    <w:rsid w:val="00F83603"/>
    <w:rsid w:val="00FA0009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val="pl-PL"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val="pl-PL"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  <w:rPr>
      <w:rFonts w:ascii="Calibri" w:hAnsi="Calibri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val="pl-PL"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val="pl-PL"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val="pl-PL" w:eastAsia="ar-SA"/>
    </w:rPr>
  </w:style>
  <w:style w:type="table" w:styleId="Tabela-Siatka">
    <w:name w:val="Table Grid"/>
    <w:basedOn w:val="Standardowy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hyperlink" Target="mailto:wat@dolnyslask.wit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12</cp:revision>
  <cp:lastPrinted>2015-02-23T13:03:00Z</cp:lastPrinted>
  <dcterms:created xsi:type="dcterms:W3CDTF">2017-01-12T13:15:00Z</dcterms:created>
  <dcterms:modified xsi:type="dcterms:W3CDTF">2017-02-21T11:31:00Z</dcterms:modified>
</cp:coreProperties>
</file>