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D4700F">
        <w:rPr>
          <w:rFonts w:ascii="Times New Roman" w:hAnsi="Times New Roman"/>
          <w:b/>
          <w:sz w:val="22"/>
          <w:szCs w:val="22"/>
        </w:rPr>
        <w:t>Dostawę fabrycznie nowych telefonów komórkowych z polskiej dystrybucji</w:t>
      </w:r>
      <w:r w:rsidR="006E22D0" w:rsidRPr="006E22D0">
        <w:rPr>
          <w:rFonts w:ascii="Times New Roman" w:hAnsi="Times New Roman"/>
          <w:b/>
          <w:sz w:val="22"/>
          <w:szCs w:val="22"/>
        </w:rPr>
        <w:t>”.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A73873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72784A" w:rsidRPr="0072784A">
        <w:rPr>
          <w:rFonts w:ascii="Times New Roman" w:hAnsi="Times New Roman"/>
          <w:b/>
          <w:sz w:val="22"/>
          <w:szCs w:val="22"/>
        </w:rPr>
        <w:t>WAT.272.2.133.044.2016</w:t>
      </w:r>
      <w:r w:rsidR="00D4700F" w:rsidRPr="0072784A">
        <w:rPr>
          <w:rFonts w:ascii="Times New Roman" w:hAnsi="Times New Roman"/>
          <w:b/>
          <w:sz w:val="22"/>
          <w:szCs w:val="22"/>
        </w:rPr>
        <w:t>.OP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E22D0" w:rsidP="009227E3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1429A2">
        <w:rPr>
          <w:rFonts w:ascii="Times New Roman" w:hAnsi="Times New Roman"/>
          <w:sz w:val="22"/>
          <w:szCs w:val="22"/>
        </w:rPr>
        <w:t xml:space="preserve">36 </w:t>
      </w:r>
      <w:r w:rsidR="00D4700F" w:rsidRPr="00D4700F">
        <w:rPr>
          <w:rFonts w:ascii="Times New Roman" w:hAnsi="Times New Roman"/>
          <w:sz w:val="22"/>
          <w:szCs w:val="22"/>
        </w:rPr>
        <w:t>fabrycznie nowych telefonów komórkowych z polskiej dystrybucji</w:t>
      </w:r>
      <w:r w:rsidR="00D4700F" w:rsidRPr="00F21DA4">
        <w:rPr>
          <w:rFonts w:ascii="Times New Roman" w:hAnsi="Times New Roman"/>
          <w:sz w:val="22"/>
          <w:szCs w:val="22"/>
        </w:rPr>
        <w:t xml:space="preserve">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 we Wrocławiu.</w:t>
      </w:r>
    </w:p>
    <w:p w:rsidR="006E22D0" w:rsidRDefault="006E22D0" w:rsidP="009227E3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Ilość i </w:t>
      </w:r>
      <w:r w:rsidR="001429A2">
        <w:rPr>
          <w:rFonts w:ascii="Times New Roman" w:hAnsi="Times New Roman"/>
          <w:sz w:val="22"/>
          <w:szCs w:val="22"/>
        </w:rPr>
        <w:t xml:space="preserve">specyfikacja </w:t>
      </w:r>
      <w:r w:rsidR="00D4700F">
        <w:rPr>
          <w:rFonts w:ascii="Times New Roman" w:hAnsi="Times New Roman"/>
          <w:sz w:val="22"/>
          <w:szCs w:val="22"/>
        </w:rPr>
        <w:t xml:space="preserve">telefonu </w:t>
      </w:r>
      <w:r w:rsidRPr="00F21DA4">
        <w:rPr>
          <w:rFonts w:ascii="Times New Roman" w:hAnsi="Times New Roman"/>
          <w:sz w:val="22"/>
          <w:szCs w:val="22"/>
        </w:rPr>
        <w:t xml:space="preserve">wymieniają szczegółowo </w:t>
      </w:r>
      <w:r w:rsidR="007B5451" w:rsidRPr="007B5451">
        <w:rPr>
          <w:rFonts w:ascii="Times New Roman" w:hAnsi="Times New Roman"/>
          <w:sz w:val="22"/>
          <w:szCs w:val="22"/>
        </w:rPr>
        <w:t>załączniki nr 2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F70C4B" w:rsidRDefault="00F70C4B" w:rsidP="00D2463C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Wszystkie </w:t>
      </w:r>
      <w:r w:rsidR="00D4700F">
        <w:rPr>
          <w:rFonts w:ascii="Times New Roman" w:hAnsi="Times New Roman"/>
          <w:sz w:val="22"/>
          <w:szCs w:val="22"/>
        </w:rPr>
        <w:t>telefony</w:t>
      </w:r>
      <w:r w:rsidRPr="00F21DA4">
        <w:rPr>
          <w:rFonts w:ascii="Times New Roman" w:hAnsi="Times New Roman"/>
          <w:sz w:val="22"/>
          <w:szCs w:val="22"/>
        </w:rPr>
        <w:t xml:space="preserve"> muszą być pierwszego gatunku, fabrycznie nowe i wolne od wad.</w:t>
      </w:r>
    </w:p>
    <w:p w:rsidR="00F70C4B" w:rsidRDefault="00F70C4B" w:rsidP="00D2463C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Na wszystkie </w:t>
      </w:r>
      <w:r w:rsidR="00D4700F">
        <w:rPr>
          <w:rFonts w:ascii="Times New Roman" w:hAnsi="Times New Roman"/>
          <w:sz w:val="22"/>
          <w:szCs w:val="22"/>
        </w:rPr>
        <w:t>telefony wykonawca musi udzielić min.24 miesięcznej gwarancji producenta</w:t>
      </w:r>
    </w:p>
    <w:p w:rsidR="0010185F" w:rsidRDefault="0010185F" w:rsidP="0070681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10185F" w:rsidRPr="00DD44BE" w:rsidRDefault="0010185F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DD44BE">
        <w:rPr>
          <w:rFonts w:ascii="Times New Roman" w:hAnsi="Times New Roman"/>
          <w:b/>
          <w:sz w:val="22"/>
          <w:szCs w:val="22"/>
        </w:rPr>
        <w:t>Kody CPV</w:t>
      </w:r>
      <w:r w:rsidR="00DD44BE" w:rsidRPr="00DD44BE">
        <w:rPr>
          <w:rFonts w:ascii="Times New Roman" w:hAnsi="Times New Roman"/>
          <w:b/>
          <w:sz w:val="22"/>
          <w:szCs w:val="22"/>
        </w:rPr>
        <w:t xml:space="preserve">: </w:t>
      </w:r>
      <w:r w:rsidR="004C0EE8">
        <w:rPr>
          <w:rFonts w:ascii="Times New Roman" w:hAnsi="Times New Roman"/>
          <w:b/>
          <w:sz w:val="22"/>
          <w:szCs w:val="22"/>
        </w:rPr>
        <w:t>32.25.00.00-0</w:t>
      </w:r>
    </w:p>
    <w:p w:rsidR="00DD44BE" w:rsidRPr="00DD44BE" w:rsidRDefault="00DD44BE" w:rsidP="0070681D">
      <w:pPr>
        <w:spacing w:before="0" w:after="0"/>
        <w:rPr>
          <w:rFonts w:ascii="Times New Roman" w:hAnsi="Times New Roman"/>
          <w:b/>
          <w:color w:val="FF0000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Pr="000C2A8F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429A2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  <w:r w:rsidRPr="000C2A8F">
        <w:rPr>
          <w:rFonts w:ascii="Times New Roman" w:hAnsi="Times New Roman"/>
          <w:sz w:val="22"/>
          <w:szCs w:val="22"/>
        </w:rPr>
        <w:t xml:space="preserve">Realizacja terminu </w:t>
      </w:r>
      <w:r w:rsidR="004C0EE8" w:rsidRPr="000C2A8F">
        <w:rPr>
          <w:rFonts w:ascii="Times New Roman" w:hAnsi="Times New Roman"/>
          <w:sz w:val="22"/>
          <w:szCs w:val="22"/>
        </w:rPr>
        <w:t>dostawy telefonów</w:t>
      </w:r>
      <w:r w:rsidRPr="000C2A8F">
        <w:rPr>
          <w:rFonts w:ascii="Times New Roman" w:hAnsi="Times New Roman"/>
          <w:sz w:val="22"/>
          <w:szCs w:val="22"/>
        </w:rPr>
        <w:t xml:space="preserve"> nastąpi w terminie od </w:t>
      </w:r>
      <w:r w:rsidR="006F332C" w:rsidRPr="000C2A8F">
        <w:rPr>
          <w:rFonts w:ascii="Times New Roman" w:hAnsi="Times New Roman"/>
          <w:b/>
          <w:sz w:val="22"/>
          <w:szCs w:val="22"/>
        </w:rPr>
        <w:t>28 listopada 2016</w:t>
      </w:r>
      <w:r w:rsidR="004C0EE8" w:rsidRPr="000C2A8F">
        <w:rPr>
          <w:rFonts w:ascii="Times New Roman" w:hAnsi="Times New Roman"/>
          <w:sz w:val="22"/>
          <w:szCs w:val="22"/>
        </w:rPr>
        <w:t xml:space="preserve"> </w:t>
      </w:r>
      <w:r w:rsidRPr="000C2A8F">
        <w:rPr>
          <w:rFonts w:ascii="Times New Roman" w:hAnsi="Times New Roman"/>
          <w:sz w:val="22"/>
          <w:szCs w:val="22"/>
        </w:rPr>
        <w:t xml:space="preserve">do dnia </w:t>
      </w:r>
      <w:r w:rsidR="006F332C" w:rsidRPr="000C2A8F">
        <w:rPr>
          <w:rFonts w:ascii="Times New Roman" w:hAnsi="Times New Roman"/>
          <w:b/>
          <w:sz w:val="22"/>
          <w:szCs w:val="22"/>
        </w:rPr>
        <w:t>30 listopada 2016</w:t>
      </w:r>
      <w:r w:rsidR="004C0EE8" w:rsidRPr="001429A2">
        <w:rPr>
          <w:rFonts w:ascii="Times New Roman" w:hAnsi="Times New Roman"/>
          <w:color w:val="FF0000"/>
          <w:sz w:val="22"/>
          <w:szCs w:val="22"/>
        </w:rPr>
        <w:t>.</w:t>
      </w:r>
      <w:r w:rsidR="00155F1A" w:rsidRPr="001429A2">
        <w:rPr>
          <w:rFonts w:ascii="Times New Roman" w:hAnsi="Times New Roman"/>
          <w:color w:val="FF0000"/>
          <w:sz w:val="22"/>
          <w:szCs w:val="22"/>
        </w:rPr>
        <w:tab/>
      </w:r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fax-71/326-51-61, email:</w:t>
      </w:r>
      <w:r w:rsidR="004C0EE8">
        <w:rPr>
          <w:rFonts w:ascii="Times New Roman" w:hAnsi="Times New Roman"/>
          <w:sz w:val="22"/>
          <w:szCs w:val="22"/>
        </w:rPr>
        <w:t>oplaskota</w:t>
      </w:r>
      <w:r w:rsidR="00F03558">
        <w:rPr>
          <w:rFonts w:ascii="Times New Roman" w:hAnsi="Times New Roman"/>
          <w:sz w:val="22"/>
          <w:szCs w:val="22"/>
        </w:rPr>
        <w:t>@dolnyslas.witd.gov.pl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71/320-90-85,fax-71/326-51-61, email:coczkowicz@dolnyslas.witd.gov.pl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C0EE8" w:rsidRPr="003127D1" w:rsidRDefault="0079668C" w:rsidP="003127D1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dla każdej części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ilość x cenę jed</w:t>
      </w:r>
      <w:r w:rsidR="003127D1">
        <w:rPr>
          <w:rFonts w:ascii="Times New Roman" w:hAnsi="Times New Roman"/>
          <w:sz w:val="22"/>
          <w:szCs w:val="22"/>
        </w:rPr>
        <w:t>nostkową brutto = wartość brutto</w:t>
      </w:r>
    </w:p>
    <w:p w:rsidR="004C0EE8" w:rsidRPr="004C0EE8" w:rsidRDefault="004C0EE8" w:rsidP="004C0EE8">
      <w:pPr>
        <w:pStyle w:val="Akapitzlist"/>
        <w:numPr>
          <w:ilvl w:val="1"/>
          <w:numId w:val="30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prawidłowej realizacji zamówienia.</w:t>
      </w:r>
    </w:p>
    <w:p w:rsidR="004C0EE8" w:rsidRPr="004C0EE8" w:rsidRDefault="004C0EE8" w:rsidP="004C0EE8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CE12BE" w:rsidRDefault="004C0EE8" w:rsidP="004C0EE8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505177" w:rsidRPr="00505177" w:rsidRDefault="00505177" w:rsidP="00505177">
      <w:pPr>
        <w:pStyle w:val="Akapitzlist"/>
        <w:numPr>
          <w:ilvl w:val="1"/>
          <w:numId w:val="3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Zamawiający zastrzega sobie możliwość unieważnienia mniejszego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D4699F" w:rsidRPr="002A6C4E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902C2B">
        <w:rPr>
          <w:rFonts w:ascii="Times New Roman" w:hAnsi="Times New Roman"/>
          <w:b/>
          <w:sz w:val="22"/>
          <w:szCs w:val="22"/>
        </w:rPr>
        <w:t>mularz ofertowy – załącznik nr 2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632C82" w:rsidRDefault="002A6C4E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Z</w:t>
      </w:r>
      <w:r w:rsidR="00902C2B">
        <w:rPr>
          <w:rFonts w:ascii="Times New Roman" w:hAnsi="Times New Roman"/>
          <w:b/>
          <w:sz w:val="22"/>
          <w:szCs w:val="22"/>
        </w:rPr>
        <w:t>aakceptowany</w:t>
      </w:r>
      <w:r w:rsidR="00D4699F" w:rsidRPr="002A6C4E">
        <w:rPr>
          <w:rFonts w:ascii="Times New Roman" w:hAnsi="Times New Roman"/>
          <w:b/>
          <w:sz w:val="22"/>
          <w:szCs w:val="22"/>
        </w:rPr>
        <w:t xml:space="preserve"> podpisany projekt umowy wg wzoru umowy stanowiącego załącznik nr 1 do zapytania ofertowego</w:t>
      </w:r>
      <w:r>
        <w:rPr>
          <w:rFonts w:ascii="Times New Roman" w:hAnsi="Times New Roman"/>
          <w:b/>
          <w:sz w:val="22"/>
          <w:szCs w:val="22"/>
        </w:rPr>
        <w:t>,</w:t>
      </w:r>
    </w:p>
    <w:p w:rsidR="007D0270" w:rsidRPr="002A6C4E" w:rsidRDefault="007D0270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Dokument potwierdzający prowadzenie działalności gospodarczej </w:t>
      </w:r>
      <w:r w:rsidRPr="007D0270">
        <w:rPr>
          <w:rFonts w:ascii="Times New Roman" w:hAnsi="Times New Roman"/>
          <w:b/>
          <w:sz w:val="22"/>
          <w:szCs w:val="22"/>
        </w:rPr>
        <w:t>CEIDG</w:t>
      </w:r>
      <w:r>
        <w:rPr>
          <w:rFonts w:ascii="Times New Roman" w:hAnsi="Times New Roman"/>
          <w:b/>
          <w:sz w:val="22"/>
          <w:szCs w:val="22"/>
        </w:rPr>
        <w:t xml:space="preserve"> lub KRS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Pr="00D4699F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BE51BA" w:rsidRPr="00BE51BA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412F81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BE51BA" w:rsidRDefault="00F56767" w:rsidP="009227E3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</w:t>
      </w:r>
      <w:r w:rsidR="00356100" w:rsidRPr="00BE51BA">
        <w:rPr>
          <w:rFonts w:ascii="Times New Roman" w:hAnsi="Times New Roman"/>
          <w:sz w:val="22"/>
          <w:szCs w:val="22"/>
        </w:rPr>
        <w:t>fertę należy przygotować w formie pisemnej,</w:t>
      </w:r>
    </w:p>
    <w:p w:rsidR="00356100" w:rsidRPr="00BE51BA" w:rsidRDefault="00356100" w:rsidP="009227E3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546CA2" w:rsidRPr="00505177" w:rsidRDefault="00356100" w:rsidP="00505177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</w:t>
      </w:r>
      <w:r w:rsidR="00F56767" w:rsidRPr="00BE51BA">
        <w:rPr>
          <w:rFonts w:ascii="Times New Roman" w:hAnsi="Times New Roman"/>
          <w:sz w:val="22"/>
          <w:szCs w:val="22"/>
        </w:rPr>
        <w:t xml:space="preserve">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F56767" w:rsidTr="00F56767">
        <w:trPr>
          <w:trHeight w:val="2684"/>
        </w:trPr>
        <w:tc>
          <w:tcPr>
            <w:tcW w:w="5231" w:type="dxa"/>
          </w:tcPr>
          <w:p w:rsidR="00F56767" w:rsidRPr="00BE51BA" w:rsidRDefault="00F56767" w:rsidP="00F5676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F56767" w:rsidRPr="00BE51BA" w:rsidRDefault="00F56767" w:rsidP="00F5676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F56767" w:rsidRPr="00BE51BA" w:rsidRDefault="00F56767" w:rsidP="00F5676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F56767" w:rsidRPr="001429A2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„Dostawa </w:t>
            </w:r>
            <w:r w:rsidR="003127D1">
              <w:rPr>
                <w:rFonts w:ascii="Times New Roman" w:hAnsi="Times New Roman"/>
                <w:b/>
                <w:sz w:val="22"/>
                <w:szCs w:val="22"/>
              </w:rPr>
              <w:t>telefonów komórkowych dla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 Wojewódzkiego Inspektoratu Transportu </w:t>
            </w:r>
            <w:r w:rsidRPr="001B5C03">
              <w:rPr>
                <w:rFonts w:ascii="Times New Roman" w:hAnsi="Times New Roman"/>
                <w:b/>
                <w:sz w:val="22"/>
                <w:szCs w:val="22"/>
              </w:rPr>
              <w:t>Drogowego we Wrocławiu”.</w:t>
            </w:r>
          </w:p>
          <w:p w:rsidR="00F56767" w:rsidRPr="001429A2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F56767" w:rsidRPr="001429A2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2784A">
              <w:rPr>
                <w:rFonts w:ascii="Times New Roman" w:hAnsi="Times New Roman"/>
                <w:b/>
                <w:sz w:val="22"/>
                <w:szCs w:val="22"/>
              </w:rPr>
              <w:t>Spraw</w:t>
            </w:r>
            <w:r w:rsidR="00D9198A" w:rsidRPr="0072784A">
              <w:rPr>
                <w:rFonts w:ascii="Times New Roman" w:hAnsi="Times New Roman"/>
                <w:b/>
                <w:sz w:val="22"/>
                <w:szCs w:val="22"/>
              </w:rPr>
              <w:t xml:space="preserve">a </w:t>
            </w:r>
            <w:r w:rsidRPr="0072784A"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  <w:r w:rsidR="00D9198A" w:rsidRPr="007278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2784A" w:rsidRPr="0072784A">
              <w:rPr>
                <w:rFonts w:ascii="Times New Roman" w:hAnsi="Times New Roman"/>
                <w:b/>
                <w:sz w:val="22"/>
                <w:szCs w:val="22"/>
              </w:rPr>
              <w:t xml:space="preserve"> WAT.272.2.133.044.2016.OP</w:t>
            </w:r>
          </w:p>
          <w:p w:rsidR="00F56767" w:rsidRDefault="00F56767" w:rsidP="00F5676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0211B" w:rsidRPr="00F56767" w:rsidRDefault="0070211B" w:rsidP="00F56767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Default="00F56767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46CA2" w:rsidRPr="003127D1" w:rsidRDefault="00546CA2" w:rsidP="003127D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F56767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F56767" w:rsidRPr="00AB7DD4" w:rsidRDefault="00E571F0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E571F0" w:rsidRPr="00AB7DD4" w:rsidRDefault="00E571F0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Zamawiający z</w:t>
      </w:r>
      <w:r w:rsidR="003127D1"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E571F0" w:rsidRPr="00AB7DD4" w:rsidRDefault="00E571F0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 w:rsidR="003127D1"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8F36BC" w:rsidRPr="00AB7DD4" w:rsidRDefault="008F36BC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 omy</w:t>
      </w:r>
      <w:r w:rsidR="00A41FD9">
        <w:rPr>
          <w:rFonts w:ascii="Times New Roman" w:hAnsi="Times New Roman"/>
          <w:sz w:val="22"/>
          <w:szCs w:val="22"/>
        </w:rPr>
        <w:t>łki pisarskie ( 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8F36BC" w:rsidRPr="00AB7DD4">
        <w:rPr>
          <w:rFonts w:ascii="Times New Roman" w:hAnsi="Times New Roman"/>
          <w:sz w:val="22"/>
          <w:szCs w:val="22"/>
        </w:rPr>
        <w:t xml:space="preserve"> zam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750EF8" w:rsidRPr="00AB7DD4" w:rsidRDefault="00750EF8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powodujące  istotnych zmian w treści oferty-niezwłocznie zawiadamiając o tym Wykonawcę, którego oferta została poprawiona  ( 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AB7DD4" w:rsidRDefault="00C2389A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 , 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3127D1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="00493303"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 , zwróci się do wykonawcy o udzielenie w wyznaczonym terminie wyjaśnień dotyczących elementów cenotwórczych mających wpływ na wartość złożonej oferty,</w:t>
      </w:r>
    </w:p>
    <w:p w:rsidR="00493303" w:rsidRPr="00AB7DD4" w:rsidRDefault="00493303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 którego oferta została wybrana , uchyla się od zawarcia  umowy, zamawiający może wybrać ofertę najkorzystniejszą spośród pozostałych ofert bez przeprowadzania ich ponownego badania i oceny,</w:t>
      </w:r>
    </w:p>
    <w:p w:rsidR="00493303" w:rsidRPr="00AB7DD4" w:rsidRDefault="00493303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przypadkach , przy ocenie złożonych ofert 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Zamawiający od stosowania powyższych przepisów , gdy wykonane czynności przez Zamawiającego  ( np. wezwanie do uzupełnienia dokumentów, poprawa omyłek ) nie wpłynie na wynik prowadzonego postępowania. </w:t>
      </w: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B060D9" w:rsidRPr="000C2A8F" w:rsidRDefault="00B060D9" w:rsidP="00505177">
      <w:pPr>
        <w:pStyle w:val="Akapitzlist"/>
        <w:numPr>
          <w:ilvl w:val="1"/>
          <w:numId w:val="4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="00E37F5E" w:rsidRPr="00505177">
        <w:rPr>
          <w:rFonts w:ascii="Times New Roman" w:hAnsi="Times New Roman"/>
          <w:color w:val="000000" w:themeColor="text1"/>
          <w:sz w:val="22"/>
          <w:szCs w:val="22"/>
        </w:rPr>
        <w:t>51-165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 xml:space="preserve"> Wrocław</w:t>
      </w:r>
      <w:r w:rsidRPr="00505177">
        <w:rPr>
          <w:rFonts w:ascii="Times New Roman" w:hAnsi="Times New Roman"/>
          <w:sz w:val="22"/>
          <w:szCs w:val="22"/>
        </w:rPr>
        <w:t xml:space="preserve">, nie później niż </w:t>
      </w:r>
      <w:r w:rsidRPr="000C2A8F">
        <w:rPr>
          <w:rFonts w:ascii="Times New Roman" w:hAnsi="Times New Roman"/>
          <w:b/>
          <w:sz w:val="22"/>
          <w:szCs w:val="22"/>
        </w:rPr>
        <w:t>do dnia</w:t>
      </w:r>
      <w:r w:rsidRPr="000C2A8F">
        <w:rPr>
          <w:rFonts w:ascii="Times New Roman" w:hAnsi="Times New Roman"/>
          <w:sz w:val="22"/>
          <w:szCs w:val="22"/>
        </w:rPr>
        <w:t xml:space="preserve"> </w:t>
      </w:r>
      <w:r w:rsidR="00E94016">
        <w:rPr>
          <w:rFonts w:ascii="Times New Roman" w:hAnsi="Times New Roman"/>
          <w:b/>
          <w:sz w:val="22"/>
          <w:szCs w:val="22"/>
        </w:rPr>
        <w:t>17</w:t>
      </w:r>
      <w:r w:rsidR="000C2A8F" w:rsidRPr="000C2A8F">
        <w:rPr>
          <w:rFonts w:ascii="Times New Roman" w:hAnsi="Times New Roman"/>
          <w:b/>
          <w:sz w:val="22"/>
          <w:szCs w:val="22"/>
        </w:rPr>
        <w:t>.11.2016</w:t>
      </w:r>
      <w:r w:rsidR="00CA05CF" w:rsidRPr="000C2A8F">
        <w:rPr>
          <w:rFonts w:ascii="Times New Roman" w:hAnsi="Times New Roman"/>
          <w:b/>
          <w:sz w:val="22"/>
          <w:szCs w:val="22"/>
        </w:rPr>
        <w:t xml:space="preserve"> </w:t>
      </w:r>
      <w:r w:rsidRPr="000C2A8F">
        <w:rPr>
          <w:rFonts w:ascii="Times New Roman" w:hAnsi="Times New Roman"/>
          <w:b/>
          <w:sz w:val="22"/>
          <w:szCs w:val="22"/>
        </w:rPr>
        <w:t>r. do godz.11.00.</w:t>
      </w:r>
      <w:r w:rsidRPr="000C2A8F">
        <w:rPr>
          <w:rFonts w:ascii="Times New Roman" w:hAnsi="Times New Roman"/>
          <w:sz w:val="22"/>
          <w:szCs w:val="22"/>
        </w:rPr>
        <w:t xml:space="preserve"> </w:t>
      </w:r>
    </w:p>
    <w:p w:rsidR="00B060D9" w:rsidRPr="00B060D9" w:rsidRDefault="00557913" w:rsidP="00505177">
      <w:pPr>
        <w:pStyle w:val="Akapitzlist"/>
        <w:numPr>
          <w:ilvl w:val="1"/>
          <w:numId w:val="4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lastRenderedPageBreak/>
        <w:t>W przesłanej ofercie</w:t>
      </w:r>
      <w:r w:rsidR="00B060D9"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</w:t>
      </w:r>
      <w:r w:rsidR="00B060D9">
        <w:rPr>
          <w:rFonts w:ascii="Times New Roman" w:hAnsi="Times New Roman"/>
          <w:color w:val="000000" w:themeColor="text1"/>
          <w:sz w:val="22"/>
          <w:szCs w:val="22"/>
        </w:rPr>
        <w:t xml:space="preserve"> kurierską decydująca jest data i godzina wpływu do siedziby Wojewódzkiego Inspektoratu Transportu Drogowego we Wrocławiu, potwierdzona pieczęcią kancelaryjną zamawiającego, a nie daty jej wysłania przesyłka pocztową lub kurierską.</w:t>
      </w:r>
    </w:p>
    <w:p w:rsidR="009B14C1" w:rsidRPr="009B14C1" w:rsidRDefault="00B060D9" w:rsidP="00505177">
      <w:pPr>
        <w:pStyle w:val="Akapitzlist"/>
        <w:numPr>
          <w:ilvl w:val="1"/>
          <w:numId w:val="4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 rozstrzygnięciu zapytania ofertowego wezmą udział tylko te oferty, które wpłyną </w:t>
      </w:r>
      <w:r w:rsidR="003127D1">
        <w:rPr>
          <w:rFonts w:ascii="Times New Roman" w:hAnsi="Times New Roman"/>
          <w:color w:val="000000" w:themeColor="text1"/>
          <w:sz w:val="22"/>
          <w:szCs w:val="22"/>
        </w:rPr>
        <w:t>do zamawiającego w terminie</w:t>
      </w:r>
      <w:r w:rsidR="009B14C1">
        <w:rPr>
          <w:rFonts w:ascii="Times New Roman" w:hAnsi="Times New Roman"/>
          <w:color w:val="000000" w:themeColor="text1"/>
          <w:sz w:val="22"/>
          <w:szCs w:val="22"/>
        </w:rPr>
        <w:t>, o którym mowa w pkt.1.</w:t>
      </w:r>
    </w:p>
    <w:p w:rsidR="00B060D9" w:rsidRPr="00546CA2" w:rsidRDefault="00B060D9" w:rsidP="00546CA2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155F1A" w:rsidRPr="000C2A8F" w:rsidRDefault="009039E0" w:rsidP="00A76C7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0C2A8F">
        <w:rPr>
          <w:rFonts w:ascii="Times New Roman" w:hAnsi="Times New Roman"/>
          <w:b/>
          <w:bCs/>
          <w:sz w:val="22"/>
          <w:szCs w:val="22"/>
        </w:rPr>
        <w:t>Termin związania z ofertą – 30 dni.</w:t>
      </w:r>
    </w:p>
    <w:p w:rsidR="005A0240" w:rsidRPr="000C2A8F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0C2A8F">
        <w:rPr>
          <w:rFonts w:ascii="Times New Roman" w:hAnsi="Times New Roman"/>
          <w:b/>
          <w:bCs/>
          <w:sz w:val="22"/>
          <w:szCs w:val="22"/>
        </w:rPr>
        <w:t>Termin składa</w:t>
      </w:r>
      <w:r w:rsidR="007A024B" w:rsidRPr="000C2A8F">
        <w:rPr>
          <w:rFonts w:ascii="Times New Roman" w:hAnsi="Times New Roman"/>
          <w:b/>
          <w:bCs/>
          <w:sz w:val="22"/>
          <w:szCs w:val="22"/>
        </w:rPr>
        <w:t xml:space="preserve">nia ofert: </w:t>
      </w:r>
      <w:r w:rsidR="000C2A8F" w:rsidRPr="000C2A8F">
        <w:rPr>
          <w:rFonts w:ascii="Times New Roman" w:hAnsi="Times New Roman"/>
          <w:b/>
          <w:bCs/>
          <w:sz w:val="22"/>
          <w:szCs w:val="22"/>
        </w:rPr>
        <w:t>2016-11</w:t>
      </w:r>
      <w:r w:rsidR="00CA05CF" w:rsidRPr="000C2A8F">
        <w:rPr>
          <w:rFonts w:ascii="Times New Roman" w:hAnsi="Times New Roman"/>
          <w:b/>
          <w:bCs/>
          <w:sz w:val="22"/>
          <w:szCs w:val="22"/>
        </w:rPr>
        <w:t>-</w:t>
      </w:r>
      <w:r w:rsidR="00E94016">
        <w:rPr>
          <w:rFonts w:ascii="Times New Roman" w:hAnsi="Times New Roman"/>
          <w:b/>
          <w:bCs/>
          <w:sz w:val="22"/>
          <w:szCs w:val="22"/>
        </w:rPr>
        <w:t>17</w:t>
      </w:r>
      <w:r w:rsidR="00AB7DD4" w:rsidRPr="000C2A8F">
        <w:rPr>
          <w:rFonts w:ascii="Times New Roman" w:hAnsi="Times New Roman"/>
          <w:b/>
          <w:bCs/>
          <w:sz w:val="22"/>
          <w:szCs w:val="22"/>
        </w:rPr>
        <w:t>,</w:t>
      </w:r>
      <w:r w:rsidR="000339AC" w:rsidRPr="000C2A8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A024B" w:rsidRPr="000C2A8F">
        <w:rPr>
          <w:rFonts w:ascii="Times New Roman" w:hAnsi="Times New Roman"/>
          <w:b/>
          <w:bCs/>
          <w:sz w:val="22"/>
          <w:szCs w:val="22"/>
        </w:rPr>
        <w:t xml:space="preserve">godz. </w:t>
      </w:r>
      <w:r w:rsidR="00AB7DD4" w:rsidRPr="000C2A8F">
        <w:rPr>
          <w:rFonts w:ascii="Times New Roman" w:hAnsi="Times New Roman"/>
          <w:b/>
          <w:bCs/>
          <w:sz w:val="22"/>
          <w:szCs w:val="22"/>
        </w:rPr>
        <w:t>11</w:t>
      </w:r>
      <w:r w:rsidRPr="000C2A8F">
        <w:rPr>
          <w:rFonts w:ascii="Times New Roman" w:hAnsi="Times New Roman"/>
          <w:b/>
          <w:bCs/>
          <w:sz w:val="22"/>
          <w:szCs w:val="22"/>
        </w:rPr>
        <w:t>:00</w:t>
      </w:r>
      <w:r w:rsidR="008059EC" w:rsidRPr="000C2A8F">
        <w:rPr>
          <w:rFonts w:ascii="Times New Roman" w:hAnsi="Times New Roman"/>
          <w:b/>
          <w:bCs/>
          <w:sz w:val="22"/>
          <w:szCs w:val="22"/>
        </w:rPr>
        <w:t>.</w:t>
      </w:r>
    </w:p>
    <w:p w:rsidR="00546CA2" w:rsidRPr="000C2A8F" w:rsidRDefault="00546CA2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0C2A8F">
        <w:rPr>
          <w:rFonts w:ascii="Times New Roman" w:hAnsi="Times New Roman"/>
          <w:b/>
          <w:bCs/>
          <w:sz w:val="22"/>
          <w:szCs w:val="22"/>
        </w:rPr>
        <w:t xml:space="preserve">Termin otwarcia ofert </w:t>
      </w:r>
      <w:r w:rsidR="000C2A8F" w:rsidRPr="000C2A8F">
        <w:rPr>
          <w:rFonts w:ascii="Times New Roman" w:hAnsi="Times New Roman"/>
          <w:b/>
          <w:bCs/>
          <w:sz w:val="22"/>
          <w:szCs w:val="22"/>
        </w:rPr>
        <w:t>2016-11-</w:t>
      </w:r>
      <w:r w:rsidR="00E94016">
        <w:rPr>
          <w:rFonts w:ascii="Times New Roman" w:hAnsi="Times New Roman"/>
          <w:b/>
          <w:bCs/>
          <w:sz w:val="22"/>
          <w:szCs w:val="22"/>
        </w:rPr>
        <w:t>17</w:t>
      </w:r>
      <w:r w:rsidR="00AB7DD4" w:rsidRPr="000C2A8F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F33410" w:rsidRPr="00A5570A" w:rsidRDefault="00ED19A4" w:rsidP="009227E3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niniejszym postepowaniu oświadczenia , wnioski , zawiadomienia oraz informacje Zamawiający i Wykonawcy przekazywać będą pisemnie, za pomocą telefaksu lub drogą elektroniczną. Zamawiający nie dopuszcza złożenia oferty w formie elektronicznej lub faksem. Oświadczenia, wnioski, zawiadomienia oraz informacje przekazywane drogą elektroniczna , za pomocą telefaksu lub pisemnie uważa się za złożone w terminie , jeżeli ich treść dotarła do adresata przed upływem terminu . Jeżeli zamawiający lub Wykonawcy przekazują dokumenty lub informacje , wnioski , zawiadomienia za pomocą telefaksu  lub droga elektroniczna , każda ze stron , na żądanie drugiej strony , niezwłocznie potwierdza fakt ich otrzymania.</w:t>
      </w:r>
    </w:p>
    <w:p w:rsidR="00F33410" w:rsidRPr="00A5570A" w:rsidRDefault="00A13E06" w:rsidP="009227E3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Udzielanie wyjaśnień dotycz  treści zapytania ofertowego:</w:t>
      </w:r>
    </w:p>
    <w:p w:rsidR="00A13E06" w:rsidRPr="002A6C4E" w:rsidRDefault="00A13E06" w:rsidP="009227E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 zamawiającego w wyjaśnienie treści zapytania ofertowego. Zamawiający udzieli wyjaśnień niezwłocznie .jeżeli wniosek o  wyjaśnienie treści zapytania ofertowego zostanie złożony na dzień przed wyznaczonym terminem otwarcia ofert, lub dotyczy udzielonych wyjaśnień, zamawiający może udzielić wyjaśnień albo pozostawić wniosek bez rozpatrzenia.</w:t>
      </w:r>
    </w:p>
    <w:p w:rsidR="00A13E06" w:rsidRPr="00A5570A" w:rsidRDefault="00A5570A" w:rsidP="009227E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Treść zapytań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 wraz z wyjaśnieniami . zamawiający przekaże wykonawcom, k</w:t>
      </w:r>
      <w:r w:rsidR="0073005E"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ródła zapytania, oraz zamieści na własnej stronie internetowej </w:t>
      </w:r>
      <w:r w:rsidR="00437E06" w:rsidRPr="00F33CDA">
        <w:rPr>
          <w:rFonts w:ascii="Verdana" w:hAnsi="Verdana"/>
          <w:b/>
        </w:rPr>
        <w:t>www.bip.dolnyslas</w:t>
      </w:r>
      <w:r w:rsidR="00437E06">
        <w:rPr>
          <w:rFonts w:ascii="Verdana" w:hAnsi="Verdana"/>
          <w:b/>
        </w:rPr>
        <w:t>k</w:t>
      </w:r>
      <w:r w:rsidR="00437E06" w:rsidRPr="00F33CDA">
        <w:rPr>
          <w:rFonts w:ascii="Verdana" w:hAnsi="Verdana"/>
          <w:b/>
        </w:rPr>
        <w:t>.witd.gov.pl</w:t>
      </w:r>
    </w:p>
    <w:p w:rsidR="00B81FBB" w:rsidRPr="003127D1" w:rsidRDefault="00283067" w:rsidP="003127D1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uzasadnionych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przypadkach zamawiający może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przed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upływem terminu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składania ofert zmienić treść zapytania ofertowego. Dokona</w:t>
      </w:r>
      <w:r w:rsidR="00D2463C"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zostanie przekazana niezwłocznie  wszystkim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wykonawcom , którym przekazano zaproszenie oraz zostanie zamieszczona na stronie internetowej zamawiającego </w:t>
      </w:r>
      <w:r w:rsidR="00437E06" w:rsidRPr="00F33CDA">
        <w:rPr>
          <w:rFonts w:ascii="Verdana" w:hAnsi="Verdana"/>
          <w:b/>
        </w:rPr>
        <w:t>www.bip.dolnyslas</w:t>
      </w:r>
      <w:r w:rsidR="00437E06">
        <w:rPr>
          <w:rFonts w:ascii="Verdana" w:hAnsi="Verdana"/>
          <w:b/>
        </w:rPr>
        <w:t>k</w:t>
      </w:r>
      <w:r w:rsidR="00437E06" w:rsidRPr="00F33CDA">
        <w:rPr>
          <w:rFonts w:ascii="Verdana" w:hAnsi="Verdana"/>
          <w:b/>
        </w:rPr>
        <w:t>.witd.gov.pl</w:t>
      </w:r>
    </w:p>
    <w:p w:rsidR="00155F1A" w:rsidRPr="00E849C0" w:rsidRDefault="00D756DD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E849C0" w:rsidRDefault="001C55F8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hyperlink r:id="rId9" w:history="1">
        <w:r w:rsidR="00561D38" w:rsidRPr="00E849C0">
          <w:rPr>
            <w:rStyle w:val="Hipercze"/>
            <w:rFonts w:ascii="Times New Roman" w:hAnsi="Times New Roman"/>
            <w:color w:val="000000" w:themeColor="text1"/>
            <w:sz w:val="22"/>
            <w:szCs w:val="22"/>
            <w:u w:val="none"/>
          </w:rPr>
          <w:t>coczkowicz@dolnyslask.witd.gov.pl</w:t>
        </w:r>
      </w:hyperlink>
    </w:p>
    <w:p w:rsidR="008C6ABF" w:rsidRPr="00E849C0" w:rsidRDefault="003127D1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oplaskota</w:t>
      </w:r>
      <w:r w:rsidR="00E849C0" w:rsidRPr="00E849C0">
        <w:rPr>
          <w:rFonts w:ascii="Times New Roman" w:hAnsi="Times New Roman"/>
          <w:color w:val="000000" w:themeColor="text1"/>
          <w:sz w:val="22"/>
          <w:szCs w:val="22"/>
        </w:rPr>
        <w:t>@dolnyslas.witd.gov.pl</w:t>
      </w:r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72784A" w:rsidRPr="0072784A">
        <w:rPr>
          <w:rFonts w:ascii="Times New Roman" w:hAnsi="Times New Roman"/>
          <w:b/>
          <w:sz w:val="22"/>
          <w:szCs w:val="22"/>
        </w:rPr>
        <w:t>WAT.272.2.133.044.2016.OP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A5570A" w:rsidRPr="00D17268">
        <w:rPr>
          <w:rFonts w:ascii="Times New Roman" w:hAnsi="Times New Roman"/>
          <w:b/>
          <w:sz w:val="22"/>
          <w:szCs w:val="22"/>
        </w:rPr>
        <w:t>.1.  Załącznik nr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1 -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Istotne postanowienia umowy.</w:t>
      </w: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3127D1" w:rsidRPr="00D17268">
        <w:rPr>
          <w:rFonts w:ascii="Times New Roman" w:hAnsi="Times New Roman"/>
          <w:b/>
          <w:sz w:val="22"/>
          <w:szCs w:val="22"/>
        </w:rPr>
        <w:t>.2.  Załącznik nr 2</w:t>
      </w:r>
      <w:r w:rsidR="00A5570A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–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317434" w:rsidRPr="00A5570A" w:rsidRDefault="00317434" w:rsidP="00A5570A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 w:rsidRPr="00A5570A">
        <w:rPr>
          <w:rFonts w:ascii="Times New Roman" w:hAnsi="Times New Roman"/>
        </w:rPr>
        <w:br w:type="page"/>
      </w:r>
    </w:p>
    <w:p w:rsidR="00155F1A" w:rsidRPr="00125C96" w:rsidRDefault="00D4699F" w:rsidP="00857789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1 – ISTOTNE POSTANOWIENIA UMOWY </w:t>
      </w:r>
    </w:p>
    <w:p w:rsidR="002B7B8E" w:rsidRDefault="002B7B8E" w:rsidP="002B7B8E">
      <w:pPr>
        <w:jc w:val="right"/>
        <w:rPr>
          <w:b/>
        </w:rPr>
      </w:pPr>
    </w:p>
    <w:p w:rsidR="00F911E6" w:rsidRPr="00372F75" w:rsidRDefault="00A25B9F" w:rsidP="00F911E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Istotne postanowienia </w:t>
      </w:r>
      <w:r w:rsidR="00D4699F" w:rsidRPr="00372F75">
        <w:rPr>
          <w:rFonts w:ascii="Times New Roman" w:hAnsi="Times New Roman"/>
          <w:b/>
          <w:sz w:val="22"/>
          <w:szCs w:val="22"/>
        </w:rPr>
        <w:t>u</w:t>
      </w:r>
      <w:r w:rsidR="00F911E6" w:rsidRPr="00372F75">
        <w:rPr>
          <w:rFonts w:ascii="Times New Roman" w:hAnsi="Times New Roman"/>
          <w:b/>
          <w:sz w:val="22"/>
          <w:szCs w:val="22"/>
        </w:rPr>
        <w:t>mowy nr  ………….</w:t>
      </w:r>
    </w:p>
    <w:p w:rsidR="00F911E6" w:rsidRPr="00372F75" w:rsidRDefault="00F911E6" w:rsidP="00F911E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911E6" w:rsidRPr="00372F75" w:rsidRDefault="00A25B9F" w:rsidP="00F911E6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F911E6" w:rsidRPr="00372F75">
        <w:rPr>
          <w:rFonts w:ascii="Times New Roman" w:hAnsi="Times New Roman"/>
          <w:sz w:val="22"/>
          <w:szCs w:val="22"/>
        </w:rPr>
        <w:t xml:space="preserve">a dostarczenie </w:t>
      </w:r>
      <w:r>
        <w:rPr>
          <w:rFonts w:ascii="Times New Roman" w:hAnsi="Times New Roman"/>
          <w:sz w:val="22"/>
          <w:szCs w:val="22"/>
        </w:rPr>
        <w:t>telefonów komórkowych</w:t>
      </w:r>
      <w:r w:rsidR="00F911E6" w:rsidRPr="00372F75">
        <w:rPr>
          <w:rFonts w:ascii="Times New Roman" w:hAnsi="Times New Roman"/>
          <w:sz w:val="22"/>
          <w:szCs w:val="22"/>
        </w:rPr>
        <w:t xml:space="preserve"> dla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F911E6" w:rsidRPr="00372F75">
        <w:rPr>
          <w:rFonts w:ascii="Times New Roman" w:hAnsi="Times New Roman"/>
          <w:sz w:val="22"/>
          <w:szCs w:val="22"/>
        </w:rPr>
        <w:t>Wojewódzkiego Inspektoratu Tran</w:t>
      </w:r>
      <w:r>
        <w:rPr>
          <w:rFonts w:ascii="Times New Roman" w:hAnsi="Times New Roman"/>
          <w:sz w:val="22"/>
          <w:szCs w:val="22"/>
        </w:rPr>
        <w:t xml:space="preserve">sportu Drogowego we Wrocławiu </w:t>
      </w:r>
      <w:r w:rsidR="001429A2">
        <w:rPr>
          <w:rFonts w:ascii="Times New Roman" w:hAnsi="Times New Roman"/>
          <w:sz w:val="22"/>
          <w:szCs w:val="22"/>
        </w:rPr>
        <w:t>.</w:t>
      </w:r>
      <w:r w:rsidR="00F911E6" w:rsidRPr="00372F75">
        <w:rPr>
          <w:rFonts w:ascii="Times New Roman" w:hAnsi="Times New Roman"/>
          <w:sz w:val="22"/>
          <w:szCs w:val="22"/>
        </w:rPr>
        <w:t>Zamówienia, zawarta w dniu ………………….. pomiędzy:</w:t>
      </w:r>
    </w:p>
    <w:p w:rsidR="00F911E6" w:rsidRPr="00372F75" w:rsidRDefault="00F911E6" w:rsidP="00A25B9F">
      <w:pPr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WOJEWÓDZKIM INSPEKTORATEM TRANSPORTU DROGOWEGO</w:t>
      </w:r>
      <w:r w:rsidR="00EB1F00" w:rsidRPr="00372F75">
        <w:rPr>
          <w:rFonts w:ascii="Times New Roman" w:hAnsi="Times New Roman"/>
          <w:sz w:val="22"/>
          <w:szCs w:val="22"/>
        </w:rPr>
        <w:t xml:space="preserve"> z siedzibą </w:t>
      </w:r>
      <w:r w:rsidR="00EB1F00" w:rsidRPr="00372F75">
        <w:rPr>
          <w:rFonts w:ascii="Times New Roman" w:hAnsi="Times New Roman"/>
          <w:sz w:val="22"/>
          <w:szCs w:val="22"/>
        </w:rPr>
        <w:br/>
        <w:t>we Wrocławiu</w:t>
      </w:r>
      <w:r w:rsidRPr="00372F75">
        <w:rPr>
          <w:rFonts w:ascii="Times New Roman" w:hAnsi="Times New Roman"/>
          <w:sz w:val="22"/>
          <w:szCs w:val="22"/>
        </w:rPr>
        <w:t xml:space="preserve"> </w:t>
      </w:r>
      <w:r w:rsidR="00EB1F00" w:rsidRPr="00372F75">
        <w:rPr>
          <w:rFonts w:ascii="Times New Roman" w:hAnsi="Times New Roman"/>
          <w:sz w:val="22"/>
          <w:szCs w:val="22"/>
        </w:rPr>
        <w:t>przy  ul. B. Krzywoustego</w:t>
      </w:r>
      <w:r w:rsidRPr="00372F75">
        <w:rPr>
          <w:rFonts w:ascii="Times New Roman" w:hAnsi="Times New Roman"/>
          <w:sz w:val="22"/>
          <w:szCs w:val="22"/>
        </w:rPr>
        <w:t xml:space="preserve"> 2</w:t>
      </w:r>
      <w:r w:rsidR="00EB1F00" w:rsidRPr="00372F75">
        <w:rPr>
          <w:rFonts w:ascii="Times New Roman" w:hAnsi="Times New Roman"/>
          <w:sz w:val="22"/>
          <w:szCs w:val="22"/>
        </w:rPr>
        <w:t xml:space="preserve">8 </w:t>
      </w:r>
      <w:r w:rsidR="002C29EC" w:rsidRPr="00372F75">
        <w:rPr>
          <w:rFonts w:ascii="Times New Roman" w:hAnsi="Times New Roman"/>
          <w:sz w:val="22"/>
          <w:szCs w:val="22"/>
        </w:rPr>
        <w:t>, 51-165</w:t>
      </w:r>
      <w:r w:rsidR="00072643" w:rsidRPr="00372F75">
        <w:rPr>
          <w:rFonts w:ascii="Times New Roman" w:hAnsi="Times New Roman"/>
          <w:sz w:val="22"/>
          <w:szCs w:val="22"/>
        </w:rPr>
        <w:t xml:space="preserve"> Wrocław</w:t>
      </w:r>
      <w:r w:rsidRPr="00372F75">
        <w:rPr>
          <w:rFonts w:ascii="Times New Roman" w:hAnsi="Times New Roman"/>
          <w:sz w:val="22"/>
          <w:szCs w:val="22"/>
        </w:rPr>
        <w:t>,</w:t>
      </w:r>
      <w:r w:rsidR="00072643" w:rsidRPr="00372F75">
        <w:rPr>
          <w:rFonts w:ascii="Times New Roman" w:hAnsi="Times New Roman"/>
          <w:sz w:val="22"/>
          <w:szCs w:val="22"/>
        </w:rPr>
        <w:t xml:space="preserve"> NIP 897-16-</w:t>
      </w:r>
      <w:r w:rsidR="00C40FD3">
        <w:rPr>
          <w:rFonts w:ascii="Times New Roman" w:hAnsi="Times New Roman"/>
          <w:sz w:val="22"/>
          <w:szCs w:val="22"/>
        </w:rPr>
        <w:t>67-</w:t>
      </w:r>
      <w:bookmarkStart w:id="5" w:name="_GoBack"/>
      <w:bookmarkEnd w:id="5"/>
      <w:r w:rsidR="00072643" w:rsidRPr="00372F75">
        <w:rPr>
          <w:rFonts w:ascii="Times New Roman" w:hAnsi="Times New Roman"/>
          <w:sz w:val="22"/>
          <w:szCs w:val="22"/>
        </w:rPr>
        <w:t>142 , REGON 932721175</w:t>
      </w:r>
      <w:r w:rsidR="002C29EC" w:rsidRPr="00372F75">
        <w:rPr>
          <w:rFonts w:ascii="Times New Roman" w:hAnsi="Times New Roman"/>
          <w:sz w:val="22"/>
          <w:szCs w:val="22"/>
        </w:rPr>
        <w:t xml:space="preserve"> zwanym </w:t>
      </w:r>
      <w:r w:rsidRPr="00372F75">
        <w:rPr>
          <w:rFonts w:ascii="Times New Roman" w:hAnsi="Times New Roman"/>
          <w:sz w:val="22"/>
          <w:szCs w:val="22"/>
        </w:rPr>
        <w:t xml:space="preserve"> dalej </w:t>
      </w:r>
      <w:r w:rsidRPr="00372F75">
        <w:rPr>
          <w:rFonts w:ascii="Times New Roman" w:hAnsi="Times New Roman"/>
          <w:b/>
          <w:i/>
          <w:sz w:val="22"/>
          <w:szCs w:val="22"/>
        </w:rPr>
        <w:t>ZAMAWIAJĄCYM</w:t>
      </w:r>
      <w:r w:rsidRPr="00372F75">
        <w:rPr>
          <w:rFonts w:ascii="Times New Roman" w:hAnsi="Times New Roman"/>
          <w:sz w:val="22"/>
          <w:szCs w:val="22"/>
        </w:rPr>
        <w:t>, reprezentowanym przez:</w:t>
      </w:r>
    </w:p>
    <w:p w:rsidR="00072643" w:rsidRPr="00372F75" w:rsidRDefault="001429A2" w:rsidP="009227E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Dariusz Przybytniowski</w:t>
      </w:r>
      <w:r w:rsidR="00072643" w:rsidRPr="00372F75">
        <w:rPr>
          <w:rFonts w:ascii="Times New Roman" w:hAnsi="Times New Roman"/>
          <w:sz w:val="22"/>
          <w:szCs w:val="22"/>
        </w:rPr>
        <w:t xml:space="preserve"> – </w:t>
      </w:r>
      <w:r w:rsidR="004432AE" w:rsidRPr="00372F75">
        <w:rPr>
          <w:rFonts w:ascii="Times New Roman" w:hAnsi="Times New Roman"/>
          <w:sz w:val="22"/>
          <w:szCs w:val="22"/>
        </w:rPr>
        <w:t>Dolnośląski</w:t>
      </w:r>
      <w:r w:rsidR="00072643" w:rsidRPr="00372F75">
        <w:rPr>
          <w:rFonts w:ascii="Times New Roman" w:hAnsi="Times New Roman"/>
          <w:sz w:val="22"/>
          <w:szCs w:val="22"/>
        </w:rPr>
        <w:t xml:space="preserve"> Wojewódzki </w:t>
      </w:r>
      <w:r w:rsidR="004432AE" w:rsidRPr="00372F75">
        <w:rPr>
          <w:rFonts w:ascii="Times New Roman" w:hAnsi="Times New Roman"/>
          <w:sz w:val="22"/>
          <w:szCs w:val="22"/>
        </w:rPr>
        <w:t>Inspektor</w:t>
      </w:r>
      <w:r w:rsidR="00072643" w:rsidRPr="00372F75">
        <w:rPr>
          <w:rFonts w:ascii="Times New Roman" w:hAnsi="Times New Roman"/>
          <w:sz w:val="22"/>
          <w:szCs w:val="22"/>
        </w:rPr>
        <w:t xml:space="preserve"> Transportu Drogowego,</w:t>
      </w:r>
    </w:p>
    <w:p w:rsidR="00F911E6" w:rsidRPr="00372F75" w:rsidRDefault="001429A2" w:rsidP="009227E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Kamila Palińska </w:t>
      </w:r>
      <w:r w:rsidR="00072643" w:rsidRPr="00372F75">
        <w:rPr>
          <w:rFonts w:ascii="Times New Roman" w:hAnsi="Times New Roman"/>
          <w:sz w:val="22"/>
          <w:szCs w:val="22"/>
        </w:rPr>
        <w:t xml:space="preserve">- Główna Księgowa. </w:t>
      </w:r>
    </w:p>
    <w:p w:rsidR="00F911E6" w:rsidRPr="00372F75" w:rsidRDefault="00F911E6" w:rsidP="00A25B9F">
      <w:pPr>
        <w:jc w:val="center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a</w:t>
      </w:r>
    </w:p>
    <w:p w:rsidR="00F911E6" w:rsidRPr="00372F75" w:rsidRDefault="00F911E6" w:rsidP="00F911E6">
      <w:pPr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 xml:space="preserve">…………………………………………………………………..z siedzibą w ……………….. ul.………………….……………….. zarejestrowaną w KRS pod numerem …………………zwanym w dalszej części umowy </w:t>
      </w:r>
      <w:r w:rsidRPr="00372F75">
        <w:rPr>
          <w:rFonts w:ascii="Times New Roman" w:hAnsi="Times New Roman"/>
          <w:b/>
          <w:i/>
          <w:sz w:val="22"/>
          <w:szCs w:val="22"/>
        </w:rPr>
        <w:t>WYKONAWCĄ</w:t>
      </w:r>
      <w:r w:rsidRPr="00372F75">
        <w:rPr>
          <w:rFonts w:ascii="Times New Roman" w:hAnsi="Times New Roman"/>
          <w:b/>
          <w:sz w:val="22"/>
          <w:szCs w:val="22"/>
        </w:rPr>
        <w:t xml:space="preserve"> </w:t>
      </w:r>
      <w:r w:rsidRPr="00372F75">
        <w:rPr>
          <w:rFonts w:ascii="Times New Roman" w:hAnsi="Times New Roman"/>
          <w:i/>
          <w:sz w:val="22"/>
          <w:szCs w:val="22"/>
        </w:rPr>
        <w:t xml:space="preserve"> </w:t>
      </w:r>
      <w:r w:rsidRPr="00372F75">
        <w:rPr>
          <w:rFonts w:ascii="Times New Roman" w:hAnsi="Times New Roman"/>
          <w:sz w:val="22"/>
          <w:szCs w:val="22"/>
        </w:rPr>
        <w:t>reprezentowanym przez:</w:t>
      </w:r>
    </w:p>
    <w:p w:rsidR="00F911E6" w:rsidRPr="00372F75" w:rsidRDefault="00F911E6" w:rsidP="003579BA">
      <w:pPr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1)……………………………………………………….</w:t>
      </w:r>
    </w:p>
    <w:p w:rsidR="00F911E6" w:rsidRPr="00372F75" w:rsidRDefault="00F911E6" w:rsidP="00372F7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W wyniku przeprowadzonej procedury</w:t>
      </w:r>
      <w:r w:rsidR="00227F39" w:rsidRPr="00372F75">
        <w:rPr>
          <w:rFonts w:ascii="Times New Roman" w:hAnsi="Times New Roman"/>
          <w:sz w:val="22"/>
          <w:szCs w:val="22"/>
        </w:rPr>
        <w:t xml:space="preserve"> zapytania ofertowego </w:t>
      </w:r>
      <w:r w:rsidRPr="00372F75">
        <w:rPr>
          <w:rFonts w:ascii="Times New Roman" w:hAnsi="Times New Roman"/>
          <w:sz w:val="22"/>
          <w:szCs w:val="22"/>
        </w:rPr>
        <w:t xml:space="preserve"> u</w:t>
      </w:r>
      <w:r w:rsidR="00F727E5">
        <w:rPr>
          <w:rFonts w:ascii="Times New Roman" w:hAnsi="Times New Roman"/>
          <w:sz w:val="22"/>
          <w:szCs w:val="22"/>
        </w:rPr>
        <w:t>dzielenia zamó</w:t>
      </w:r>
      <w:r w:rsidR="00227F39" w:rsidRPr="00372F75">
        <w:rPr>
          <w:rFonts w:ascii="Times New Roman" w:hAnsi="Times New Roman"/>
          <w:sz w:val="22"/>
          <w:szCs w:val="22"/>
        </w:rPr>
        <w:t>wienia wyłączonego ze stosowania ustawy z dnia 29.01.2004 r. – prawo zamówień publicznych(tekst jednolity Dz.U. z 2014. poz.423 z późn. zm.)</w:t>
      </w:r>
      <w:r w:rsidRPr="00372F75">
        <w:rPr>
          <w:rFonts w:ascii="Times New Roman" w:hAnsi="Times New Roman"/>
          <w:sz w:val="22"/>
          <w:szCs w:val="22"/>
        </w:rPr>
        <w:t xml:space="preserve"> została zawarta u</w:t>
      </w:r>
      <w:r w:rsidR="00227F39" w:rsidRPr="00372F75">
        <w:rPr>
          <w:rFonts w:ascii="Times New Roman" w:hAnsi="Times New Roman"/>
          <w:sz w:val="22"/>
          <w:szCs w:val="22"/>
        </w:rPr>
        <w:t xml:space="preserve">mowa </w:t>
      </w:r>
      <w:r w:rsidR="00372F75">
        <w:rPr>
          <w:rFonts w:ascii="Times New Roman" w:hAnsi="Times New Roman"/>
          <w:sz w:val="22"/>
          <w:szCs w:val="22"/>
        </w:rPr>
        <w:t>o następującej treści:</w:t>
      </w:r>
    </w:p>
    <w:p w:rsidR="00F911E6" w:rsidRPr="003579BA" w:rsidRDefault="00F911E6" w:rsidP="00995883">
      <w:pPr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3579BA">
        <w:rPr>
          <w:rFonts w:ascii="Times New Roman" w:hAnsi="Times New Roman"/>
          <w:b/>
          <w:sz w:val="22"/>
          <w:szCs w:val="22"/>
        </w:rPr>
        <w:t>§ 1</w:t>
      </w:r>
    </w:p>
    <w:p w:rsidR="003579BA" w:rsidRPr="003579BA" w:rsidRDefault="003579BA" w:rsidP="003579BA">
      <w:pPr>
        <w:spacing w:before="120" w:after="120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t>PRZEDMIOT UMOWY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Pr="003579BA">
        <w:rPr>
          <w:rFonts w:ascii="Times New Roman" w:hAnsi="Times New Roman"/>
          <w:sz w:val="22"/>
          <w:szCs w:val="22"/>
          <w:lang w:eastAsia="en-US"/>
        </w:rPr>
        <w:t xml:space="preserve">Przedmiotem umowy jest dostarczenie </w:t>
      </w:r>
      <w:r w:rsidR="001429A2">
        <w:rPr>
          <w:rFonts w:ascii="Times New Roman" w:hAnsi="Times New Roman"/>
          <w:sz w:val="22"/>
          <w:szCs w:val="22"/>
          <w:lang w:eastAsia="en-US"/>
        </w:rPr>
        <w:t xml:space="preserve">36 </w:t>
      </w:r>
      <w:r w:rsidRPr="003579BA">
        <w:rPr>
          <w:rFonts w:ascii="Times New Roman" w:hAnsi="Times New Roman"/>
          <w:sz w:val="22"/>
          <w:szCs w:val="22"/>
          <w:lang w:eastAsia="en-US"/>
        </w:rPr>
        <w:t>fabrycznie nowych telefonów komórkowych z polskiej dystrybucji wyszcze</w:t>
      </w:r>
      <w:r w:rsidR="001429A2">
        <w:rPr>
          <w:rFonts w:ascii="Times New Roman" w:hAnsi="Times New Roman"/>
          <w:sz w:val="22"/>
          <w:szCs w:val="22"/>
          <w:lang w:eastAsia="en-US"/>
        </w:rPr>
        <w:t>gólnionych w załączniku nr  2</w:t>
      </w:r>
      <w:r w:rsidRPr="003579BA">
        <w:rPr>
          <w:rFonts w:ascii="Times New Roman" w:hAnsi="Times New Roman"/>
          <w:sz w:val="22"/>
          <w:szCs w:val="22"/>
          <w:lang w:eastAsia="en-US"/>
        </w:rPr>
        <w:t>, który stanowi int</w:t>
      </w:r>
      <w:r>
        <w:rPr>
          <w:rFonts w:ascii="Times New Roman" w:hAnsi="Times New Roman"/>
          <w:sz w:val="22"/>
          <w:szCs w:val="22"/>
          <w:lang w:eastAsia="en-US"/>
        </w:rPr>
        <w:t>egralną część niniejszej umowy.</w:t>
      </w:r>
    </w:p>
    <w:p w:rsidR="003579BA" w:rsidRPr="003579BA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t>2. Wykonawca zobowiązuje się dostarczyć wymienione w § 1 , ust. 1 przedm</w:t>
      </w:r>
      <w:r w:rsidR="001429A2">
        <w:rPr>
          <w:rFonts w:ascii="Times New Roman" w:hAnsi="Times New Roman"/>
          <w:sz w:val="22"/>
          <w:szCs w:val="22"/>
        </w:rPr>
        <w:t>ioty zgodnie z załącznikiem nr 2</w:t>
      </w:r>
      <w:r w:rsidRPr="003579B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niniejszej umowy.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3. Wykonawca oświadcza, że jest właścicielem </w:t>
      </w:r>
      <w:r>
        <w:rPr>
          <w:rFonts w:ascii="Times New Roman" w:hAnsi="Times New Roman"/>
          <w:sz w:val="22"/>
          <w:szCs w:val="22"/>
          <w:lang w:eastAsia="en-US"/>
        </w:rPr>
        <w:t>przedmiotów określonych w ust.1</w:t>
      </w:r>
    </w:p>
    <w:p w:rsidR="003579BA" w:rsidRPr="003579BA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t>4. Wykonawca oświadcza, że dostarczony towar będzie odpowiadał Polskim Normom przenoszącym europejskie normy zharmonizow</w:t>
      </w:r>
      <w:r>
        <w:rPr>
          <w:rFonts w:ascii="Times New Roman" w:hAnsi="Times New Roman"/>
          <w:sz w:val="22"/>
          <w:szCs w:val="22"/>
        </w:rPr>
        <w:t xml:space="preserve">ane. </w:t>
      </w:r>
    </w:p>
    <w:p w:rsidR="003579BA" w:rsidRPr="003579BA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t xml:space="preserve">5.W razie stwierdzenia wad lub braków ilościowych towaru Wykonawca zobowiązuje się do uzupełnienia braków i dostarczenia odpowiedniej ilości towaru wolnego od wad w terminie 2 dni od momentu ich ujawnienia i zgłoszenia, bez obciążania Zamawiającego </w:t>
      </w:r>
      <w:r>
        <w:rPr>
          <w:rFonts w:ascii="Times New Roman" w:hAnsi="Times New Roman"/>
          <w:sz w:val="22"/>
          <w:szCs w:val="22"/>
        </w:rPr>
        <w:t>dodatkowymi kosztami.</w:t>
      </w:r>
    </w:p>
    <w:p w:rsidR="003579BA" w:rsidRPr="003579BA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t>6. Aparaty mają być objęte minimum 24 m</w:t>
      </w:r>
      <w:r>
        <w:rPr>
          <w:rFonts w:ascii="Times New Roman" w:hAnsi="Times New Roman"/>
          <w:sz w:val="22"/>
          <w:szCs w:val="22"/>
        </w:rPr>
        <w:t>iesięczną gwarancją producenta.</w:t>
      </w:r>
    </w:p>
    <w:p w:rsidR="003579BA" w:rsidRDefault="003579BA" w:rsidP="00995883">
      <w:pPr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3579BA">
        <w:rPr>
          <w:rFonts w:ascii="Times New Roman" w:hAnsi="Times New Roman"/>
          <w:b/>
          <w:sz w:val="22"/>
          <w:szCs w:val="22"/>
        </w:rPr>
        <w:t>§ 2</w:t>
      </w:r>
    </w:p>
    <w:p w:rsidR="003579BA" w:rsidRPr="003579BA" w:rsidRDefault="003579BA" w:rsidP="003579BA">
      <w:pPr>
        <w:spacing w:before="120" w:after="120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t>WARTOŚĆ PRZEDMIOTU UMOWY</w:t>
      </w:r>
    </w:p>
    <w:p w:rsidR="003579BA" w:rsidRPr="003579BA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t>1. Wartość</w:t>
      </w:r>
      <w:r>
        <w:rPr>
          <w:rFonts w:ascii="Times New Roman" w:hAnsi="Times New Roman"/>
          <w:sz w:val="22"/>
          <w:szCs w:val="22"/>
        </w:rPr>
        <w:t xml:space="preserve"> przedmiotu umowy</w:t>
      </w:r>
      <w:r w:rsidRPr="003579BA">
        <w:rPr>
          <w:rFonts w:ascii="Times New Roman" w:hAnsi="Times New Roman"/>
          <w:sz w:val="22"/>
          <w:szCs w:val="22"/>
        </w:rPr>
        <w:t xml:space="preserve"> brutto: </w:t>
      </w:r>
      <w:r>
        <w:rPr>
          <w:rFonts w:ascii="Times New Roman" w:hAnsi="Times New Roman"/>
          <w:sz w:val="22"/>
          <w:szCs w:val="22"/>
        </w:rPr>
        <w:t>………..</w:t>
      </w:r>
      <w:r w:rsidRPr="003579BA">
        <w:rPr>
          <w:rFonts w:ascii="Times New Roman" w:hAnsi="Times New Roman"/>
          <w:sz w:val="22"/>
          <w:szCs w:val="22"/>
        </w:rPr>
        <w:t>zł brutto</w:t>
      </w:r>
    </w:p>
    <w:p w:rsidR="003579BA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lastRenderedPageBreak/>
        <w:t xml:space="preserve">Słownie: </w:t>
      </w:r>
      <w:r>
        <w:rPr>
          <w:rFonts w:ascii="Times New Roman" w:hAnsi="Times New Roman"/>
          <w:sz w:val="22"/>
          <w:szCs w:val="22"/>
        </w:rPr>
        <w:t>…………………………………………….</w:t>
      </w:r>
      <w:r w:rsidRPr="003579BA">
        <w:rPr>
          <w:rFonts w:ascii="Times New Roman" w:hAnsi="Times New Roman"/>
          <w:sz w:val="22"/>
          <w:szCs w:val="22"/>
        </w:rPr>
        <w:t xml:space="preserve"> złotych 00/100. </w:t>
      </w:r>
    </w:p>
    <w:p w:rsidR="003579BA" w:rsidRPr="003579BA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t>2.Cenę za dostarczony przedmiot umowy ustala się wg ceny, która została ujęta w załączniku do umowy na podstawie złożonej oferty.</w:t>
      </w:r>
    </w:p>
    <w:p w:rsidR="003579BA" w:rsidRPr="00995883" w:rsidRDefault="003579BA" w:rsidP="00995883">
      <w:pPr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t>§ 3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>TER</w:t>
      </w:r>
      <w:r>
        <w:rPr>
          <w:rFonts w:ascii="Times New Roman" w:hAnsi="Times New Roman"/>
          <w:sz w:val="22"/>
          <w:szCs w:val="22"/>
          <w:lang w:eastAsia="en-US"/>
        </w:rPr>
        <w:t xml:space="preserve">MIN I </w:t>
      </w:r>
      <w:r w:rsidRPr="003579BA">
        <w:rPr>
          <w:rFonts w:ascii="Times New Roman" w:hAnsi="Times New Roman"/>
          <w:sz w:val="22"/>
          <w:szCs w:val="22"/>
          <w:lang w:eastAsia="en-US"/>
        </w:rPr>
        <w:t>MIEJS</w:t>
      </w:r>
      <w:r>
        <w:rPr>
          <w:rFonts w:ascii="Times New Roman" w:hAnsi="Times New Roman"/>
          <w:sz w:val="22"/>
          <w:szCs w:val="22"/>
          <w:lang w:eastAsia="en-US"/>
        </w:rPr>
        <w:t xml:space="preserve">CE </w:t>
      </w:r>
      <w:r w:rsidRPr="003579BA">
        <w:rPr>
          <w:rFonts w:ascii="Times New Roman" w:hAnsi="Times New Roman"/>
          <w:sz w:val="22"/>
          <w:szCs w:val="22"/>
          <w:lang w:eastAsia="en-US"/>
        </w:rPr>
        <w:t>WYKONANIA UMOWY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1. Wykonawca dostarczy przedmiot zamówienia w </w:t>
      </w:r>
      <w:r w:rsidR="00995883" w:rsidRPr="000C2A8F">
        <w:rPr>
          <w:rFonts w:ascii="Times New Roman" w:hAnsi="Times New Roman"/>
          <w:sz w:val="22"/>
          <w:szCs w:val="22"/>
          <w:lang w:eastAsia="en-US"/>
        </w:rPr>
        <w:t xml:space="preserve">dniach </w:t>
      </w:r>
      <w:r w:rsidR="000C2A8F" w:rsidRPr="000C2A8F">
        <w:rPr>
          <w:rFonts w:ascii="Times New Roman" w:hAnsi="Times New Roman"/>
          <w:sz w:val="22"/>
          <w:szCs w:val="22"/>
          <w:lang w:eastAsia="en-US"/>
        </w:rPr>
        <w:t>28-30.11.2016</w:t>
      </w:r>
      <w:r w:rsidRPr="000C2A8F">
        <w:rPr>
          <w:rFonts w:ascii="Times New Roman" w:hAnsi="Times New Roman"/>
          <w:sz w:val="22"/>
          <w:szCs w:val="22"/>
          <w:lang w:eastAsia="en-US"/>
        </w:rPr>
        <w:t xml:space="preserve"> roku do godziny 12.00.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>2. Dostarczenie towaru nastąpi transportem Wykonawcy i na jego koszt.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>3. Miejscem, do którego będzie dostarczony przedmiot umowy jest Wojewódzki Inspektorat Transportu Drogowego we Wrocławiu, 51-165 Wrocław, ul. Bolesława Krzywoustego 28.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>4. Z końcowych czynności odbioru zostanie sporządzony protokół w 2 jednobrzmiących egzemplarzach, po jednym dla każdej ze stron.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5. Wymieniony w ust. 4 protokół będzie stanowił podstawę do rozliczenia umowy. 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>6. Umowa zostanie wykonana po całkowitym zrealizowaniu dostawy przedmiotu umowy. Przy czym za datę wykonania umowy przyjmuje się datę podpisania bez zastrzeżeń protokołu odbioru ilościowo-jakościowego z całości dostawy stanowiącego załącznik do niniejszej umowy.</w:t>
      </w:r>
    </w:p>
    <w:p w:rsidR="003579BA" w:rsidRPr="00995883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>7. Zamawiający zastrzega sobie możliwość odstąpienia od umowy ze skutkiem natychmiastowym</w:t>
      </w:r>
      <w:r w:rsidR="00995883">
        <w:rPr>
          <w:rFonts w:ascii="Times New Roman" w:hAnsi="Times New Roman"/>
          <w:sz w:val="22"/>
          <w:szCs w:val="22"/>
          <w:lang w:eastAsia="en-US"/>
        </w:rPr>
        <w:t>, w przypadku niezrealizowania całości dostawy w terminie</w:t>
      </w:r>
      <w:r w:rsidRPr="003579BA">
        <w:rPr>
          <w:rFonts w:ascii="Times New Roman" w:hAnsi="Times New Roman"/>
          <w:sz w:val="22"/>
          <w:szCs w:val="22"/>
          <w:lang w:eastAsia="en-US"/>
        </w:rPr>
        <w:t>, o którym mowa § 3 ust.1.</w:t>
      </w:r>
    </w:p>
    <w:p w:rsidR="003579BA" w:rsidRPr="00995883" w:rsidRDefault="003579BA" w:rsidP="00995883">
      <w:pPr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t>§ 4</w:t>
      </w:r>
    </w:p>
    <w:p w:rsidR="00995883" w:rsidRPr="00995883" w:rsidRDefault="0099588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WARUNKI I TERMIN PŁATNOŚCI</w:t>
      </w:r>
    </w:p>
    <w:p w:rsidR="003579BA" w:rsidRPr="00995883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>1. Wykonawca wystawi fakturę VAT po zrealizowaniu zamówienia. Podstawą wystawienia faktury VAT za wykonanie przedmiotu umowy będzie podpisany protokół odbioru ilościowo-jakościowego z realizacji dostawy.</w:t>
      </w:r>
    </w:p>
    <w:p w:rsidR="003579BA" w:rsidRPr="00995883" w:rsidRDefault="0099588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2. Zamawiający upoważnia </w:t>
      </w:r>
      <w:r w:rsidR="003579BA" w:rsidRPr="00995883">
        <w:rPr>
          <w:rFonts w:ascii="Times New Roman" w:hAnsi="Times New Roman"/>
          <w:sz w:val="22"/>
          <w:szCs w:val="22"/>
          <w:lang w:eastAsia="en-US"/>
        </w:rPr>
        <w:t>Wykonawcę do wystawienia faktury bez podpisu odbiorcy faktury.</w:t>
      </w:r>
    </w:p>
    <w:p w:rsidR="003579BA" w:rsidRPr="00995883" w:rsidRDefault="003579BA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>3. Za termin zapłaty za przedmiot umowy przyjmuje się datę obciążenia przez bank rachunku</w:t>
      </w:r>
      <w:r w:rsidR="001429A2">
        <w:rPr>
          <w:rFonts w:ascii="Times New Roman" w:hAnsi="Times New Roman"/>
          <w:sz w:val="22"/>
          <w:szCs w:val="22"/>
          <w:lang w:eastAsia="en-US"/>
        </w:rPr>
        <w:t xml:space="preserve"> Wykonawcy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3579BA" w:rsidRPr="00995883" w:rsidRDefault="003579BA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>4. Zamawiający zobowiązuje się dokonać zapłaty należności przelew</w:t>
      </w:r>
      <w:r w:rsidR="001429A2">
        <w:rPr>
          <w:rFonts w:ascii="Times New Roman" w:hAnsi="Times New Roman"/>
          <w:sz w:val="22"/>
          <w:szCs w:val="22"/>
          <w:lang w:eastAsia="en-US"/>
        </w:rPr>
        <w:t>em na konto Wykonawcy w ciągu 21</w:t>
      </w:r>
      <w:r w:rsidRPr="00995883">
        <w:rPr>
          <w:rFonts w:ascii="Times New Roman" w:hAnsi="Times New Roman"/>
          <w:sz w:val="22"/>
          <w:szCs w:val="22"/>
          <w:lang w:eastAsia="en-US"/>
        </w:rPr>
        <w:t xml:space="preserve"> dni od dnia otrzymania faktury, wskazującej jako płatnika: Wojewódzki Inspektorat Transportu Drogowego we Wrocławiu, Wrocław, ul. Bolesława Krzywoustego 28.</w:t>
      </w:r>
    </w:p>
    <w:p w:rsidR="003579BA" w:rsidRPr="00995883" w:rsidRDefault="003579BA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</w:p>
    <w:p w:rsidR="003579BA" w:rsidRPr="00995883" w:rsidRDefault="003579BA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>5. NIP Zamawiającego : 897-16-67-142</w:t>
      </w:r>
    </w:p>
    <w:p w:rsidR="00995883" w:rsidRPr="00995883" w:rsidRDefault="003579BA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6. NIP Wykonawcy : </w:t>
      </w:r>
    </w:p>
    <w:p w:rsidR="00995883" w:rsidRPr="00995883" w:rsidRDefault="0099588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>
        <w:t xml:space="preserve"> </w:t>
      </w:r>
      <w:r w:rsidR="003579BA" w:rsidRPr="00995883">
        <w:rPr>
          <w:rFonts w:ascii="Times New Roman" w:hAnsi="Times New Roman"/>
          <w:b/>
          <w:sz w:val="22"/>
          <w:szCs w:val="22"/>
        </w:rPr>
        <w:t>§ 5</w:t>
      </w:r>
    </w:p>
    <w:p w:rsidR="00995883" w:rsidRPr="00995883" w:rsidRDefault="00995883" w:rsidP="00995883">
      <w:pPr>
        <w:spacing w:before="120" w:after="120"/>
        <w:rPr>
          <w:rFonts w:ascii="Verdana" w:hAnsi="Verdana"/>
          <w:b/>
          <w:sz w:val="16"/>
          <w:szCs w:val="16"/>
        </w:rPr>
      </w:pPr>
      <w:r w:rsidRPr="00995883">
        <w:rPr>
          <w:rFonts w:ascii="Times New Roman" w:hAnsi="Times New Roman"/>
          <w:sz w:val="22"/>
          <w:szCs w:val="22"/>
        </w:rPr>
        <w:t>KARY UMOWNE</w:t>
      </w:r>
    </w:p>
    <w:p w:rsidR="003579BA" w:rsidRPr="00995883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5883">
        <w:rPr>
          <w:rFonts w:ascii="Times New Roman" w:hAnsi="Times New Roman"/>
          <w:sz w:val="22"/>
          <w:szCs w:val="22"/>
        </w:rPr>
        <w:t>1. Strony ustalają, że obowiązującą formą odszkodowania za niewykonanie lub nienależyte wykonanie zobowiązań wynikających z niniejszej umowy będą kary umowne</w:t>
      </w:r>
      <w:r w:rsidR="00995883">
        <w:rPr>
          <w:rFonts w:ascii="Times New Roman" w:hAnsi="Times New Roman"/>
          <w:sz w:val="22"/>
          <w:szCs w:val="22"/>
        </w:rPr>
        <w:t>.</w:t>
      </w:r>
    </w:p>
    <w:p w:rsidR="003579BA" w:rsidRPr="00995883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5883">
        <w:rPr>
          <w:rFonts w:ascii="Times New Roman" w:hAnsi="Times New Roman"/>
          <w:sz w:val="22"/>
          <w:szCs w:val="22"/>
        </w:rPr>
        <w:t>2. Wykonawca zobowiązuje się zapłacić Zamawiającemu następujące kary:</w:t>
      </w:r>
    </w:p>
    <w:p w:rsidR="003579BA" w:rsidRPr="00995883" w:rsidRDefault="003579BA" w:rsidP="003579BA">
      <w:pPr>
        <w:numPr>
          <w:ilvl w:val="0"/>
          <w:numId w:val="46"/>
        </w:numPr>
        <w:spacing w:before="120" w:after="120" w:line="240" w:lineRule="auto"/>
        <w:jc w:val="both"/>
        <w:rPr>
          <w:rFonts w:ascii="Times New Roman" w:hAnsi="Times New Roman"/>
          <w:sz w:val="22"/>
          <w:szCs w:val="22"/>
        </w:rPr>
      </w:pPr>
      <w:r w:rsidRPr="00995883">
        <w:rPr>
          <w:rFonts w:ascii="Times New Roman" w:hAnsi="Times New Roman"/>
          <w:sz w:val="22"/>
          <w:szCs w:val="22"/>
        </w:rPr>
        <w:t xml:space="preserve">za opóźnienie w wykonaniu przedmiotu umowy, za opóźnienie w usunięciu wad albo za opóźnienie w przeprowadzeniu odbioru </w:t>
      </w:r>
      <w:r w:rsidR="000C2A8F">
        <w:rPr>
          <w:rFonts w:ascii="Times New Roman" w:hAnsi="Times New Roman"/>
          <w:sz w:val="22"/>
          <w:szCs w:val="22"/>
        </w:rPr>
        <w:t>przedmiotu umowy – w wysokości 2</w:t>
      </w:r>
      <w:r w:rsidRPr="00995883">
        <w:rPr>
          <w:rFonts w:ascii="Times New Roman" w:hAnsi="Times New Roman"/>
          <w:sz w:val="22"/>
          <w:szCs w:val="22"/>
        </w:rPr>
        <w:t xml:space="preserve"> % wartości brutto umowy za każdy dzień opóźnienia, licząc od następnego dnia po terminie, w którym miało nastąpić wykonanie przedmiotu umowy, usunięcie wad lub miał być zakończony odbiór przedmiotu umowy.</w:t>
      </w:r>
    </w:p>
    <w:p w:rsidR="003579BA" w:rsidRPr="00995883" w:rsidRDefault="003579BA" w:rsidP="003579BA">
      <w:pPr>
        <w:numPr>
          <w:ilvl w:val="0"/>
          <w:numId w:val="46"/>
        </w:numPr>
        <w:spacing w:before="120" w:after="120" w:line="240" w:lineRule="auto"/>
        <w:jc w:val="both"/>
        <w:rPr>
          <w:rFonts w:ascii="Times New Roman" w:hAnsi="Times New Roman"/>
          <w:sz w:val="22"/>
          <w:szCs w:val="22"/>
        </w:rPr>
      </w:pPr>
      <w:r w:rsidRPr="00995883">
        <w:rPr>
          <w:rFonts w:ascii="Times New Roman" w:hAnsi="Times New Roman"/>
          <w:sz w:val="22"/>
          <w:szCs w:val="22"/>
        </w:rPr>
        <w:lastRenderedPageBreak/>
        <w:t>W razie odstąpienia od umowy przez którąkolwiek ze stron z przyczyn, za które odpowiedzialność ponosi Wykonawca – w wysokości 20% wartości brutto przedmiotu umowy.</w:t>
      </w:r>
    </w:p>
    <w:p w:rsidR="003579BA" w:rsidRPr="00995883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3579BA" w:rsidRPr="00995883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5883">
        <w:rPr>
          <w:rFonts w:ascii="Times New Roman" w:hAnsi="Times New Roman"/>
          <w:sz w:val="22"/>
          <w:szCs w:val="22"/>
        </w:rPr>
        <w:t>3. Zamawiający zastrzega sobie prawo dochodzenia odszkodowania przewyższającego naliczone ka</w:t>
      </w:r>
      <w:r w:rsidR="00995883">
        <w:rPr>
          <w:rFonts w:ascii="Times New Roman" w:hAnsi="Times New Roman"/>
          <w:sz w:val="22"/>
          <w:szCs w:val="22"/>
        </w:rPr>
        <w:t>ry umowne na zasadach ogólnych.</w:t>
      </w:r>
    </w:p>
    <w:p w:rsidR="003579BA" w:rsidRPr="00995883" w:rsidRDefault="003579BA" w:rsidP="00995883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5883">
        <w:rPr>
          <w:rFonts w:ascii="Times New Roman" w:hAnsi="Times New Roman"/>
          <w:sz w:val="22"/>
          <w:szCs w:val="22"/>
        </w:rPr>
        <w:t>4. Zamawiający ma prawo potrącenia kwoty kary umownej z należnością Wykonawcy przy opłaceniu faktur</w:t>
      </w:r>
      <w:r w:rsidR="00995883">
        <w:rPr>
          <w:rFonts w:ascii="Times New Roman" w:hAnsi="Times New Roman"/>
          <w:sz w:val="22"/>
          <w:szCs w:val="22"/>
        </w:rPr>
        <w:t>y, wystawionej przez Wykonawcę.</w:t>
      </w:r>
    </w:p>
    <w:p w:rsidR="003579BA" w:rsidRPr="00995883" w:rsidRDefault="003579BA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t>§ 6</w:t>
      </w:r>
    </w:p>
    <w:p w:rsidR="003579BA" w:rsidRPr="00995883" w:rsidRDefault="003579BA" w:rsidP="003579BA">
      <w:pPr>
        <w:jc w:val="both"/>
        <w:rPr>
          <w:rFonts w:ascii="Times New Roman" w:hAnsi="Times New Roman"/>
          <w:sz w:val="22"/>
          <w:szCs w:val="22"/>
        </w:rPr>
      </w:pPr>
      <w:r w:rsidRPr="00995883">
        <w:rPr>
          <w:rFonts w:ascii="Times New Roman" w:hAnsi="Times New Roman"/>
          <w:sz w:val="22"/>
          <w:szCs w:val="22"/>
        </w:rPr>
        <w:t>W sprawach nieuregulowanych niniejszą umową zastosowanie mieć będą przepisy Kodeksu Cywilnego.</w:t>
      </w:r>
    </w:p>
    <w:p w:rsidR="003579BA" w:rsidRPr="00995883" w:rsidRDefault="003579BA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t>§ 7</w:t>
      </w:r>
    </w:p>
    <w:p w:rsidR="003579BA" w:rsidRPr="00995883" w:rsidRDefault="003579BA" w:rsidP="003579BA">
      <w:pPr>
        <w:jc w:val="both"/>
        <w:rPr>
          <w:rFonts w:ascii="Times New Roman" w:hAnsi="Times New Roman"/>
          <w:sz w:val="22"/>
          <w:szCs w:val="22"/>
        </w:rPr>
      </w:pPr>
      <w:r w:rsidRPr="00995883">
        <w:rPr>
          <w:rFonts w:ascii="Times New Roman" w:hAnsi="Times New Roman"/>
          <w:sz w:val="22"/>
          <w:szCs w:val="22"/>
        </w:rPr>
        <w:t>Spory mogące wynikać w związku z realizacją niniejszej umowy rozstrzygać będzie sąd miejscowo właściwy dla siedziby</w:t>
      </w:r>
      <w:r w:rsidR="00995883">
        <w:rPr>
          <w:rFonts w:ascii="Times New Roman" w:hAnsi="Times New Roman"/>
          <w:sz w:val="22"/>
          <w:szCs w:val="22"/>
        </w:rPr>
        <w:t xml:space="preserve"> </w:t>
      </w:r>
      <w:r w:rsidRPr="00995883">
        <w:rPr>
          <w:rFonts w:ascii="Times New Roman" w:hAnsi="Times New Roman"/>
          <w:sz w:val="22"/>
          <w:szCs w:val="22"/>
        </w:rPr>
        <w:t>Zamawiającego.</w:t>
      </w:r>
    </w:p>
    <w:p w:rsidR="003579BA" w:rsidRPr="00995883" w:rsidRDefault="00995883" w:rsidP="00995883">
      <w:pPr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</w:t>
      </w:r>
    </w:p>
    <w:p w:rsidR="003579BA" w:rsidRPr="00995883" w:rsidRDefault="00995883" w:rsidP="0099588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Umowę sporządzono w 2</w:t>
      </w:r>
      <w:r w:rsidR="003579BA" w:rsidRPr="00995883">
        <w:rPr>
          <w:rFonts w:ascii="Times New Roman" w:hAnsi="Times New Roman"/>
          <w:sz w:val="22"/>
          <w:szCs w:val="22"/>
        </w:rPr>
        <w:t xml:space="preserve"> jednobrzmiących egzemplarzach, jeden egzemplarz dla Wy</w:t>
      </w:r>
      <w:r>
        <w:rPr>
          <w:rFonts w:ascii="Times New Roman" w:hAnsi="Times New Roman"/>
          <w:sz w:val="22"/>
          <w:szCs w:val="22"/>
        </w:rPr>
        <w:t xml:space="preserve">konawcy i jeden </w:t>
      </w:r>
      <w:r w:rsidR="003579BA" w:rsidRPr="00995883">
        <w:rPr>
          <w:rFonts w:ascii="Times New Roman" w:hAnsi="Times New Roman"/>
          <w:sz w:val="22"/>
          <w:szCs w:val="22"/>
        </w:rPr>
        <w:t>egzemplarz dla Zamawiającego.</w:t>
      </w:r>
    </w:p>
    <w:p w:rsidR="00F911E6" w:rsidRPr="00372F75" w:rsidRDefault="00F911E6" w:rsidP="003579BA">
      <w:pPr>
        <w:pStyle w:val="Tekstpodstawowy"/>
        <w:rPr>
          <w:rFonts w:ascii="Times New Roman" w:hAnsi="Times New Roman"/>
          <w:sz w:val="22"/>
          <w:szCs w:val="22"/>
        </w:rPr>
      </w:pPr>
    </w:p>
    <w:p w:rsidR="00F911E6" w:rsidRPr="00372F75" w:rsidRDefault="00F911E6" w:rsidP="0099588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Zamawiający</w:t>
      </w:r>
      <w:r w:rsidR="00995883">
        <w:rPr>
          <w:rFonts w:ascii="Times New Roman" w:hAnsi="Times New Roman"/>
          <w:b/>
          <w:sz w:val="22"/>
          <w:szCs w:val="22"/>
        </w:rPr>
        <w:tab/>
      </w:r>
      <w:r w:rsidR="00995883">
        <w:rPr>
          <w:rFonts w:ascii="Times New Roman" w:hAnsi="Times New Roman"/>
          <w:b/>
          <w:sz w:val="22"/>
          <w:szCs w:val="22"/>
        </w:rPr>
        <w:tab/>
      </w:r>
      <w:r w:rsidR="00995883">
        <w:rPr>
          <w:rFonts w:ascii="Times New Roman" w:hAnsi="Times New Roman"/>
          <w:b/>
          <w:sz w:val="22"/>
          <w:szCs w:val="22"/>
        </w:rPr>
        <w:tab/>
      </w:r>
      <w:r w:rsidR="00995883">
        <w:rPr>
          <w:rFonts w:ascii="Times New Roman" w:hAnsi="Times New Roman"/>
          <w:b/>
          <w:sz w:val="22"/>
          <w:szCs w:val="22"/>
        </w:rPr>
        <w:tab/>
      </w:r>
      <w:r w:rsidR="00995883">
        <w:rPr>
          <w:rFonts w:ascii="Times New Roman" w:hAnsi="Times New Roman"/>
          <w:b/>
          <w:sz w:val="22"/>
          <w:szCs w:val="22"/>
        </w:rPr>
        <w:tab/>
      </w:r>
      <w:r w:rsidR="00995883">
        <w:rPr>
          <w:rFonts w:ascii="Times New Roman" w:hAnsi="Times New Roman"/>
          <w:b/>
          <w:sz w:val="22"/>
          <w:szCs w:val="22"/>
        </w:rPr>
        <w:tab/>
      </w:r>
      <w:r w:rsidR="00995883">
        <w:rPr>
          <w:rFonts w:ascii="Times New Roman" w:hAnsi="Times New Roman"/>
          <w:b/>
          <w:sz w:val="22"/>
          <w:szCs w:val="22"/>
        </w:rPr>
        <w:tab/>
      </w:r>
      <w:r w:rsidR="00995883">
        <w:rPr>
          <w:rFonts w:ascii="Times New Roman" w:hAnsi="Times New Roman"/>
          <w:b/>
          <w:sz w:val="22"/>
          <w:szCs w:val="22"/>
        </w:rPr>
        <w:tab/>
      </w:r>
      <w:r w:rsidRPr="00372F75">
        <w:rPr>
          <w:rFonts w:ascii="Times New Roman" w:hAnsi="Times New Roman"/>
          <w:sz w:val="22"/>
          <w:szCs w:val="22"/>
        </w:rPr>
        <w:t xml:space="preserve">      </w:t>
      </w:r>
      <w:r w:rsidRPr="00372F75">
        <w:rPr>
          <w:rFonts w:ascii="Times New Roman" w:hAnsi="Times New Roman"/>
          <w:b/>
          <w:sz w:val="22"/>
          <w:szCs w:val="22"/>
        </w:rPr>
        <w:t>Wykonawca</w:t>
      </w:r>
    </w:p>
    <w:p w:rsidR="00F911E6" w:rsidRPr="00372F75" w:rsidRDefault="00F911E6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F911E6" w:rsidRPr="00372F75" w:rsidRDefault="00F911E6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995883" w:rsidRDefault="0099588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995883" w:rsidRDefault="0099588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995883" w:rsidRDefault="0099588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995883" w:rsidRDefault="0099588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25B9F" w:rsidRPr="00372F75" w:rsidRDefault="00A25B9F" w:rsidP="00A25B9F">
      <w:pPr>
        <w:pStyle w:val="Tekstpodstawowy"/>
        <w:rPr>
          <w:rFonts w:ascii="Times New Roman" w:hAnsi="Times New Roman"/>
          <w:sz w:val="22"/>
          <w:szCs w:val="22"/>
          <w:lang w:eastAsia="en-US"/>
        </w:rPr>
      </w:pPr>
      <w:r w:rsidRPr="00372F75">
        <w:rPr>
          <w:rFonts w:ascii="Times New Roman" w:hAnsi="Times New Roman"/>
          <w:sz w:val="22"/>
          <w:szCs w:val="22"/>
          <w:lang w:eastAsia="en-US"/>
        </w:rPr>
        <w:t>Załączniki:</w:t>
      </w:r>
    </w:p>
    <w:p w:rsidR="00FC717C" w:rsidRPr="00A2542E" w:rsidRDefault="00A2542E" w:rsidP="00A25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1.</w:t>
      </w:r>
      <w:r w:rsidRPr="00A2542E">
        <w:rPr>
          <w:rFonts w:ascii="Times New Roman" w:hAnsi="Times New Roman"/>
          <w:sz w:val="22"/>
          <w:szCs w:val="22"/>
        </w:rPr>
        <w:t xml:space="preserve"> F</w:t>
      </w:r>
      <w:r w:rsidR="00A25B9F" w:rsidRPr="00A2542E">
        <w:rPr>
          <w:rFonts w:ascii="Times New Roman" w:hAnsi="Times New Roman"/>
          <w:sz w:val="22"/>
          <w:szCs w:val="22"/>
        </w:rPr>
        <w:t>ormularz ofertowy</w:t>
      </w:r>
    </w:p>
    <w:sectPr w:rsidR="00FC717C" w:rsidRPr="00A2542E" w:rsidSect="00A25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F8" w:rsidRDefault="001C55F8" w:rsidP="00845E7C">
      <w:pPr>
        <w:spacing w:before="0" w:after="0" w:line="240" w:lineRule="auto"/>
      </w:pPr>
      <w:r>
        <w:separator/>
      </w:r>
    </w:p>
  </w:endnote>
  <w:endnote w:type="continuationSeparator" w:id="0">
    <w:p w:rsidR="001C55F8" w:rsidRDefault="001C55F8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FD3">
          <w:rPr>
            <w:noProof/>
          </w:rPr>
          <w:t>1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F8" w:rsidRDefault="001C55F8" w:rsidP="00845E7C">
      <w:pPr>
        <w:spacing w:before="0" w:after="0" w:line="240" w:lineRule="auto"/>
      </w:pPr>
      <w:r>
        <w:separator/>
      </w:r>
    </w:p>
  </w:footnote>
  <w:footnote w:type="continuationSeparator" w:id="0">
    <w:p w:rsidR="001C55F8" w:rsidRDefault="001C55F8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9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3726E1"/>
    <w:multiLevelType w:val="hybridMultilevel"/>
    <w:tmpl w:val="4D7019D4"/>
    <w:lvl w:ilvl="0" w:tplc="0B16A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8B2A3C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71356"/>
    <w:multiLevelType w:val="multilevel"/>
    <w:tmpl w:val="09206F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1D3790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501A2"/>
    <w:multiLevelType w:val="multilevel"/>
    <w:tmpl w:val="AE3CA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8854FD2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DC52E8"/>
    <w:multiLevelType w:val="hybridMultilevel"/>
    <w:tmpl w:val="AF1E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31C37"/>
    <w:multiLevelType w:val="hybridMultilevel"/>
    <w:tmpl w:val="7F7ACDA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8A3ADB"/>
    <w:multiLevelType w:val="hybridMultilevel"/>
    <w:tmpl w:val="0480F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E8415A"/>
    <w:multiLevelType w:val="hybridMultilevel"/>
    <w:tmpl w:val="A2FC099A"/>
    <w:lvl w:ilvl="0" w:tplc="0415000F">
      <w:start w:val="1"/>
      <w:numFmt w:val="decimal"/>
      <w:lvlText w:val="%1."/>
      <w:lvlJc w:val="left"/>
      <w:pPr>
        <w:ind w:left="876" w:hanging="360"/>
      </w:p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5" w15:restartNumberingAfterBreak="0">
    <w:nsid w:val="2FDC4EDE"/>
    <w:multiLevelType w:val="hybridMultilevel"/>
    <w:tmpl w:val="AF10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3448591D"/>
    <w:multiLevelType w:val="hybridMultilevel"/>
    <w:tmpl w:val="6D82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3A866EF7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268E2"/>
    <w:multiLevelType w:val="hybridMultilevel"/>
    <w:tmpl w:val="61C42B86"/>
    <w:lvl w:ilvl="0" w:tplc="B51C9A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0158A"/>
    <w:multiLevelType w:val="hybridMultilevel"/>
    <w:tmpl w:val="84BE04C4"/>
    <w:lvl w:ilvl="0" w:tplc="541ACE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34C006C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A3D4DC0"/>
    <w:multiLevelType w:val="hybridMultilevel"/>
    <w:tmpl w:val="864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8" w15:restartNumberingAfterBreak="0">
    <w:nsid w:val="514B6A78"/>
    <w:multiLevelType w:val="hybridMultilevel"/>
    <w:tmpl w:val="CC7E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8D2E7F"/>
    <w:multiLevelType w:val="hybridMultilevel"/>
    <w:tmpl w:val="209E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F5A6B"/>
    <w:multiLevelType w:val="hybridMultilevel"/>
    <w:tmpl w:val="1FAC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26181"/>
    <w:multiLevelType w:val="hybridMultilevel"/>
    <w:tmpl w:val="BBE85442"/>
    <w:lvl w:ilvl="0" w:tplc="1CE4C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8F16525"/>
    <w:multiLevelType w:val="hybridMultilevel"/>
    <w:tmpl w:val="64D476E8"/>
    <w:lvl w:ilvl="0" w:tplc="40DA3F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26E67C9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6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8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9" w15:restartNumberingAfterBreak="0">
    <w:nsid w:val="6FAD01E9"/>
    <w:multiLevelType w:val="multilevel"/>
    <w:tmpl w:val="EAC6433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0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0902040"/>
    <w:multiLevelType w:val="hybridMultilevel"/>
    <w:tmpl w:val="2200DB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FA5E3F"/>
    <w:multiLevelType w:val="hybridMultilevel"/>
    <w:tmpl w:val="8CF88F46"/>
    <w:lvl w:ilvl="0" w:tplc="D41A6A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A34F5B"/>
    <w:multiLevelType w:val="hybridMultilevel"/>
    <w:tmpl w:val="45727722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4" w15:restartNumberingAfterBreak="0">
    <w:nsid w:val="77845CDD"/>
    <w:multiLevelType w:val="hybridMultilevel"/>
    <w:tmpl w:val="BD26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8"/>
  </w:num>
  <w:num w:numId="5">
    <w:abstractNumId w:val="54"/>
  </w:num>
  <w:num w:numId="6">
    <w:abstractNumId w:val="41"/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52"/>
  </w:num>
  <w:num w:numId="29">
    <w:abstractNumId w:val="55"/>
  </w:num>
  <w:num w:numId="30">
    <w:abstractNumId w:val="46"/>
  </w:num>
  <w:num w:numId="31">
    <w:abstractNumId w:val="48"/>
  </w:num>
  <w:num w:numId="32">
    <w:abstractNumId w:val="45"/>
  </w:num>
  <w:num w:numId="33">
    <w:abstractNumId w:val="37"/>
  </w:num>
  <w:num w:numId="34">
    <w:abstractNumId w:val="9"/>
  </w:num>
  <w:num w:numId="35">
    <w:abstractNumId w:val="29"/>
  </w:num>
  <w:num w:numId="36">
    <w:abstractNumId w:val="11"/>
  </w:num>
  <w:num w:numId="37">
    <w:abstractNumId w:val="43"/>
  </w:num>
  <w:num w:numId="38">
    <w:abstractNumId w:val="36"/>
  </w:num>
  <w:num w:numId="39">
    <w:abstractNumId w:val="31"/>
  </w:num>
  <w:num w:numId="40">
    <w:abstractNumId w:val="40"/>
  </w:num>
  <w:num w:numId="41">
    <w:abstractNumId w:val="21"/>
  </w:num>
  <w:num w:numId="42">
    <w:abstractNumId w:val="10"/>
  </w:num>
  <w:num w:numId="43">
    <w:abstractNumId w:val="25"/>
  </w:num>
  <w:num w:numId="44">
    <w:abstractNumId w:val="24"/>
  </w:num>
  <w:num w:numId="45">
    <w:abstractNumId w:val="53"/>
  </w:num>
  <w:num w:numId="46">
    <w:abstractNumId w:val="20"/>
  </w:num>
  <w:num w:numId="47">
    <w:abstractNumId w:val="5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210E"/>
    <w:rsid w:val="00054B5F"/>
    <w:rsid w:val="0005527C"/>
    <w:rsid w:val="00055723"/>
    <w:rsid w:val="00057880"/>
    <w:rsid w:val="00061629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B0DEB"/>
    <w:rsid w:val="000B4632"/>
    <w:rsid w:val="000B7DCA"/>
    <w:rsid w:val="000C2A8F"/>
    <w:rsid w:val="000C4DC2"/>
    <w:rsid w:val="000C629C"/>
    <w:rsid w:val="000D3B08"/>
    <w:rsid w:val="000D45D1"/>
    <w:rsid w:val="000D7A6A"/>
    <w:rsid w:val="000E1D7D"/>
    <w:rsid w:val="000F0B24"/>
    <w:rsid w:val="000F3776"/>
    <w:rsid w:val="0010185F"/>
    <w:rsid w:val="001050BB"/>
    <w:rsid w:val="00107C6E"/>
    <w:rsid w:val="001108B2"/>
    <w:rsid w:val="001216DA"/>
    <w:rsid w:val="00122CC4"/>
    <w:rsid w:val="00124846"/>
    <w:rsid w:val="00125C96"/>
    <w:rsid w:val="00135F11"/>
    <w:rsid w:val="001429A2"/>
    <w:rsid w:val="001431C5"/>
    <w:rsid w:val="001520F0"/>
    <w:rsid w:val="00155F1A"/>
    <w:rsid w:val="00156D8F"/>
    <w:rsid w:val="001578D8"/>
    <w:rsid w:val="00167AB9"/>
    <w:rsid w:val="00167C9D"/>
    <w:rsid w:val="00173BBF"/>
    <w:rsid w:val="001807AA"/>
    <w:rsid w:val="0018149B"/>
    <w:rsid w:val="00182D73"/>
    <w:rsid w:val="00184832"/>
    <w:rsid w:val="0018754D"/>
    <w:rsid w:val="0019031B"/>
    <w:rsid w:val="00193AA8"/>
    <w:rsid w:val="001A1268"/>
    <w:rsid w:val="001A1C2B"/>
    <w:rsid w:val="001A4C07"/>
    <w:rsid w:val="001A68AC"/>
    <w:rsid w:val="001B3700"/>
    <w:rsid w:val="001B5C03"/>
    <w:rsid w:val="001C5464"/>
    <w:rsid w:val="001C55F8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A0D70"/>
    <w:rsid w:val="004A4F27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D1234"/>
    <w:rsid w:val="004D36CA"/>
    <w:rsid w:val="004D4E7E"/>
    <w:rsid w:val="004D6A17"/>
    <w:rsid w:val="004E08D4"/>
    <w:rsid w:val="004E3FDE"/>
    <w:rsid w:val="004E6A14"/>
    <w:rsid w:val="004F2414"/>
    <w:rsid w:val="004F29FE"/>
    <w:rsid w:val="004F3462"/>
    <w:rsid w:val="004F43EB"/>
    <w:rsid w:val="004F7AFD"/>
    <w:rsid w:val="0050053D"/>
    <w:rsid w:val="00502DE2"/>
    <w:rsid w:val="005035CF"/>
    <w:rsid w:val="00505177"/>
    <w:rsid w:val="00507E3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3111"/>
    <w:rsid w:val="00546CA2"/>
    <w:rsid w:val="00547258"/>
    <w:rsid w:val="005500F8"/>
    <w:rsid w:val="00554E39"/>
    <w:rsid w:val="00557913"/>
    <w:rsid w:val="00561D38"/>
    <w:rsid w:val="0056520D"/>
    <w:rsid w:val="00566B32"/>
    <w:rsid w:val="00575969"/>
    <w:rsid w:val="00575B73"/>
    <w:rsid w:val="00577BC8"/>
    <w:rsid w:val="00585925"/>
    <w:rsid w:val="00591653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C2D32"/>
    <w:rsid w:val="005D586A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2AB6"/>
    <w:rsid w:val="006135C0"/>
    <w:rsid w:val="006200ED"/>
    <w:rsid w:val="0062157C"/>
    <w:rsid w:val="006248B3"/>
    <w:rsid w:val="00627E52"/>
    <w:rsid w:val="00632C82"/>
    <w:rsid w:val="00634F4D"/>
    <w:rsid w:val="006364BA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736"/>
    <w:rsid w:val="006F332C"/>
    <w:rsid w:val="006F3A17"/>
    <w:rsid w:val="0070211B"/>
    <w:rsid w:val="00702F88"/>
    <w:rsid w:val="00705E70"/>
    <w:rsid w:val="0070681D"/>
    <w:rsid w:val="00707851"/>
    <w:rsid w:val="00717966"/>
    <w:rsid w:val="00717D20"/>
    <w:rsid w:val="007210C6"/>
    <w:rsid w:val="00721640"/>
    <w:rsid w:val="0072322E"/>
    <w:rsid w:val="00723A96"/>
    <w:rsid w:val="007262A3"/>
    <w:rsid w:val="0072784A"/>
    <w:rsid w:val="0073005E"/>
    <w:rsid w:val="0073036F"/>
    <w:rsid w:val="00732BCC"/>
    <w:rsid w:val="007345D9"/>
    <w:rsid w:val="00734F03"/>
    <w:rsid w:val="0073725B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61B3"/>
    <w:rsid w:val="007820F3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270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8AF"/>
    <w:rsid w:val="00902C2B"/>
    <w:rsid w:val="009039E0"/>
    <w:rsid w:val="009058D7"/>
    <w:rsid w:val="00911C5B"/>
    <w:rsid w:val="009141C9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33E5"/>
    <w:rsid w:val="00967E01"/>
    <w:rsid w:val="00970E9F"/>
    <w:rsid w:val="00972C04"/>
    <w:rsid w:val="00983EA3"/>
    <w:rsid w:val="00985F1E"/>
    <w:rsid w:val="009866A6"/>
    <w:rsid w:val="00990FB1"/>
    <w:rsid w:val="00995883"/>
    <w:rsid w:val="009A1176"/>
    <w:rsid w:val="009A1512"/>
    <w:rsid w:val="009A1BD0"/>
    <w:rsid w:val="009A2FE7"/>
    <w:rsid w:val="009A6BA5"/>
    <w:rsid w:val="009B14C1"/>
    <w:rsid w:val="009B6CBD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5571"/>
    <w:rsid w:val="009F758F"/>
    <w:rsid w:val="00A03474"/>
    <w:rsid w:val="00A1132B"/>
    <w:rsid w:val="00A1141E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0FD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12BE"/>
    <w:rsid w:val="00CE4827"/>
    <w:rsid w:val="00CF0B29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7701"/>
    <w:rsid w:val="00D70066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625F"/>
    <w:rsid w:val="00DF6EC8"/>
    <w:rsid w:val="00E1088C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94016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514CB"/>
    <w:rsid w:val="00F51BCA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3603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2CD2CD-4DEC-4AB1-8EA7-8DFBCA73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7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czkowicz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93DE-C8FE-4EC9-8130-8AEEC8EA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2311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73</cp:revision>
  <cp:lastPrinted>2015-07-29T07:40:00Z</cp:lastPrinted>
  <dcterms:created xsi:type="dcterms:W3CDTF">2015-06-18T13:01:00Z</dcterms:created>
  <dcterms:modified xsi:type="dcterms:W3CDTF">2016-11-10T10:29:00Z</dcterms:modified>
</cp:coreProperties>
</file>