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F5549D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</w:r>
      <w:r w:rsidR="004B0A05">
        <w:rPr>
          <w:rFonts w:ascii="Times New Roman" w:hAnsi="Times New Roman"/>
          <w:sz w:val="16"/>
          <w:szCs w:val="16"/>
        </w:rPr>
        <w:t>–</w:t>
      </w:r>
      <w:r w:rsidR="003136D5">
        <w:rPr>
          <w:rFonts w:ascii="Times New Roman" w:hAnsi="Times New Roman"/>
          <w:sz w:val="16"/>
          <w:szCs w:val="16"/>
        </w:rPr>
        <w:t xml:space="preserve"> prawo zamowień publicznyc</w:t>
      </w:r>
      <w:r w:rsidR="003A6D80">
        <w:rPr>
          <w:rFonts w:ascii="Times New Roman" w:hAnsi="Times New Roman"/>
          <w:sz w:val="16"/>
          <w:szCs w:val="16"/>
        </w:rPr>
        <w:t>h (tekst jednolity: dz. U z 2019</w:t>
      </w:r>
      <w:r w:rsidR="003136D5">
        <w:rPr>
          <w:rFonts w:ascii="Times New Roman" w:hAnsi="Times New Roman"/>
          <w:sz w:val="16"/>
          <w:szCs w:val="16"/>
        </w:rPr>
        <w:t xml:space="preserve"> r. poz. </w:t>
      </w:r>
      <w:r w:rsidR="003A6D80">
        <w:rPr>
          <w:rFonts w:ascii="Times New Roman" w:hAnsi="Times New Roman"/>
          <w:sz w:val="16"/>
          <w:szCs w:val="16"/>
        </w:rPr>
        <w:t>1843</w:t>
      </w:r>
      <w:r w:rsidR="003136D5">
        <w:rPr>
          <w:rFonts w:ascii="Times New Roman" w:hAnsi="Times New Roman"/>
          <w:sz w:val="16"/>
          <w:szCs w:val="16"/>
        </w:rPr>
        <w:t>)</w:t>
      </w:r>
    </w:p>
    <w:p w:rsidR="00155F1A" w:rsidRDefault="00155F1A" w:rsidP="00F5549D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9B493E" w:rsidRDefault="009B493E" w:rsidP="00F5549D">
      <w:pPr>
        <w:tabs>
          <w:tab w:val="left" w:pos="5269"/>
        </w:tabs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bookmarkStart w:id="0" w:name="OLE_LINK1"/>
      <w:bookmarkStart w:id="1" w:name="OLE_LINK2"/>
      <w:r w:rsidRPr="009B493E">
        <w:rPr>
          <w:rFonts w:ascii="Times New Roman" w:hAnsi="Times New Roman"/>
          <w:b/>
          <w:sz w:val="22"/>
          <w:szCs w:val="22"/>
        </w:rPr>
        <w:t>„</w:t>
      </w:r>
      <w:r w:rsidR="00B56824" w:rsidRPr="009B493E">
        <w:rPr>
          <w:rFonts w:ascii="Times New Roman" w:hAnsi="Times New Roman"/>
          <w:b/>
          <w:sz w:val="22"/>
          <w:szCs w:val="22"/>
        </w:rPr>
        <w:t>O</w:t>
      </w:r>
      <w:r w:rsidR="00155F1A" w:rsidRPr="009B493E">
        <w:rPr>
          <w:rFonts w:ascii="Times New Roman" w:hAnsi="Times New Roman"/>
          <w:b/>
          <w:sz w:val="22"/>
          <w:szCs w:val="22"/>
        </w:rPr>
        <w:t>ferta na</w:t>
      </w:r>
      <w:r w:rsidR="000D732D">
        <w:rPr>
          <w:rFonts w:ascii="Times New Roman" w:hAnsi="Times New Roman"/>
          <w:b/>
          <w:sz w:val="22"/>
          <w:szCs w:val="22"/>
        </w:rPr>
        <w:t xml:space="preserve"> </w:t>
      </w:r>
      <w:r w:rsidR="009B558E">
        <w:rPr>
          <w:rFonts w:ascii="Times New Roman" w:hAnsi="Times New Roman"/>
          <w:b/>
          <w:sz w:val="22"/>
          <w:szCs w:val="22"/>
        </w:rPr>
        <w:t>dostawę</w:t>
      </w:r>
      <w:r w:rsidR="00155F1A" w:rsidRPr="009B493E">
        <w:rPr>
          <w:rFonts w:ascii="Times New Roman" w:hAnsi="Times New Roman"/>
          <w:b/>
          <w:sz w:val="22"/>
          <w:szCs w:val="22"/>
        </w:rPr>
        <w:t xml:space="preserve"> </w:t>
      </w:r>
      <w:bookmarkEnd w:id="0"/>
      <w:bookmarkEnd w:id="1"/>
      <w:r w:rsidR="007562C9">
        <w:rPr>
          <w:rFonts w:ascii="Times New Roman" w:hAnsi="Times New Roman"/>
          <w:b/>
          <w:sz w:val="22"/>
          <w:szCs w:val="22"/>
        </w:rPr>
        <w:t xml:space="preserve">fabrycznie nowych </w:t>
      </w:r>
      <w:r w:rsidR="00952CF9">
        <w:rPr>
          <w:rFonts w:ascii="Times New Roman" w:hAnsi="Times New Roman"/>
          <w:b/>
          <w:sz w:val="22"/>
          <w:szCs w:val="22"/>
        </w:rPr>
        <w:t>monitor</w:t>
      </w:r>
      <w:r w:rsidR="00CF2CA3">
        <w:rPr>
          <w:rFonts w:ascii="Times New Roman" w:hAnsi="Times New Roman"/>
          <w:b/>
          <w:sz w:val="22"/>
          <w:szCs w:val="22"/>
        </w:rPr>
        <w:t>ów</w:t>
      </w:r>
      <w:r w:rsidRPr="009B493E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F5549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</w:t>
      </w:r>
      <w:r w:rsidR="004B0A05">
        <w:rPr>
          <w:rFonts w:ascii="Times New Roman" w:hAnsi="Times New Roman"/>
          <w:sz w:val="22"/>
          <w:szCs w:val="22"/>
        </w:rPr>
        <w:t>–</w:t>
      </w:r>
      <w:r w:rsidRPr="00125C96">
        <w:rPr>
          <w:rFonts w:ascii="Times New Roman" w:hAnsi="Times New Roman"/>
          <w:sz w:val="22"/>
          <w:szCs w:val="22"/>
        </w:rPr>
        <w:t xml:space="preserve">165 Wrocław, ul. Krzywoustego 28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faks: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e</w:t>
      </w:r>
      <w:r w:rsidR="004B0A05">
        <w:rPr>
          <w:rFonts w:ascii="Times New Roman" w:hAnsi="Times New Roman"/>
          <w:b/>
          <w:sz w:val="22"/>
          <w:szCs w:val="22"/>
          <w:lang w:val="de-DE"/>
        </w:rPr>
        <w:t>–</w:t>
      </w:r>
      <w:r w:rsidRPr="00125C96">
        <w:rPr>
          <w:rFonts w:ascii="Times New Roman" w:hAnsi="Times New Roman"/>
          <w:b/>
          <w:sz w:val="22"/>
          <w:szCs w:val="22"/>
          <w:lang w:val="de-DE"/>
        </w:rPr>
        <w:t>mail: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="0099181D">
        <w:rPr>
          <w:rFonts w:ascii="Times New Roman" w:hAnsi="Times New Roman"/>
          <w:sz w:val="22"/>
          <w:szCs w:val="22"/>
          <w:lang w:val="de-DE"/>
        </w:rPr>
        <w:t xml:space="preserve"> </w:t>
      </w:r>
    </w:p>
    <w:p w:rsidR="00155F1A" w:rsidRPr="00021E72" w:rsidRDefault="00EA0071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>NIP 897</w:t>
      </w:r>
      <w:r w:rsidR="004B0A05">
        <w:rPr>
          <w:rFonts w:ascii="Times New Roman" w:hAnsi="Times New Roman"/>
          <w:sz w:val="22"/>
          <w:szCs w:val="22"/>
          <w:lang w:val="de-DE"/>
        </w:rPr>
        <w:t>–</w:t>
      </w:r>
      <w:r>
        <w:rPr>
          <w:rFonts w:ascii="Times New Roman" w:hAnsi="Times New Roman"/>
          <w:sz w:val="22"/>
          <w:szCs w:val="22"/>
          <w:lang w:val="de-DE"/>
        </w:rPr>
        <w:t>16</w:t>
      </w:r>
      <w:r w:rsidR="004B0A05">
        <w:rPr>
          <w:rFonts w:ascii="Times New Roman" w:hAnsi="Times New Roman"/>
          <w:sz w:val="22"/>
          <w:szCs w:val="22"/>
          <w:lang w:val="de-DE"/>
        </w:rPr>
        <w:t>–</w:t>
      </w:r>
      <w:r>
        <w:rPr>
          <w:rFonts w:ascii="Times New Roman" w:hAnsi="Times New Roman"/>
          <w:sz w:val="22"/>
          <w:szCs w:val="22"/>
          <w:lang w:val="de-DE"/>
        </w:rPr>
        <w:t>67</w:t>
      </w:r>
      <w:r w:rsidR="004B0A05">
        <w:rPr>
          <w:rFonts w:ascii="Times New Roman" w:hAnsi="Times New Roman"/>
          <w:sz w:val="22"/>
          <w:szCs w:val="22"/>
          <w:lang w:val="de-DE"/>
        </w:rPr>
        <w:t>–</w:t>
      </w:r>
      <w:r>
        <w:rPr>
          <w:rFonts w:ascii="Times New Roman" w:hAnsi="Times New Roman"/>
          <w:sz w:val="22"/>
          <w:szCs w:val="22"/>
          <w:lang w:val="de-DE"/>
        </w:rPr>
        <w:t xml:space="preserve">142 </w:t>
      </w:r>
      <w:r>
        <w:rPr>
          <w:rFonts w:ascii="Times New Roman" w:hAnsi="Times New Roman"/>
          <w:sz w:val="22"/>
          <w:szCs w:val="22"/>
          <w:lang w:val="de-DE"/>
        </w:rPr>
        <w:tab/>
      </w:r>
      <w:r w:rsidR="00155F1A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</w:t>
      </w:r>
      <w:r w:rsidR="004B0A05">
        <w:rPr>
          <w:rFonts w:ascii="Times New Roman" w:hAnsi="Times New Roman"/>
          <w:sz w:val="22"/>
          <w:szCs w:val="22"/>
        </w:rPr>
        <w:t>–</w:t>
      </w:r>
      <w:r w:rsidRPr="00125C96">
        <w:rPr>
          <w:rFonts w:ascii="Times New Roman" w:hAnsi="Times New Roman"/>
          <w:sz w:val="22"/>
          <w:szCs w:val="22"/>
        </w:rPr>
        <w:t xml:space="preserve">15.30 </w:t>
      </w:r>
    </w:p>
    <w:p w:rsidR="00612B9E" w:rsidRDefault="00155F1A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CF2CA3" w:rsidRPr="00CF2CA3">
        <w:rPr>
          <w:rFonts w:ascii="Times New Roman" w:hAnsi="Times New Roman"/>
          <w:b/>
          <w:sz w:val="22"/>
          <w:szCs w:val="22"/>
        </w:rPr>
        <w:t>WAT.272.2.098.104.2020</w:t>
      </w:r>
      <w:r w:rsidR="00952CF9" w:rsidRPr="00952CF9">
        <w:rPr>
          <w:rFonts w:ascii="Times New Roman" w:hAnsi="Times New Roman"/>
          <w:b/>
          <w:sz w:val="22"/>
          <w:szCs w:val="22"/>
        </w:rPr>
        <w:t>.MC</w:t>
      </w:r>
    </w:p>
    <w:p w:rsidR="00155F1A" w:rsidRDefault="00990FB1" w:rsidP="00F5549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F5549D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F5549D" w:rsidRDefault="00F5549D" w:rsidP="00F5549D">
      <w:pPr>
        <w:pStyle w:val="Akapitzlist"/>
        <w:spacing w:before="0" w:after="0"/>
        <w:ind w:left="567"/>
        <w:jc w:val="both"/>
        <w:rPr>
          <w:rFonts w:ascii="Times New Roman" w:hAnsi="Times New Roman"/>
          <w:sz w:val="22"/>
          <w:szCs w:val="22"/>
        </w:rPr>
      </w:pPr>
    </w:p>
    <w:p w:rsidR="00155F1A" w:rsidRDefault="00C916D1" w:rsidP="001F22AF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Przedmiotem zamówienia jest dostawa </w:t>
      </w:r>
      <w:r w:rsidRPr="00D4700F">
        <w:rPr>
          <w:rFonts w:ascii="Times New Roman" w:hAnsi="Times New Roman"/>
          <w:sz w:val="22"/>
          <w:szCs w:val="22"/>
        </w:rPr>
        <w:t xml:space="preserve">fabrycznie </w:t>
      </w:r>
      <w:r w:rsidR="007562C9" w:rsidRPr="00D4700F">
        <w:rPr>
          <w:rFonts w:ascii="Times New Roman" w:hAnsi="Times New Roman"/>
          <w:sz w:val="22"/>
          <w:szCs w:val="22"/>
        </w:rPr>
        <w:t xml:space="preserve">nowych </w:t>
      </w:r>
      <w:r w:rsidR="00952CF9">
        <w:rPr>
          <w:rFonts w:ascii="Times New Roman" w:hAnsi="Times New Roman"/>
          <w:sz w:val="22"/>
          <w:szCs w:val="22"/>
        </w:rPr>
        <w:t>monitor</w:t>
      </w:r>
      <w:r w:rsidR="00CF2CA3">
        <w:rPr>
          <w:rFonts w:ascii="Times New Roman" w:hAnsi="Times New Roman"/>
          <w:sz w:val="22"/>
          <w:szCs w:val="22"/>
        </w:rPr>
        <w:t>ów</w:t>
      </w:r>
      <w:r w:rsidRPr="00F21D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dla Wojewódzkiego Inspektoratu Transportu D</w:t>
      </w:r>
      <w:r w:rsidRPr="00F21DA4">
        <w:rPr>
          <w:rFonts w:ascii="Times New Roman" w:hAnsi="Times New Roman"/>
          <w:sz w:val="22"/>
          <w:szCs w:val="22"/>
        </w:rPr>
        <w:t>rogowego we Wrocławiu.</w:t>
      </w:r>
    </w:p>
    <w:p w:rsidR="00374AC4" w:rsidRPr="00C916D1" w:rsidRDefault="007562C9" w:rsidP="001F22AF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Ilość i rodzaj </w:t>
      </w:r>
      <w:r w:rsidR="00952CF9">
        <w:rPr>
          <w:rFonts w:ascii="Times New Roman" w:hAnsi="Times New Roman"/>
          <w:sz w:val="22"/>
          <w:szCs w:val="22"/>
        </w:rPr>
        <w:t xml:space="preserve">monitorów </w:t>
      </w:r>
      <w:r w:rsidR="00C916D1">
        <w:rPr>
          <w:rFonts w:ascii="Times New Roman" w:hAnsi="Times New Roman"/>
          <w:sz w:val="22"/>
          <w:szCs w:val="22"/>
        </w:rPr>
        <w:t>wymienia</w:t>
      </w:r>
      <w:r w:rsidR="00C916D1" w:rsidRPr="00F21DA4">
        <w:rPr>
          <w:rFonts w:ascii="Times New Roman" w:hAnsi="Times New Roman"/>
          <w:sz w:val="22"/>
          <w:szCs w:val="22"/>
        </w:rPr>
        <w:t xml:space="preserve"> </w:t>
      </w:r>
      <w:r w:rsidR="00C916D1" w:rsidRPr="007B5451">
        <w:rPr>
          <w:rFonts w:ascii="Times New Roman" w:hAnsi="Times New Roman"/>
          <w:sz w:val="22"/>
          <w:szCs w:val="22"/>
        </w:rPr>
        <w:t xml:space="preserve">załącznik nr </w:t>
      </w:r>
      <w:r w:rsidR="00C916D1">
        <w:rPr>
          <w:rFonts w:ascii="Times New Roman" w:hAnsi="Times New Roman"/>
          <w:sz w:val="22"/>
          <w:szCs w:val="22"/>
        </w:rPr>
        <w:t xml:space="preserve">1 </w:t>
      </w:r>
      <w:r w:rsidR="00C916D1" w:rsidRPr="00F21DA4">
        <w:rPr>
          <w:rFonts w:ascii="Times New Roman" w:hAnsi="Times New Roman"/>
          <w:sz w:val="22"/>
          <w:szCs w:val="22"/>
        </w:rPr>
        <w:t>do n</w:t>
      </w:r>
      <w:r w:rsidR="00C916D1">
        <w:rPr>
          <w:rFonts w:ascii="Times New Roman" w:hAnsi="Times New Roman"/>
          <w:sz w:val="22"/>
          <w:szCs w:val="22"/>
        </w:rPr>
        <w:t>iniejszego zapytania ofertowego</w:t>
      </w:r>
      <w:r w:rsidR="00374AC4" w:rsidRPr="00C916D1">
        <w:rPr>
          <w:rFonts w:ascii="Times New Roman" w:hAnsi="Times New Roman"/>
          <w:sz w:val="22"/>
          <w:szCs w:val="22"/>
        </w:rPr>
        <w:t>.</w:t>
      </w:r>
    </w:p>
    <w:p w:rsidR="001F22AF" w:rsidRPr="001F22AF" w:rsidRDefault="007562C9" w:rsidP="001F22AF">
      <w:pPr>
        <w:pStyle w:val="Akapitzlist"/>
        <w:numPr>
          <w:ilvl w:val="1"/>
          <w:numId w:val="3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Na wszystkie </w:t>
      </w:r>
      <w:r w:rsidR="00CF2CA3">
        <w:rPr>
          <w:rFonts w:ascii="Times New Roman" w:hAnsi="Times New Roman"/>
          <w:sz w:val="22"/>
          <w:szCs w:val="22"/>
        </w:rPr>
        <w:t>monitory</w:t>
      </w:r>
      <w:r w:rsidR="00CF2CA3">
        <w:rPr>
          <w:rFonts w:ascii="Times New Roman" w:hAnsi="Times New Roman"/>
          <w:sz w:val="22"/>
          <w:szCs w:val="22"/>
        </w:rPr>
        <w:t xml:space="preserve"> wykonawca musi udzielić min. </w:t>
      </w:r>
      <w:r w:rsidR="00952CF9">
        <w:rPr>
          <w:rFonts w:ascii="Times New Roman" w:hAnsi="Times New Roman"/>
          <w:sz w:val="22"/>
          <w:szCs w:val="22"/>
        </w:rPr>
        <w:t>24 miesięcznej gwarancji producenta</w:t>
      </w:r>
      <w:r w:rsidR="00E03692">
        <w:rPr>
          <w:rFonts w:ascii="Times New Roman" w:hAnsi="Times New Roman"/>
          <w:sz w:val="22"/>
          <w:szCs w:val="22"/>
        </w:rPr>
        <w:t>/dystrybutora</w:t>
      </w:r>
      <w:r w:rsidR="00952CF9">
        <w:rPr>
          <w:rFonts w:ascii="Times New Roman" w:hAnsi="Times New Roman"/>
          <w:sz w:val="22"/>
          <w:szCs w:val="22"/>
        </w:rPr>
        <w:t>.</w:t>
      </w:r>
    </w:p>
    <w:p w:rsidR="00FF67F3" w:rsidRPr="0033112C" w:rsidRDefault="0010185F" w:rsidP="00F5549D">
      <w:pPr>
        <w:rPr>
          <w:rFonts w:ascii="Times New Roman" w:hAnsi="Times New Roman"/>
          <w:b/>
          <w:sz w:val="22"/>
          <w:szCs w:val="22"/>
        </w:rPr>
      </w:pPr>
      <w:r w:rsidRPr="0033112C">
        <w:rPr>
          <w:rFonts w:ascii="Times New Roman" w:hAnsi="Times New Roman"/>
          <w:b/>
          <w:sz w:val="22"/>
          <w:szCs w:val="22"/>
        </w:rPr>
        <w:t>Kody CPV</w:t>
      </w:r>
      <w:r w:rsidR="00CF2CA3">
        <w:rPr>
          <w:rFonts w:ascii="Times New Roman" w:hAnsi="Times New Roman"/>
          <w:b/>
          <w:sz w:val="22"/>
          <w:szCs w:val="22"/>
        </w:rPr>
        <w:t>:</w:t>
      </w:r>
      <w:r w:rsidR="00952CF9">
        <w:rPr>
          <w:rFonts w:ascii="Times New Roman" w:hAnsi="Times New Roman"/>
          <w:b/>
          <w:sz w:val="22"/>
          <w:szCs w:val="22"/>
        </w:rPr>
        <w:t xml:space="preserve"> </w:t>
      </w:r>
      <w:r w:rsidR="00952CF9" w:rsidRPr="00952CF9">
        <w:rPr>
          <w:rFonts w:ascii="Times New Roman" w:hAnsi="Times New Roman"/>
          <w:b/>
          <w:sz w:val="22"/>
          <w:szCs w:val="22"/>
        </w:rPr>
        <w:t>30.23.13.00-0</w:t>
      </w:r>
    </w:p>
    <w:p w:rsidR="0079668C" w:rsidRPr="00DD44BE" w:rsidRDefault="0069782F" w:rsidP="00F5549D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Pr="00232120" w:rsidRDefault="007F1E77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115B0" w:rsidRDefault="007562C9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Realizacja terminu dostawy nastąpi w terminie do dnia </w:t>
      </w:r>
      <w:r w:rsidR="00524279">
        <w:rPr>
          <w:rFonts w:ascii="Times New Roman" w:hAnsi="Times New Roman"/>
          <w:b/>
          <w:sz w:val="22"/>
          <w:szCs w:val="22"/>
        </w:rPr>
        <w:t>18</w:t>
      </w:r>
      <w:r w:rsidRPr="00DD44BE">
        <w:rPr>
          <w:rFonts w:ascii="Times New Roman" w:hAnsi="Times New Roman"/>
          <w:b/>
          <w:sz w:val="22"/>
          <w:szCs w:val="22"/>
        </w:rPr>
        <w:t xml:space="preserve"> </w:t>
      </w:r>
      <w:r w:rsidR="00952CF9">
        <w:rPr>
          <w:rFonts w:ascii="Times New Roman" w:hAnsi="Times New Roman"/>
          <w:b/>
          <w:sz w:val="22"/>
          <w:szCs w:val="22"/>
        </w:rPr>
        <w:t>grudnia</w:t>
      </w:r>
      <w:r>
        <w:rPr>
          <w:rFonts w:ascii="Times New Roman" w:hAnsi="Times New Roman"/>
          <w:b/>
          <w:sz w:val="22"/>
          <w:szCs w:val="22"/>
        </w:rPr>
        <w:t xml:space="preserve"> 2020</w:t>
      </w:r>
      <w:r w:rsidR="0091654A" w:rsidRPr="0091654A">
        <w:rPr>
          <w:rFonts w:ascii="Times New Roman" w:hAnsi="Times New Roman"/>
          <w:sz w:val="22"/>
          <w:szCs w:val="22"/>
        </w:rPr>
        <w:t>.</w:t>
      </w:r>
    </w:p>
    <w:p w:rsidR="0091654A" w:rsidRDefault="0091654A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F5549D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 xml:space="preserve">ferentami w godz. 9:00 </w:t>
      </w:r>
      <w:r w:rsidR="0009369F">
        <w:rPr>
          <w:rFonts w:ascii="Times New Roman" w:hAnsi="Times New Roman"/>
          <w:sz w:val="22"/>
          <w:szCs w:val="22"/>
        </w:rPr>
        <w:t>–</w:t>
      </w:r>
      <w:r w:rsidRPr="00125C96">
        <w:rPr>
          <w:rFonts w:ascii="Times New Roman" w:hAnsi="Times New Roman"/>
          <w:sz w:val="22"/>
          <w:szCs w:val="22"/>
        </w:rPr>
        <w:t xml:space="preserve"> 15:00 jest:</w:t>
      </w:r>
    </w:p>
    <w:p w:rsidR="0079668C" w:rsidRPr="00F03558" w:rsidRDefault="00DF625F" w:rsidP="00F5549D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F9421C">
        <w:rPr>
          <w:rFonts w:ascii="Times New Roman" w:hAnsi="Times New Roman"/>
          <w:sz w:val="22"/>
          <w:szCs w:val="22"/>
        </w:rPr>
        <w:t xml:space="preserve"> Marek Ciesielski</w:t>
      </w:r>
      <w:r w:rsidR="0079668C">
        <w:rPr>
          <w:rFonts w:ascii="Times New Roman" w:hAnsi="Times New Roman"/>
          <w:sz w:val="22"/>
          <w:szCs w:val="22"/>
        </w:rPr>
        <w:t xml:space="preserve"> – </w:t>
      </w:r>
      <w:r w:rsidR="00F9421C">
        <w:rPr>
          <w:rFonts w:ascii="Times New Roman" w:hAnsi="Times New Roman"/>
          <w:sz w:val="22"/>
          <w:szCs w:val="22"/>
        </w:rPr>
        <w:t>informatyk</w:t>
      </w:r>
      <w:r w:rsidR="0009369F">
        <w:rPr>
          <w:rFonts w:ascii="Times New Roman" w:hAnsi="Times New Roman"/>
          <w:sz w:val="22"/>
          <w:szCs w:val="22"/>
        </w:rPr>
        <w:t>,</w:t>
      </w:r>
      <w:r w:rsidR="0079668C">
        <w:rPr>
          <w:rFonts w:ascii="Times New Roman" w:hAnsi="Times New Roman"/>
          <w:sz w:val="22"/>
          <w:szCs w:val="22"/>
        </w:rPr>
        <w:t xml:space="preserve"> </w:t>
      </w:r>
      <w:r w:rsidR="00F9421C">
        <w:rPr>
          <w:rFonts w:ascii="Times New Roman" w:hAnsi="Times New Roman"/>
          <w:sz w:val="22"/>
          <w:szCs w:val="22"/>
        </w:rPr>
        <w:t>tel</w:t>
      </w:r>
      <w:r w:rsidR="00F03558">
        <w:rPr>
          <w:rFonts w:ascii="Times New Roman" w:hAnsi="Times New Roman"/>
          <w:sz w:val="22"/>
          <w:szCs w:val="22"/>
        </w:rPr>
        <w:t>:71</w:t>
      </w:r>
      <w:r w:rsidR="00F9421C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320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90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09369F">
        <w:rPr>
          <w:rFonts w:ascii="Times New Roman" w:hAnsi="Times New Roman"/>
          <w:sz w:val="22"/>
          <w:szCs w:val="22"/>
        </w:rPr>
        <w:t>fax:</w:t>
      </w:r>
      <w:r w:rsidR="00F03558">
        <w:rPr>
          <w:rFonts w:ascii="Times New Roman" w:hAnsi="Times New Roman"/>
          <w:sz w:val="22"/>
          <w:szCs w:val="22"/>
        </w:rPr>
        <w:t>71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326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51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61, email:</w:t>
      </w:r>
      <w:r w:rsidR="0090239F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F5549D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Czesław Oczkowicz </w:t>
      </w:r>
      <w:r w:rsidR="00F9421C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Naczelnik WAT</w:t>
      </w:r>
      <w:r w:rsidR="0009369F">
        <w:rPr>
          <w:rFonts w:ascii="Times New Roman" w:hAnsi="Times New Roman"/>
          <w:sz w:val="22"/>
          <w:szCs w:val="22"/>
        </w:rPr>
        <w:t>, tel:</w:t>
      </w:r>
      <w:r>
        <w:rPr>
          <w:rFonts w:ascii="Times New Roman" w:hAnsi="Times New Roman"/>
          <w:sz w:val="22"/>
          <w:szCs w:val="22"/>
        </w:rPr>
        <w:t>71</w:t>
      </w:r>
      <w:r w:rsidR="0009369F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320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90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85,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fa</w:t>
      </w:r>
      <w:r w:rsidR="0090239F">
        <w:rPr>
          <w:rFonts w:ascii="Times New Roman" w:hAnsi="Times New Roman"/>
          <w:sz w:val="22"/>
          <w:szCs w:val="22"/>
        </w:rPr>
        <w:t>x</w:t>
      </w:r>
      <w:r w:rsidR="0009369F">
        <w:rPr>
          <w:rFonts w:ascii="Times New Roman" w:hAnsi="Times New Roman"/>
          <w:sz w:val="22"/>
          <w:szCs w:val="22"/>
        </w:rPr>
        <w:t>:</w:t>
      </w:r>
      <w:r w:rsidR="0090239F">
        <w:rPr>
          <w:rFonts w:ascii="Times New Roman" w:hAnsi="Times New Roman"/>
          <w:sz w:val="22"/>
          <w:szCs w:val="22"/>
        </w:rPr>
        <w:t>71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90239F">
        <w:rPr>
          <w:rFonts w:ascii="Times New Roman" w:hAnsi="Times New Roman"/>
          <w:sz w:val="22"/>
          <w:szCs w:val="22"/>
        </w:rPr>
        <w:t>326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90239F">
        <w:rPr>
          <w:rFonts w:ascii="Times New Roman" w:hAnsi="Times New Roman"/>
          <w:sz w:val="22"/>
          <w:szCs w:val="22"/>
        </w:rPr>
        <w:t>51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90239F">
        <w:rPr>
          <w:rFonts w:ascii="Times New Roman" w:hAnsi="Times New Roman"/>
          <w:sz w:val="22"/>
          <w:szCs w:val="22"/>
        </w:rPr>
        <w:t>61, email: wat</w:t>
      </w:r>
      <w:r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5D49B0" w:rsidRDefault="005D49B0" w:rsidP="00F5549D">
      <w:pPr>
        <w:spacing w:before="0"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09369F" w:rsidRPr="003127D1" w:rsidRDefault="0009369F" w:rsidP="0009369F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następujące kryteria:</w:t>
      </w:r>
      <w:r w:rsidRPr="004C0E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najniższa wartość brutto.</w:t>
      </w:r>
    </w:p>
    <w:p w:rsidR="0009369F" w:rsidRPr="004C0EE8" w:rsidRDefault="0009369F" w:rsidP="0009369F">
      <w:pPr>
        <w:pStyle w:val="Akapitzlist"/>
        <w:numPr>
          <w:ilvl w:val="1"/>
          <w:numId w:val="4"/>
        </w:numPr>
        <w:tabs>
          <w:tab w:val="num" w:pos="360"/>
        </w:tabs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awidłowej realizacji zamówienia, a w szczególności: </w:t>
      </w:r>
      <w:r w:rsidRPr="00497DB5">
        <w:rPr>
          <w:rFonts w:ascii="Times New Roman" w:hAnsi="Times New Roman"/>
          <w:b/>
          <w:color w:val="000000" w:themeColor="text1"/>
          <w:sz w:val="22"/>
          <w:szCs w:val="22"/>
        </w:rPr>
        <w:t>dowóz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oraz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wniesienie sprzętu </w:t>
      </w:r>
      <w:r w:rsidRPr="00373750">
        <w:rPr>
          <w:rFonts w:ascii="Times New Roman" w:hAnsi="Times New Roman"/>
          <w:b/>
          <w:color w:val="000000" w:themeColor="text1"/>
          <w:sz w:val="22"/>
          <w:szCs w:val="22"/>
        </w:rPr>
        <w:t>do budynku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</w:p>
    <w:p w:rsidR="0009369F" w:rsidRPr="004C0EE8" w:rsidRDefault="0009369F" w:rsidP="0009369F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 </w:t>
      </w:r>
      <w:r w:rsidRPr="004C0EE8">
        <w:rPr>
          <w:rFonts w:ascii="Times New Roman" w:hAnsi="Times New Roman"/>
          <w:color w:val="000000" w:themeColor="text1"/>
          <w:sz w:val="22"/>
          <w:szCs w:val="22"/>
        </w:rPr>
        <w:t xml:space="preserve">Rozliczenia między Zamawiającym a Wykonawcą prowadzone będą w walucie polskiej PLN w oparciu o przedstawione ceny jednostkowe brutto. </w:t>
      </w:r>
    </w:p>
    <w:p w:rsidR="0009369F" w:rsidRDefault="0009369F" w:rsidP="0009369F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4C0EE8">
        <w:rPr>
          <w:rFonts w:ascii="Times New Roman" w:hAnsi="Times New Roman"/>
          <w:color w:val="000000" w:themeColor="text1"/>
          <w:sz w:val="22"/>
          <w:szCs w:val="22"/>
        </w:rPr>
        <w:t>Ceny winny być podane w zaokrągleniu do dwóch znaków po przecinku.</w:t>
      </w:r>
    </w:p>
    <w:p w:rsidR="005D49B0" w:rsidRDefault="005D49B0" w:rsidP="00F5549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F5549D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F5549D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09369F" w:rsidRPr="0009369F" w:rsidRDefault="004B0A05" w:rsidP="000936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–</w:t>
      </w:r>
      <w:r w:rsidR="0009369F" w:rsidRPr="0009369F">
        <w:rPr>
          <w:rFonts w:ascii="Times New Roman" w:hAnsi="Times New Roman"/>
          <w:b/>
          <w:sz w:val="22"/>
          <w:szCs w:val="22"/>
        </w:rPr>
        <w:t xml:space="preserve"> Wypełniony i podpisany formularz ofertowy – załącznik nr 1,</w:t>
      </w:r>
    </w:p>
    <w:p w:rsidR="00127FC0" w:rsidRDefault="004B0A05" w:rsidP="000936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–</w:t>
      </w:r>
      <w:r w:rsidR="0009369F" w:rsidRPr="0009369F">
        <w:rPr>
          <w:rFonts w:ascii="Times New Roman" w:hAnsi="Times New Roman"/>
          <w:b/>
          <w:sz w:val="22"/>
          <w:szCs w:val="22"/>
        </w:rPr>
        <w:t xml:space="preserve"> Dokument potwierdzający prowadzenie działalności gospodarczej CEIDG lub KRS.</w:t>
      </w:r>
    </w:p>
    <w:p w:rsidR="0009369F" w:rsidRPr="00127FC0" w:rsidRDefault="0009369F" w:rsidP="000936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990FB1" w:rsidRPr="00125C96" w:rsidRDefault="00990FB1" w:rsidP="00F5549D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F5549D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7.1. Istotne postanowienia umowy, zawierające warunki realizacji zamówienia w zakresie przedmiotu zamówienia, terminów i warunków realizacji, terminów płatności i kar umownych, które zostaną wprowadzone do treści zawierane umowy stanowią załącznik n</w:t>
      </w:r>
      <w:r w:rsidR="004B25DF">
        <w:rPr>
          <w:rFonts w:ascii="Times New Roman" w:hAnsi="Times New Roman"/>
          <w:sz w:val="22"/>
          <w:szCs w:val="22"/>
          <w:lang w:eastAsia="pl-PL"/>
        </w:rPr>
        <w:t>r 2</w:t>
      </w:r>
      <w:r w:rsidRPr="006478C1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7.2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.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4B25DF">
        <w:rPr>
          <w:rFonts w:ascii="Times New Roman" w:hAnsi="Times New Roman"/>
          <w:sz w:val="22"/>
          <w:szCs w:val="22"/>
          <w:lang w:eastAsia="pl-PL"/>
        </w:rPr>
        <w:t>Realizacja zamówienia</w:t>
      </w:r>
      <w:r w:rsidRPr="006478C1">
        <w:rPr>
          <w:rFonts w:ascii="Times New Roman" w:hAnsi="Times New Roman"/>
          <w:sz w:val="22"/>
          <w:szCs w:val="22"/>
          <w:lang w:eastAsia="pl-PL"/>
        </w:rPr>
        <w:t xml:space="preserve"> wymaga zawarcia umowy w formie pisemnej.</w:t>
      </w:r>
    </w:p>
    <w:p w:rsidR="006478C1" w:rsidRPr="006478C1" w:rsidRDefault="004B25DF" w:rsidP="004B25DF">
      <w:pPr>
        <w:shd w:val="clear" w:color="auto" w:fill="FFFFFF"/>
        <w:tabs>
          <w:tab w:val="left" w:pos="284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7.3. 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Umowa w sprawie realizacji zamówienia zostanie zawarta z uwzględnieniem postanowień wynikających</w:t>
      </w:r>
      <w:r w:rsidR="00CA4D98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z treści niniejszego dokumentu oraz danych zawartych w ofercie złożonej przez Wykonawcę.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 xml:space="preserve">7.4. Zamawiający dopuszcza zmiany postanowień zawartej umowy w stosunku do treści oferty, na podstawie której dokonano wyboru Wykonawcy w </w:t>
      </w:r>
      <w:r w:rsidRPr="00874325">
        <w:rPr>
          <w:rFonts w:ascii="Times New Roman" w:hAnsi="Times New Roman"/>
          <w:sz w:val="22"/>
          <w:szCs w:val="22"/>
          <w:lang w:eastAsia="pl-PL"/>
        </w:rPr>
        <w:t xml:space="preserve">przypadkach </w:t>
      </w:r>
      <w:r w:rsidR="00874325" w:rsidRPr="00874325">
        <w:rPr>
          <w:rFonts w:ascii="Times New Roman" w:hAnsi="Times New Roman"/>
          <w:sz w:val="22"/>
          <w:szCs w:val="22"/>
          <w:lang w:eastAsia="pl-PL"/>
        </w:rPr>
        <w:t>zmiany: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7.4.1. st</w:t>
      </w:r>
      <w:r w:rsidR="004B25DF">
        <w:rPr>
          <w:rFonts w:ascii="Times New Roman" w:hAnsi="Times New Roman"/>
          <w:sz w:val="22"/>
          <w:szCs w:val="22"/>
          <w:lang w:eastAsia="pl-PL"/>
        </w:rPr>
        <w:t>awki podatku od towarów i usług</w:t>
      </w:r>
      <w:r w:rsidRPr="006478C1">
        <w:rPr>
          <w:rFonts w:ascii="Times New Roman" w:hAnsi="Times New Roman"/>
          <w:sz w:val="22"/>
          <w:szCs w:val="22"/>
          <w:lang w:eastAsia="pl-PL"/>
        </w:rPr>
        <w:t>,</w:t>
      </w:r>
    </w:p>
    <w:p w:rsidR="006478C1" w:rsidRPr="006478C1" w:rsidRDefault="004B25DF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7.4.2. </w:t>
      </w:r>
      <w:r w:rsidRPr="004B25DF">
        <w:rPr>
          <w:rFonts w:ascii="Times New Roman" w:hAnsi="Times New Roman"/>
          <w:sz w:val="22"/>
          <w:szCs w:val="22"/>
          <w:lang w:eastAsia="pl-PL"/>
        </w:rPr>
        <w:t>danych osób wyznaczonych do kontaktu oraz danych adresowych miejsc</w:t>
      </w:r>
      <w:r>
        <w:rPr>
          <w:rFonts w:ascii="Times New Roman" w:hAnsi="Times New Roman"/>
          <w:sz w:val="22"/>
          <w:szCs w:val="22"/>
          <w:lang w:eastAsia="pl-PL"/>
        </w:rPr>
        <w:t>a</w:t>
      </w:r>
      <w:r w:rsidRPr="004B25DF">
        <w:rPr>
          <w:rFonts w:ascii="Times New Roman" w:hAnsi="Times New Roman"/>
          <w:sz w:val="22"/>
          <w:szCs w:val="22"/>
          <w:lang w:eastAsia="pl-PL"/>
        </w:rPr>
        <w:t xml:space="preserve"> dostawy </w:t>
      </w:r>
      <w:r>
        <w:rPr>
          <w:rFonts w:ascii="Times New Roman" w:hAnsi="Times New Roman"/>
          <w:sz w:val="22"/>
          <w:szCs w:val="22"/>
          <w:lang w:eastAsia="pl-PL"/>
        </w:rPr>
        <w:t>wskazanego</w:t>
      </w:r>
      <w:r w:rsidRPr="004B25DF">
        <w:rPr>
          <w:rFonts w:ascii="Times New Roman" w:hAnsi="Times New Roman"/>
          <w:sz w:val="22"/>
          <w:szCs w:val="22"/>
          <w:lang w:eastAsia="pl-PL"/>
        </w:rPr>
        <w:t xml:space="preserve"> w umowie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,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7.4.3. zasad podlegania ubezpieczeniom społecznym lub ubezpieczeniu zdrowotnemu lub wysokości stawki składki na ubezpieczenia społeczne lub zdrowotne, jeżeli zmiany te będą miały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6478C1">
        <w:rPr>
          <w:rFonts w:ascii="Times New Roman" w:hAnsi="Times New Roman"/>
          <w:sz w:val="22"/>
          <w:szCs w:val="22"/>
          <w:lang w:eastAsia="pl-PL"/>
        </w:rPr>
        <w:t>wpływ na koszty wykonania przez Wykonawcę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6478C1">
        <w:rPr>
          <w:rFonts w:ascii="Times New Roman" w:hAnsi="Times New Roman"/>
          <w:sz w:val="22"/>
          <w:szCs w:val="22"/>
          <w:lang w:eastAsia="pl-PL"/>
        </w:rPr>
        <w:t>umowy. Wykonawca w terminie 7 dni od wystąpienia w/w zmiany będzie mógł zwrócić się z wnioskiem do Zamawiającego o przeprowadzenie negocjacji w sprawie odpowiedniej zmiany wysokości wynagrodzenia.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7.5. Wszelkie zamiany umowy wymagają dla swej ważności formy pisemnej w postaci aneksu.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7.6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. Płatność za wykonanie </w:t>
      </w:r>
      <w:r w:rsidR="004B25DF">
        <w:rPr>
          <w:rFonts w:ascii="Times New Roman" w:hAnsi="Times New Roman"/>
          <w:sz w:val="22"/>
          <w:szCs w:val="22"/>
          <w:lang w:eastAsia="pl-PL"/>
        </w:rPr>
        <w:t>zamówienia nastąpi w terminie 21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 dni od otrzymania faktury przez Zamawiającego, w formie przelewu bankowego. 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7.7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. Faktury będą wystawiane i dostarczane na adres ZAMAWIAJĄCEGO </w:t>
      </w:r>
      <w:r w:rsidR="004B0A05">
        <w:rPr>
          <w:rFonts w:ascii="Times New Roman" w:hAnsi="Times New Roman"/>
          <w:sz w:val="22"/>
          <w:szCs w:val="22"/>
          <w:lang w:eastAsia="pl-PL"/>
        </w:rPr>
        <w:t>–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 płatnika:</w:t>
      </w:r>
    </w:p>
    <w:p w:rsidR="006478C1" w:rsidRPr="000D732D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  <w:lang w:eastAsia="pl-PL"/>
        </w:rPr>
      </w:pPr>
      <w:r w:rsidRPr="000D732D">
        <w:rPr>
          <w:rFonts w:ascii="Times New Roman" w:hAnsi="Times New Roman"/>
          <w:b/>
          <w:sz w:val="22"/>
          <w:szCs w:val="22"/>
          <w:lang w:eastAsia="pl-PL"/>
        </w:rPr>
        <w:t>Wojewódzki Inspektorat Transportu Drogowego we Wrocławiu</w:t>
      </w:r>
    </w:p>
    <w:p w:rsidR="006478C1" w:rsidRPr="000D732D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  <w:lang w:eastAsia="pl-PL"/>
        </w:rPr>
      </w:pPr>
      <w:r w:rsidRPr="000D732D">
        <w:rPr>
          <w:rFonts w:ascii="Times New Roman" w:hAnsi="Times New Roman"/>
          <w:b/>
          <w:sz w:val="22"/>
          <w:szCs w:val="22"/>
          <w:lang w:eastAsia="pl-PL"/>
        </w:rPr>
        <w:t>ul. Krzywoustego 28</w:t>
      </w:r>
    </w:p>
    <w:p w:rsidR="006478C1" w:rsidRPr="000D732D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  <w:lang w:eastAsia="pl-PL"/>
        </w:rPr>
      </w:pPr>
      <w:r w:rsidRPr="000D732D">
        <w:rPr>
          <w:rFonts w:ascii="Times New Roman" w:hAnsi="Times New Roman"/>
          <w:b/>
          <w:sz w:val="22"/>
          <w:szCs w:val="22"/>
          <w:lang w:eastAsia="pl-PL"/>
        </w:rPr>
        <w:t>51</w:t>
      </w:r>
      <w:r w:rsidR="004B0A05" w:rsidRPr="000D732D">
        <w:rPr>
          <w:rFonts w:ascii="Times New Roman" w:hAnsi="Times New Roman"/>
          <w:b/>
          <w:sz w:val="22"/>
          <w:szCs w:val="22"/>
          <w:lang w:eastAsia="pl-PL"/>
        </w:rPr>
        <w:t>–</w:t>
      </w:r>
      <w:r w:rsidRPr="000D732D">
        <w:rPr>
          <w:rFonts w:ascii="Times New Roman" w:hAnsi="Times New Roman"/>
          <w:b/>
          <w:sz w:val="22"/>
          <w:szCs w:val="22"/>
          <w:lang w:eastAsia="pl-PL"/>
        </w:rPr>
        <w:t>165 Wrocław</w:t>
      </w:r>
    </w:p>
    <w:p w:rsidR="00037F86" w:rsidRPr="000D732D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  <w:lang w:eastAsia="pl-PL"/>
        </w:rPr>
      </w:pPr>
      <w:r w:rsidRPr="000D732D">
        <w:rPr>
          <w:rFonts w:ascii="Times New Roman" w:hAnsi="Times New Roman"/>
          <w:b/>
          <w:sz w:val="22"/>
          <w:szCs w:val="22"/>
          <w:lang w:eastAsia="pl-PL"/>
        </w:rPr>
        <w:t>NIP 897</w:t>
      </w:r>
      <w:r w:rsidR="004B0A05" w:rsidRPr="000D732D">
        <w:rPr>
          <w:rFonts w:ascii="Times New Roman" w:hAnsi="Times New Roman"/>
          <w:b/>
          <w:sz w:val="22"/>
          <w:szCs w:val="22"/>
          <w:lang w:eastAsia="pl-PL"/>
        </w:rPr>
        <w:t>–</w:t>
      </w:r>
      <w:r w:rsidRPr="000D732D">
        <w:rPr>
          <w:rFonts w:ascii="Times New Roman" w:hAnsi="Times New Roman"/>
          <w:b/>
          <w:sz w:val="22"/>
          <w:szCs w:val="22"/>
          <w:lang w:eastAsia="pl-PL"/>
        </w:rPr>
        <w:t>16</w:t>
      </w:r>
      <w:r w:rsidR="004B0A05" w:rsidRPr="000D732D">
        <w:rPr>
          <w:rFonts w:ascii="Times New Roman" w:hAnsi="Times New Roman"/>
          <w:b/>
          <w:sz w:val="22"/>
          <w:szCs w:val="22"/>
          <w:lang w:eastAsia="pl-PL"/>
        </w:rPr>
        <w:t>–</w:t>
      </w:r>
      <w:r w:rsidRPr="000D732D">
        <w:rPr>
          <w:rFonts w:ascii="Times New Roman" w:hAnsi="Times New Roman"/>
          <w:b/>
          <w:sz w:val="22"/>
          <w:szCs w:val="22"/>
          <w:lang w:eastAsia="pl-PL"/>
        </w:rPr>
        <w:t>67</w:t>
      </w:r>
      <w:r w:rsidR="004B0A05" w:rsidRPr="000D732D">
        <w:rPr>
          <w:rFonts w:ascii="Times New Roman" w:hAnsi="Times New Roman"/>
          <w:b/>
          <w:sz w:val="22"/>
          <w:szCs w:val="22"/>
          <w:lang w:eastAsia="pl-PL"/>
        </w:rPr>
        <w:t>–</w:t>
      </w:r>
      <w:r w:rsidRPr="000D732D">
        <w:rPr>
          <w:rFonts w:ascii="Times New Roman" w:hAnsi="Times New Roman"/>
          <w:b/>
          <w:sz w:val="22"/>
          <w:szCs w:val="22"/>
          <w:lang w:eastAsia="pl-PL"/>
        </w:rPr>
        <w:t>142</w:t>
      </w:r>
    </w:p>
    <w:p w:rsid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59029A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b/>
          <w:sz w:val="22"/>
          <w:szCs w:val="22"/>
        </w:rPr>
      </w:pPr>
      <w:r w:rsidRPr="0059029A">
        <w:rPr>
          <w:rFonts w:ascii="Times New Roman" w:hAnsi="Times New Roman"/>
          <w:b/>
          <w:sz w:val="22"/>
          <w:szCs w:val="22"/>
        </w:rPr>
        <w:t xml:space="preserve">Ofertę należy przygotować w formie </w:t>
      </w:r>
      <w:r w:rsidR="0059029A" w:rsidRPr="0059029A">
        <w:rPr>
          <w:rFonts w:ascii="Times New Roman" w:hAnsi="Times New Roman"/>
          <w:b/>
          <w:sz w:val="22"/>
          <w:szCs w:val="22"/>
        </w:rPr>
        <w:t>elektronicznej</w:t>
      </w:r>
      <w:r w:rsidR="004B4B6C">
        <w:rPr>
          <w:rFonts w:ascii="Times New Roman" w:hAnsi="Times New Roman"/>
          <w:b/>
          <w:sz w:val="22"/>
          <w:szCs w:val="22"/>
        </w:rPr>
        <w:t>.</w:t>
      </w:r>
    </w:p>
    <w:p w:rsidR="00327E96" w:rsidRPr="00BE51BA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="00D42DC0">
        <w:rPr>
          <w:rFonts w:ascii="Times New Roman" w:hAnsi="Times New Roman"/>
          <w:sz w:val="22"/>
          <w:szCs w:val="22"/>
        </w:rPr>
        <w:t xml:space="preserve">zgodnie z opisanym w </w:t>
      </w:r>
      <w:r w:rsidR="00D42DC0" w:rsidRPr="000D732D">
        <w:rPr>
          <w:rFonts w:ascii="Times New Roman" w:hAnsi="Times New Roman"/>
          <w:b/>
          <w:sz w:val="22"/>
          <w:szCs w:val="22"/>
        </w:rPr>
        <w:t>pkt. 6</w:t>
      </w:r>
      <w:r w:rsidR="00D42DC0">
        <w:rPr>
          <w:rFonts w:ascii="Times New Roman" w:hAnsi="Times New Roman"/>
          <w:sz w:val="22"/>
          <w:szCs w:val="22"/>
        </w:rPr>
        <w:t xml:space="preserve"> z</w:t>
      </w:r>
      <w:r w:rsidRPr="00BE51BA">
        <w:rPr>
          <w:rFonts w:ascii="Times New Roman" w:hAnsi="Times New Roman"/>
          <w:sz w:val="22"/>
          <w:szCs w:val="22"/>
        </w:rPr>
        <w:t>apytania ofertowego,</w:t>
      </w:r>
    </w:p>
    <w:p w:rsidR="00327E96" w:rsidRDefault="009C4B95" w:rsidP="006864E2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Ofertę należy wysłać </w:t>
      </w:r>
      <w:r w:rsidRPr="000D732D">
        <w:rPr>
          <w:rFonts w:ascii="Times New Roman" w:hAnsi="Times New Roman"/>
          <w:b/>
          <w:sz w:val="22"/>
          <w:szCs w:val="22"/>
        </w:rPr>
        <w:t>e</w:t>
      </w:r>
      <w:r w:rsidR="004B0A05" w:rsidRPr="000D732D">
        <w:rPr>
          <w:rFonts w:ascii="Times New Roman" w:hAnsi="Times New Roman"/>
          <w:b/>
          <w:sz w:val="22"/>
          <w:szCs w:val="22"/>
        </w:rPr>
        <w:t>–</w:t>
      </w:r>
      <w:r w:rsidRPr="000D732D">
        <w:rPr>
          <w:rFonts w:ascii="Times New Roman" w:hAnsi="Times New Roman"/>
          <w:b/>
          <w:sz w:val="22"/>
          <w:szCs w:val="22"/>
        </w:rPr>
        <w:t>mailem</w:t>
      </w:r>
      <w:r w:rsidRPr="00BE51BA">
        <w:rPr>
          <w:rFonts w:ascii="Times New Roman" w:hAnsi="Times New Roman"/>
          <w:sz w:val="22"/>
          <w:szCs w:val="22"/>
        </w:rPr>
        <w:t xml:space="preserve"> </w:t>
      </w:r>
      <w:r w:rsidR="00327E96" w:rsidRPr="00BE51BA">
        <w:rPr>
          <w:rFonts w:ascii="Times New Roman" w:hAnsi="Times New Roman"/>
          <w:sz w:val="22"/>
          <w:szCs w:val="22"/>
        </w:rPr>
        <w:t>przed terminem składa</w:t>
      </w:r>
      <w:r w:rsidR="00952CF9">
        <w:rPr>
          <w:rFonts w:ascii="Times New Roman" w:hAnsi="Times New Roman"/>
          <w:sz w:val="22"/>
          <w:szCs w:val="22"/>
        </w:rPr>
        <w:t xml:space="preserve">nia ofert w jednym egzemplarzu oraz zaleca się </w:t>
      </w:r>
      <w:r w:rsidR="006864E2" w:rsidRPr="004B4B6C">
        <w:rPr>
          <w:rFonts w:ascii="Times New Roman" w:hAnsi="Times New Roman"/>
          <w:b/>
          <w:sz w:val="22"/>
          <w:szCs w:val="22"/>
        </w:rPr>
        <w:t>zaszyfrować</w:t>
      </w:r>
      <w:r w:rsidR="006864E2">
        <w:rPr>
          <w:rFonts w:ascii="Times New Roman" w:hAnsi="Times New Roman"/>
          <w:sz w:val="22"/>
          <w:szCs w:val="22"/>
        </w:rPr>
        <w:t xml:space="preserve"> </w:t>
      </w:r>
      <w:r w:rsidR="00327E96" w:rsidRPr="00BE51BA">
        <w:rPr>
          <w:rFonts w:ascii="Times New Roman" w:hAnsi="Times New Roman"/>
          <w:sz w:val="22"/>
          <w:szCs w:val="22"/>
        </w:rPr>
        <w:t>w sposób uniemożliwiający jej otw</w:t>
      </w:r>
      <w:r>
        <w:rPr>
          <w:rFonts w:ascii="Times New Roman" w:hAnsi="Times New Roman"/>
          <w:sz w:val="22"/>
          <w:szCs w:val="22"/>
        </w:rPr>
        <w:t>arcie przez osoby nieuprawnione</w:t>
      </w:r>
      <w:r w:rsidR="00327E96" w:rsidRPr="00BE51BA">
        <w:rPr>
          <w:rFonts w:ascii="Times New Roman" w:hAnsi="Times New Roman"/>
          <w:sz w:val="22"/>
          <w:szCs w:val="22"/>
        </w:rPr>
        <w:t xml:space="preserve"> z adnotacją</w:t>
      </w:r>
      <w:r>
        <w:rPr>
          <w:rFonts w:ascii="Times New Roman" w:hAnsi="Times New Roman"/>
          <w:sz w:val="22"/>
          <w:szCs w:val="22"/>
        </w:rPr>
        <w:t xml:space="preserve"> w tytule</w:t>
      </w:r>
      <w:r w:rsidR="00327E96" w:rsidRPr="00BE51BA">
        <w:rPr>
          <w:rFonts w:ascii="Times New Roman" w:hAnsi="Times New Roman"/>
          <w:sz w:val="22"/>
          <w:szCs w:val="22"/>
        </w:rPr>
        <w:t>:</w:t>
      </w:r>
      <w:r w:rsidR="006864E2">
        <w:rPr>
          <w:rFonts w:ascii="Times New Roman" w:hAnsi="Times New Roman"/>
          <w:sz w:val="22"/>
          <w:szCs w:val="22"/>
        </w:rPr>
        <w:t xml:space="preserve"> „</w:t>
      </w:r>
      <w:r w:rsidR="000D732D" w:rsidRPr="009B493E">
        <w:rPr>
          <w:rFonts w:ascii="Times New Roman" w:hAnsi="Times New Roman"/>
          <w:b/>
          <w:sz w:val="22"/>
          <w:szCs w:val="22"/>
        </w:rPr>
        <w:t xml:space="preserve">Oferta na </w:t>
      </w:r>
      <w:r w:rsidR="009B558E">
        <w:rPr>
          <w:rFonts w:ascii="Times New Roman" w:hAnsi="Times New Roman"/>
          <w:b/>
          <w:sz w:val="22"/>
          <w:szCs w:val="22"/>
        </w:rPr>
        <w:t>dostawę</w:t>
      </w:r>
      <w:r w:rsidR="000D732D">
        <w:rPr>
          <w:rFonts w:ascii="Times New Roman" w:hAnsi="Times New Roman"/>
          <w:b/>
          <w:sz w:val="22"/>
          <w:szCs w:val="22"/>
        </w:rPr>
        <w:t xml:space="preserve"> </w:t>
      </w:r>
      <w:r w:rsidR="00CF2CA3">
        <w:rPr>
          <w:rFonts w:ascii="Times New Roman" w:hAnsi="Times New Roman"/>
          <w:b/>
          <w:sz w:val="22"/>
          <w:szCs w:val="22"/>
        </w:rPr>
        <w:t>monito</w:t>
      </w:r>
      <w:r w:rsidR="000D732D">
        <w:rPr>
          <w:rFonts w:ascii="Times New Roman" w:hAnsi="Times New Roman"/>
          <w:b/>
          <w:sz w:val="22"/>
          <w:szCs w:val="22"/>
        </w:rPr>
        <w:t>rów</w:t>
      </w:r>
      <w:r w:rsidR="006864E2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>.</w:t>
      </w:r>
    </w:p>
    <w:p w:rsidR="006864E2" w:rsidRPr="0059029A" w:rsidRDefault="006864E2" w:rsidP="0059029A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Sposób szyfrowania</w:t>
      </w:r>
      <w:r w:rsidR="0059029A">
        <w:rPr>
          <w:rFonts w:ascii="Times New Roman" w:hAnsi="Times New Roman"/>
          <w:sz w:val="22"/>
          <w:szCs w:val="22"/>
        </w:rPr>
        <w:t xml:space="preserve"> dokumentu</w:t>
      </w:r>
      <w:r>
        <w:rPr>
          <w:rFonts w:ascii="Times New Roman" w:hAnsi="Times New Roman"/>
          <w:sz w:val="22"/>
          <w:szCs w:val="22"/>
        </w:rPr>
        <w:t xml:space="preserve">: </w:t>
      </w:r>
      <w:r w:rsidRPr="006864E2">
        <w:rPr>
          <w:rFonts w:ascii="Times New Roman" w:hAnsi="Times New Roman"/>
          <w:sz w:val="22"/>
          <w:szCs w:val="22"/>
        </w:rPr>
        <w:t>Ad</w:t>
      </w:r>
      <w:r w:rsidR="0059029A">
        <w:rPr>
          <w:rFonts w:ascii="Times New Roman" w:hAnsi="Times New Roman"/>
          <w:sz w:val="22"/>
          <w:szCs w:val="22"/>
        </w:rPr>
        <w:t>vanced Encryption Standard.</w:t>
      </w:r>
      <w:r>
        <w:rPr>
          <w:rFonts w:ascii="Times New Roman" w:hAnsi="Times New Roman"/>
          <w:sz w:val="22"/>
          <w:szCs w:val="22"/>
        </w:rPr>
        <w:t xml:space="preserve"> </w:t>
      </w:r>
      <w:r w:rsidR="0059029A">
        <w:rPr>
          <w:rFonts w:ascii="Times New Roman" w:hAnsi="Times New Roman"/>
          <w:sz w:val="22"/>
          <w:szCs w:val="22"/>
        </w:rPr>
        <w:t xml:space="preserve">Metoda szyfrowania danych ma być </w:t>
      </w:r>
      <w:r>
        <w:rPr>
          <w:rFonts w:ascii="Times New Roman" w:hAnsi="Times New Roman"/>
          <w:sz w:val="22"/>
          <w:szCs w:val="22"/>
        </w:rPr>
        <w:t>oparta na</w:t>
      </w:r>
      <w:r w:rsidRPr="006864E2">
        <w:rPr>
          <w:rFonts w:ascii="Times New Roman" w:hAnsi="Times New Roman"/>
          <w:sz w:val="22"/>
          <w:szCs w:val="22"/>
        </w:rPr>
        <w:t xml:space="preserve"> 128</w:t>
      </w:r>
      <w:r w:rsidR="004B0A05">
        <w:rPr>
          <w:rFonts w:ascii="Times New Roman" w:hAnsi="Times New Roman"/>
          <w:sz w:val="22"/>
          <w:szCs w:val="22"/>
        </w:rPr>
        <w:t>–</w:t>
      </w:r>
      <w:r w:rsidRPr="006864E2">
        <w:rPr>
          <w:rFonts w:ascii="Times New Roman" w:hAnsi="Times New Roman"/>
          <w:sz w:val="22"/>
          <w:szCs w:val="22"/>
        </w:rPr>
        <w:t>bitowych blokach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danych,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generując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w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kilku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rundach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128</w:t>
      </w:r>
      <w:r w:rsidR="004B0A05">
        <w:rPr>
          <w:rFonts w:ascii="Times New Roman" w:hAnsi="Times New Roman"/>
          <w:sz w:val="22"/>
          <w:szCs w:val="22"/>
        </w:rPr>
        <w:t>–</w:t>
      </w:r>
      <w:r w:rsidRPr="006864E2">
        <w:rPr>
          <w:rFonts w:ascii="Times New Roman" w:hAnsi="Times New Roman"/>
          <w:sz w:val="22"/>
          <w:szCs w:val="22"/>
        </w:rPr>
        <w:t>bitowe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bloki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lastRenderedPageBreak/>
        <w:t>tekstu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zaszyfrowanego.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W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procesie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ko</w:t>
      </w:r>
      <w:r w:rsidRPr="006864E2">
        <w:rPr>
          <w:rFonts w:ascii="Times New Roman" w:hAnsi="Times New Roman"/>
          <w:sz w:val="22"/>
          <w:szCs w:val="22"/>
        </w:rPr>
        <w:t>do</w:t>
      </w:r>
      <w:r>
        <w:rPr>
          <w:rFonts w:ascii="Times New Roman" w:hAnsi="Times New Roman"/>
          <w:sz w:val="22"/>
          <w:szCs w:val="22"/>
        </w:rPr>
        <w:t>wania</w:t>
      </w:r>
      <w:r w:rsidR="0059029A">
        <w:rPr>
          <w:rFonts w:ascii="Times New Roman" w:hAnsi="Times New Roman"/>
          <w:sz w:val="22"/>
          <w:szCs w:val="22"/>
        </w:rPr>
        <w:t xml:space="preserve"> wymagany jest </w:t>
      </w:r>
      <w:r>
        <w:rPr>
          <w:rFonts w:ascii="Times New Roman" w:hAnsi="Times New Roman"/>
          <w:sz w:val="22"/>
          <w:szCs w:val="22"/>
        </w:rPr>
        <w:t>klucz</w:t>
      </w:r>
      <w:r w:rsidR="0059029A">
        <w:rPr>
          <w:rFonts w:ascii="Times New Roman" w:hAnsi="Times New Roman"/>
          <w:sz w:val="22"/>
          <w:szCs w:val="22"/>
        </w:rPr>
        <w:t xml:space="preserve"> o długości: 256 bitów. </w:t>
      </w:r>
      <w:r>
        <w:rPr>
          <w:rFonts w:ascii="Times New Roman" w:hAnsi="Times New Roman"/>
          <w:sz w:val="22"/>
          <w:szCs w:val="22"/>
        </w:rPr>
        <w:t>L</w:t>
      </w:r>
      <w:r w:rsidRPr="006864E2">
        <w:rPr>
          <w:rFonts w:ascii="Times New Roman" w:hAnsi="Times New Roman"/>
          <w:sz w:val="22"/>
          <w:szCs w:val="22"/>
        </w:rPr>
        <w:t>iczba rund</w:t>
      </w:r>
      <w:r>
        <w:rPr>
          <w:rFonts w:ascii="Times New Roman" w:hAnsi="Times New Roman"/>
          <w:sz w:val="22"/>
          <w:szCs w:val="22"/>
        </w:rPr>
        <w:t xml:space="preserve"> kodowania dla klucza</w:t>
      </w:r>
      <w:r w:rsidRPr="006864E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256 bitów wynosi </w:t>
      </w:r>
      <w:r w:rsidR="0059029A">
        <w:rPr>
          <w:rFonts w:ascii="Times New Roman" w:hAnsi="Times New Roman"/>
          <w:sz w:val="22"/>
          <w:szCs w:val="22"/>
        </w:rPr>
        <w:t xml:space="preserve">minimum </w:t>
      </w:r>
      <w:r>
        <w:rPr>
          <w:rFonts w:ascii="Times New Roman" w:hAnsi="Times New Roman"/>
          <w:sz w:val="22"/>
          <w:szCs w:val="22"/>
        </w:rPr>
        <w:t>14 rund.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</w:t>
      </w:r>
      <w:r w:rsidR="004B4B6C">
        <w:rPr>
          <w:rFonts w:ascii="Times New Roman" w:hAnsi="Times New Roman"/>
          <w:sz w:val="22"/>
          <w:szCs w:val="22"/>
        </w:rPr>
        <w:t xml:space="preserve"> zobowiązań w imieniu wykonawcy</w:t>
      </w:r>
      <w:r w:rsidR="009C4B95">
        <w:rPr>
          <w:rFonts w:ascii="Times New Roman" w:hAnsi="Times New Roman"/>
          <w:sz w:val="22"/>
          <w:szCs w:val="22"/>
        </w:rPr>
        <w:t>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</w:t>
      </w:r>
      <w:r w:rsidR="009C4B95">
        <w:rPr>
          <w:rFonts w:ascii="Times New Roman" w:hAnsi="Times New Roman"/>
          <w:sz w:val="22"/>
          <w:szCs w:val="22"/>
        </w:rPr>
        <w:t>rczeniem ofert ponosi wykonawca.</w:t>
      </w:r>
    </w:p>
    <w:p w:rsidR="00327E96" w:rsidRPr="00AB7DD4" w:rsidRDefault="004B4B6C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usunie</w:t>
      </w:r>
      <w:r w:rsidR="00327E96">
        <w:rPr>
          <w:rFonts w:ascii="Times New Roman" w:hAnsi="Times New Roman"/>
          <w:sz w:val="22"/>
          <w:szCs w:val="22"/>
        </w:rPr>
        <w:t xml:space="preserve"> ofertę bez jej otwierania</w:t>
      </w:r>
      <w:r w:rsidR="00327E96" w:rsidRPr="00AB7DD4">
        <w:rPr>
          <w:rFonts w:ascii="Times New Roman" w:hAnsi="Times New Roman"/>
          <w:sz w:val="22"/>
          <w:szCs w:val="22"/>
        </w:rPr>
        <w:t xml:space="preserve">, złożoną po terminie składania </w:t>
      </w:r>
      <w:r w:rsidR="009C4B95">
        <w:rPr>
          <w:rFonts w:ascii="Times New Roman" w:hAnsi="Times New Roman"/>
          <w:sz w:val="22"/>
          <w:szCs w:val="22"/>
        </w:rPr>
        <w:t>ofert.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</w:t>
      </w:r>
      <w:r w:rsidR="009C4B95">
        <w:rPr>
          <w:rFonts w:ascii="Times New Roman" w:hAnsi="Times New Roman"/>
          <w:sz w:val="22"/>
          <w:szCs w:val="22"/>
        </w:rPr>
        <w:t>i i jej przedterminowe otwarcie.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AB7DD4">
        <w:rPr>
          <w:rFonts w:ascii="Times New Roman" w:hAnsi="Times New Roman"/>
          <w:sz w:val="22"/>
          <w:szCs w:val="22"/>
        </w:rPr>
        <w:t>czywiste omy</w:t>
      </w:r>
      <w:r>
        <w:rPr>
          <w:rFonts w:ascii="Times New Roman" w:hAnsi="Times New Roman"/>
          <w:sz w:val="22"/>
          <w:szCs w:val="22"/>
        </w:rPr>
        <w:t>łki pisarskie ( przez oczywistą</w:t>
      </w:r>
      <w:r w:rsidRPr="00AB7DD4">
        <w:rPr>
          <w:rFonts w:ascii="Times New Roman" w:hAnsi="Times New Roman"/>
          <w:sz w:val="22"/>
          <w:szCs w:val="22"/>
        </w:rPr>
        <w:t xml:space="preserve"> omyłkę</w:t>
      </w:r>
      <w:r>
        <w:rPr>
          <w:rFonts w:ascii="Times New Roman" w:hAnsi="Times New Roman"/>
          <w:sz w:val="22"/>
          <w:szCs w:val="22"/>
        </w:rPr>
        <w:t xml:space="preserve"> pisarską</w:t>
      </w:r>
      <w:r w:rsidRPr="00AB7DD4">
        <w:rPr>
          <w:rFonts w:ascii="Times New Roman" w:hAnsi="Times New Roman"/>
          <w:sz w:val="22"/>
          <w:szCs w:val="22"/>
        </w:rPr>
        <w:t xml:space="preserve"> zam</w:t>
      </w:r>
      <w:r>
        <w:rPr>
          <w:rFonts w:ascii="Times New Roman" w:hAnsi="Times New Roman"/>
          <w:sz w:val="22"/>
          <w:szCs w:val="22"/>
        </w:rPr>
        <w:t>awiający rozumie omyłkę widoczną</w:t>
      </w:r>
      <w:r w:rsidRPr="00AB7DD4">
        <w:rPr>
          <w:rFonts w:ascii="Times New Roman" w:hAnsi="Times New Roman"/>
          <w:sz w:val="22"/>
          <w:szCs w:val="22"/>
        </w:rPr>
        <w:t xml:space="preserve"> bezsporną, niebudzącą 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arytmetyki obliczeniami matematycznymi w obliczeniu ceny oferty; zamawiający uznaje, iż wykonawca prawidłowo podał cenę jednostkową dla poszczególnych elementów cenotwórczych oferty),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 z treścią zapytania ofertowego, nie powodujące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istotnych zmian w treści oferty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="004B0A05">
        <w:rPr>
          <w:rFonts w:ascii="Times New Roman" w:hAnsi="Times New Roman"/>
          <w:sz w:val="22"/>
          <w:szCs w:val="22"/>
        </w:rPr>
        <w:t>–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niezwłocznie zawiadamiając o tym Wykonawcę, którego oferta została poprawiona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( poprzez inne omyłki polegające na niezgodności oferty z treścią zapytania ofertowego, niepowodujące istotnych zmian w treści of</w:t>
      </w:r>
      <w:r w:rsidR="004B4958">
        <w:rPr>
          <w:rFonts w:ascii="Times New Roman" w:hAnsi="Times New Roman"/>
          <w:sz w:val="22"/>
          <w:szCs w:val="22"/>
        </w:rPr>
        <w:t>erty Zamawiający rozumie omyłki</w:t>
      </w:r>
      <w:r w:rsidRPr="00AB7DD4">
        <w:rPr>
          <w:rFonts w:ascii="Times New Roman" w:hAnsi="Times New Roman"/>
          <w:sz w:val="22"/>
          <w:szCs w:val="22"/>
        </w:rPr>
        <w:t>, których poprawienie nie ingeruje w sposób istotny w treść oferty, tj. nie powoduje konieczności znacznej ingerencji ze strony zamawiającego w treść złożonej oferty lub nie dotyczy jej istotnych postanowień),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</w:t>
      </w:r>
      <w:r w:rsidR="004B4958">
        <w:rPr>
          <w:rFonts w:ascii="Times New Roman" w:hAnsi="Times New Roman"/>
          <w:sz w:val="22"/>
          <w:szCs w:val="22"/>
        </w:rPr>
        <w:t>fertowym nie później niż w dniu</w:t>
      </w:r>
      <w:r w:rsidRPr="00AB7DD4">
        <w:rPr>
          <w:rFonts w:ascii="Times New Roman" w:hAnsi="Times New Roman"/>
          <w:sz w:val="22"/>
          <w:szCs w:val="22"/>
        </w:rPr>
        <w:t>, w którym</w:t>
      </w:r>
      <w:r w:rsidR="009C4B95">
        <w:rPr>
          <w:rFonts w:ascii="Times New Roman" w:hAnsi="Times New Roman"/>
          <w:sz w:val="22"/>
          <w:szCs w:val="22"/>
        </w:rPr>
        <w:t xml:space="preserve"> upłynął termin składania ofert.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Pr="00AB7DD4">
        <w:rPr>
          <w:rFonts w:ascii="Times New Roman" w:hAnsi="Times New Roman"/>
          <w:sz w:val="22"/>
          <w:szCs w:val="22"/>
        </w:rPr>
        <w:t>, czy oferta zawiera rażąco niską cenę w st</w:t>
      </w:r>
      <w:r w:rsidR="00ED10DB">
        <w:rPr>
          <w:rFonts w:ascii="Times New Roman" w:hAnsi="Times New Roman"/>
          <w:sz w:val="22"/>
          <w:szCs w:val="22"/>
        </w:rPr>
        <w:t>osunku do przedmiotu zamówienia</w:t>
      </w:r>
      <w:r w:rsidRPr="00AB7DD4">
        <w:rPr>
          <w:rFonts w:ascii="Times New Roman" w:hAnsi="Times New Roman"/>
          <w:sz w:val="22"/>
          <w:szCs w:val="22"/>
        </w:rPr>
        <w:t>, zwróci się do wykonawcy o udzielenie w wyznaczonym terminie wyjaśnień dotyczących elementów cenotwórczych mających w</w:t>
      </w:r>
      <w:r w:rsidR="009C4B95">
        <w:rPr>
          <w:rFonts w:ascii="Times New Roman" w:hAnsi="Times New Roman"/>
          <w:sz w:val="22"/>
          <w:szCs w:val="22"/>
        </w:rPr>
        <w:t>pływ na wartość złożonej oferty.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</w:t>
      </w:r>
      <w:r w:rsidR="004B4958">
        <w:rPr>
          <w:rFonts w:ascii="Times New Roman" w:hAnsi="Times New Roman"/>
          <w:sz w:val="22"/>
          <w:szCs w:val="22"/>
        </w:rPr>
        <w:t xml:space="preserve"> którego oferta została wybrana</w:t>
      </w:r>
      <w:r w:rsidRPr="00AB7DD4">
        <w:rPr>
          <w:rFonts w:ascii="Times New Roman" w:hAnsi="Times New Roman"/>
          <w:sz w:val="22"/>
          <w:szCs w:val="22"/>
        </w:rPr>
        <w:t>, uchyla się od zawarcia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umowy, zamawiający może wybrać ofertę najkorzystniejszą spośród pozostałych ofert bez przeprowadzania ich pono</w:t>
      </w:r>
      <w:r w:rsidR="009C4B95">
        <w:rPr>
          <w:rFonts w:ascii="Times New Roman" w:hAnsi="Times New Roman"/>
          <w:sz w:val="22"/>
          <w:szCs w:val="22"/>
        </w:rPr>
        <w:t>wnego badania i oceny.</w:t>
      </w:r>
    </w:p>
    <w:p w:rsidR="00327E96" w:rsidRPr="00AB7DD4" w:rsidRDefault="004B4958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W pozostałych przypadkach, przy ocenie złożonych ofert</w:t>
      </w:r>
      <w:r w:rsidR="00327E96" w:rsidRPr="00AB7DD4">
        <w:rPr>
          <w:rFonts w:ascii="Times New Roman" w:hAnsi="Times New Roman"/>
          <w:sz w:val="22"/>
          <w:szCs w:val="22"/>
        </w:rPr>
        <w:t xml:space="preserve">, zamawiający będzie posiłkował się przepisami ustawy kodeks Cywilny. </w:t>
      </w:r>
      <w:r w:rsidR="00327E96" w:rsidRPr="004B4958">
        <w:rPr>
          <w:rFonts w:ascii="Times New Roman" w:hAnsi="Times New Roman"/>
          <w:sz w:val="22"/>
          <w:szCs w:val="22"/>
        </w:rPr>
        <w:t xml:space="preserve">Zamawiający od </w:t>
      </w:r>
      <w:r w:rsidRPr="004B4958">
        <w:rPr>
          <w:rFonts w:ascii="Times New Roman" w:hAnsi="Times New Roman"/>
          <w:sz w:val="22"/>
          <w:szCs w:val="22"/>
        </w:rPr>
        <w:t>stosowania powyższych przepisów</w:t>
      </w:r>
      <w:r w:rsidR="00327E96" w:rsidRPr="004B4958">
        <w:rPr>
          <w:rFonts w:ascii="Times New Roman" w:hAnsi="Times New Roman"/>
          <w:sz w:val="22"/>
          <w:szCs w:val="22"/>
        </w:rPr>
        <w:t>, gdy wykonane czynności przez Zamawiającego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="009C4B95">
        <w:rPr>
          <w:rFonts w:ascii="Times New Roman" w:hAnsi="Times New Roman"/>
          <w:sz w:val="22"/>
          <w:szCs w:val="22"/>
        </w:rPr>
        <w:t>(</w:t>
      </w:r>
      <w:r w:rsidR="00327E96" w:rsidRPr="004B4958">
        <w:rPr>
          <w:rFonts w:ascii="Times New Roman" w:hAnsi="Times New Roman"/>
          <w:sz w:val="22"/>
          <w:szCs w:val="22"/>
        </w:rPr>
        <w:t>np. wezwanie do uzupełni</w:t>
      </w:r>
      <w:r w:rsidR="009C4B95">
        <w:rPr>
          <w:rFonts w:ascii="Times New Roman" w:hAnsi="Times New Roman"/>
          <w:sz w:val="22"/>
          <w:szCs w:val="22"/>
        </w:rPr>
        <w:t>enia dokumentów, poprawa omyłek</w:t>
      </w:r>
      <w:r w:rsidR="00327E96" w:rsidRPr="004B4958">
        <w:rPr>
          <w:rFonts w:ascii="Times New Roman" w:hAnsi="Times New Roman"/>
          <w:sz w:val="22"/>
          <w:szCs w:val="22"/>
        </w:rPr>
        <w:t>) nie wpłynie na wynik prowadzonego postępowania.</w:t>
      </w:r>
      <w:r w:rsidR="00327E96" w:rsidRPr="00AB7DD4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327E96" w:rsidRDefault="00327E96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C02EEC" w:rsidRDefault="00C02EEC" w:rsidP="00C02EEC">
      <w:pPr>
        <w:pStyle w:val="Akapitzlist"/>
        <w:spacing w:before="0" w:after="0"/>
        <w:ind w:left="567"/>
        <w:jc w:val="both"/>
        <w:rPr>
          <w:rFonts w:ascii="Times New Roman" w:hAnsi="Times New Roman"/>
          <w:sz w:val="22"/>
          <w:szCs w:val="22"/>
        </w:rPr>
      </w:pPr>
    </w:p>
    <w:p w:rsidR="00327E96" w:rsidRPr="00167D4A" w:rsidRDefault="00603B14" w:rsidP="0059029A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Ofertę</w:t>
      </w:r>
      <w:r w:rsidR="00327E96" w:rsidRPr="00505177">
        <w:rPr>
          <w:rFonts w:ascii="Times New Roman" w:hAnsi="Times New Roman"/>
          <w:sz w:val="22"/>
          <w:szCs w:val="22"/>
        </w:rPr>
        <w:t xml:space="preserve"> należy składać na </w:t>
      </w:r>
      <w:r w:rsidR="009C4B95">
        <w:rPr>
          <w:rFonts w:ascii="Times New Roman" w:hAnsi="Times New Roman"/>
          <w:sz w:val="22"/>
          <w:szCs w:val="22"/>
        </w:rPr>
        <w:t>a</w:t>
      </w:r>
      <w:r w:rsidR="0059029A" w:rsidRPr="0059029A">
        <w:rPr>
          <w:rFonts w:ascii="Times New Roman" w:hAnsi="Times New Roman"/>
          <w:sz w:val="22"/>
          <w:szCs w:val="22"/>
        </w:rPr>
        <w:t>dres e</w:t>
      </w:r>
      <w:r w:rsidR="004B0A05">
        <w:rPr>
          <w:rFonts w:ascii="Times New Roman" w:hAnsi="Times New Roman"/>
          <w:sz w:val="22"/>
          <w:szCs w:val="22"/>
        </w:rPr>
        <w:t>–</w:t>
      </w:r>
      <w:r w:rsidR="0059029A" w:rsidRPr="0059029A">
        <w:rPr>
          <w:rFonts w:ascii="Times New Roman" w:hAnsi="Times New Roman"/>
          <w:sz w:val="22"/>
          <w:szCs w:val="22"/>
        </w:rPr>
        <w:t>mail wat@dolnyslask.witd.gov.pl</w:t>
      </w:r>
      <w:r w:rsidR="00327E96" w:rsidRPr="00505177">
        <w:rPr>
          <w:rFonts w:ascii="Times New Roman" w:hAnsi="Times New Roman"/>
          <w:sz w:val="22"/>
          <w:szCs w:val="22"/>
        </w:rPr>
        <w:t xml:space="preserve">, </w:t>
      </w:r>
      <w:r w:rsidR="00327E96" w:rsidRPr="006A5006">
        <w:rPr>
          <w:rFonts w:ascii="Times New Roman" w:hAnsi="Times New Roman"/>
          <w:sz w:val="22"/>
          <w:szCs w:val="22"/>
        </w:rPr>
        <w:t xml:space="preserve">nie </w:t>
      </w:r>
      <w:r w:rsidR="00327E96" w:rsidRPr="0033112C">
        <w:rPr>
          <w:rFonts w:ascii="Times New Roman" w:hAnsi="Times New Roman"/>
          <w:sz w:val="22"/>
          <w:szCs w:val="22"/>
        </w:rPr>
        <w:t xml:space="preserve">później </w:t>
      </w:r>
      <w:r w:rsidR="00327E96" w:rsidRPr="00167D4A">
        <w:rPr>
          <w:rFonts w:ascii="Times New Roman" w:hAnsi="Times New Roman"/>
          <w:sz w:val="22"/>
          <w:szCs w:val="22"/>
        </w:rPr>
        <w:t xml:space="preserve">niż </w:t>
      </w:r>
      <w:r w:rsidR="00327E96" w:rsidRPr="00167D4A">
        <w:rPr>
          <w:rFonts w:ascii="Times New Roman" w:hAnsi="Times New Roman"/>
          <w:b/>
          <w:sz w:val="22"/>
          <w:szCs w:val="22"/>
        </w:rPr>
        <w:t>do dnia</w:t>
      </w:r>
      <w:r>
        <w:rPr>
          <w:rFonts w:ascii="Times New Roman" w:hAnsi="Times New Roman"/>
          <w:sz w:val="22"/>
          <w:szCs w:val="22"/>
        </w:rPr>
        <w:t xml:space="preserve"> </w:t>
      </w:r>
      <w:r w:rsidR="00524279">
        <w:rPr>
          <w:rFonts w:ascii="Times New Roman" w:hAnsi="Times New Roman"/>
          <w:b/>
          <w:sz w:val="22"/>
          <w:szCs w:val="22"/>
        </w:rPr>
        <w:t>04</w:t>
      </w:r>
      <w:r w:rsidR="009C4B95">
        <w:rPr>
          <w:rFonts w:ascii="Times New Roman" w:hAnsi="Times New Roman"/>
          <w:b/>
          <w:sz w:val="22"/>
          <w:szCs w:val="22"/>
        </w:rPr>
        <w:t>.</w:t>
      </w:r>
      <w:r w:rsidR="00952CF9">
        <w:rPr>
          <w:rFonts w:ascii="Times New Roman" w:hAnsi="Times New Roman"/>
          <w:b/>
          <w:sz w:val="22"/>
          <w:szCs w:val="22"/>
        </w:rPr>
        <w:t>1</w:t>
      </w:r>
      <w:r w:rsidR="00524279">
        <w:rPr>
          <w:rFonts w:ascii="Times New Roman" w:hAnsi="Times New Roman"/>
          <w:b/>
          <w:sz w:val="22"/>
          <w:szCs w:val="22"/>
        </w:rPr>
        <w:t>2</w:t>
      </w:r>
      <w:r w:rsidR="0033112C" w:rsidRPr="00167D4A">
        <w:rPr>
          <w:rFonts w:ascii="Times New Roman" w:hAnsi="Times New Roman"/>
          <w:b/>
          <w:sz w:val="22"/>
          <w:szCs w:val="22"/>
        </w:rPr>
        <w:t>.2020</w:t>
      </w:r>
      <w:r w:rsidR="00327E96" w:rsidRPr="00167D4A">
        <w:rPr>
          <w:rFonts w:ascii="Times New Roman" w:hAnsi="Times New Roman"/>
          <w:b/>
          <w:sz w:val="22"/>
          <w:szCs w:val="22"/>
        </w:rPr>
        <w:t xml:space="preserve"> r. do godz.</w:t>
      </w:r>
      <w:r w:rsidR="00CF2CA3">
        <w:rPr>
          <w:rFonts w:ascii="Times New Roman" w:hAnsi="Times New Roman"/>
          <w:b/>
          <w:sz w:val="22"/>
          <w:szCs w:val="22"/>
        </w:rPr>
        <w:t xml:space="preserve"> 12</w:t>
      </w:r>
      <w:r w:rsidR="00562463">
        <w:rPr>
          <w:rFonts w:ascii="Times New Roman" w:hAnsi="Times New Roman"/>
          <w:b/>
          <w:sz w:val="22"/>
          <w:szCs w:val="22"/>
        </w:rPr>
        <w:t>:</w:t>
      </w:r>
      <w:r w:rsidR="00327E96" w:rsidRPr="00167D4A">
        <w:rPr>
          <w:rFonts w:ascii="Times New Roman" w:hAnsi="Times New Roman"/>
          <w:b/>
          <w:sz w:val="22"/>
          <w:szCs w:val="22"/>
        </w:rPr>
        <w:t>00.</w:t>
      </w:r>
      <w:r w:rsidR="00327E96" w:rsidRPr="00167D4A">
        <w:rPr>
          <w:rFonts w:ascii="Times New Roman" w:hAnsi="Times New Roman"/>
          <w:sz w:val="22"/>
          <w:szCs w:val="22"/>
        </w:rPr>
        <w:t xml:space="preserve"> </w:t>
      </w:r>
    </w:p>
    <w:p w:rsidR="0059029A" w:rsidRPr="0059029A" w:rsidRDefault="00CF2CA3" w:rsidP="0059029A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Jeśli oferta jest zaszyfrowana, h</w:t>
      </w:r>
      <w:r w:rsidR="00603B14">
        <w:rPr>
          <w:rFonts w:ascii="Times New Roman" w:hAnsi="Times New Roman"/>
          <w:sz w:val="22"/>
          <w:szCs w:val="22"/>
        </w:rPr>
        <w:t>asło</w:t>
      </w:r>
      <w:r w:rsidR="0059029A" w:rsidRPr="0059029A">
        <w:rPr>
          <w:rFonts w:ascii="Times New Roman" w:hAnsi="Times New Roman"/>
          <w:sz w:val="22"/>
          <w:szCs w:val="22"/>
        </w:rPr>
        <w:t xml:space="preserve"> do </w:t>
      </w:r>
      <w:r>
        <w:rPr>
          <w:rFonts w:ascii="Times New Roman" w:hAnsi="Times New Roman"/>
          <w:sz w:val="22"/>
          <w:szCs w:val="22"/>
        </w:rPr>
        <w:t>niej</w:t>
      </w:r>
      <w:r w:rsidR="0059029A" w:rsidRPr="0059029A">
        <w:rPr>
          <w:rFonts w:ascii="Times New Roman" w:hAnsi="Times New Roman"/>
          <w:sz w:val="22"/>
          <w:szCs w:val="22"/>
        </w:rPr>
        <w:t xml:space="preserve"> należy wysłać </w:t>
      </w:r>
      <w:r w:rsidR="00603B14">
        <w:rPr>
          <w:rFonts w:ascii="Times New Roman" w:hAnsi="Times New Roman"/>
          <w:sz w:val="22"/>
          <w:szCs w:val="22"/>
        </w:rPr>
        <w:t>Zamawiającemu</w:t>
      </w:r>
      <w:r w:rsidR="00CD4ECF">
        <w:rPr>
          <w:rFonts w:ascii="Times New Roman" w:hAnsi="Times New Roman"/>
          <w:sz w:val="22"/>
          <w:szCs w:val="22"/>
        </w:rPr>
        <w:t xml:space="preserve"> e</w:t>
      </w:r>
      <w:r w:rsidR="004B0A05">
        <w:rPr>
          <w:rFonts w:ascii="Times New Roman" w:hAnsi="Times New Roman"/>
          <w:sz w:val="22"/>
          <w:szCs w:val="22"/>
        </w:rPr>
        <w:t>–</w:t>
      </w:r>
      <w:r w:rsidR="00CD4ECF">
        <w:rPr>
          <w:rFonts w:ascii="Times New Roman" w:hAnsi="Times New Roman"/>
          <w:sz w:val="22"/>
          <w:szCs w:val="22"/>
        </w:rPr>
        <w:t>mail</w:t>
      </w:r>
      <w:r w:rsidR="00603B14">
        <w:rPr>
          <w:rFonts w:ascii="Times New Roman" w:hAnsi="Times New Roman"/>
          <w:sz w:val="22"/>
          <w:szCs w:val="22"/>
        </w:rPr>
        <w:t>em</w:t>
      </w:r>
      <w:r w:rsidR="0059029A" w:rsidRPr="0059029A">
        <w:rPr>
          <w:rFonts w:ascii="Times New Roman" w:hAnsi="Times New Roman"/>
          <w:sz w:val="22"/>
          <w:szCs w:val="22"/>
        </w:rPr>
        <w:t xml:space="preserve"> </w:t>
      </w:r>
      <w:r w:rsidR="0059029A">
        <w:rPr>
          <w:rFonts w:ascii="Times New Roman" w:hAnsi="Times New Roman"/>
          <w:sz w:val="22"/>
          <w:szCs w:val="22"/>
        </w:rPr>
        <w:t xml:space="preserve">po terminie składnia ofert </w:t>
      </w:r>
      <w:r w:rsidR="0059029A" w:rsidRPr="0059029A">
        <w:rPr>
          <w:rFonts w:ascii="Times New Roman" w:hAnsi="Times New Roman"/>
          <w:sz w:val="22"/>
          <w:szCs w:val="22"/>
        </w:rPr>
        <w:t xml:space="preserve">w </w:t>
      </w:r>
      <w:r w:rsidR="0059029A">
        <w:rPr>
          <w:rFonts w:ascii="Times New Roman" w:hAnsi="Times New Roman"/>
          <w:sz w:val="22"/>
          <w:szCs w:val="22"/>
        </w:rPr>
        <w:t xml:space="preserve">czasie </w:t>
      </w:r>
      <w:r w:rsidR="00952CF9">
        <w:rPr>
          <w:rFonts w:ascii="Times New Roman" w:hAnsi="Times New Roman"/>
          <w:sz w:val="22"/>
          <w:szCs w:val="22"/>
        </w:rPr>
        <w:t>do 2</w:t>
      </w:r>
      <w:r w:rsidR="0059029A" w:rsidRPr="0059029A">
        <w:rPr>
          <w:rFonts w:ascii="Times New Roman" w:hAnsi="Times New Roman"/>
          <w:sz w:val="22"/>
          <w:szCs w:val="22"/>
        </w:rPr>
        <w:t xml:space="preserve"> godzin licząc od </w:t>
      </w:r>
      <w:r w:rsidR="00CD4ECF">
        <w:rPr>
          <w:rFonts w:ascii="Times New Roman" w:hAnsi="Times New Roman"/>
          <w:sz w:val="22"/>
          <w:szCs w:val="22"/>
        </w:rPr>
        <w:t>terminu</w:t>
      </w:r>
      <w:r w:rsidR="0059029A" w:rsidRPr="0059029A">
        <w:rPr>
          <w:rFonts w:ascii="Times New Roman" w:hAnsi="Times New Roman"/>
          <w:sz w:val="22"/>
          <w:szCs w:val="22"/>
        </w:rPr>
        <w:t xml:space="preserve"> końca składania ofert. </w:t>
      </w:r>
    </w:p>
    <w:p w:rsidR="00327E96" w:rsidRPr="009B14C1" w:rsidRDefault="00327E96" w:rsidP="00F5549D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W rozstrzygnięciu zapytania ofertowego wezmą udział tylko te oferty, które wpłyną do zamawiającego w </w:t>
      </w:r>
      <w:r w:rsidR="00CD4ECF">
        <w:rPr>
          <w:rFonts w:ascii="Times New Roman" w:hAnsi="Times New Roman"/>
          <w:color w:val="000000" w:themeColor="text1"/>
          <w:sz w:val="22"/>
          <w:szCs w:val="22"/>
        </w:rPr>
        <w:t>terminie, o którym mowa w pkt.1 i 2.</w:t>
      </w:r>
    </w:p>
    <w:p w:rsidR="00327E96" w:rsidRPr="0033112C" w:rsidRDefault="00327E96" w:rsidP="00F5549D">
      <w:pPr>
        <w:spacing w:before="0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33112C">
        <w:rPr>
          <w:rFonts w:ascii="Times New Roman" w:hAnsi="Times New Roman"/>
          <w:sz w:val="22"/>
          <w:szCs w:val="22"/>
        </w:rPr>
        <w:t xml:space="preserve"> </w:t>
      </w:r>
    </w:p>
    <w:p w:rsidR="00327E96" w:rsidRPr="00167D4A" w:rsidRDefault="00A6593D" w:rsidP="00F5549D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167D4A">
        <w:rPr>
          <w:rFonts w:ascii="Times New Roman" w:hAnsi="Times New Roman"/>
          <w:b/>
          <w:bCs/>
          <w:sz w:val="22"/>
          <w:szCs w:val="22"/>
        </w:rPr>
        <w:t>Te</w:t>
      </w:r>
      <w:r w:rsidR="00A02E61" w:rsidRPr="00167D4A">
        <w:rPr>
          <w:rFonts w:ascii="Times New Roman" w:hAnsi="Times New Roman"/>
          <w:b/>
          <w:bCs/>
          <w:sz w:val="22"/>
          <w:szCs w:val="22"/>
        </w:rPr>
        <w:t>rmin składania ofert: 2020</w:t>
      </w:r>
      <w:r w:rsidR="004B0A05">
        <w:rPr>
          <w:rFonts w:ascii="Times New Roman" w:hAnsi="Times New Roman"/>
          <w:b/>
          <w:bCs/>
          <w:sz w:val="22"/>
          <w:szCs w:val="22"/>
        </w:rPr>
        <w:t>–</w:t>
      </w:r>
      <w:r w:rsidR="00952CF9">
        <w:rPr>
          <w:rFonts w:ascii="Times New Roman" w:hAnsi="Times New Roman"/>
          <w:b/>
          <w:bCs/>
          <w:sz w:val="22"/>
          <w:szCs w:val="22"/>
        </w:rPr>
        <w:t>1</w:t>
      </w:r>
      <w:r w:rsidR="00524279">
        <w:rPr>
          <w:rFonts w:ascii="Times New Roman" w:hAnsi="Times New Roman"/>
          <w:b/>
          <w:bCs/>
          <w:sz w:val="22"/>
          <w:szCs w:val="22"/>
        </w:rPr>
        <w:t>2</w:t>
      </w:r>
      <w:r w:rsidR="004B0A05">
        <w:rPr>
          <w:rFonts w:ascii="Times New Roman" w:hAnsi="Times New Roman"/>
          <w:b/>
          <w:bCs/>
          <w:sz w:val="22"/>
          <w:szCs w:val="22"/>
        </w:rPr>
        <w:t>–</w:t>
      </w:r>
      <w:r w:rsidR="00524279">
        <w:rPr>
          <w:rFonts w:ascii="Times New Roman" w:hAnsi="Times New Roman"/>
          <w:b/>
          <w:bCs/>
          <w:sz w:val="22"/>
          <w:szCs w:val="22"/>
        </w:rPr>
        <w:t>04</w:t>
      </w:r>
      <w:r w:rsidR="00232120" w:rsidRPr="00167D4A">
        <w:rPr>
          <w:rFonts w:ascii="Times New Roman" w:hAnsi="Times New Roman"/>
          <w:b/>
          <w:bCs/>
          <w:sz w:val="22"/>
          <w:szCs w:val="22"/>
        </w:rPr>
        <w:t>,</w:t>
      </w:r>
      <w:r w:rsidR="00167D4A" w:rsidRPr="00167D4A">
        <w:rPr>
          <w:rFonts w:ascii="Times New Roman" w:hAnsi="Times New Roman"/>
          <w:b/>
          <w:bCs/>
          <w:sz w:val="22"/>
          <w:szCs w:val="22"/>
        </w:rPr>
        <w:t xml:space="preserve"> do godz.</w:t>
      </w:r>
      <w:r w:rsidR="00232120" w:rsidRPr="00167D4A">
        <w:rPr>
          <w:rFonts w:ascii="Times New Roman" w:hAnsi="Times New Roman"/>
          <w:b/>
          <w:bCs/>
          <w:sz w:val="22"/>
          <w:szCs w:val="22"/>
        </w:rPr>
        <w:t xml:space="preserve"> godz. 1</w:t>
      </w:r>
      <w:r w:rsidR="00CF2CA3">
        <w:rPr>
          <w:rFonts w:ascii="Times New Roman" w:hAnsi="Times New Roman"/>
          <w:b/>
          <w:bCs/>
          <w:sz w:val="22"/>
          <w:szCs w:val="22"/>
        </w:rPr>
        <w:t>2</w:t>
      </w:r>
      <w:r w:rsidR="00232120" w:rsidRPr="00167D4A">
        <w:rPr>
          <w:rFonts w:ascii="Times New Roman" w:hAnsi="Times New Roman"/>
          <w:b/>
          <w:bCs/>
          <w:sz w:val="22"/>
          <w:szCs w:val="22"/>
        </w:rPr>
        <w:t>:00</w:t>
      </w:r>
    </w:p>
    <w:p w:rsidR="00327E96" w:rsidRPr="00167D4A" w:rsidRDefault="00603B14" w:rsidP="00F5549D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otwarcia ofert: 2020</w:t>
      </w:r>
      <w:r w:rsidR="004B0A05">
        <w:rPr>
          <w:rFonts w:ascii="Times New Roman" w:hAnsi="Times New Roman"/>
          <w:b/>
          <w:bCs/>
          <w:sz w:val="22"/>
          <w:szCs w:val="22"/>
        </w:rPr>
        <w:t>–</w:t>
      </w:r>
      <w:r w:rsidR="00952CF9">
        <w:rPr>
          <w:rFonts w:ascii="Times New Roman" w:hAnsi="Times New Roman"/>
          <w:b/>
          <w:bCs/>
          <w:sz w:val="22"/>
          <w:szCs w:val="22"/>
        </w:rPr>
        <w:t>1</w:t>
      </w:r>
      <w:r w:rsidR="00524279">
        <w:rPr>
          <w:rFonts w:ascii="Times New Roman" w:hAnsi="Times New Roman"/>
          <w:b/>
          <w:bCs/>
          <w:sz w:val="22"/>
          <w:szCs w:val="22"/>
        </w:rPr>
        <w:t>2</w:t>
      </w:r>
      <w:r w:rsidR="004B0A05">
        <w:rPr>
          <w:rFonts w:ascii="Times New Roman" w:hAnsi="Times New Roman"/>
          <w:b/>
          <w:bCs/>
          <w:sz w:val="22"/>
          <w:szCs w:val="22"/>
        </w:rPr>
        <w:t>–</w:t>
      </w:r>
      <w:r w:rsidR="00524279">
        <w:rPr>
          <w:rFonts w:ascii="Times New Roman" w:hAnsi="Times New Roman"/>
          <w:b/>
          <w:bCs/>
          <w:sz w:val="22"/>
          <w:szCs w:val="22"/>
        </w:rPr>
        <w:t>04</w:t>
      </w:r>
      <w:r w:rsidR="00C03184">
        <w:rPr>
          <w:rFonts w:ascii="Times New Roman" w:hAnsi="Times New Roman"/>
          <w:b/>
          <w:bCs/>
          <w:sz w:val="22"/>
          <w:szCs w:val="22"/>
        </w:rPr>
        <w:t>, godz. 1</w:t>
      </w:r>
      <w:r w:rsidR="00CF2CA3">
        <w:rPr>
          <w:rFonts w:ascii="Times New Roman" w:hAnsi="Times New Roman"/>
          <w:b/>
          <w:bCs/>
          <w:sz w:val="22"/>
          <w:szCs w:val="22"/>
        </w:rPr>
        <w:t>4</w:t>
      </w:r>
      <w:r w:rsidR="00C03184">
        <w:rPr>
          <w:rFonts w:ascii="Times New Roman" w:hAnsi="Times New Roman"/>
          <w:b/>
          <w:bCs/>
          <w:sz w:val="22"/>
          <w:szCs w:val="22"/>
        </w:rPr>
        <w:t>:</w:t>
      </w:r>
      <w:r w:rsidR="00327E96" w:rsidRPr="00167D4A">
        <w:rPr>
          <w:rFonts w:ascii="Times New Roman" w:hAnsi="Times New Roman"/>
          <w:b/>
          <w:bCs/>
          <w:sz w:val="22"/>
          <w:szCs w:val="22"/>
        </w:rPr>
        <w:t>15</w:t>
      </w:r>
    </w:p>
    <w:p w:rsidR="00155F1A" w:rsidRPr="00125C96" w:rsidRDefault="00155F1A" w:rsidP="00F5549D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</w:t>
      </w:r>
      <w:r w:rsidR="004B4958">
        <w:rPr>
          <w:rFonts w:ascii="Times New Roman" w:hAnsi="Times New Roman"/>
        </w:rPr>
        <w:t>ozumie</w:t>
      </w:r>
      <w:r w:rsidR="00990FB1">
        <w:rPr>
          <w:rFonts w:ascii="Times New Roman" w:hAnsi="Times New Roman"/>
        </w:rPr>
        <w:t>wania się z wykon</w:t>
      </w:r>
      <w:r w:rsidR="004B4958">
        <w:rPr>
          <w:rFonts w:ascii="Times New Roman" w:hAnsi="Times New Roman"/>
        </w:rPr>
        <w:t>Aw</w:t>
      </w:r>
      <w:r w:rsidR="00990FB1">
        <w:rPr>
          <w:rFonts w:ascii="Times New Roman" w:hAnsi="Times New Roman"/>
        </w:rPr>
        <w:t>cami:</w:t>
      </w:r>
    </w:p>
    <w:p w:rsidR="00C02EEC" w:rsidRDefault="00C02EEC" w:rsidP="00C02EEC">
      <w:pPr>
        <w:pStyle w:val="Akapitzlist"/>
        <w:spacing w:before="0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F33410" w:rsidRPr="00A5570A" w:rsidRDefault="00ED19A4" w:rsidP="00C02EEC">
      <w:pPr>
        <w:pStyle w:val="Akapitzlist"/>
        <w:numPr>
          <w:ilvl w:val="1"/>
          <w:numId w:val="8"/>
        </w:numPr>
        <w:spacing w:before="0"/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 w:rsidR="00497DB5">
        <w:rPr>
          <w:rFonts w:ascii="Times New Roman" w:hAnsi="Times New Roman"/>
          <w:sz w:val="22"/>
          <w:szCs w:val="22"/>
          <w:lang w:eastAsia="pl-PL"/>
        </w:rPr>
        <w:t>jszym postepowaniu oświadczenia,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zawiadomienia oraz informacje Zamawiają</w:t>
      </w:r>
      <w:r w:rsidR="00497DB5">
        <w:rPr>
          <w:rFonts w:ascii="Times New Roman" w:hAnsi="Times New Roman"/>
          <w:sz w:val="22"/>
          <w:szCs w:val="22"/>
          <w:lang w:eastAsia="pl-PL"/>
        </w:rPr>
        <w:t>cy i Wykonawcy przekazywać będą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drog</w:t>
      </w:r>
      <w:r w:rsidR="00497DB5">
        <w:rPr>
          <w:rFonts w:ascii="Times New Roman" w:hAnsi="Times New Roman"/>
          <w:sz w:val="22"/>
          <w:szCs w:val="22"/>
          <w:lang w:eastAsia="pl-PL"/>
        </w:rPr>
        <w:t>ą elektroniczną.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Oświadczenia, wnioski, zawiadomienia oraz informacje p</w:t>
      </w:r>
      <w:r w:rsidR="004B4958">
        <w:rPr>
          <w:rFonts w:ascii="Times New Roman" w:hAnsi="Times New Roman"/>
          <w:sz w:val="22"/>
          <w:szCs w:val="22"/>
          <w:lang w:eastAsia="pl-PL"/>
        </w:rPr>
        <w:t>rzekazywane drogą elektroniczną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497DB5">
        <w:rPr>
          <w:rFonts w:ascii="Times New Roman" w:hAnsi="Times New Roman"/>
          <w:sz w:val="22"/>
          <w:szCs w:val="22"/>
          <w:lang w:eastAsia="pl-PL"/>
        </w:rPr>
        <w:t>uważa się za złożone w terminie</w:t>
      </w:r>
      <w:r w:rsidRPr="00A5570A">
        <w:rPr>
          <w:rFonts w:ascii="Times New Roman" w:hAnsi="Times New Roman"/>
          <w:sz w:val="22"/>
          <w:szCs w:val="22"/>
          <w:lang w:eastAsia="pl-PL"/>
        </w:rPr>
        <w:t>, jeżeli ich treść dotarła do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adresata przed upływem terminu złożenia </w:t>
      </w:r>
      <w:r w:rsidR="00327E96">
        <w:rPr>
          <w:rFonts w:ascii="Times New Roman" w:hAnsi="Times New Roman"/>
          <w:sz w:val="22"/>
          <w:szCs w:val="22"/>
          <w:lang w:eastAsia="pl-PL"/>
        </w:rPr>
        <w:t>oferty</w:t>
      </w:r>
      <w:r w:rsidR="004B4958">
        <w:rPr>
          <w:rFonts w:ascii="Times New Roman" w:hAnsi="Times New Roman"/>
          <w:sz w:val="22"/>
          <w:szCs w:val="22"/>
          <w:lang w:eastAsia="pl-PL"/>
        </w:rPr>
        <w:t>. Jeżeli Z</w:t>
      </w:r>
      <w:r w:rsidRPr="00A5570A">
        <w:rPr>
          <w:rFonts w:ascii="Times New Roman" w:hAnsi="Times New Roman"/>
          <w:sz w:val="22"/>
          <w:szCs w:val="22"/>
          <w:lang w:eastAsia="pl-PL"/>
        </w:rPr>
        <w:t>amawiający lub Wykonawcy przekazu</w:t>
      </w:r>
      <w:r w:rsidR="00497DB5">
        <w:rPr>
          <w:rFonts w:ascii="Times New Roman" w:hAnsi="Times New Roman"/>
          <w:sz w:val="22"/>
          <w:szCs w:val="22"/>
          <w:lang w:eastAsia="pl-PL"/>
        </w:rPr>
        <w:t>ją dokumenty lub informacje,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zawiadomienia za pomocą </w:t>
      </w:r>
      <w:r w:rsidR="00497DB5">
        <w:rPr>
          <w:rFonts w:ascii="Times New Roman" w:hAnsi="Times New Roman"/>
          <w:sz w:val="22"/>
          <w:szCs w:val="22"/>
          <w:lang w:eastAsia="pl-PL"/>
        </w:rPr>
        <w:t>drogi elektronicznej, każda ze stron, na żądanie drugiej strony</w:t>
      </w:r>
      <w:r w:rsidRPr="00A5570A">
        <w:rPr>
          <w:rFonts w:ascii="Times New Roman" w:hAnsi="Times New Roman"/>
          <w:sz w:val="22"/>
          <w:szCs w:val="22"/>
          <w:lang w:eastAsia="pl-PL"/>
        </w:rPr>
        <w:t>, niezwłocznie potwierdza fakt ich otrzymania.</w:t>
      </w:r>
    </w:p>
    <w:p w:rsidR="00F33410" w:rsidRPr="00A5570A" w:rsidRDefault="00497DB5" w:rsidP="00F5549D">
      <w:pPr>
        <w:pStyle w:val="Akapitzlist"/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4B4958">
        <w:rPr>
          <w:rFonts w:ascii="Times New Roman" w:hAnsi="Times New Roman"/>
          <w:sz w:val="22"/>
          <w:szCs w:val="22"/>
          <w:lang w:eastAsia="pl-PL"/>
        </w:rPr>
        <w:t>ących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C03184">
        <w:rPr>
          <w:rFonts w:ascii="Times New Roman" w:hAnsi="Times New Roman"/>
          <w:sz w:val="22"/>
          <w:szCs w:val="22"/>
          <w:lang w:eastAsia="pl-PL"/>
        </w:rPr>
        <w:t>treści zapytania ofertowego.</w:t>
      </w:r>
    </w:p>
    <w:p w:rsidR="00A13E06" w:rsidRPr="002A6C4E" w:rsidRDefault="00A13E06" w:rsidP="00F5549D">
      <w:pPr>
        <w:pStyle w:val="Akapitzlist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</w:t>
      </w:r>
      <w:r w:rsidR="00C03184">
        <w:rPr>
          <w:rFonts w:ascii="Times New Roman" w:hAnsi="Times New Roman"/>
          <w:sz w:val="22"/>
          <w:szCs w:val="22"/>
          <w:lang w:eastAsia="pl-PL"/>
        </w:rPr>
        <w:t>e zwrócić się do zamawiającego o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wyjaśnienie treści zapytania ofertowego. Zamawiający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udzieli wyjaśnień niezwłocznie</w:t>
      </w:r>
      <w:r w:rsidR="00C03184">
        <w:rPr>
          <w:rFonts w:ascii="Times New Roman" w:hAnsi="Times New Roman"/>
          <w:sz w:val="22"/>
          <w:szCs w:val="22"/>
          <w:lang w:eastAsia="pl-PL"/>
        </w:rPr>
        <w:t>. J</w:t>
      </w:r>
      <w:r w:rsidRPr="002A6C4E">
        <w:rPr>
          <w:rFonts w:ascii="Times New Roman" w:hAnsi="Times New Roman"/>
          <w:sz w:val="22"/>
          <w:szCs w:val="22"/>
          <w:lang w:eastAsia="pl-PL"/>
        </w:rPr>
        <w:t>eżeli wniosek o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wyjaśnienie treści zapytania ofertowego zostanie </w:t>
      </w:r>
      <w:r w:rsidRPr="0033112C">
        <w:rPr>
          <w:rFonts w:ascii="Times New Roman" w:hAnsi="Times New Roman"/>
          <w:sz w:val="22"/>
          <w:szCs w:val="22"/>
          <w:lang w:eastAsia="pl-PL"/>
        </w:rPr>
        <w:t xml:space="preserve">złożony </w:t>
      </w:r>
      <w:r w:rsidR="00C03184">
        <w:rPr>
          <w:rFonts w:ascii="Times New Roman" w:hAnsi="Times New Roman"/>
          <w:sz w:val="22"/>
          <w:szCs w:val="22"/>
          <w:lang w:eastAsia="pl-PL"/>
        </w:rPr>
        <w:t xml:space="preserve">po godzinie </w:t>
      </w:r>
      <w:r w:rsidR="00CF2CA3">
        <w:rPr>
          <w:rFonts w:ascii="Times New Roman" w:hAnsi="Times New Roman"/>
          <w:b/>
          <w:sz w:val="22"/>
          <w:szCs w:val="22"/>
          <w:lang w:eastAsia="pl-PL"/>
        </w:rPr>
        <w:t>12</w:t>
      </w:r>
      <w:r w:rsidR="00524279">
        <w:rPr>
          <w:rFonts w:ascii="Times New Roman" w:hAnsi="Times New Roman"/>
          <w:b/>
          <w:sz w:val="22"/>
          <w:szCs w:val="22"/>
          <w:lang w:eastAsia="pl-PL"/>
        </w:rPr>
        <w:t>:00 dnia 03</w:t>
      </w:r>
      <w:r w:rsidR="00C03184" w:rsidRPr="00C03184">
        <w:rPr>
          <w:rFonts w:ascii="Times New Roman" w:hAnsi="Times New Roman"/>
          <w:b/>
          <w:sz w:val="22"/>
          <w:szCs w:val="22"/>
          <w:lang w:eastAsia="pl-PL"/>
        </w:rPr>
        <w:t>.</w:t>
      </w:r>
      <w:r w:rsidR="00952CF9">
        <w:rPr>
          <w:rFonts w:ascii="Times New Roman" w:hAnsi="Times New Roman"/>
          <w:b/>
          <w:sz w:val="22"/>
          <w:szCs w:val="22"/>
          <w:lang w:eastAsia="pl-PL"/>
        </w:rPr>
        <w:t>1</w:t>
      </w:r>
      <w:r w:rsidR="00524279">
        <w:rPr>
          <w:rFonts w:ascii="Times New Roman" w:hAnsi="Times New Roman"/>
          <w:b/>
          <w:sz w:val="22"/>
          <w:szCs w:val="22"/>
          <w:lang w:eastAsia="pl-PL"/>
        </w:rPr>
        <w:t>2</w:t>
      </w:r>
      <w:r w:rsidR="00C03184" w:rsidRPr="00C03184">
        <w:rPr>
          <w:rFonts w:ascii="Times New Roman" w:hAnsi="Times New Roman"/>
          <w:b/>
          <w:sz w:val="22"/>
          <w:szCs w:val="22"/>
          <w:lang w:eastAsia="pl-PL"/>
        </w:rPr>
        <w:t>.2020</w:t>
      </w:r>
      <w:r w:rsidRPr="0033112C">
        <w:rPr>
          <w:rFonts w:ascii="Times New Roman" w:hAnsi="Times New Roman"/>
          <w:sz w:val="22"/>
          <w:szCs w:val="22"/>
          <w:lang w:eastAsia="pl-PL"/>
        </w:rPr>
        <w:t xml:space="preserve"> lub </w:t>
      </w:r>
      <w:r w:rsidRPr="002A6C4E">
        <w:rPr>
          <w:rFonts w:ascii="Times New Roman" w:hAnsi="Times New Roman"/>
          <w:sz w:val="22"/>
          <w:szCs w:val="22"/>
          <w:lang w:eastAsia="pl-PL"/>
        </w:rPr>
        <w:t>dotyczy udzielonych wyjaśnień, zamawiający może udzielić wyjaśnień albo pozo</w:t>
      </w:r>
      <w:r w:rsidR="004B4958">
        <w:rPr>
          <w:rFonts w:ascii="Times New Roman" w:hAnsi="Times New Roman"/>
          <w:sz w:val="22"/>
          <w:szCs w:val="22"/>
          <w:lang w:eastAsia="pl-PL"/>
        </w:rPr>
        <w:t>stawić wniosek bez rozpatrzenia.</w:t>
      </w:r>
    </w:p>
    <w:p w:rsidR="00155F1A" w:rsidRPr="00E849C0" w:rsidRDefault="004B4958" w:rsidP="00F5549D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Zapytania w</w:t>
      </w:r>
      <w:r w:rsidR="00D756DD" w:rsidRPr="00E849C0">
        <w:rPr>
          <w:rFonts w:ascii="Times New Roman" w:hAnsi="Times New Roman"/>
          <w:color w:val="000000" w:themeColor="text1"/>
          <w:sz w:val="22"/>
          <w:szCs w:val="22"/>
        </w:rPr>
        <w:t>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</w:t>
      </w:r>
      <w:r w:rsidR="004B0A05">
        <w:rPr>
          <w:rFonts w:ascii="Times New Roman" w:hAnsi="Times New Roman"/>
          <w:color w:val="000000" w:themeColor="text1"/>
          <w:sz w:val="22"/>
          <w:szCs w:val="22"/>
        </w:rPr>
        <w:t>–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>mail:</w:t>
      </w:r>
    </w:p>
    <w:p w:rsidR="00990FB1" w:rsidRPr="00562463" w:rsidRDefault="00057301" w:rsidP="00F5549D">
      <w:pPr>
        <w:spacing w:before="0" w:after="0"/>
        <w:rPr>
          <w:rFonts w:ascii="Times New Roman" w:hAnsi="Times New Roman"/>
          <w:b/>
          <w:sz w:val="22"/>
          <w:szCs w:val="22"/>
        </w:rPr>
      </w:pPr>
      <w:hyperlink r:id="rId9" w:history="1">
        <w:r w:rsidR="00C507C0" w:rsidRPr="00562463">
          <w:rPr>
            <w:rStyle w:val="Hipercze"/>
            <w:rFonts w:ascii="Times New Roman" w:hAnsi="Times New Roman"/>
            <w:b/>
            <w:color w:val="auto"/>
            <w:sz w:val="22"/>
            <w:szCs w:val="22"/>
            <w:u w:val="none"/>
          </w:rPr>
          <w:t>wat@dolnyslask.witd.gov.pl</w:t>
        </w:r>
      </w:hyperlink>
    </w:p>
    <w:p w:rsidR="00A73873" w:rsidRPr="00301521" w:rsidRDefault="00990FB1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r w:rsidR="00952CF9" w:rsidRPr="00952CF9">
        <w:rPr>
          <w:rFonts w:ascii="Times New Roman" w:hAnsi="Times New Roman"/>
          <w:b/>
          <w:sz w:val="22"/>
          <w:szCs w:val="22"/>
        </w:rPr>
        <w:t>WAT.272.2.09</w:t>
      </w:r>
      <w:r w:rsidR="00CF2CA3">
        <w:rPr>
          <w:rFonts w:ascii="Times New Roman" w:hAnsi="Times New Roman"/>
          <w:b/>
          <w:sz w:val="22"/>
          <w:szCs w:val="22"/>
        </w:rPr>
        <w:t>8</w:t>
      </w:r>
      <w:r w:rsidR="00952CF9" w:rsidRPr="00952CF9">
        <w:rPr>
          <w:rFonts w:ascii="Times New Roman" w:hAnsi="Times New Roman"/>
          <w:b/>
          <w:sz w:val="22"/>
          <w:szCs w:val="22"/>
        </w:rPr>
        <w:t>.10</w:t>
      </w:r>
      <w:r w:rsidR="00CF2CA3">
        <w:rPr>
          <w:rFonts w:ascii="Times New Roman" w:hAnsi="Times New Roman"/>
          <w:b/>
          <w:sz w:val="22"/>
          <w:szCs w:val="22"/>
        </w:rPr>
        <w:t>4</w:t>
      </w:r>
      <w:bookmarkStart w:id="5" w:name="_GoBack"/>
      <w:bookmarkEnd w:id="5"/>
      <w:r w:rsidR="00952CF9" w:rsidRPr="00952CF9">
        <w:rPr>
          <w:rFonts w:ascii="Times New Roman" w:hAnsi="Times New Roman"/>
          <w:b/>
          <w:sz w:val="22"/>
          <w:szCs w:val="22"/>
        </w:rPr>
        <w:t>.2020.MC</w:t>
      </w:r>
    </w:p>
    <w:p w:rsidR="00701D41" w:rsidRDefault="00701D41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701D41" w:rsidRPr="003127D1" w:rsidRDefault="00EB713B" w:rsidP="00EB713B">
      <w:pPr>
        <w:pStyle w:val="Nagwek2"/>
        <w:numPr>
          <w:ilvl w:val="0"/>
          <w:numId w:val="8"/>
        </w:numPr>
        <w:spacing w:before="0"/>
        <w:rPr>
          <w:rFonts w:ascii="Times New Roman" w:hAnsi="Times New Roman"/>
        </w:rPr>
      </w:pPr>
      <w:r w:rsidRPr="00EB713B">
        <w:rPr>
          <w:rFonts w:ascii="Times New Roman" w:hAnsi="Times New Roman"/>
        </w:rPr>
        <w:t>INFORMACJA O PRZETWARZANIU DANYCH OSOBOWYCH PRZEZ DWITD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Zgodnie z art. 13 ust. 1−2 rozporządzenia Parlamentu Europejskiego i Rady (UE) 2016/679 z 27.04.2016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r. w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sprawie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ochrony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osób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fizycznych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w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związku z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przetwarzaniem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danych osobowych i w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sprawie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swobodnego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przepływu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takich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danych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oraz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uchylenia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dyrektywy 95/46/WE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(ogólne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rozporządzenie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ochronie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danych)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(Dz. Urz.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UE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L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119,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s.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1) 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dalej RODO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Administratorem Twoich Danych Osobowych jest Dolnośląski Wojewódzki Inspektor Transportu Drogowego, z siedzibą we Wrocławiu 51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165, ul. B. Krzywoustego 28.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Inspektor Ochrony Danych wykonuje swoje obowiązki w siedzibie Dolnośląskiego Wojewódzkiego Inspektoratu Transportu Drogowego, zlokalizowanego we Wrocławiu przy ul. Bolesława Krzywoustego 28 , pok. 28, tel. 0713209081, e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>mail: rodo@dolnyslask.witd.gov.pl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Państwa dane osobowe będą przetwarzane przez ADO w szczególności na podstawie: art. 6 ust. 1 pkt c RODO, w celu wypełnienia obowiązku prawnego ciążącego na administratorze wynikającego z przepisów prawa. Dane zbierane są do zapewnienia prawidłowej realizacji ustawowych zadań Inspekcji Transportu Drogowego wynikającej przepisów prawa.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lastRenderedPageBreak/>
        <w:t>Każdy ma prawo dostępu do swoich danych oraz ich poprawiania. Podanie danych jest wymogiem ustawowym. Zbierane dane nie będą udostępnianie osobom trzecim, z wyłączeniem organów wskazanych w art.55 b u.t.d. – do realizacji ich ustawowych zadań.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Zgodnie z art. 55c u.t.d w zakresie zadań określonych w ustawie oraz w przepisach odrębnych Inspekcja może nieodpłatnie uzyskiwać dane ze zbiorów danych, w tym zbiorów danych osobowych, prowadzonych przez organy władzy publicznej oraz państwowe lub samorządowe jednostki organizacyjne.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W zakresie niezbędnym do realizacji zadań określonych w ustawie oraz w przepisach odrębnych Inspekcja przetwarza dane osobowe, w tym dane wskazane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"rozporządzeniem 2016/679".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1) Inspekcja przetwarza dane osobowe wskazane w art. 9 ust. 1 rozporządzenia 2016/679 wyłącznie w przypadku, gdy: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="00EB713B" w:rsidRPr="00EB713B">
        <w:rPr>
          <w:rFonts w:ascii="Times New Roman" w:eastAsia="Calibri" w:hAnsi="Times New Roman"/>
          <w:sz w:val="22"/>
          <w:szCs w:val="22"/>
        </w:rPr>
        <w:t>zostały one przekazane dobrowolnie przez stronę w ramach postępowania prowadzonego przez organ Inspekcji;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="00EB713B" w:rsidRPr="00EB713B">
        <w:rPr>
          <w:rFonts w:ascii="Times New Roman" w:eastAsia="Calibri" w:hAnsi="Times New Roman"/>
          <w:sz w:val="22"/>
          <w:szCs w:val="22"/>
        </w:rPr>
        <w:t>jest to konieczne do weryfikacji prawidłowości przekazanych przez stronę danych, o których mowa w pkt 1;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="00EB713B" w:rsidRPr="00EB713B">
        <w:rPr>
          <w:rFonts w:ascii="Times New Roman" w:eastAsia="Calibri" w:hAnsi="Times New Roman"/>
          <w:sz w:val="22"/>
          <w:szCs w:val="22"/>
        </w:rPr>
        <w:t>z przepisu prawa wynika konieczność przetwarzania tych danych;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="00EB713B" w:rsidRPr="00EB713B">
        <w:rPr>
          <w:rFonts w:ascii="Times New Roman" w:eastAsia="Calibri" w:hAnsi="Times New Roman"/>
          <w:sz w:val="22"/>
          <w:szCs w:val="22"/>
        </w:rPr>
        <w:t>jest to niezbędne do wykonania wyroku sądu.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2) Ograniczenia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Do przetwarzania danych osobowych, o których mowa w art. 9 ust. 1 rozporządzenia 2016/679 oraz przepisów art. 13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>22 oraz art. 34 rozporządzenia 2016/679 nie stosuje się w zakresie, w jakim dane te są niezbędne do zapewnienia prawidłowej realizacji ustawowych zadań Inspekcji.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3) Okres przechowywania danych osobowych, o których mowa w pkt. 1 ustala administrator zgodnie z celami ich przetwarzania, o ile nie wynikają one z przepisów odrębnych, w szczególności dotyczących terminów. Dane osobowe przetwarzane w ramach postępowań administracyjnych prowadzonych na podstawie ustawy, przechowuje się przez okres ustalony zgodnie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z przepisami wydanymi na podstawie art. 6 ust. 2b ustawy z dnia 14 lipca 1983 r. o narodowym zasobie archiwalnym i archiwach (Dz. U. z 2018 r. poz. 2017 z późn. zm).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4) Dane osobowe, o których mowa w pkt 1, podlegają zabezpieczeniom zapobiegającym nadużyciom lub niezgodnemu z prawem przetwarzaniu.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5) Administrator wdrożył środki techniczne i organizacyjne w celu ochrony danych osobowych.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6) W przypadku stwierdzenia naruszenia ochrony danych osobowych administrator w terminie 72 godzin od stwierdzenia naruszenia wydaje w Biuletynie Informacji Publicznej na swojej stronie podmiotowej komunikat o naruszeniu.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7) Przepisy art. 55 a u.t.d. ust. 1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9 stosuje się odpowiednio do prowadzonych przez organy Inspekcji postępowań odwoławczych od decyzji wydanych na podstawie ustawy oraz postępowań dotyczących tych decyzji prowadzonych na podstawie art. 145 § 1, art. 145a § 1, art. 145b § 1, art. 154 § 1, art. 155, art. 156 § 1, art. 161 § 1, art. 162 § 1 i 2 oraz art. 163 ustawy z dnia 14 czerwca 1960 r. 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 Kodeks postępowania administracyjnego (Dz. U. z 2017 r. poz. 1257 ze zm.).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W jakim celu przetwarzamy Twoje Dane Osobowe: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wykonywanie obowiązku prawnego. Obowiązki takie wynikają z przepisów prawa w tym prawa wspólnotowego (prawa Unii Europejskiej) i prawa polskiego;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wykonywania zadań w interesie publicznym – w zakresie wynikającym z przepisów prawa i podejmowanych czynności;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do prowadzenia postępowań kontrolnych, administracyjnych, wykroczeń;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w celu zapewnienia bezpieczeństwa;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przeniesienie danych do archiwum;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postępowania wyjaśniające;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doradztwo prawne, które jest świadczone dla DWITD;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wdrożenie mechanizmów kontroli;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audyt wewnętrzny.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Okres przetwarzania Twoich Danych Osobowych, zależy w jakim celu zostały zebrane i są przetwarzane, zależnie od przepisów prawa, zgodnie z tymi przepisami metod, a także zgód i innych Twoich oświadczeń. Dane osobowe przetwarzane w ramach postępowań administracyjnych prowadzonych na podstawie ustawy, przechowuje się przez okres ustalony zgodnie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z przepisami wydanymi na podstawie art. 6 ust. 2b ustawy z dnia 14 lipca 1983 r. o narodowym zasobie archiwalnym i archiwach (Dz. U. z 2018 r. poz. 2017 z późn. zm). Przetwarzamy dane związane z :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umową lub inną czynnością prawną – na czas niezbędny do realizacji;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danymi archiwalnymi;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orzeczeniem sądowym</w:t>
      </w: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dane mogą być przetwarzane do 10 lat od dnia wydania prawomocnego orzeczenia, kończącego postępowanie;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zgodą klienta;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pozyskiwaniem danych z baz prowadzonych przez inne podmioty lub danych przekazanych przez inne podmioty.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Uprawnienia: 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1.</w:t>
      </w:r>
      <w:r w:rsidRPr="00EB713B">
        <w:rPr>
          <w:rFonts w:ascii="Times New Roman" w:eastAsia="Calibri" w:hAnsi="Times New Roman"/>
          <w:sz w:val="22"/>
          <w:szCs w:val="22"/>
        </w:rPr>
        <w:tab/>
        <w:t>prawo dostępu do swoich danych oraz otrzymania ich kopii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2.</w:t>
      </w:r>
      <w:r w:rsidRPr="00EB713B">
        <w:rPr>
          <w:rFonts w:ascii="Times New Roman" w:eastAsia="Calibri" w:hAnsi="Times New Roman"/>
          <w:sz w:val="22"/>
          <w:szCs w:val="22"/>
        </w:rPr>
        <w:tab/>
        <w:t>prawo do sprostowania (poprawiania) swoich danych osobowych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3.</w:t>
      </w:r>
      <w:r w:rsidRPr="00EB713B">
        <w:rPr>
          <w:rFonts w:ascii="Times New Roman" w:eastAsia="Calibri" w:hAnsi="Times New Roman"/>
          <w:sz w:val="22"/>
          <w:szCs w:val="22"/>
        </w:rPr>
        <w:tab/>
        <w:t>prawo do ograniczenia przetwarzania danych osobowych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4.</w:t>
      </w:r>
      <w:r w:rsidRPr="00EB713B">
        <w:rPr>
          <w:rFonts w:ascii="Times New Roman" w:eastAsia="Calibri" w:hAnsi="Times New Roman"/>
          <w:sz w:val="22"/>
          <w:szCs w:val="22"/>
        </w:rPr>
        <w:tab/>
        <w:t xml:space="preserve">prawo do usunięcia danych osobowych 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 żądanie realizacji tych praw należy przesłać w formie pisemnej na adres kontaktowy administratora danych, podany powyżej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5.</w:t>
      </w:r>
      <w:r w:rsidRPr="00EB713B">
        <w:rPr>
          <w:rFonts w:ascii="Times New Roman" w:eastAsia="Calibri" w:hAnsi="Times New Roman"/>
          <w:sz w:val="22"/>
          <w:szCs w:val="22"/>
        </w:rPr>
        <w:tab/>
        <w:t xml:space="preserve">prawo do wniesienia skargi do organu nadzorczego 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 Prezesa Urzędu Ochrony Danych Osobowych (ul. Stawki 2, 00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>193 Warszawa)</w:t>
      </w:r>
    </w:p>
    <w:p w:rsidR="00155F1A" w:rsidRPr="00125C96" w:rsidRDefault="00701D41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A5570A" w:rsidRDefault="00A5570A" w:rsidP="00F5549D">
      <w:pPr>
        <w:spacing w:before="0" w:after="0"/>
        <w:rPr>
          <w:rFonts w:ascii="Times New Roman" w:hAnsi="Times New Roman"/>
        </w:rPr>
      </w:pPr>
    </w:p>
    <w:p w:rsidR="00A5570A" w:rsidRPr="00D17268" w:rsidRDefault="00701D41" w:rsidP="00F5549D">
      <w:pPr>
        <w:spacing w:before="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C02EEC">
        <w:rPr>
          <w:rFonts w:ascii="Times New Roman" w:hAnsi="Times New Roman"/>
          <w:b/>
          <w:sz w:val="22"/>
          <w:szCs w:val="22"/>
        </w:rPr>
        <w:t xml:space="preserve">.1. </w:t>
      </w:r>
      <w:r w:rsidR="00A5570A" w:rsidRPr="00D17268">
        <w:rPr>
          <w:rFonts w:ascii="Times New Roman" w:hAnsi="Times New Roman"/>
          <w:b/>
          <w:sz w:val="22"/>
          <w:szCs w:val="22"/>
        </w:rPr>
        <w:t>Załącznik nr</w:t>
      </w:r>
      <w:r w:rsidR="004B474B">
        <w:rPr>
          <w:rFonts w:ascii="Times New Roman" w:hAnsi="Times New Roman"/>
          <w:b/>
          <w:sz w:val="22"/>
          <w:szCs w:val="22"/>
        </w:rPr>
        <w:t xml:space="preserve"> 1 </w:t>
      </w:r>
      <w:r w:rsidR="004B474B" w:rsidRPr="00D17268">
        <w:rPr>
          <w:rFonts w:ascii="Times New Roman" w:hAnsi="Times New Roman"/>
          <w:b/>
          <w:sz w:val="22"/>
          <w:szCs w:val="22"/>
        </w:rPr>
        <w:t>–</w:t>
      </w:r>
      <w:r w:rsidR="007F7564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820A7D" w:rsidRPr="004B474B">
        <w:rPr>
          <w:rFonts w:ascii="Times New Roman" w:hAnsi="Times New Roman"/>
          <w:b/>
          <w:sz w:val="22"/>
          <w:szCs w:val="22"/>
        </w:rPr>
        <w:t>Formularz ofertowy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p w:rsidR="00317434" w:rsidRDefault="00701D41" w:rsidP="00F5549D">
      <w:pPr>
        <w:spacing w:before="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4B474B">
        <w:rPr>
          <w:rFonts w:ascii="Times New Roman" w:hAnsi="Times New Roman"/>
          <w:b/>
          <w:sz w:val="22"/>
          <w:szCs w:val="22"/>
        </w:rPr>
        <w:t>12</w:t>
      </w:r>
      <w:r w:rsidR="00C02EEC">
        <w:rPr>
          <w:rFonts w:ascii="Times New Roman" w:hAnsi="Times New Roman"/>
          <w:b/>
          <w:sz w:val="22"/>
          <w:szCs w:val="22"/>
        </w:rPr>
        <w:t xml:space="preserve">.2. </w:t>
      </w:r>
      <w:r w:rsidR="003127D1" w:rsidRPr="004B474B">
        <w:rPr>
          <w:rFonts w:ascii="Times New Roman" w:hAnsi="Times New Roman"/>
          <w:b/>
          <w:sz w:val="22"/>
          <w:szCs w:val="22"/>
        </w:rPr>
        <w:t>Załącznik nr 2</w:t>
      </w:r>
      <w:r w:rsidR="00A5570A" w:rsidRPr="004B474B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4B474B">
        <w:rPr>
          <w:rFonts w:ascii="Times New Roman" w:hAnsi="Times New Roman"/>
          <w:b/>
          <w:sz w:val="22"/>
          <w:szCs w:val="22"/>
        </w:rPr>
        <w:t>–</w:t>
      </w:r>
      <w:r w:rsidR="00820A7D" w:rsidRPr="00D17268">
        <w:rPr>
          <w:rFonts w:ascii="Times New Roman" w:hAnsi="Times New Roman"/>
          <w:b/>
          <w:sz w:val="22"/>
          <w:szCs w:val="22"/>
        </w:rPr>
        <w:t xml:space="preserve"> Istotne postanowienia umowy</w:t>
      </w:r>
      <w:r w:rsidR="007F7564" w:rsidRPr="004B474B">
        <w:rPr>
          <w:rFonts w:ascii="Times New Roman" w:hAnsi="Times New Roman"/>
          <w:b/>
          <w:sz w:val="22"/>
          <w:szCs w:val="22"/>
        </w:rPr>
        <w:t>.</w:t>
      </w:r>
    </w:p>
    <w:p w:rsidR="004B474B" w:rsidRPr="00072235" w:rsidRDefault="004B474B" w:rsidP="00B65EBA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sectPr w:rsidR="004B474B" w:rsidRPr="00072235" w:rsidSect="00B65E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01" w:rsidRDefault="00057301" w:rsidP="00845E7C">
      <w:pPr>
        <w:spacing w:before="0" w:after="0" w:line="240" w:lineRule="auto"/>
      </w:pPr>
      <w:r>
        <w:separator/>
      </w:r>
    </w:p>
  </w:endnote>
  <w:endnote w:type="continuationSeparator" w:id="0">
    <w:p w:rsidR="00057301" w:rsidRDefault="00057301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CA3">
          <w:rPr>
            <w:noProof/>
          </w:rPr>
          <w:t>6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01" w:rsidRDefault="00057301" w:rsidP="00845E7C">
      <w:pPr>
        <w:spacing w:before="0" w:after="0" w:line="240" w:lineRule="auto"/>
      </w:pPr>
      <w:r>
        <w:separator/>
      </w:r>
    </w:p>
  </w:footnote>
  <w:footnote w:type="continuationSeparator" w:id="0">
    <w:p w:rsidR="00057301" w:rsidRDefault="00057301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71851FF"/>
    <w:multiLevelType w:val="hybridMultilevel"/>
    <w:tmpl w:val="FC365B30"/>
    <w:lvl w:ilvl="0" w:tplc="7604DD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9D3842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74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A4346C"/>
    <w:multiLevelType w:val="multilevel"/>
    <w:tmpl w:val="A0C65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25D3189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E29AD"/>
    <w:multiLevelType w:val="hybridMultilevel"/>
    <w:tmpl w:val="FA846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8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62ED7"/>
    <w:multiLevelType w:val="multilevel"/>
    <w:tmpl w:val="95963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390396"/>
    <w:multiLevelType w:val="multilevel"/>
    <w:tmpl w:val="0415001D"/>
    <w:name w:val="WW8Num253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B616586"/>
    <w:multiLevelType w:val="multilevel"/>
    <w:tmpl w:val="9B4417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3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5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36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B7612E"/>
    <w:multiLevelType w:val="hybridMultilevel"/>
    <w:tmpl w:val="CC16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2"/>
    <w:lvlOverride w:ilvl="0">
      <w:startOverride w:val="1"/>
    </w:lvlOverride>
  </w:num>
  <w:num w:numId="3">
    <w:abstractNumId w:val="38"/>
  </w:num>
  <w:num w:numId="4">
    <w:abstractNumId w:val="33"/>
  </w:num>
  <w:num w:numId="5">
    <w:abstractNumId w:val="35"/>
  </w:num>
  <w:num w:numId="6">
    <w:abstractNumId w:val="32"/>
  </w:num>
  <w:num w:numId="7">
    <w:abstractNumId w:val="27"/>
  </w:num>
  <w:num w:numId="8">
    <w:abstractNumId w:val="8"/>
  </w:num>
  <w:num w:numId="9">
    <w:abstractNumId w:val="21"/>
  </w:num>
  <w:num w:numId="10">
    <w:abstractNumId w:val="36"/>
  </w:num>
  <w:num w:numId="11">
    <w:abstractNumId w:val="11"/>
  </w:num>
  <w:num w:numId="12">
    <w:abstractNumId w:val="37"/>
  </w:num>
  <w:num w:numId="13">
    <w:abstractNumId w:val="9"/>
  </w:num>
  <w:num w:numId="14">
    <w:abstractNumId w:val="17"/>
  </w:num>
  <w:num w:numId="15">
    <w:abstractNumId w:val="15"/>
  </w:num>
  <w:num w:numId="16">
    <w:abstractNumId w:val="25"/>
  </w:num>
  <w:num w:numId="17">
    <w:abstractNumId w:val="16"/>
  </w:num>
  <w:num w:numId="18">
    <w:abstractNumId w:val="13"/>
  </w:num>
  <w:num w:numId="19">
    <w:abstractNumId w:val="19"/>
  </w:num>
  <w:num w:numId="20">
    <w:abstractNumId w:val="23"/>
  </w:num>
  <w:num w:numId="21">
    <w:abstractNumId w:val="10"/>
  </w:num>
  <w:num w:numId="22">
    <w:abstractNumId w:val="29"/>
  </w:num>
  <w:num w:numId="23">
    <w:abstractNumId w:val="30"/>
  </w:num>
  <w:num w:numId="24">
    <w:abstractNumId w:val="26"/>
  </w:num>
  <w:num w:numId="25">
    <w:abstractNumId w:val="31"/>
  </w:num>
  <w:num w:numId="2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564C"/>
    <w:rsid w:val="000261F7"/>
    <w:rsid w:val="00026A81"/>
    <w:rsid w:val="000276DB"/>
    <w:rsid w:val="00027CC9"/>
    <w:rsid w:val="000308D8"/>
    <w:rsid w:val="00030967"/>
    <w:rsid w:val="00031FE3"/>
    <w:rsid w:val="000329BC"/>
    <w:rsid w:val="000339AC"/>
    <w:rsid w:val="00037F86"/>
    <w:rsid w:val="0004176A"/>
    <w:rsid w:val="00041FE2"/>
    <w:rsid w:val="000441B2"/>
    <w:rsid w:val="000501F5"/>
    <w:rsid w:val="0005210E"/>
    <w:rsid w:val="000548C5"/>
    <w:rsid w:val="00054B5F"/>
    <w:rsid w:val="0005527C"/>
    <w:rsid w:val="00055723"/>
    <w:rsid w:val="00057301"/>
    <w:rsid w:val="00057880"/>
    <w:rsid w:val="000578EE"/>
    <w:rsid w:val="000609FA"/>
    <w:rsid w:val="00061629"/>
    <w:rsid w:val="00070C51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2C84"/>
    <w:rsid w:val="0009369F"/>
    <w:rsid w:val="000978FB"/>
    <w:rsid w:val="000A04AD"/>
    <w:rsid w:val="000A0EC5"/>
    <w:rsid w:val="000A2B08"/>
    <w:rsid w:val="000B0DEB"/>
    <w:rsid w:val="000B4632"/>
    <w:rsid w:val="000B7DCA"/>
    <w:rsid w:val="000C4DC2"/>
    <w:rsid w:val="000C629C"/>
    <w:rsid w:val="000C7AEC"/>
    <w:rsid w:val="000D3B08"/>
    <w:rsid w:val="000D45D1"/>
    <w:rsid w:val="000D732D"/>
    <w:rsid w:val="000D7A6A"/>
    <w:rsid w:val="000E1D7D"/>
    <w:rsid w:val="000F0B24"/>
    <w:rsid w:val="000F3776"/>
    <w:rsid w:val="000F41EA"/>
    <w:rsid w:val="000F42AA"/>
    <w:rsid w:val="0010185F"/>
    <w:rsid w:val="00104E4E"/>
    <w:rsid w:val="001050BB"/>
    <w:rsid w:val="001067EB"/>
    <w:rsid w:val="00107C6E"/>
    <w:rsid w:val="001108B2"/>
    <w:rsid w:val="001216DA"/>
    <w:rsid w:val="00122CC4"/>
    <w:rsid w:val="00124846"/>
    <w:rsid w:val="00125C96"/>
    <w:rsid w:val="00127FC0"/>
    <w:rsid w:val="00135F11"/>
    <w:rsid w:val="0013751F"/>
    <w:rsid w:val="0014155E"/>
    <w:rsid w:val="00141564"/>
    <w:rsid w:val="001431C5"/>
    <w:rsid w:val="001520F0"/>
    <w:rsid w:val="00155F1A"/>
    <w:rsid w:val="00156D8F"/>
    <w:rsid w:val="001578D8"/>
    <w:rsid w:val="00167AB9"/>
    <w:rsid w:val="00167C9D"/>
    <w:rsid w:val="00167D4A"/>
    <w:rsid w:val="00173BBF"/>
    <w:rsid w:val="001741F1"/>
    <w:rsid w:val="001807AA"/>
    <w:rsid w:val="0018149B"/>
    <w:rsid w:val="00182D73"/>
    <w:rsid w:val="00183727"/>
    <w:rsid w:val="00184832"/>
    <w:rsid w:val="0018754D"/>
    <w:rsid w:val="0019031B"/>
    <w:rsid w:val="00193AA8"/>
    <w:rsid w:val="001960DC"/>
    <w:rsid w:val="001A1268"/>
    <w:rsid w:val="001A1C2B"/>
    <w:rsid w:val="001A4C07"/>
    <w:rsid w:val="001A68AC"/>
    <w:rsid w:val="001B3700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22AF"/>
    <w:rsid w:val="001F54C8"/>
    <w:rsid w:val="00201351"/>
    <w:rsid w:val="002019AB"/>
    <w:rsid w:val="002042C1"/>
    <w:rsid w:val="00204BB1"/>
    <w:rsid w:val="00206E9C"/>
    <w:rsid w:val="00206F6B"/>
    <w:rsid w:val="00212BD4"/>
    <w:rsid w:val="0021392A"/>
    <w:rsid w:val="00214F14"/>
    <w:rsid w:val="00216059"/>
    <w:rsid w:val="002170C2"/>
    <w:rsid w:val="002171FE"/>
    <w:rsid w:val="00217F1E"/>
    <w:rsid w:val="002210EA"/>
    <w:rsid w:val="00222977"/>
    <w:rsid w:val="00227D41"/>
    <w:rsid w:val="00227F39"/>
    <w:rsid w:val="002302EE"/>
    <w:rsid w:val="00232120"/>
    <w:rsid w:val="00234DA8"/>
    <w:rsid w:val="002368A0"/>
    <w:rsid w:val="00237944"/>
    <w:rsid w:val="002407FC"/>
    <w:rsid w:val="00245164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3C6A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1521"/>
    <w:rsid w:val="00304715"/>
    <w:rsid w:val="0030695C"/>
    <w:rsid w:val="00306F38"/>
    <w:rsid w:val="00307E4E"/>
    <w:rsid w:val="003101BD"/>
    <w:rsid w:val="003115B0"/>
    <w:rsid w:val="003127D1"/>
    <w:rsid w:val="003136D5"/>
    <w:rsid w:val="00313F9E"/>
    <w:rsid w:val="003152AD"/>
    <w:rsid w:val="00317434"/>
    <w:rsid w:val="003209DF"/>
    <w:rsid w:val="00327E96"/>
    <w:rsid w:val="0033100C"/>
    <w:rsid w:val="0033112C"/>
    <w:rsid w:val="00332718"/>
    <w:rsid w:val="00333739"/>
    <w:rsid w:val="003347FA"/>
    <w:rsid w:val="00336622"/>
    <w:rsid w:val="00336E2B"/>
    <w:rsid w:val="00341186"/>
    <w:rsid w:val="00343658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61E80"/>
    <w:rsid w:val="00371669"/>
    <w:rsid w:val="00371C89"/>
    <w:rsid w:val="00372358"/>
    <w:rsid w:val="00372D13"/>
    <w:rsid w:val="00372F75"/>
    <w:rsid w:val="00373750"/>
    <w:rsid w:val="00374AC4"/>
    <w:rsid w:val="003777AF"/>
    <w:rsid w:val="003835B7"/>
    <w:rsid w:val="00386134"/>
    <w:rsid w:val="003867B4"/>
    <w:rsid w:val="00387D7D"/>
    <w:rsid w:val="003912C2"/>
    <w:rsid w:val="0039217A"/>
    <w:rsid w:val="00394B65"/>
    <w:rsid w:val="003A6D80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D777B"/>
    <w:rsid w:val="003F4F1F"/>
    <w:rsid w:val="003F6609"/>
    <w:rsid w:val="003F7228"/>
    <w:rsid w:val="003F7D14"/>
    <w:rsid w:val="00400283"/>
    <w:rsid w:val="004011B7"/>
    <w:rsid w:val="00404CC0"/>
    <w:rsid w:val="0040659A"/>
    <w:rsid w:val="0041100F"/>
    <w:rsid w:val="00412F81"/>
    <w:rsid w:val="00416558"/>
    <w:rsid w:val="00422F21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7076E"/>
    <w:rsid w:val="00470F1A"/>
    <w:rsid w:val="00471FAF"/>
    <w:rsid w:val="0047408F"/>
    <w:rsid w:val="004777BB"/>
    <w:rsid w:val="0048292A"/>
    <w:rsid w:val="00485F44"/>
    <w:rsid w:val="00486890"/>
    <w:rsid w:val="00486F95"/>
    <w:rsid w:val="00491726"/>
    <w:rsid w:val="004928F0"/>
    <w:rsid w:val="00492978"/>
    <w:rsid w:val="00492E53"/>
    <w:rsid w:val="00493303"/>
    <w:rsid w:val="00497DB5"/>
    <w:rsid w:val="004A0D70"/>
    <w:rsid w:val="004A4F27"/>
    <w:rsid w:val="004A6002"/>
    <w:rsid w:val="004A6511"/>
    <w:rsid w:val="004A68AA"/>
    <w:rsid w:val="004B0A05"/>
    <w:rsid w:val="004B238B"/>
    <w:rsid w:val="004B25DF"/>
    <w:rsid w:val="004B2E41"/>
    <w:rsid w:val="004B3736"/>
    <w:rsid w:val="004B474B"/>
    <w:rsid w:val="004B4958"/>
    <w:rsid w:val="004B4B6C"/>
    <w:rsid w:val="004C0EE8"/>
    <w:rsid w:val="004C2971"/>
    <w:rsid w:val="004C3D06"/>
    <w:rsid w:val="004C58BF"/>
    <w:rsid w:val="004D0CA2"/>
    <w:rsid w:val="004D1234"/>
    <w:rsid w:val="004D36CA"/>
    <w:rsid w:val="004D4E7E"/>
    <w:rsid w:val="004D6A17"/>
    <w:rsid w:val="004E08D4"/>
    <w:rsid w:val="004E3FDE"/>
    <w:rsid w:val="004E402B"/>
    <w:rsid w:val="004E6A14"/>
    <w:rsid w:val="004F2414"/>
    <w:rsid w:val="004F29FE"/>
    <w:rsid w:val="004F3462"/>
    <w:rsid w:val="004F3984"/>
    <w:rsid w:val="004F39F0"/>
    <w:rsid w:val="004F43EB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FC0"/>
    <w:rsid w:val="00516537"/>
    <w:rsid w:val="005200FA"/>
    <w:rsid w:val="00521F29"/>
    <w:rsid w:val="005228D7"/>
    <w:rsid w:val="00523850"/>
    <w:rsid w:val="00524279"/>
    <w:rsid w:val="00527AAA"/>
    <w:rsid w:val="00543253"/>
    <w:rsid w:val="00546CA2"/>
    <w:rsid w:val="00547258"/>
    <w:rsid w:val="005500F8"/>
    <w:rsid w:val="00554E39"/>
    <w:rsid w:val="00557913"/>
    <w:rsid w:val="00561D38"/>
    <w:rsid w:val="00562463"/>
    <w:rsid w:val="0056520D"/>
    <w:rsid w:val="00566B32"/>
    <w:rsid w:val="00571F79"/>
    <w:rsid w:val="00575969"/>
    <w:rsid w:val="00575B73"/>
    <w:rsid w:val="00577BC8"/>
    <w:rsid w:val="00585925"/>
    <w:rsid w:val="0059029A"/>
    <w:rsid w:val="005909D0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B6C60"/>
    <w:rsid w:val="005D49B0"/>
    <w:rsid w:val="005D586A"/>
    <w:rsid w:val="005E2170"/>
    <w:rsid w:val="005E277C"/>
    <w:rsid w:val="005E35DB"/>
    <w:rsid w:val="005F3109"/>
    <w:rsid w:val="005F62A6"/>
    <w:rsid w:val="005F62A7"/>
    <w:rsid w:val="005F6651"/>
    <w:rsid w:val="00600D85"/>
    <w:rsid w:val="006010E6"/>
    <w:rsid w:val="00603B14"/>
    <w:rsid w:val="006045AF"/>
    <w:rsid w:val="006053D1"/>
    <w:rsid w:val="00611D85"/>
    <w:rsid w:val="00612AB6"/>
    <w:rsid w:val="00612B9E"/>
    <w:rsid w:val="006135C0"/>
    <w:rsid w:val="006200ED"/>
    <w:rsid w:val="0062157C"/>
    <w:rsid w:val="00621C17"/>
    <w:rsid w:val="00624229"/>
    <w:rsid w:val="006248B3"/>
    <w:rsid w:val="00627E52"/>
    <w:rsid w:val="00632C82"/>
    <w:rsid w:val="00634F4D"/>
    <w:rsid w:val="00635FFF"/>
    <w:rsid w:val="006364BA"/>
    <w:rsid w:val="00640677"/>
    <w:rsid w:val="00643575"/>
    <w:rsid w:val="006478C1"/>
    <w:rsid w:val="0065045A"/>
    <w:rsid w:val="00653538"/>
    <w:rsid w:val="00655D07"/>
    <w:rsid w:val="006573F8"/>
    <w:rsid w:val="0066418E"/>
    <w:rsid w:val="00664AC1"/>
    <w:rsid w:val="00666C95"/>
    <w:rsid w:val="0067139B"/>
    <w:rsid w:val="00673341"/>
    <w:rsid w:val="006739E8"/>
    <w:rsid w:val="00680555"/>
    <w:rsid w:val="0068432B"/>
    <w:rsid w:val="006864E2"/>
    <w:rsid w:val="00687077"/>
    <w:rsid w:val="00687A61"/>
    <w:rsid w:val="00690F78"/>
    <w:rsid w:val="006914A0"/>
    <w:rsid w:val="00696D7E"/>
    <w:rsid w:val="0069782F"/>
    <w:rsid w:val="006A5006"/>
    <w:rsid w:val="006B252C"/>
    <w:rsid w:val="006C2565"/>
    <w:rsid w:val="006C2A6E"/>
    <w:rsid w:val="006D1C27"/>
    <w:rsid w:val="006D20BF"/>
    <w:rsid w:val="006D2D9C"/>
    <w:rsid w:val="006D449F"/>
    <w:rsid w:val="006D5F54"/>
    <w:rsid w:val="006D7ED2"/>
    <w:rsid w:val="006E05B8"/>
    <w:rsid w:val="006E05F4"/>
    <w:rsid w:val="006E1E4D"/>
    <w:rsid w:val="006E22D0"/>
    <w:rsid w:val="006E2C0F"/>
    <w:rsid w:val="006E3796"/>
    <w:rsid w:val="006E6167"/>
    <w:rsid w:val="006F07ED"/>
    <w:rsid w:val="006F0FAD"/>
    <w:rsid w:val="006F196F"/>
    <w:rsid w:val="006F2736"/>
    <w:rsid w:val="006F3A17"/>
    <w:rsid w:val="00701D41"/>
    <w:rsid w:val="0070211B"/>
    <w:rsid w:val="00702F88"/>
    <w:rsid w:val="00705E70"/>
    <w:rsid w:val="007063E7"/>
    <w:rsid w:val="0070681D"/>
    <w:rsid w:val="007075F5"/>
    <w:rsid w:val="00707851"/>
    <w:rsid w:val="00717966"/>
    <w:rsid w:val="00717D20"/>
    <w:rsid w:val="00720497"/>
    <w:rsid w:val="007210C6"/>
    <w:rsid w:val="00721640"/>
    <w:rsid w:val="0072322E"/>
    <w:rsid w:val="00723A96"/>
    <w:rsid w:val="00725D8B"/>
    <w:rsid w:val="0073005E"/>
    <w:rsid w:val="0073036F"/>
    <w:rsid w:val="00732BCC"/>
    <w:rsid w:val="007345D9"/>
    <w:rsid w:val="00734F03"/>
    <w:rsid w:val="0073725B"/>
    <w:rsid w:val="00741BB7"/>
    <w:rsid w:val="00745629"/>
    <w:rsid w:val="00750EF8"/>
    <w:rsid w:val="00752FAE"/>
    <w:rsid w:val="007550C3"/>
    <w:rsid w:val="007562C9"/>
    <w:rsid w:val="00756A41"/>
    <w:rsid w:val="007610F9"/>
    <w:rsid w:val="0076275B"/>
    <w:rsid w:val="007634F7"/>
    <w:rsid w:val="00771B79"/>
    <w:rsid w:val="007761B3"/>
    <w:rsid w:val="007820F3"/>
    <w:rsid w:val="007910D5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2A5A"/>
    <w:rsid w:val="007F65DB"/>
    <w:rsid w:val="007F69D9"/>
    <w:rsid w:val="007F7564"/>
    <w:rsid w:val="00801FBA"/>
    <w:rsid w:val="00804467"/>
    <w:rsid w:val="008048F2"/>
    <w:rsid w:val="008059EC"/>
    <w:rsid w:val="00806B73"/>
    <w:rsid w:val="008111FE"/>
    <w:rsid w:val="008123CC"/>
    <w:rsid w:val="00813628"/>
    <w:rsid w:val="0081621D"/>
    <w:rsid w:val="00820A7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4325"/>
    <w:rsid w:val="00876F30"/>
    <w:rsid w:val="008860D6"/>
    <w:rsid w:val="00893328"/>
    <w:rsid w:val="008942EC"/>
    <w:rsid w:val="00896790"/>
    <w:rsid w:val="0089798E"/>
    <w:rsid w:val="008A3F32"/>
    <w:rsid w:val="008B2FDC"/>
    <w:rsid w:val="008B33F7"/>
    <w:rsid w:val="008B4C03"/>
    <w:rsid w:val="008B4C74"/>
    <w:rsid w:val="008B56C1"/>
    <w:rsid w:val="008B6590"/>
    <w:rsid w:val="008B7DA1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39F"/>
    <w:rsid w:val="009028AF"/>
    <w:rsid w:val="00902C2B"/>
    <w:rsid w:val="009039E0"/>
    <w:rsid w:val="009058D7"/>
    <w:rsid w:val="00906C29"/>
    <w:rsid w:val="00911C5B"/>
    <w:rsid w:val="0091454C"/>
    <w:rsid w:val="0091654A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2CF9"/>
    <w:rsid w:val="009556B0"/>
    <w:rsid w:val="009601D4"/>
    <w:rsid w:val="009633E5"/>
    <w:rsid w:val="00967E01"/>
    <w:rsid w:val="00970E9F"/>
    <w:rsid w:val="00972C04"/>
    <w:rsid w:val="00983EA3"/>
    <w:rsid w:val="00985C50"/>
    <w:rsid w:val="00985F1E"/>
    <w:rsid w:val="009866A6"/>
    <w:rsid w:val="00990FB1"/>
    <w:rsid w:val="0099181D"/>
    <w:rsid w:val="00992621"/>
    <w:rsid w:val="00992B93"/>
    <w:rsid w:val="00995883"/>
    <w:rsid w:val="009A1176"/>
    <w:rsid w:val="009A1512"/>
    <w:rsid w:val="009A2FE7"/>
    <w:rsid w:val="009A6BA5"/>
    <w:rsid w:val="009B14C1"/>
    <w:rsid w:val="009B493E"/>
    <w:rsid w:val="009B558E"/>
    <w:rsid w:val="009B6CBD"/>
    <w:rsid w:val="009C145B"/>
    <w:rsid w:val="009C2E0D"/>
    <w:rsid w:val="009C3B4B"/>
    <w:rsid w:val="009C48E7"/>
    <w:rsid w:val="009C4B95"/>
    <w:rsid w:val="009C4F23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2152"/>
    <w:rsid w:val="009F5571"/>
    <w:rsid w:val="009F59FB"/>
    <w:rsid w:val="009F758F"/>
    <w:rsid w:val="00A02E61"/>
    <w:rsid w:val="00A03474"/>
    <w:rsid w:val="00A1132B"/>
    <w:rsid w:val="00A1141E"/>
    <w:rsid w:val="00A11D27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09C5"/>
    <w:rsid w:val="00A61B62"/>
    <w:rsid w:val="00A62363"/>
    <w:rsid w:val="00A65791"/>
    <w:rsid w:val="00A6593D"/>
    <w:rsid w:val="00A66BED"/>
    <w:rsid w:val="00A6701D"/>
    <w:rsid w:val="00A7224F"/>
    <w:rsid w:val="00A73873"/>
    <w:rsid w:val="00A73C40"/>
    <w:rsid w:val="00A759A5"/>
    <w:rsid w:val="00A76C7C"/>
    <w:rsid w:val="00A77BDF"/>
    <w:rsid w:val="00A83DF9"/>
    <w:rsid w:val="00A85B0A"/>
    <w:rsid w:val="00A8634F"/>
    <w:rsid w:val="00A94821"/>
    <w:rsid w:val="00A967C2"/>
    <w:rsid w:val="00A978BC"/>
    <w:rsid w:val="00AA4841"/>
    <w:rsid w:val="00AA5373"/>
    <w:rsid w:val="00AB7DD4"/>
    <w:rsid w:val="00AC1211"/>
    <w:rsid w:val="00AC1ED1"/>
    <w:rsid w:val="00AC25CC"/>
    <w:rsid w:val="00AC5077"/>
    <w:rsid w:val="00AC77E8"/>
    <w:rsid w:val="00AC7AA2"/>
    <w:rsid w:val="00AD022F"/>
    <w:rsid w:val="00AD166F"/>
    <w:rsid w:val="00AD27E8"/>
    <w:rsid w:val="00AD3517"/>
    <w:rsid w:val="00AD363A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AF7D0C"/>
    <w:rsid w:val="00B036D0"/>
    <w:rsid w:val="00B039D7"/>
    <w:rsid w:val="00B05BF5"/>
    <w:rsid w:val="00B060D9"/>
    <w:rsid w:val="00B15D39"/>
    <w:rsid w:val="00B2192B"/>
    <w:rsid w:val="00B306C1"/>
    <w:rsid w:val="00B33002"/>
    <w:rsid w:val="00B3574B"/>
    <w:rsid w:val="00B42AF4"/>
    <w:rsid w:val="00B44CBB"/>
    <w:rsid w:val="00B52654"/>
    <w:rsid w:val="00B56824"/>
    <w:rsid w:val="00B57064"/>
    <w:rsid w:val="00B570CF"/>
    <w:rsid w:val="00B573D5"/>
    <w:rsid w:val="00B57E41"/>
    <w:rsid w:val="00B62586"/>
    <w:rsid w:val="00B631FD"/>
    <w:rsid w:val="00B65EBA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03AD"/>
    <w:rsid w:val="00BC23FF"/>
    <w:rsid w:val="00BC51AC"/>
    <w:rsid w:val="00BC5FCE"/>
    <w:rsid w:val="00BC7950"/>
    <w:rsid w:val="00BD1DEE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2EEC"/>
    <w:rsid w:val="00C03184"/>
    <w:rsid w:val="00C03204"/>
    <w:rsid w:val="00C03377"/>
    <w:rsid w:val="00C07013"/>
    <w:rsid w:val="00C079D8"/>
    <w:rsid w:val="00C1317F"/>
    <w:rsid w:val="00C15978"/>
    <w:rsid w:val="00C16029"/>
    <w:rsid w:val="00C20C05"/>
    <w:rsid w:val="00C22609"/>
    <w:rsid w:val="00C2389A"/>
    <w:rsid w:val="00C248FF"/>
    <w:rsid w:val="00C3146E"/>
    <w:rsid w:val="00C31667"/>
    <w:rsid w:val="00C32100"/>
    <w:rsid w:val="00C32EEA"/>
    <w:rsid w:val="00C33EEB"/>
    <w:rsid w:val="00C36563"/>
    <w:rsid w:val="00C40083"/>
    <w:rsid w:val="00C42ECD"/>
    <w:rsid w:val="00C430B3"/>
    <w:rsid w:val="00C448BB"/>
    <w:rsid w:val="00C507C0"/>
    <w:rsid w:val="00C5089B"/>
    <w:rsid w:val="00C509D5"/>
    <w:rsid w:val="00C606A1"/>
    <w:rsid w:val="00C61881"/>
    <w:rsid w:val="00C651A5"/>
    <w:rsid w:val="00C663B4"/>
    <w:rsid w:val="00C66DF6"/>
    <w:rsid w:val="00C67DB8"/>
    <w:rsid w:val="00C67FBD"/>
    <w:rsid w:val="00C712AB"/>
    <w:rsid w:val="00C726D1"/>
    <w:rsid w:val="00C741A1"/>
    <w:rsid w:val="00C75B14"/>
    <w:rsid w:val="00C80834"/>
    <w:rsid w:val="00C86D26"/>
    <w:rsid w:val="00C87883"/>
    <w:rsid w:val="00C916D1"/>
    <w:rsid w:val="00C961D6"/>
    <w:rsid w:val="00CA05CF"/>
    <w:rsid w:val="00CA11C2"/>
    <w:rsid w:val="00CA1A26"/>
    <w:rsid w:val="00CA4D98"/>
    <w:rsid w:val="00CA5548"/>
    <w:rsid w:val="00CB41EF"/>
    <w:rsid w:val="00CB4F1A"/>
    <w:rsid w:val="00CC0F79"/>
    <w:rsid w:val="00CC2C0E"/>
    <w:rsid w:val="00CC4C30"/>
    <w:rsid w:val="00CD2FB2"/>
    <w:rsid w:val="00CD4ECF"/>
    <w:rsid w:val="00CD55BA"/>
    <w:rsid w:val="00CD7F72"/>
    <w:rsid w:val="00CE0089"/>
    <w:rsid w:val="00CE12BE"/>
    <w:rsid w:val="00CE4827"/>
    <w:rsid w:val="00CF2CA3"/>
    <w:rsid w:val="00D00FA4"/>
    <w:rsid w:val="00D05BC5"/>
    <w:rsid w:val="00D11DF3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2DC0"/>
    <w:rsid w:val="00D4307D"/>
    <w:rsid w:val="00D44B58"/>
    <w:rsid w:val="00D4691F"/>
    <w:rsid w:val="00D4699F"/>
    <w:rsid w:val="00D4700F"/>
    <w:rsid w:val="00D51D65"/>
    <w:rsid w:val="00D52CAC"/>
    <w:rsid w:val="00D54E49"/>
    <w:rsid w:val="00D65DD4"/>
    <w:rsid w:val="00D67701"/>
    <w:rsid w:val="00D70066"/>
    <w:rsid w:val="00D73C81"/>
    <w:rsid w:val="00D74912"/>
    <w:rsid w:val="00D756DD"/>
    <w:rsid w:val="00D75A40"/>
    <w:rsid w:val="00D77462"/>
    <w:rsid w:val="00D80122"/>
    <w:rsid w:val="00D8167B"/>
    <w:rsid w:val="00D82383"/>
    <w:rsid w:val="00D873E1"/>
    <w:rsid w:val="00D87C0B"/>
    <w:rsid w:val="00D87F35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0034F"/>
    <w:rsid w:val="00E03692"/>
    <w:rsid w:val="00E1088C"/>
    <w:rsid w:val="00E111D2"/>
    <w:rsid w:val="00E118F4"/>
    <w:rsid w:val="00E13EAE"/>
    <w:rsid w:val="00E153E6"/>
    <w:rsid w:val="00E16C1B"/>
    <w:rsid w:val="00E17E0D"/>
    <w:rsid w:val="00E23128"/>
    <w:rsid w:val="00E312A1"/>
    <w:rsid w:val="00E3207A"/>
    <w:rsid w:val="00E32AF7"/>
    <w:rsid w:val="00E33B68"/>
    <w:rsid w:val="00E37CC1"/>
    <w:rsid w:val="00E37F5E"/>
    <w:rsid w:val="00E411A9"/>
    <w:rsid w:val="00E43C90"/>
    <w:rsid w:val="00E4604D"/>
    <w:rsid w:val="00E5583C"/>
    <w:rsid w:val="00E55FF6"/>
    <w:rsid w:val="00E56827"/>
    <w:rsid w:val="00E56FDF"/>
    <w:rsid w:val="00E571F0"/>
    <w:rsid w:val="00E6599D"/>
    <w:rsid w:val="00E675B0"/>
    <w:rsid w:val="00E708B3"/>
    <w:rsid w:val="00E71530"/>
    <w:rsid w:val="00E73C70"/>
    <w:rsid w:val="00E83E57"/>
    <w:rsid w:val="00E849C0"/>
    <w:rsid w:val="00E858E0"/>
    <w:rsid w:val="00E8712B"/>
    <w:rsid w:val="00E87538"/>
    <w:rsid w:val="00E87F3D"/>
    <w:rsid w:val="00EA0071"/>
    <w:rsid w:val="00EA1D7B"/>
    <w:rsid w:val="00EB1F00"/>
    <w:rsid w:val="00EB7107"/>
    <w:rsid w:val="00EB713B"/>
    <w:rsid w:val="00EC0B01"/>
    <w:rsid w:val="00EC30DC"/>
    <w:rsid w:val="00EC6AF7"/>
    <w:rsid w:val="00ED10DB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EF5D91"/>
    <w:rsid w:val="00F00BEE"/>
    <w:rsid w:val="00F03558"/>
    <w:rsid w:val="00F03A8A"/>
    <w:rsid w:val="00F04866"/>
    <w:rsid w:val="00F0583F"/>
    <w:rsid w:val="00F067AB"/>
    <w:rsid w:val="00F15F48"/>
    <w:rsid w:val="00F21DA4"/>
    <w:rsid w:val="00F2350A"/>
    <w:rsid w:val="00F23A9F"/>
    <w:rsid w:val="00F24037"/>
    <w:rsid w:val="00F24A00"/>
    <w:rsid w:val="00F33410"/>
    <w:rsid w:val="00F339AE"/>
    <w:rsid w:val="00F36C2A"/>
    <w:rsid w:val="00F41C69"/>
    <w:rsid w:val="00F458F1"/>
    <w:rsid w:val="00F468F7"/>
    <w:rsid w:val="00F47FAF"/>
    <w:rsid w:val="00F50A5B"/>
    <w:rsid w:val="00F514CB"/>
    <w:rsid w:val="00F51BCA"/>
    <w:rsid w:val="00F536EE"/>
    <w:rsid w:val="00F54E8A"/>
    <w:rsid w:val="00F5549D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7845"/>
    <w:rsid w:val="00F911E6"/>
    <w:rsid w:val="00F9421C"/>
    <w:rsid w:val="00FA0009"/>
    <w:rsid w:val="00FA2944"/>
    <w:rsid w:val="00FA370F"/>
    <w:rsid w:val="00FB29A5"/>
    <w:rsid w:val="00FB29F2"/>
    <w:rsid w:val="00FC1816"/>
    <w:rsid w:val="00FC717C"/>
    <w:rsid w:val="00FD0178"/>
    <w:rsid w:val="00FD1ED8"/>
    <w:rsid w:val="00FD74B4"/>
    <w:rsid w:val="00FE1F69"/>
    <w:rsid w:val="00FE4919"/>
    <w:rsid w:val="00FE4987"/>
    <w:rsid w:val="00FF271B"/>
    <w:rsid w:val="00FF3192"/>
    <w:rsid w:val="00FF4C96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DE06F-1A79-41AD-ACBB-CA333A39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t@dolnyslask.witd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EA45-A074-456C-BC38-13569E1C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2362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Marek Ciesielski</cp:lastModifiedBy>
  <cp:revision>2</cp:revision>
  <cp:lastPrinted>2020-04-23T08:56:00Z</cp:lastPrinted>
  <dcterms:created xsi:type="dcterms:W3CDTF">2020-12-01T11:12:00Z</dcterms:created>
  <dcterms:modified xsi:type="dcterms:W3CDTF">2020-12-01T11:12:00Z</dcterms:modified>
</cp:coreProperties>
</file>