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C7" w:rsidRPr="00FE11C7" w:rsidRDefault="00FE11C7" w:rsidP="00FE11C7">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ascii="Times New Roman" w:hAnsi="Times New Roman"/>
          <w:b/>
          <w:bCs/>
          <w:caps/>
          <w:color w:val="FFFFFF"/>
          <w:spacing w:val="15"/>
          <w:sz w:val="16"/>
          <w:szCs w:val="16"/>
          <w:lang w:eastAsia="pl-PL"/>
        </w:rPr>
      </w:pPr>
      <w:r w:rsidRPr="00FE11C7">
        <w:rPr>
          <w:rFonts w:ascii="Times New Roman" w:hAnsi="Times New Roman"/>
          <w:b/>
          <w:bCs/>
          <w:caps/>
          <w:color w:val="FFFFFF"/>
          <w:spacing w:val="15"/>
          <w:sz w:val="26"/>
          <w:szCs w:val="26"/>
          <w:lang w:eastAsia="pl-PL"/>
        </w:rPr>
        <w:t>Zapytanie ofERTOWE – ZAPROSZENIE DO ZŁOŻENIA OFERTY DOT. POSTĘPOWANIA O UDZIELENIE ZAMÓWIENIA PUBLICZNEGO</w:t>
      </w:r>
      <w:r w:rsidRPr="00FE11C7">
        <w:rPr>
          <w:rFonts w:ascii="Times New Roman" w:hAnsi="Times New Roman"/>
          <w:b/>
          <w:bCs/>
          <w:caps/>
          <w:color w:val="FFFFFF"/>
          <w:spacing w:val="15"/>
          <w:lang w:eastAsia="pl-PL"/>
        </w:rPr>
        <w:br/>
      </w:r>
      <w:r w:rsidRPr="00FE11C7">
        <w:rPr>
          <w:rFonts w:ascii="Times New Roman" w:hAnsi="Times New Roman"/>
          <w:b/>
          <w:bCs/>
          <w:caps/>
          <w:color w:val="FFFFFF"/>
          <w:spacing w:val="15"/>
          <w:sz w:val="16"/>
          <w:szCs w:val="16"/>
          <w:lang w:eastAsia="pl-PL"/>
        </w:rPr>
        <w:t>WYŁĄCZONEGO ZE STOSOWANIA USTAWY Z DNIA 29.01.2004 R.</w:t>
      </w:r>
    </w:p>
    <w:p w:rsidR="00FE11C7" w:rsidRPr="00FE11C7" w:rsidRDefault="00FE11C7" w:rsidP="00FE11C7">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ascii="Times New Roman" w:hAnsi="Times New Roman"/>
          <w:b/>
          <w:bCs/>
          <w:caps/>
          <w:color w:val="FFFFFF"/>
          <w:spacing w:val="15"/>
          <w:lang w:eastAsia="pl-PL"/>
        </w:rPr>
      </w:pPr>
      <w:r w:rsidRPr="00FE11C7">
        <w:rPr>
          <w:rFonts w:ascii="Times New Roman" w:hAnsi="Times New Roman"/>
          <w:b/>
          <w:bCs/>
          <w:caps/>
          <w:color w:val="FFFFFF"/>
          <w:spacing w:val="15"/>
          <w:sz w:val="16"/>
          <w:szCs w:val="16"/>
          <w:lang w:eastAsia="pl-PL"/>
        </w:rPr>
        <w:t>– PRAWO ZAMOWIEŃ PUBLICZNYCH (TEKST JEDNOLITY: DZ. U Z 2019 R. POZ. 1843)</w:t>
      </w:r>
    </w:p>
    <w:p w:rsidR="00155F1A" w:rsidRDefault="00155F1A" w:rsidP="00125C96">
      <w:pPr>
        <w:tabs>
          <w:tab w:val="left" w:pos="5269"/>
        </w:tabs>
        <w:spacing w:before="0" w:after="0"/>
        <w:rPr>
          <w:rFonts w:ascii="Times New Roman" w:hAnsi="Times New Roman"/>
          <w:b/>
          <w:sz w:val="22"/>
          <w:szCs w:val="22"/>
        </w:rPr>
      </w:pPr>
    </w:p>
    <w:p w:rsidR="003136D5" w:rsidRPr="00125C96" w:rsidRDefault="00B56824" w:rsidP="009D7BCF">
      <w:pPr>
        <w:tabs>
          <w:tab w:val="left" w:pos="5269"/>
        </w:tabs>
        <w:spacing w:before="0" w:after="0"/>
        <w:jc w:val="both"/>
        <w:rPr>
          <w:rFonts w:ascii="Times New Roman" w:hAnsi="Times New Roman"/>
          <w:sz w:val="22"/>
          <w:szCs w:val="22"/>
        </w:rPr>
      </w:pPr>
      <w:bookmarkStart w:id="0" w:name="OLE_LINK1"/>
      <w:bookmarkStart w:id="1" w:name="OLE_LINK2"/>
      <w:r>
        <w:rPr>
          <w:rFonts w:ascii="Times New Roman" w:hAnsi="Times New Roman"/>
          <w:sz w:val="22"/>
          <w:szCs w:val="22"/>
        </w:rPr>
        <w:t>O</w:t>
      </w:r>
      <w:r w:rsidR="00155F1A" w:rsidRPr="00125C96">
        <w:rPr>
          <w:rFonts w:ascii="Times New Roman" w:hAnsi="Times New Roman"/>
          <w:sz w:val="22"/>
          <w:szCs w:val="22"/>
        </w:rPr>
        <w:t xml:space="preserve">ferta na </w:t>
      </w:r>
      <w:bookmarkEnd w:id="0"/>
      <w:bookmarkEnd w:id="1"/>
      <w:r w:rsidR="006E22D0">
        <w:rPr>
          <w:rFonts w:ascii="Times New Roman" w:hAnsi="Times New Roman"/>
          <w:sz w:val="22"/>
          <w:szCs w:val="22"/>
        </w:rPr>
        <w:t>„</w:t>
      </w:r>
      <w:r w:rsidR="00A967C2">
        <w:rPr>
          <w:rFonts w:ascii="Times New Roman" w:hAnsi="Times New Roman"/>
          <w:b/>
          <w:sz w:val="22"/>
          <w:szCs w:val="22"/>
        </w:rPr>
        <w:t>Dostawę fabrycznie nowych telefonów komórkowych z polskiej dystrybucji</w:t>
      </w:r>
      <w:r w:rsidR="005121C4">
        <w:rPr>
          <w:rFonts w:ascii="Times New Roman" w:hAnsi="Times New Roman"/>
          <w:b/>
          <w:sz w:val="22"/>
          <w:szCs w:val="22"/>
        </w:rPr>
        <w:t>”</w:t>
      </w:r>
    </w:p>
    <w:p w:rsidR="00155F1A" w:rsidRPr="00125C96" w:rsidRDefault="0069782F" w:rsidP="00125C96">
      <w:pPr>
        <w:pStyle w:val="Nagwek2"/>
        <w:spacing w:before="0"/>
        <w:rPr>
          <w:rFonts w:ascii="Times New Roman" w:hAnsi="Times New Roman"/>
        </w:rPr>
      </w:pPr>
      <w:bookmarkStart w:id="2" w:name="_Toc270921038"/>
      <w:r>
        <w:rPr>
          <w:rFonts w:ascii="Times New Roman" w:hAnsi="Times New Roman"/>
        </w:rPr>
        <w:t>1.</w:t>
      </w:r>
      <w:r w:rsidR="003136D5">
        <w:rPr>
          <w:rFonts w:ascii="Times New Roman" w:hAnsi="Times New Roman"/>
        </w:rPr>
        <w:t>ZAMAWIAJĄC</w:t>
      </w:r>
      <w:bookmarkEnd w:id="2"/>
      <w:r w:rsidR="003136D5">
        <w:rPr>
          <w:rFonts w:ascii="Times New Roman" w:hAnsi="Times New Roman"/>
        </w:rPr>
        <w:t>Y:</w:t>
      </w:r>
    </w:p>
    <w:p w:rsidR="00155F1A" w:rsidRPr="00125C96" w:rsidRDefault="00155F1A" w:rsidP="00125C96">
      <w:pPr>
        <w:spacing w:before="0" w:after="0"/>
        <w:rPr>
          <w:rFonts w:ascii="Times New Roman" w:hAnsi="Times New Roman"/>
          <w:sz w:val="22"/>
          <w:szCs w:val="22"/>
        </w:rPr>
      </w:pPr>
    </w:p>
    <w:p w:rsidR="00155F1A" w:rsidRPr="00125C96" w:rsidRDefault="00155F1A" w:rsidP="00125C96">
      <w:pPr>
        <w:spacing w:before="0" w:after="0"/>
        <w:rPr>
          <w:rFonts w:ascii="Times New Roman" w:hAnsi="Times New Roman"/>
          <w:b/>
          <w:sz w:val="22"/>
          <w:szCs w:val="22"/>
        </w:rPr>
      </w:pPr>
      <w:r w:rsidRPr="00125C96">
        <w:rPr>
          <w:rFonts w:ascii="Times New Roman" w:hAnsi="Times New Roman"/>
          <w:b/>
          <w:sz w:val="22"/>
          <w:szCs w:val="22"/>
        </w:rPr>
        <w:t xml:space="preserve">Wojewódzki Inspektorat Transportu Drogowego we Wrocławiu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b/>
          <w:sz w:val="22"/>
          <w:szCs w:val="22"/>
        </w:rPr>
        <w:t>Adres Zamawiającego:</w:t>
      </w:r>
      <w:r w:rsidRPr="00125C96">
        <w:rPr>
          <w:rFonts w:ascii="Times New Roman" w:hAnsi="Times New Roman"/>
          <w:sz w:val="22"/>
          <w:szCs w:val="22"/>
        </w:rPr>
        <w:t xml:space="preserve"> 51-165 Wrocław, ul. Krzywoustego 28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tel.:</w:t>
      </w:r>
      <w:r w:rsidRPr="00125C96">
        <w:rPr>
          <w:rFonts w:ascii="Times New Roman" w:hAnsi="Times New Roman"/>
          <w:sz w:val="22"/>
          <w:szCs w:val="22"/>
          <w:lang w:val="de-DE"/>
        </w:rPr>
        <w:t xml:space="preserve"> 71 326 51 60 </w:t>
      </w:r>
    </w:p>
    <w:p w:rsidR="00155F1A" w:rsidRPr="00125C96"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faks:</w:t>
      </w:r>
      <w:r w:rsidRPr="00125C96">
        <w:rPr>
          <w:rFonts w:ascii="Times New Roman" w:hAnsi="Times New Roman"/>
          <w:sz w:val="22"/>
          <w:szCs w:val="22"/>
          <w:lang w:val="de-DE"/>
        </w:rPr>
        <w:t xml:space="preserve"> 71 326 51 61 </w:t>
      </w:r>
    </w:p>
    <w:p w:rsidR="00155F1A" w:rsidRPr="00317434" w:rsidRDefault="00155F1A" w:rsidP="00125C96">
      <w:pPr>
        <w:spacing w:before="0" w:after="0"/>
        <w:rPr>
          <w:rFonts w:ascii="Times New Roman" w:hAnsi="Times New Roman"/>
          <w:sz w:val="22"/>
          <w:szCs w:val="22"/>
          <w:lang w:val="de-DE"/>
        </w:rPr>
      </w:pPr>
      <w:r w:rsidRPr="00125C96">
        <w:rPr>
          <w:rFonts w:ascii="Times New Roman" w:hAnsi="Times New Roman"/>
          <w:b/>
          <w:sz w:val="22"/>
          <w:szCs w:val="22"/>
          <w:lang w:val="de-DE"/>
        </w:rPr>
        <w:t>e-mail:</w:t>
      </w:r>
      <w:r w:rsidRPr="00125C96">
        <w:rPr>
          <w:rFonts w:ascii="Times New Roman" w:hAnsi="Times New Roman"/>
          <w:sz w:val="22"/>
          <w:szCs w:val="22"/>
          <w:lang w:val="de-DE"/>
        </w:rPr>
        <w:t xml:space="preserve"> </w:t>
      </w:r>
      <w:hyperlink r:id="rId8" w:history="1">
        <w:r w:rsidRPr="00317434">
          <w:rPr>
            <w:rStyle w:val="Hipercze"/>
            <w:rFonts w:ascii="Times New Roman" w:hAnsi="Times New Roman"/>
            <w:color w:val="auto"/>
            <w:sz w:val="22"/>
            <w:szCs w:val="22"/>
            <w:u w:val="none"/>
            <w:lang w:val="de-DE"/>
          </w:rPr>
          <w:t>wat@dolnyslask.witd.gov.pl</w:t>
        </w:r>
      </w:hyperlink>
      <w:r w:rsidRPr="00317434">
        <w:rPr>
          <w:rFonts w:ascii="Times New Roman" w:hAnsi="Times New Roman"/>
          <w:sz w:val="22"/>
          <w:szCs w:val="22"/>
          <w:lang w:val="de-DE"/>
        </w:rPr>
        <w:t xml:space="preserve">  </w:t>
      </w:r>
    </w:p>
    <w:p w:rsidR="00155F1A" w:rsidRPr="00021E72" w:rsidRDefault="00155F1A" w:rsidP="00125C96">
      <w:pPr>
        <w:spacing w:before="0" w:after="0"/>
        <w:rPr>
          <w:rFonts w:ascii="Times New Roman" w:hAnsi="Times New Roman"/>
          <w:sz w:val="22"/>
          <w:szCs w:val="22"/>
          <w:lang w:val="de-DE"/>
        </w:rPr>
      </w:pPr>
      <w:r w:rsidRPr="00021E72">
        <w:rPr>
          <w:rFonts w:ascii="Times New Roman" w:hAnsi="Times New Roman"/>
          <w:sz w:val="22"/>
          <w:szCs w:val="22"/>
          <w:lang w:val="de-DE"/>
        </w:rPr>
        <w:t xml:space="preserve">NIP 897-16-67-142 </w:t>
      </w:r>
      <w:r w:rsidRPr="00021E72">
        <w:rPr>
          <w:rFonts w:ascii="Times New Roman" w:hAnsi="Times New Roman"/>
          <w:sz w:val="22"/>
          <w:szCs w:val="22"/>
          <w:lang w:val="de-DE"/>
        </w:rPr>
        <w:tab/>
      </w:r>
      <w:r w:rsidRPr="00021E72">
        <w:rPr>
          <w:rFonts w:ascii="Times New Roman" w:hAnsi="Times New Roman"/>
          <w:sz w:val="22"/>
          <w:szCs w:val="22"/>
          <w:lang w:val="de-DE"/>
        </w:rPr>
        <w:tab/>
        <w:t xml:space="preserve">REGON 932721175 </w:t>
      </w:r>
    </w:p>
    <w:p w:rsidR="00155F1A" w:rsidRPr="00125C96" w:rsidRDefault="00155F1A" w:rsidP="00125C96">
      <w:pPr>
        <w:spacing w:before="0" w:after="0"/>
        <w:rPr>
          <w:rFonts w:ascii="Times New Roman" w:hAnsi="Times New Roman"/>
          <w:sz w:val="22"/>
          <w:szCs w:val="22"/>
        </w:rPr>
      </w:pPr>
      <w:r w:rsidRPr="00125C96">
        <w:rPr>
          <w:rFonts w:ascii="Times New Roman" w:hAnsi="Times New Roman"/>
          <w:sz w:val="22"/>
          <w:szCs w:val="22"/>
        </w:rPr>
        <w:t xml:space="preserve">Czas urzędowania: od poniedziałku do piątku, w godzinach 7.30 -15.30 </w:t>
      </w:r>
    </w:p>
    <w:p w:rsidR="00612B9E" w:rsidRDefault="00155F1A" w:rsidP="00125C96">
      <w:pPr>
        <w:spacing w:before="0" w:after="0"/>
        <w:jc w:val="both"/>
        <w:rPr>
          <w:rFonts w:ascii="Times New Roman" w:hAnsi="Times New Roman"/>
          <w:b/>
          <w:sz w:val="22"/>
          <w:szCs w:val="22"/>
        </w:rPr>
      </w:pPr>
      <w:r w:rsidRPr="00125C96">
        <w:rPr>
          <w:rFonts w:ascii="Times New Roman" w:hAnsi="Times New Roman"/>
          <w:sz w:val="22"/>
          <w:szCs w:val="22"/>
        </w:rPr>
        <w:t xml:space="preserve">Postępowanie oznaczone jest </w:t>
      </w:r>
      <w:r w:rsidRPr="008E45C6">
        <w:rPr>
          <w:rFonts w:ascii="Times New Roman" w:hAnsi="Times New Roman"/>
          <w:sz w:val="22"/>
          <w:szCs w:val="22"/>
        </w:rPr>
        <w:t xml:space="preserve">numerem </w:t>
      </w:r>
      <w:r w:rsidR="00E73C0C" w:rsidRPr="00E73C0C">
        <w:rPr>
          <w:rFonts w:ascii="Times New Roman" w:hAnsi="Times New Roman"/>
          <w:b/>
          <w:sz w:val="22"/>
          <w:szCs w:val="22"/>
        </w:rPr>
        <w:t>WAT.272.2.091.019.2020.OP</w:t>
      </w:r>
    </w:p>
    <w:p w:rsidR="00155F1A" w:rsidRDefault="00990FB1" w:rsidP="00125C96">
      <w:pPr>
        <w:spacing w:before="0" w:after="0"/>
        <w:jc w:val="both"/>
        <w:rPr>
          <w:rFonts w:ascii="Times New Roman" w:hAnsi="Times New Roman"/>
          <w:sz w:val="22"/>
          <w:szCs w:val="22"/>
        </w:rPr>
      </w:pPr>
      <w:r>
        <w:rPr>
          <w:rFonts w:ascii="Times New Roman" w:hAnsi="Times New Roman"/>
          <w:sz w:val="22"/>
          <w:szCs w:val="22"/>
        </w:rPr>
        <w:t>Wykonawca</w:t>
      </w:r>
      <w:r w:rsidR="00155F1A" w:rsidRPr="00125C96">
        <w:rPr>
          <w:rFonts w:ascii="Times New Roman" w:hAnsi="Times New Roman"/>
          <w:sz w:val="22"/>
          <w:szCs w:val="22"/>
        </w:rPr>
        <w:t xml:space="preserve"> we wszelkich ko</w:t>
      </w:r>
      <w:r w:rsidR="006010E6">
        <w:rPr>
          <w:rFonts w:ascii="Times New Roman" w:hAnsi="Times New Roman"/>
          <w:sz w:val="22"/>
          <w:szCs w:val="22"/>
        </w:rPr>
        <w:t xml:space="preserve">ntaktach z Zamawiającym powinien </w:t>
      </w:r>
      <w:r w:rsidR="00155F1A" w:rsidRPr="00125C96">
        <w:rPr>
          <w:rFonts w:ascii="Times New Roman" w:hAnsi="Times New Roman"/>
          <w:sz w:val="22"/>
          <w:szCs w:val="22"/>
        </w:rPr>
        <w:t>powoływać się na ten numer.</w:t>
      </w:r>
    </w:p>
    <w:p w:rsidR="00155F1A" w:rsidRPr="00125C96" w:rsidRDefault="00155F1A" w:rsidP="00125C96">
      <w:pPr>
        <w:spacing w:before="0" w:after="0"/>
        <w:jc w:val="both"/>
        <w:rPr>
          <w:rFonts w:ascii="Times New Roman" w:hAnsi="Times New Roman"/>
          <w:sz w:val="22"/>
          <w:szCs w:val="22"/>
        </w:rPr>
      </w:pPr>
    </w:p>
    <w:p w:rsidR="00155F1A" w:rsidRPr="00125C96" w:rsidRDefault="0069782F" w:rsidP="00125C96">
      <w:pPr>
        <w:pStyle w:val="Nagwek2"/>
        <w:spacing w:before="0"/>
        <w:rPr>
          <w:rFonts w:ascii="Times New Roman" w:hAnsi="Times New Roman"/>
        </w:rPr>
      </w:pPr>
      <w:r>
        <w:rPr>
          <w:rFonts w:ascii="Times New Roman" w:hAnsi="Times New Roman"/>
        </w:rPr>
        <w:t>2.</w:t>
      </w:r>
      <w:r w:rsidR="00155F1A" w:rsidRPr="00125C96">
        <w:rPr>
          <w:rFonts w:ascii="Times New Roman" w:hAnsi="Times New Roman"/>
        </w:rPr>
        <w:t>OPIS PrzedmiotU</w:t>
      </w:r>
      <w:r w:rsidR="00B56824">
        <w:rPr>
          <w:rFonts w:ascii="Times New Roman" w:hAnsi="Times New Roman"/>
        </w:rPr>
        <w:t xml:space="preserve"> </w:t>
      </w:r>
      <w:r w:rsidR="003136D5">
        <w:rPr>
          <w:rFonts w:ascii="Times New Roman" w:hAnsi="Times New Roman"/>
        </w:rPr>
        <w:t>ZAMÓWIENIA:</w:t>
      </w:r>
    </w:p>
    <w:p w:rsidR="00155F1A" w:rsidRPr="00FE11C7" w:rsidRDefault="006E22D0"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 xml:space="preserve">Przedmiotem zamówienia jest dostawa </w:t>
      </w:r>
      <w:r w:rsidR="00612B9E" w:rsidRPr="00FE11C7">
        <w:rPr>
          <w:rFonts w:ascii="Times New Roman" w:hAnsi="Times New Roman"/>
          <w:sz w:val="22"/>
          <w:szCs w:val="22"/>
        </w:rPr>
        <w:t>telefonów komórkowych</w:t>
      </w:r>
      <w:r w:rsidR="00992B93" w:rsidRPr="00FE11C7">
        <w:rPr>
          <w:rFonts w:ascii="Times New Roman" w:hAnsi="Times New Roman"/>
          <w:sz w:val="22"/>
          <w:szCs w:val="22"/>
        </w:rPr>
        <w:t xml:space="preserve"> </w:t>
      </w:r>
      <w:r w:rsidR="00E675B0" w:rsidRPr="00FE11C7">
        <w:rPr>
          <w:rFonts w:ascii="Times New Roman" w:hAnsi="Times New Roman"/>
          <w:sz w:val="22"/>
          <w:szCs w:val="22"/>
        </w:rPr>
        <w:t xml:space="preserve">z polskiej dystrybucji </w:t>
      </w:r>
      <w:r w:rsidR="00D4700F" w:rsidRPr="00FE11C7">
        <w:rPr>
          <w:rFonts w:ascii="Times New Roman" w:hAnsi="Times New Roman"/>
          <w:sz w:val="22"/>
          <w:szCs w:val="22"/>
        </w:rPr>
        <w:t>dla Wojewódzkiego Inspektoratu Transportu D</w:t>
      </w:r>
      <w:r w:rsidRPr="00FE11C7">
        <w:rPr>
          <w:rFonts w:ascii="Times New Roman" w:hAnsi="Times New Roman"/>
          <w:sz w:val="22"/>
          <w:szCs w:val="22"/>
        </w:rPr>
        <w:t>rogowego we Wrocławiu.</w:t>
      </w:r>
    </w:p>
    <w:p w:rsidR="006E22D0" w:rsidRPr="00FE11C7" w:rsidRDefault="00725D8B"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 xml:space="preserve">Wymagane minimalne parametry techniczne są </w:t>
      </w:r>
      <w:r w:rsidR="006E22D0" w:rsidRPr="00FE11C7">
        <w:rPr>
          <w:rFonts w:ascii="Times New Roman" w:hAnsi="Times New Roman"/>
          <w:sz w:val="22"/>
          <w:szCs w:val="22"/>
        </w:rPr>
        <w:t>szczegółowo</w:t>
      </w:r>
      <w:r w:rsidRPr="00FE11C7">
        <w:rPr>
          <w:rFonts w:ascii="Times New Roman" w:hAnsi="Times New Roman"/>
          <w:sz w:val="22"/>
          <w:szCs w:val="22"/>
        </w:rPr>
        <w:t xml:space="preserve"> opisane w</w:t>
      </w:r>
      <w:r w:rsidR="006E22D0" w:rsidRPr="00FE11C7">
        <w:rPr>
          <w:rFonts w:ascii="Times New Roman" w:hAnsi="Times New Roman"/>
          <w:sz w:val="22"/>
          <w:szCs w:val="22"/>
        </w:rPr>
        <w:t xml:space="preserve"> </w:t>
      </w:r>
      <w:r w:rsidR="007B5451" w:rsidRPr="00FE11C7">
        <w:rPr>
          <w:rFonts w:ascii="Times New Roman" w:hAnsi="Times New Roman"/>
          <w:sz w:val="22"/>
          <w:szCs w:val="22"/>
        </w:rPr>
        <w:t>załączniki nr 2</w:t>
      </w:r>
      <w:r w:rsidR="00612B9E" w:rsidRPr="00FE11C7">
        <w:rPr>
          <w:rFonts w:ascii="Times New Roman" w:hAnsi="Times New Roman"/>
          <w:sz w:val="22"/>
          <w:szCs w:val="22"/>
        </w:rPr>
        <w:t xml:space="preserve"> (formularz ofertowy)</w:t>
      </w:r>
      <w:r w:rsidR="00D4700F" w:rsidRPr="00FE11C7">
        <w:rPr>
          <w:rFonts w:ascii="Times New Roman" w:hAnsi="Times New Roman"/>
          <w:sz w:val="22"/>
          <w:szCs w:val="22"/>
        </w:rPr>
        <w:t xml:space="preserve"> </w:t>
      </w:r>
      <w:r w:rsidR="006E22D0" w:rsidRPr="00FE11C7">
        <w:rPr>
          <w:rFonts w:ascii="Times New Roman" w:hAnsi="Times New Roman"/>
          <w:sz w:val="22"/>
          <w:szCs w:val="22"/>
        </w:rPr>
        <w:t>do niniejszego zapytania ofertowego.</w:t>
      </w:r>
    </w:p>
    <w:p w:rsidR="00F70C4B" w:rsidRPr="00FE11C7" w:rsidRDefault="00A11D27"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Urządzenia</w:t>
      </w:r>
      <w:r w:rsidR="005110DA" w:rsidRPr="00FE11C7">
        <w:rPr>
          <w:rFonts w:ascii="Times New Roman" w:hAnsi="Times New Roman"/>
          <w:sz w:val="22"/>
          <w:szCs w:val="22"/>
        </w:rPr>
        <w:t xml:space="preserve"> </w:t>
      </w:r>
      <w:r w:rsidRPr="00FE11C7">
        <w:rPr>
          <w:rFonts w:ascii="Times New Roman" w:hAnsi="Times New Roman"/>
          <w:sz w:val="22"/>
          <w:szCs w:val="22"/>
        </w:rPr>
        <w:t>muszą</w:t>
      </w:r>
      <w:r w:rsidR="00F70C4B" w:rsidRPr="00FE11C7">
        <w:rPr>
          <w:rFonts w:ascii="Times New Roman" w:hAnsi="Times New Roman"/>
          <w:sz w:val="22"/>
          <w:szCs w:val="22"/>
        </w:rPr>
        <w:t xml:space="preserve"> być pierwszego gatunku, fabrycznie nowe i wolne od wad.</w:t>
      </w:r>
    </w:p>
    <w:p w:rsidR="0002564C" w:rsidRPr="00FE11C7" w:rsidRDefault="00F70C4B" w:rsidP="00FE11C7">
      <w:pPr>
        <w:pStyle w:val="Akapitzlist"/>
        <w:numPr>
          <w:ilvl w:val="0"/>
          <w:numId w:val="27"/>
        </w:numPr>
        <w:spacing w:before="0" w:after="0"/>
        <w:ind w:left="284" w:hanging="284"/>
        <w:jc w:val="both"/>
        <w:rPr>
          <w:rFonts w:ascii="Times New Roman" w:hAnsi="Times New Roman"/>
          <w:sz w:val="22"/>
          <w:szCs w:val="22"/>
        </w:rPr>
      </w:pPr>
      <w:r w:rsidRPr="00FE11C7">
        <w:rPr>
          <w:rFonts w:ascii="Times New Roman" w:hAnsi="Times New Roman"/>
          <w:sz w:val="22"/>
          <w:szCs w:val="22"/>
        </w:rPr>
        <w:t xml:space="preserve">Na </w:t>
      </w:r>
      <w:r w:rsidR="000F42AA" w:rsidRPr="00FE11C7">
        <w:rPr>
          <w:rFonts w:ascii="Times New Roman" w:hAnsi="Times New Roman"/>
          <w:sz w:val="22"/>
          <w:szCs w:val="22"/>
        </w:rPr>
        <w:t>urządzenia</w:t>
      </w:r>
      <w:r w:rsidR="00D4700F" w:rsidRPr="00FE11C7">
        <w:rPr>
          <w:rFonts w:ascii="Times New Roman" w:hAnsi="Times New Roman"/>
          <w:sz w:val="22"/>
          <w:szCs w:val="22"/>
        </w:rPr>
        <w:t xml:space="preserve"> wykonawca musi udzielić min.</w:t>
      </w:r>
      <w:r w:rsidR="00612B9E" w:rsidRPr="00FE11C7">
        <w:rPr>
          <w:rFonts w:ascii="Times New Roman" w:hAnsi="Times New Roman"/>
          <w:sz w:val="22"/>
          <w:szCs w:val="22"/>
        </w:rPr>
        <w:t>24</w:t>
      </w:r>
      <w:r w:rsidR="00D4700F" w:rsidRPr="00FE11C7">
        <w:rPr>
          <w:rFonts w:ascii="Times New Roman" w:hAnsi="Times New Roman"/>
          <w:sz w:val="22"/>
          <w:szCs w:val="22"/>
        </w:rPr>
        <w:t xml:space="preserve"> </w:t>
      </w:r>
      <w:r w:rsidR="00E73C0C">
        <w:rPr>
          <w:rFonts w:ascii="Times New Roman" w:hAnsi="Times New Roman"/>
          <w:sz w:val="22"/>
          <w:szCs w:val="22"/>
        </w:rPr>
        <w:t>miesięcznej gwarancji producenta.</w:t>
      </w:r>
    </w:p>
    <w:p w:rsidR="00DD44BE" w:rsidRPr="00D65DD4" w:rsidRDefault="0010185F" w:rsidP="00D65DD4">
      <w:pPr>
        <w:rPr>
          <w:rFonts w:ascii="Tahoma" w:hAnsi="Tahoma" w:cs="Tahoma"/>
          <w:sz w:val="18"/>
          <w:szCs w:val="18"/>
        </w:rPr>
      </w:pPr>
      <w:r w:rsidRPr="00D65DD4">
        <w:rPr>
          <w:rFonts w:ascii="Times New Roman" w:hAnsi="Times New Roman"/>
          <w:b/>
          <w:sz w:val="22"/>
          <w:szCs w:val="22"/>
        </w:rPr>
        <w:t>Kody CPV</w:t>
      </w:r>
      <w:r w:rsidR="00DD44BE" w:rsidRPr="00D65DD4">
        <w:rPr>
          <w:rFonts w:ascii="Times New Roman" w:hAnsi="Times New Roman"/>
          <w:b/>
          <w:sz w:val="22"/>
          <w:szCs w:val="22"/>
        </w:rPr>
        <w:t xml:space="preserve">: </w:t>
      </w:r>
      <w:r w:rsidR="00612B9E" w:rsidRPr="00612B9E">
        <w:rPr>
          <w:rFonts w:ascii="Times New Roman" w:hAnsi="Times New Roman"/>
          <w:b/>
          <w:sz w:val="22"/>
          <w:szCs w:val="22"/>
        </w:rPr>
        <w:t>32.25.00.00-0</w:t>
      </w:r>
    </w:p>
    <w:p w:rsidR="0079668C" w:rsidRPr="00DD44BE" w:rsidRDefault="0069782F" w:rsidP="00DD44BE">
      <w:pPr>
        <w:pStyle w:val="Nagwek2"/>
        <w:spacing w:before="0"/>
        <w:rPr>
          <w:rFonts w:ascii="Times New Roman" w:hAnsi="Times New Roman"/>
        </w:rPr>
      </w:pPr>
      <w:bookmarkStart w:id="3" w:name="_Toc270921042"/>
      <w:r>
        <w:rPr>
          <w:rFonts w:ascii="Times New Roman" w:hAnsi="Times New Roman"/>
        </w:rPr>
        <w:t>3.</w:t>
      </w:r>
      <w:r w:rsidR="00155F1A" w:rsidRPr="00125C96">
        <w:rPr>
          <w:rFonts w:ascii="Times New Roman" w:hAnsi="Times New Roman"/>
        </w:rPr>
        <w:t xml:space="preserve">TERMIN </w:t>
      </w:r>
      <w:bookmarkEnd w:id="3"/>
      <w:r>
        <w:rPr>
          <w:rFonts w:ascii="Times New Roman" w:hAnsi="Times New Roman"/>
        </w:rPr>
        <w:t>realizacji zamówienia</w:t>
      </w:r>
    </w:p>
    <w:p w:rsidR="007F1E77" w:rsidRPr="00232120" w:rsidRDefault="007F1E77" w:rsidP="00B81FBB">
      <w:pPr>
        <w:tabs>
          <w:tab w:val="left" w:pos="3633"/>
        </w:tabs>
        <w:spacing w:before="0" w:after="0"/>
        <w:jc w:val="both"/>
        <w:rPr>
          <w:rFonts w:ascii="Times New Roman" w:hAnsi="Times New Roman"/>
          <w:sz w:val="22"/>
          <w:szCs w:val="22"/>
        </w:rPr>
      </w:pPr>
    </w:p>
    <w:p w:rsidR="00C507C0" w:rsidRDefault="0079668C" w:rsidP="00992B93">
      <w:pPr>
        <w:tabs>
          <w:tab w:val="left" w:pos="3633"/>
        </w:tabs>
        <w:spacing w:before="0" w:after="0"/>
        <w:jc w:val="both"/>
        <w:rPr>
          <w:rFonts w:ascii="Times New Roman" w:hAnsi="Times New Roman"/>
          <w:sz w:val="22"/>
          <w:szCs w:val="22"/>
        </w:rPr>
      </w:pPr>
      <w:r w:rsidRPr="00232120">
        <w:rPr>
          <w:rFonts w:ascii="Times New Roman" w:hAnsi="Times New Roman"/>
          <w:sz w:val="22"/>
          <w:szCs w:val="22"/>
        </w:rPr>
        <w:t xml:space="preserve">Realizacja terminu </w:t>
      </w:r>
      <w:r w:rsidR="004C0EE8" w:rsidRPr="00232120">
        <w:rPr>
          <w:rFonts w:ascii="Times New Roman" w:hAnsi="Times New Roman"/>
          <w:sz w:val="22"/>
          <w:szCs w:val="22"/>
        </w:rPr>
        <w:t xml:space="preserve">dostawy </w:t>
      </w:r>
      <w:r w:rsidR="00513E81">
        <w:rPr>
          <w:rFonts w:ascii="Times New Roman" w:hAnsi="Times New Roman"/>
          <w:sz w:val="22"/>
          <w:szCs w:val="22"/>
        </w:rPr>
        <w:t>urządzeń</w:t>
      </w:r>
      <w:r w:rsidR="00232120" w:rsidRPr="00232120">
        <w:rPr>
          <w:rFonts w:ascii="Times New Roman" w:hAnsi="Times New Roman"/>
          <w:sz w:val="22"/>
          <w:szCs w:val="22"/>
        </w:rPr>
        <w:t xml:space="preserve"> nastąpi w terminie do</w:t>
      </w:r>
      <w:r w:rsidRPr="00232120">
        <w:rPr>
          <w:rFonts w:ascii="Times New Roman" w:hAnsi="Times New Roman"/>
          <w:sz w:val="22"/>
          <w:szCs w:val="22"/>
        </w:rPr>
        <w:t xml:space="preserve"> </w:t>
      </w:r>
      <w:r w:rsidR="00410FD5">
        <w:rPr>
          <w:rFonts w:ascii="Times New Roman" w:hAnsi="Times New Roman"/>
          <w:b/>
          <w:sz w:val="22"/>
          <w:szCs w:val="22"/>
        </w:rPr>
        <w:t>07</w:t>
      </w:r>
      <w:r w:rsidR="004C0EE8" w:rsidRPr="00232120">
        <w:rPr>
          <w:rFonts w:ascii="Times New Roman" w:hAnsi="Times New Roman"/>
          <w:b/>
          <w:sz w:val="22"/>
          <w:szCs w:val="22"/>
        </w:rPr>
        <w:t xml:space="preserve"> </w:t>
      </w:r>
      <w:r w:rsidR="003115B0">
        <w:rPr>
          <w:rFonts w:ascii="Times New Roman" w:hAnsi="Times New Roman"/>
          <w:b/>
          <w:sz w:val="22"/>
          <w:szCs w:val="22"/>
        </w:rPr>
        <w:t>grudnia</w:t>
      </w:r>
      <w:r w:rsidR="00FE11C7">
        <w:rPr>
          <w:rFonts w:ascii="Times New Roman" w:hAnsi="Times New Roman"/>
          <w:b/>
          <w:sz w:val="22"/>
          <w:szCs w:val="22"/>
        </w:rPr>
        <w:t xml:space="preserve"> 2020</w:t>
      </w:r>
      <w:r w:rsidR="00E211A8">
        <w:rPr>
          <w:rFonts w:ascii="Times New Roman" w:hAnsi="Times New Roman"/>
          <w:sz w:val="22"/>
          <w:szCs w:val="22"/>
        </w:rPr>
        <w:t xml:space="preserve"> do </w:t>
      </w:r>
      <w:r w:rsidR="00410FD5">
        <w:rPr>
          <w:rFonts w:ascii="Times New Roman" w:hAnsi="Times New Roman"/>
          <w:b/>
          <w:sz w:val="22"/>
          <w:szCs w:val="22"/>
        </w:rPr>
        <w:t>09</w:t>
      </w:r>
      <w:r w:rsidR="00E211A8" w:rsidRPr="00232120">
        <w:rPr>
          <w:rFonts w:ascii="Times New Roman" w:hAnsi="Times New Roman"/>
          <w:b/>
          <w:sz w:val="22"/>
          <w:szCs w:val="22"/>
        </w:rPr>
        <w:t xml:space="preserve"> </w:t>
      </w:r>
      <w:r w:rsidR="00E211A8">
        <w:rPr>
          <w:rFonts w:ascii="Times New Roman" w:hAnsi="Times New Roman"/>
          <w:b/>
          <w:sz w:val="22"/>
          <w:szCs w:val="22"/>
        </w:rPr>
        <w:t>grudnia</w:t>
      </w:r>
      <w:r w:rsidR="00FE11C7">
        <w:rPr>
          <w:rFonts w:ascii="Times New Roman" w:hAnsi="Times New Roman"/>
          <w:b/>
          <w:sz w:val="22"/>
          <w:szCs w:val="22"/>
        </w:rPr>
        <w:t xml:space="preserve"> 2020</w:t>
      </w:r>
      <w:r w:rsidR="00E211A8">
        <w:rPr>
          <w:rFonts w:ascii="Times New Roman" w:hAnsi="Times New Roman"/>
          <w:sz w:val="22"/>
          <w:szCs w:val="22"/>
        </w:rPr>
        <w:t>.</w:t>
      </w:r>
    </w:p>
    <w:p w:rsidR="00B05BF5" w:rsidRDefault="00B05BF5" w:rsidP="00992B93">
      <w:pPr>
        <w:tabs>
          <w:tab w:val="left" w:pos="3633"/>
        </w:tabs>
        <w:spacing w:before="0" w:after="0"/>
        <w:jc w:val="both"/>
        <w:rPr>
          <w:rFonts w:ascii="Times New Roman" w:hAnsi="Times New Roman"/>
          <w:sz w:val="22"/>
          <w:szCs w:val="22"/>
        </w:rPr>
      </w:pPr>
      <w:r>
        <w:rPr>
          <w:rFonts w:ascii="Times New Roman" w:hAnsi="Times New Roman"/>
          <w:sz w:val="22"/>
          <w:szCs w:val="22"/>
        </w:rPr>
        <w:t>Adres dostawy:</w:t>
      </w:r>
    </w:p>
    <w:p w:rsidR="003115B0" w:rsidRPr="003115B0" w:rsidRDefault="003115B0" w:rsidP="003115B0">
      <w:pPr>
        <w:tabs>
          <w:tab w:val="left" w:pos="3633"/>
        </w:tabs>
        <w:spacing w:before="0" w:after="0"/>
        <w:jc w:val="both"/>
        <w:rPr>
          <w:rFonts w:ascii="Times New Roman" w:hAnsi="Times New Roman"/>
          <w:sz w:val="22"/>
          <w:szCs w:val="22"/>
        </w:rPr>
      </w:pPr>
      <w:r w:rsidRPr="003115B0">
        <w:rPr>
          <w:rFonts w:ascii="Times New Roman" w:hAnsi="Times New Roman"/>
          <w:sz w:val="22"/>
          <w:szCs w:val="22"/>
        </w:rPr>
        <w:t xml:space="preserve">Wojewódzki Inspektorat Transportu Drogowego we Wrocławiu </w:t>
      </w:r>
    </w:p>
    <w:p w:rsidR="00992B93" w:rsidRDefault="003115B0" w:rsidP="003115B0">
      <w:pPr>
        <w:tabs>
          <w:tab w:val="left" w:pos="3633"/>
        </w:tabs>
        <w:spacing w:before="0" w:after="0"/>
        <w:jc w:val="both"/>
        <w:rPr>
          <w:rFonts w:ascii="Times New Roman" w:hAnsi="Times New Roman"/>
          <w:sz w:val="22"/>
          <w:szCs w:val="22"/>
        </w:rPr>
      </w:pPr>
      <w:r w:rsidRPr="003115B0">
        <w:rPr>
          <w:rFonts w:ascii="Times New Roman" w:hAnsi="Times New Roman"/>
          <w:sz w:val="22"/>
          <w:szCs w:val="22"/>
        </w:rPr>
        <w:t>Adres Zamawiającego: 51-165 Wrocław, ul. Krzywoustego 28</w:t>
      </w:r>
    </w:p>
    <w:p w:rsidR="003115B0" w:rsidRDefault="003115B0" w:rsidP="003115B0">
      <w:pPr>
        <w:tabs>
          <w:tab w:val="left" w:pos="3633"/>
        </w:tabs>
        <w:spacing w:before="0" w:after="0"/>
        <w:jc w:val="both"/>
        <w:rPr>
          <w:rFonts w:ascii="Times New Roman" w:hAnsi="Times New Roman"/>
          <w:sz w:val="22"/>
          <w:szCs w:val="22"/>
        </w:rPr>
      </w:pPr>
    </w:p>
    <w:p w:rsidR="00155F1A" w:rsidRPr="00125C96" w:rsidRDefault="0069782F" w:rsidP="00A76C7C">
      <w:pPr>
        <w:pStyle w:val="Nagwek2"/>
        <w:spacing w:before="0"/>
        <w:rPr>
          <w:rFonts w:ascii="Times New Roman" w:hAnsi="Times New Roman"/>
        </w:rPr>
      </w:pPr>
      <w:r>
        <w:rPr>
          <w:rFonts w:ascii="Times New Roman" w:hAnsi="Times New Roman"/>
        </w:rPr>
        <w:t>4.Osoba wyznaczona do porozumiewania się z wykonawcami:</w:t>
      </w:r>
    </w:p>
    <w:p w:rsidR="00155F1A" w:rsidRPr="00125C96" w:rsidRDefault="00155F1A" w:rsidP="00A76C7C">
      <w:pPr>
        <w:widowControl w:val="0"/>
        <w:overflowPunct w:val="0"/>
        <w:autoSpaceDE w:val="0"/>
        <w:autoSpaceDN w:val="0"/>
        <w:adjustRightInd w:val="0"/>
        <w:spacing w:before="0" w:after="0"/>
        <w:jc w:val="both"/>
        <w:textAlignment w:val="baseline"/>
        <w:rPr>
          <w:rFonts w:ascii="Times New Roman" w:hAnsi="Times New Roman"/>
          <w:sz w:val="22"/>
          <w:szCs w:val="22"/>
        </w:rPr>
      </w:pPr>
    </w:p>
    <w:p w:rsidR="00155F1A" w:rsidRPr="00125C96" w:rsidRDefault="00155F1A" w:rsidP="00A76C7C">
      <w:pPr>
        <w:spacing w:before="0" w:after="0"/>
        <w:rPr>
          <w:rFonts w:ascii="Times New Roman" w:hAnsi="Times New Roman"/>
          <w:sz w:val="22"/>
          <w:szCs w:val="22"/>
        </w:rPr>
      </w:pPr>
      <w:r w:rsidRPr="00125C96">
        <w:rPr>
          <w:rFonts w:ascii="Times New Roman" w:hAnsi="Times New Roman"/>
          <w:sz w:val="22"/>
          <w:szCs w:val="22"/>
        </w:rPr>
        <w:t>Osobą upra</w:t>
      </w:r>
      <w:r>
        <w:rPr>
          <w:rFonts w:ascii="Times New Roman" w:hAnsi="Times New Roman"/>
          <w:sz w:val="22"/>
          <w:szCs w:val="22"/>
        </w:rPr>
        <w:t>wnioną do porozumiewania się z O</w:t>
      </w:r>
      <w:r w:rsidRPr="00125C96">
        <w:rPr>
          <w:rFonts w:ascii="Times New Roman" w:hAnsi="Times New Roman"/>
          <w:sz w:val="22"/>
          <w:szCs w:val="22"/>
        </w:rPr>
        <w:t>ferentami w godz. 9:00 - 15:00 jest:</w:t>
      </w:r>
    </w:p>
    <w:p w:rsidR="0079668C" w:rsidRPr="00F03558" w:rsidRDefault="00DF625F" w:rsidP="00A76C7C">
      <w:pPr>
        <w:spacing w:before="0" w:after="0"/>
        <w:rPr>
          <w:rFonts w:ascii="Times New Roman" w:hAnsi="Times New Roman"/>
          <w:sz w:val="22"/>
          <w:szCs w:val="22"/>
        </w:rPr>
      </w:pPr>
      <w:r>
        <w:rPr>
          <w:rFonts w:ascii="Times New Roman" w:hAnsi="Times New Roman"/>
          <w:sz w:val="22"/>
          <w:szCs w:val="22"/>
        </w:rPr>
        <w:t>1.</w:t>
      </w:r>
      <w:r w:rsidR="004C0EE8">
        <w:rPr>
          <w:rFonts w:ascii="Times New Roman" w:hAnsi="Times New Roman"/>
          <w:sz w:val="22"/>
          <w:szCs w:val="22"/>
        </w:rPr>
        <w:t>Oktawian Plaskota</w:t>
      </w:r>
      <w:r w:rsidR="0079668C">
        <w:rPr>
          <w:rFonts w:ascii="Times New Roman" w:hAnsi="Times New Roman"/>
          <w:sz w:val="22"/>
          <w:szCs w:val="22"/>
        </w:rPr>
        <w:t xml:space="preserve"> – a</w:t>
      </w:r>
      <w:r w:rsidR="004C0EE8">
        <w:rPr>
          <w:rFonts w:ascii="Times New Roman" w:hAnsi="Times New Roman"/>
          <w:sz w:val="22"/>
          <w:szCs w:val="22"/>
        </w:rPr>
        <w:t>dministrator ds. gospodarczych</w:t>
      </w:r>
      <w:r w:rsidR="0079668C">
        <w:rPr>
          <w:rFonts w:ascii="Times New Roman" w:hAnsi="Times New Roman"/>
          <w:sz w:val="22"/>
          <w:szCs w:val="22"/>
        </w:rPr>
        <w:t xml:space="preserve"> WAT</w:t>
      </w:r>
      <w:r w:rsidR="00F03558">
        <w:rPr>
          <w:rFonts w:ascii="Times New Roman" w:hAnsi="Times New Roman"/>
          <w:sz w:val="22"/>
          <w:szCs w:val="22"/>
        </w:rPr>
        <w:t>:71/320-90-87,</w:t>
      </w:r>
      <w:r w:rsidR="004C0EE8">
        <w:rPr>
          <w:rFonts w:ascii="Times New Roman" w:hAnsi="Times New Roman"/>
          <w:sz w:val="22"/>
          <w:szCs w:val="22"/>
        </w:rPr>
        <w:t xml:space="preserve"> </w:t>
      </w:r>
      <w:r w:rsidR="00F03558">
        <w:rPr>
          <w:rFonts w:ascii="Times New Roman" w:hAnsi="Times New Roman"/>
          <w:sz w:val="22"/>
          <w:szCs w:val="22"/>
        </w:rPr>
        <w:t>fax-71/326-51-61, email:</w:t>
      </w:r>
      <w:r w:rsidR="0090239F">
        <w:rPr>
          <w:rFonts w:ascii="Times New Roman" w:hAnsi="Times New Roman"/>
          <w:sz w:val="22"/>
          <w:szCs w:val="22"/>
        </w:rPr>
        <w:t xml:space="preserve"> wat</w:t>
      </w:r>
      <w:r w:rsidR="00F03558">
        <w:rPr>
          <w:rFonts w:ascii="Times New Roman" w:hAnsi="Times New Roman"/>
          <w:sz w:val="22"/>
          <w:szCs w:val="22"/>
        </w:rPr>
        <w:t>@dolnyslas</w:t>
      </w:r>
      <w:r w:rsidR="00373750">
        <w:rPr>
          <w:rFonts w:ascii="Times New Roman" w:hAnsi="Times New Roman"/>
          <w:sz w:val="22"/>
          <w:szCs w:val="22"/>
        </w:rPr>
        <w:t>k</w:t>
      </w:r>
      <w:r w:rsidR="00F03558">
        <w:rPr>
          <w:rFonts w:ascii="Times New Roman" w:hAnsi="Times New Roman"/>
          <w:sz w:val="22"/>
          <w:szCs w:val="22"/>
        </w:rPr>
        <w:t>.witd.gov.pl</w:t>
      </w:r>
    </w:p>
    <w:p w:rsidR="00DF625F" w:rsidRPr="00F21DA4" w:rsidRDefault="00DF625F" w:rsidP="00DF625F">
      <w:pPr>
        <w:spacing w:before="0" w:after="0"/>
        <w:rPr>
          <w:rFonts w:ascii="Times New Roman" w:hAnsi="Times New Roman"/>
          <w:color w:val="FF0000"/>
          <w:sz w:val="22"/>
          <w:szCs w:val="22"/>
        </w:rPr>
      </w:pPr>
      <w:r>
        <w:rPr>
          <w:rFonts w:ascii="Times New Roman" w:hAnsi="Times New Roman"/>
          <w:sz w:val="22"/>
          <w:szCs w:val="22"/>
        </w:rPr>
        <w:t>2. Czesław Oczkowicz - Naczelnik WAT: 71/320-90-85,fa</w:t>
      </w:r>
      <w:r w:rsidR="0090239F">
        <w:rPr>
          <w:rFonts w:ascii="Times New Roman" w:hAnsi="Times New Roman"/>
          <w:sz w:val="22"/>
          <w:szCs w:val="22"/>
        </w:rPr>
        <w:t>x-71/326-51-61, email: wat</w:t>
      </w:r>
      <w:r>
        <w:rPr>
          <w:rFonts w:ascii="Times New Roman" w:hAnsi="Times New Roman"/>
          <w:sz w:val="22"/>
          <w:szCs w:val="22"/>
        </w:rPr>
        <w:t>@dolnyslas</w:t>
      </w:r>
      <w:r w:rsidR="00373750">
        <w:rPr>
          <w:rFonts w:ascii="Times New Roman" w:hAnsi="Times New Roman"/>
          <w:sz w:val="22"/>
          <w:szCs w:val="22"/>
        </w:rPr>
        <w:t>k</w:t>
      </w:r>
      <w:r>
        <w:rPr>
          <w:rFonts w:ascii="Times New Roman" w:hAnsi="Times New Roman"/>
          <w:sz w:val="22"/>
          <w:szCs w:val="22"/>
        </w:rPr>
        <w:t>.witd.gov.pl</w:t>
      </w:r>
    </w:p>
    <w:p w:rsidR="0069782F" w:rsidRDefault="0069782F" w:rsidP="00A76C7C">
      <w:pPr>
        <w:spacing w:before="0" w:after="0"/>
        <w:rPr>
          <w:rFonts w:ascii="Times New Roman" w:hAnsi="Times New Roman"/>
          <w:sz w:val="22"/>
          <w:szCs w:val="22"/>
        </w:rPr>
      </w:pPr>
    </w:p>
    <w:p w:rsidR="004A68AA" w:rsidRPr="007F1E77" w:rsidRDefault="0069782F" w:rsidP="007F1E77">
      <w:pPr>
        <w:pStyle w:val="Nagwek2"/>
        <w:spacing w:before="0"/>
        <w:rPr>
          <w:rFonts w:ascii="Times New Roman" w:hAnsi="Times New Roman"/>
        </w:rPr>
      </w:pPr>
      <w:r>
        <w:rPr>
          <w:rFonts w:ascii="Times New Roman" w:hAnsi="Times New Roman"/>
        </w:rPr>
        <w:t>5.</w:t>
      </w:r>
      <w:r w:rsidRPr="00125C96">
        <w:rPr>
          <w:rFonts w:ascii="Times New Roman" w:hAnsi="Times New Roman"/>
        </w:rPr>
        <w:t>Kryteria wyboru oferty</w:t>
      </w:r>
      <w:r w:rsidR="004B238B">
        <w:rPr>
          <w:rFonts w:ascii="Times New Roman" w:hAnsi="Times New Roman"/>
        </w:rPr>
        <w:t>:</w:t>
      </w:r>
    </w:p>
    <w:p w:rsidR="004C0EE8" w:rsidRPr="00FE11C7" w:rsidRDefault="0079668C"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t>Zamawiający przy wyborze najkorzystniejszej oferty stosować będzie następujące kryteria:</w:t>
      </w:r>
      <w:r w:rsidR="004C0EE8" w:rsidRPr="00FE11C7">
        <w:rPr>
          <w:rFonts w:ascii="Times New Roman" w:hAnsi="Times New Roman"/>
          <w:sz w:val="22"/>
          <w:szCs w:val="22"/>
        </w:rPr>
        <w:t xml:space="preserve"> </w:t>
      </w:r>
      <w:r w:rsidR="004B4958" w:rsidRPr="00FE11C7">
        <w:rPr>
          <w:rFonts w:ascii="Times New Roman" w:hAnsi="Times New Roman"/>
          <w:b/>
          <w:sz w:val="22"/>
          <w:szCs w:val="22"/>
        </w:rPr>
        <w:t>najniższa cena</w:t>
      </w:r>
      <w:r w:rsidR="00497DB5" w:rsidRPr="00FE11C7">
        <w:rPr>
          <w:rFonts w:ascii="Times New Roman" w:hAnsi="Times New Roman"/>
          <w:b/>
          <w:sz w:val="22"/>
          <w:szCs w:val="22"/>
        </w:rPr>
        <w:t xml:space="preserve"> brutto.</w:t>
      </w:r>
    </w:p>
    <w:p w:rsidR="004C0EE8" w:rsidRPr="00FE11C7" w:rsidRDefault="004C0EE8"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t>Jednostkowa cena brutto winna zawierać wszelkie koszty niezbędne dla prawidłowej realizacji zamówien</w:t>
      </w:r>
      <w:r w:rsidR="00725D8B" w:rsidRPr="00FE11C7">
        <w:rPr>
          <w:rFonts w:ascii="Times New Roman" w:hAnsi="Times New Roman"/>
          <w:color w:val="000000" w:themeColor="text1"/>
          <w:sz w:val="22"/>
          <w:szCs w:val="22"/>
        </w:rPr>
        <w:t>ia</w:t>
      </w:r>
      <w:r w:rsidR="004D0CA2" w:rsidRPr="00FE11C7">
        <w:rPr>
          <w:rFonts w:ascii="Times New Roman" w:hAnsi="Times New Roman"/>
          <w:color w:val="000000" w:themeColor="text1"/>
          <w:sz w:val="22"/>
          <w:szCs w:val="22"/>
        </w:rPr>
        <w:t>, a w szczególności:</w:t>
      </w:r>
      <w:r w:rsidR="00725D8B" w:rsidRPr="00FE11C7">
        <w:rPr>
          <w:rFonts w:ascii="Times New Roman" w:hAnsi="Times New Roman"/>
          <w:color w:val="000000" w:themeColor="text1"/>
          <w:sz w:val="22"/>
          <w:szCs w:val="22"/>
        </w:rPr>
        <w:t xml:space="preserve"> </w:t>
      </w:r>
      <w:r w:rsidR="00E675B0" w:rsidRPr="00FE11C7">
        <w:rPr>
          <w:rFonts w:ascii="Times New Roman" w:hAnsi="Times New Roman"/>
          <w:b/>
          <w:color w:val="000000" w:themeColor="text1"/>
          <w:sz w:val="22"/>
          <w:szCs w:val="22"/>
        </w:rPr>
        <w:t>dowóz</w:t>
      </w:r>
      <w:r w:rsidR="004B4958" w:rsidRPr="00FE11C7">
        <w:rPr>
          <w:rFonts w:ascii="Times New Roman" w:hAnsi="Times New Roman"/>
          <w:b/>
          <w:color w:val="000000" w:themeColor="text1"/>
          <w:sz w:val="22"/>
          <w:szCs w:val="22"/>
        </w:rPr>
        <w:t>.</w:t>
      </w:r>
    </w:p>
    <w:p w:rsidR="004C0EE8" w:rsidRPr="00FE11C7" w:rsidRDefault="004C0EE8"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t xml:space="preserve">Rozliczenia między Zamawiającym a Wykonawcą prowadzone będą w walucie polskiej PLN w oparciu o przedstawione ceny jednostkowe brutto. </w:t>
      </w:r>
    </w:p>
    <w:p w:rsidR="00CE12BE" w:rsidRPr="00FE11C7" w:rsidRDefault="004C0EE8" w:rsidP="00FE11C7">
      <w:pPr>
        <w:pStyle w:val="Akapitzlist"/>
        <w:numPr>
          <w:ilvl w:val="0"/>
          <w:numId w:val="26"/>
        </w:numPr>
        <w:spacing w:before="0" w:after="0"/>
        <w:ind w:left="284" w:hanging="284"/>
        <w:rPr>
          <w:rFonts w:ascii="Times New Roman" w:hAnsi="Times New Roman"/>
          <w:color w:val="000000" w:themeColor="text1"/>
          <w:sz w:val="22"/>
          <w:szCs w:val="22"/>
        </w:rPr>
      </w:pPr>
      <w:r w:rsidRPr="00FE11C7">
        <w:rPr>
          <w:rFonts w:ascii="Times New Roman" w:hAnsi="Times New Roman"/>
          <w:color w:val="000000" w:themeColor="text1"/>
          <w:sz w:val="22"/>
          <w:szCs w:val="22"/>
        </w:rPr>
        <w:lastRenderedPageBreak/>
        <w:t>Ceny winny być podane w zaokrągleniu do dwóch znaków po przecinku.</w:t>
      </w:r>
    </w:p>
    <w:p w:rsidR="00505177" w:rsidRPr="00FE11C7" w:rsidRDefault="00505177" w:rsidP="00FE11C7">
      <w:pPr>
        <w:pStyle w:val="Akapitzlist"/>
        <w:numPr>
          <w:ilvl w:val="0"/>
          <w:numId w:val="26"/>
        </w:numPr>
        <w:spacing w:before="0" w:after="0"/>
        <w:ind w:left="284" w:hanging="284"/>
        <w:jc w:val="both"/>
        <w:rPr>
          <w:rFonts w:ascii="Times New Roman" w:hAnsi="Times New Roman"/>
          <w:sz w:val="22"/>
          <w:szCs w:val="22"/>
        </w:rPr>
      </w:pPr>
      <w:r w:rsidRPr="00FE11C7">
        <w:rPr>
          <w:rFonts w:ascii="Times New Roman" w:hAnsi="Times New Roman"/>
          <w:sz w:val="22"/>
          <w:szCs w:val="22"/>
        </w:rPr>
        <w:t>Zamawiający zastrzega sobie możliwość unieważnienia mniejszego zapytania ofertowego.</w:t>
      </w:r>
    </w:p>
    <w:p w:rsidR="00CE12BE" w:rsidRDefault="00CE12BE" w:rsidP="006F0FAD">
      <w:pPr>
        <w:spacing w:before="0" w:after="0"/>
        <w:jc w:val="both"/>
        <w:rPr>
          <w:rFonts w:ascii="Times New Roman" w:hAnsi="Times New Roman"/>
          <w:color w:val="FF0000"/>
          <w:sz w:val="22"/>
          <w:szCs w:val="22"/>
        </w:rPr>
      </w:pPr>
    </w:p>
    <w:p w:rsidR="004B238B" w:rsidRPr="00125C96" w:rsidRDefault="004B238B" w:rsidP="004B238B">
      <w:pPr>
        <w:pStyle w:val="Nagwek2"/>
        <w:spacing w:before="0"/>
        <w:rPr>
          <w:rFonts w:ascii="Times New Roman" w:hAnsi="Times New Roman"/>
          <w:caps w:val="0"/>
        </w:rPr>
      </w:pPr>
      <w:r>
        <w:rPr>
          <w:rFonts w:ascii="Times New Roman" w:hAnsi="Times New Roman"/>
        </w:rPr>
        <w:t>6.wymagania, jakie powinni spełnić wykonawcy zamówienia w zakresie wymaganych dokumentów i oświ</w:t>
      </w:r>
      <w:r w:rsidR="00D52CAC">
        <w:rPr>
          <w:rFonts w:ascii="Times New Roman" w:hAnsi="Times New Roman"/>
        </w:rPr>
        <w:t>A</w:t>
      </w:r>
      <w:r>
        <w:rPr>
          <w:rFonts w:ascii="Times New Roman" w:hAnsi="Times New Roman"/>
        </w:rPr>
        <w:t>dczeń:</w:t>
      </w:r>
    </w:p>
    <w:p w:rsidR="00632C82" w:rsidRPr="0010185F" w:rsidRDefault="00632C82" w:rsidP="00632C82">
      <w:pPr>
        <w:tabs>
          <w:tab w:val="left" w:pos="284"/>
        </w:tabs>
        <w:autoSpaceDE w:val="0"/>
        <w:autoSpaceDN w:val="0"/>
        <w:adjustRightInd w:val="0"/>
        <w:spacing w:before="0" w:after="0"/>
        <w:rPr>
          <w:rFonts w:ascii="Times New Roman" w:hAnsi="Times New Roman"/>
          <w:color w:val="0070C0"/>
        </w:rPr>
      </w:pPr>
    </w:p>
    <w:p w:rsidR="00327E96" w:rsidRDefault="00632C82" w:rsidP="00632C82">
      <w:pPr>
        <w:tabs>
          <w:tab w:val="left" w:pos="284"/>
        </w:tabs>
        <w:autoSpaceDE w:val="0"/>
        <w:autoSpaceDN w:val="0"/>
        <w:adjustRightInd w:val="0"/>
        <w:spacing w:before="0" w:after="0"/>
        <w:rPr>
          <w:rFonts w:ascii="Times New Roman" w:hAnsi="Times New Roman"/>
          <w:b/>
          <w:sz w:val="22"/>
          <w:szCs w:val="22"/>
        </w:rPr>
      </w:pPr>
      <w:r w:rsidRPr="002A6C4E">
        <w:rPr>
          <w:rFonts w:ascii="Times New Roman" w:hAnsi="Times New Roman"/>
          <w:b/>
          <w:sz w:val="22"/>
          <w:szCs w:val="22"/>
        </w:rPr>
        <w:t>- Wypełniony i podpisany for</w:t>
      </w:r>
      <w:r w:rsidR="00902C2B">
        <w:rPr>
          <w:rFonts w:ascii="Times New Roman" w:hAnsi="Times New Roman"/>
          <w:b/>
          <w:sz w:val="22"/>
          <w:szCs w:val="22"/>
        </w:rPr>
        <w:t>mularz ofertowy – załącznik nr 2</w:t>
      </w:r>
      <w:r w:rsidR="00D4699F" w:rsidRPr="002A6C4E">
        <w:rPr>
          <w:rFonts w:ascii="Times New Roman" w:hAnsi="Times New Roman"/>
          <w:b/>
          <w:sz w:val="22"/>
          <w:szCs w:val="22"/>
        </w:rPr>
        <w:t>,</w:t>
      </w:r>
    </w:p>
    <w:p w:rsidR="002A6C4E" w:rsidRDefault="002A6C4E" w:rsidP="004B238B">
      <w:pPr>
        <w:tabs>
          <w:tab w:val="left" w:pos="284"/>
        </w:tabs>
        <w:autoSpaceDE w:val="0"/>
        <w:autoSpaceDN w:val="0"/>
        <w:adjustRightInd w:val="0"/>
        <w:spacing w:before="0" w:after="0"/>
        <w:jc w:val="both"/>
        <w:rPr>
          <w:rFonts w:ascii="Times New Roman" w:hAnsi="Times New Roman"/>
          <w:sz w:val="22"/>
          <w:szCs w:val="22"/>
        </w:rPr>
      </w:pPr>
    </w:p>
    <w:p w:rsidR="00990FB1" w:rsidRPr="00125C96" w:rsidRDefault="00990FB1" w:rsidP="00990FB1">
      <w:pPr>
        <w:pStyle w:val="Nagwek2"/>
        <w:spacing w:before="0"/>
        <w:rPr>
          <w:rFonts w:ascii="Times New Roman" w:hAnsi="Times New Roman"/>
        </w:rPr>
      </w:pPr>
      <w:bookmarkStart w:id="4" w:name="_Toc270921061"/>
      <w:r>
        <w:rPr>
          <w:rFonts w:ascii="Times New Roman" w:hAnsi="Times New Roman"/>
          <w:caps w:val="0"/>
        </w:rPr>
        <w:t>7.</w:t>
      </w:r>
      <w:r w:rsidRPr="00125C96">
        <w:rPr>
          <w:rFonts w:ascii="Times New Roman" w:hAnsi="Times New Roman"/>
          <w:caps w:val="0"/>
        </w:rPr>
        <w:t>OGÓLNE WARUNKI UMOWY ALBO WZÓR UMOWY</w:t>
      </w:r>
      <w:bookmarkEnd w:id="4"/>
    </w:p>
    <w:p w:rsidR="00990FB1" w:rsidRDefault="00990FB1" w:rsidP="00990FB1">
      <w:pPr>
        <w:spacing w:before="0" w:after="0"/>
        <w:jc w:val="both"/>
        <w:rPr>
          <w:rFonts w:ascii="Times New Roman" w:hAnsi="Times New Roman"/>
          <w:sz w:val="22"/>
          <w:szCs w:val="22"/>
          <w:lang w:eastAsia="pl-PL"/>
        </w:rPr>
      </w:pPr>
    </w:p>
    <w:p w:rsidR="00990FB1" w:rsidRPr="0070211B" w:rsidRDefault="00990FB1" w:rsidP="00990FB1">
      <w:pPr>
        <w:spacing w:before="0" w:after="0"/>
        <w:jc w:val="both"/>
        <w:rPr>
          <w:rFonts w:ascii="Times New Roman" w:hAnsi="Times New Roman"/>
          <w:sz w:val="22"/>
          <w:szCs w:val="22"/>
          <w:lang w:eastAsia="pl-PL"/>
        </w:rPr>
      </w:pPr>
      <w:r w:rsidRPr="00086344">
        <w:rPr>
          <w:rFonts w:ascii="Times New Roman" w:hAnsi="Times New Roman"/>
          <w:sz w:val="22"/>
          <w:szCs w:val="22"/>
          <w:lang w:eastAsia="pl-PL"/>
        </w:rPr>
        <w:t>Realizacja zamówienia/usługi wymaga zawarcia umowy</w:t>
      </w:r>
      <w:r>
        <w:rPr>
          <w:rFonts w:ascii="Times New Roman" w:hAnsi="Times New Roman"/>
          <w:sz w:val="22"/>
          <w:szCs w:val="22"/>
          <w:lang w:eastAsia="pl-PL"/>
        </w:rPr>
        <w:t>. Umowa zostanie uzgodniona w oparciu o</w:t>
      </w:r>
      <w:r w:rsidR="00521F29">
        <w:rPr>
          <w:rFonts w:ascii="Times New Roman" w:hAnsi="Times New Roman"/>
          <w:sz w:val="22"/>
          <w:szCs w:val="22"/>
          <w:lang w:eastAsia="pl-PL"/>
        </w:rPr>
        <w:t xml:space="preserve"> istotne postanowienia umowy,</w:t>
      </w:r>
      <w:r w:rsidR="006010E6">
        <w:rPr>
          <w:rFonts w:ascii="Times New Roman" w:hAnsi="Times New Roman"/>
          <w:sz w:val="22"/>
          <w:szCs w:val="22"/>
          <w:lang w:eastAsia="pl-PL"/>
        </w:rPr>
        <w:t xml:space="preserve"> który</w:t>
      </w:r>
      <w:r>
        <w:rPr>
          <w:rFonts w:ascii="Times New Roman" w:hAnsi="Times New Roman"/>
          <w:sz w:val="22"/>
          <w:szCs w:val="22"/>
          <w:lang w:eastAsia="pl-PL"/>
        </w:rPr>
        <w:t xml:space="preserve"> stanowi </w:t>
      </w:r>
      <w:r w:rsidRPr="00D4699F">
        <w:rPr>
          <w:rFonts w:ascii="Times New Roman" w:hAnsi="Times New Roman"/>
          <w:b/>
          <w:sz w:val="22"/>
          <w:szCs w:val="22"/>
          <w:lang w:eastAsia="pl-PL"/>
        </w:rPr>
        <w:t>załącznik nr 1</w:t>
      </w:r>
      <w:r>
        <w:rPr>
          <w:rFonts w:ascii="Times New Roman" w:hAnsi="Times New Roman"/>
          <w:sz w:val="22"/>
          <w:szCs w:val="22"/>
          <w:lang w:eastAsia="pl-PL"/>
        </w:rPr>
        <w:t xml:space="preserve"> do zapytania.</w:t>
      </w:r>
      <w:r w:rsidR="00521F29">
        <w:rPr>
          <w:rFonts w:ascii="Times New Roman" w:hAnsi="Times New Roman"/>
          <w:sz w:val="22"/>
          <w:szCs w:val="22"/>
          <w:lang w:eastAsia="pl-PL"/>
        </w:rPr>
        <w:t xml:space="preserve"> Istotne postanowienia umowy, zawierające warunki realizacji zamówienia, terminów i warunków realizacji</w:t>
      </w:r>
      <w:r w:rsidR="0070211B">
        <w:rPr>
          <w:rFonts w:ascii="Times New Roman" w:hAnsi="Times New Roman"/>
          <w:sz w:val="22"/>
          <w:szCs w:val="22"/>
          <w:lang w:eastAsia="pl-PL"/>
        </w:rPr>
        <w:t xml:space="preserve">, warunków gwarancji, terminów płatności i kar </w:t>
      </w:r>
      <w:r w:rsidR="0070211B" w:rsidRPr="00BE51BA">
        <w:rPr>
          <w:rFonts w:ascii="Times New Roman" w:hAnsi="Times New Roman"/>
          <w:sz w:val="22"/>
          <w:szCs w:val="22"/>
          <w:lang w:eastAsia="pl-PL"/>
        </w:rPr>
        <w:t xml:space="preserve">umownych, które zostaną wprowadzone do treści zawieranej umowy </w:t>
      </w:r>
      <w:r w:rsidR="00BE51BA" w:rsidRPr="00BE51BA">
        <w:rPr>
          <w:rFonts w:ascii="Times New Roman" w:hAnsi="Times New Roman"/>
          <w:sz w:val="22"/>
          <w:szCs w:val="22"/>
          <w:lang w:eastAsia="pl-PL"/>
        </w:rPr>
        <w:t xml:space="preserve">stanową </w:t>
      </w:r>
      <w:r w:rsidR="00BE51BA" w:rsidRPr="00BE51BA">
        <w:rPr>
          <w:rFonts w:ascii="Times New Roman" w:hAnsi="Times New Roman"/>
          <w:b/>
          <w:sz w:val="22"/>
          <w:szCs w:val="22"/>
          <w:lang w:eastAsia="pl-PL"/>
        </w:rPr>
        <w:t>załącznik nr 1</w:t>
      </w:r>
      <w:r w:rsidR="0070211B" w:rsidRPr="00BE51BA">
        <w:rPr>
          <w:rFonts w:ascii="Times New Roman" w:hAnsi="Times New Roman"/>
          <w:sz w:val="22"/>
          <w:szCs w:val="22"/>
          <w:lang w:eastAsia="pl-PL"/>
        </w:rPr>
        <w:t xml:space="preserve"> do niniejszego Zapytania ofertowego.</w:t>
      </w:r>
    </w:p>
    <w:p w:rsidR="00990FB1" w:rsidRPr="00125C96" w:rsidRDefault="00990FB1" w:rsidP="00990FB1">
      <w:pPr>
        <w:spacing w:before="0" w:after="0"/>
        <w:jc w:val="both"/>
        <w:rPr>
          <w:rFonts w:ascii="Times New Roman" w:hAnsi="Times New Roman"/>
          <w:sz w:val="22"/>
          <w:szCs w:val="22"/>
          <w:lang w:eastAsia="pl-PL"/>
        </w:rPr>
      </w:pPr>
      <w:r w:rsidRPr="00125C96">
        <w:rPr>
          <w:rFonts w:ascii="Times New Roman" w:hAnsi="Times New Roman"/>
          <w:sz w:val="22"/>
          <w:szCs w:val="22"/>
          <w:lang w:eastAsia="pl-PL"/>
        </w:rPr>
        <w:t>Zamawiający przewiduje ewentualne istotne zmiany postanowie</w:t>
      </w:r>
      <w:r w:rsidRPr="00125C96">
        <w:rPr>
          <w:rFonts w:ascii="Times New Roman" w:eastAsia="Arial,Bold" w:hAnsi="Times New Roman"/>
          <w:sz w:val="22"/>
          <w:szCs w:val="22"/>
          <w:lang w:eastAsia="pl-PL"/>
        </w:rPr>
        <w:t xml:space="preserve">ń </w:t>
      </w:r>
      <w:r w:rsidRPr="00125C96">
        <w:rPr>
          <w:rFonts w:ascii="Times New Roman" w:hAnsi="Times New Roman"/>
          <w:sz w:val="22"/>
          <w:szCs w:val="22"/>
          <w:lang w:eastAsia="pl-PL"/>
        </w:rPr>
        <w:t>zawartej umowy w stosunku do tre</w:t>
      </w:r>
      <w:r w:rsidRPr="00125C96">
        <w:rPr>
          <w:rFonts w:ascii="Times New Roman" w:eastAsia="Arial,Bold" w:hAnsi="Times New Roman"/>
          <w:sz w:val="22"/>
          <w:szCs w:val="22"/>
          <w:lang w:eastAsia="pl-PL"/>
        </w:rPr>
        <w:t>ś</w:t>
      </w:r>
      <w:r w:rsidR="00D756DD">
        <w:rPr>
          <w:rFonts w:ascii="Times New Roman" w:hAnsi="Times New Roman"/>
          <w:sz w:val="22"/>
          <w:szCs w:val="22"/>
          <w:lang w:eastAsia="pl-PL"/>
        </w:rPr>
        <w:t xml:space="preserve">ci oferty </w:t>
      </w:r>
      <w:r w:rsidRPr="00125C96">
        <w:rPr>
          <w:rFonts w:ascii="Times New Roman" w:hAnsi="Times New Roman"/>
          <w:sz w:val="22"/>
          <w:szCs w:val="22"/>
          <w:lang w:eastAsia="pl-PL"/>
        </w:rPr>
        <w:t>na podstawie</w:t>
      </w:r>
      <w:r w:rsidR="00D756DD">
        <w:rPr>
          <w:rFonts w:ascii="Times New Roman" w:hAnsi="Times New Roman"/>
          <w:sz w:val="22"/>
          <w:szCs w:val="22"/>
          <w:lang w:eastAsia="pl-PL"/>
        </w:rPr>
        <w:t>,</w:t>
      </w:r>
      <w:r w:rsidRPr="00125C96">
        <w:rPr>
          <w:rFonts w:ascii="Times New Roman" w:hAnsi="Times New Roman"/>
          <w:sz w:val="22"/>
          <w:szCs w:val="22"/>
          <w:lang w:eastAsia="pl-PL"/>
        </w:rPr>
        <w:t xml:space="preserve"> której dokonano wyboru Dostawcy w zakresie:</w:t>
      </w:r>
    </w:p>
    <w:p w:rsidR="00990FB1" w:rsidRPr="00125C96" w:rsidRDefault="00990FB1" w:rsidP="00ED10DB">
      <w:pPr>
        <w:numPr>
          <w:ilvl w:val="0"/>
          <w:numId w:val="1"/>
        </w:numPr>
        <w:autoSpaceDE w:val="0"/>
        <w:autoSpaceDN w:val="0"/>
        <w:adjustRightInd w:val="0"/>
        <w:spacing w:before="0" w:after="0"/>
        <w:ind w:left="567" w:hanging="283"/>
        <w:jc w:val="both"/>
        <w:rPr>
          <w:rFonts w:ascii="Times New Roman" w:hAnsi="Times New Roman"/>
          <w:sz w:val="22"/>
          <w:szCs w:val="22"/>
        </w:rPr>
      </w:pPr>
      <w:r w:rsidRPr="00125C96">
        <w:rPr>
          <w:rFonts w:ascii="Times New Roman" w:hAnsi="Times New Roman"/>
          <w:sz w:val="22"/>
          <w:szCs w:val="22"/>
        </w:rPr>
        <w:t>zmiany wynagrodzenia w przypadku zmiany ustawowej stawki podatku VAT,</w:t>
      </w:r>
    </w:p>
    <w:p w:rsidR="00990FB1" w:rsidRPr="00125C96" w:rsidRDefault="00990FB1" w:rsidP="00ED10DB">
      <w:pPr>
        <w:numPr>
          <w:ilvl w:val="0"/>
          <w:numId w:val="1"/>
        </w:numPr>
        <w:autoSpaceDE w:val="0"/>
        <w:autoSpaceDN w:val="0"/>
        <w:adjustRightInd w:val="0"/>
        <w:spacing w:before="0" w:after="0"/>
        <w:ind w:left="567" w:hanging="283"/>
        <w:jc w:val="both"/>
        <w:rPr>
          <w:rFonts w:ascii="Times New Roman" w:hAnsi="Times New Roman"/>
          <w:sz w:val="22"/>
          <w:szCs w:val="22"/>
        </w:rPr>
      </w:pPr>
      <w:r w:rsidRPr="00125C96">
        <w:rPr>
          <w:rFonts w:ascii="Times New Roman" w:hAnsi="Times New Roman"/>
          <w:sz w:val="22"/>
          <w:szCs w:val="22"/>
          <w:lang w:eastAsia="pl-PL"/>
        </w:rPr>
        <w:t>zmiany danych osób wyznaczonych do kontaktu oraz danych adresowych miejsc dostawy na terenie miejscowości wskazanych w umowie.</w:t>
      </w:r>
    </w:p>
    <w:p w:rsidR="00990FB1" w:rsidRPr="00125C96" w:rsidRDefault="00990FB1" w:rsidP="00990FB1">
      <w:pPr>
        <w:pStyle w:val="Lista3"/>
        <w:tabs>
          <w:tab w:val="left" w:pos="0"/>
        </w:tabs>
        <w:spacing w:before="0" w:after="0" w:line="276" w:lineRule="auto"/>
        <w:ind w:left="0" w:firstLine="0"/>
        <w:rPr>
          <w:rFonts w:ascii="Times New Roman" w:hAnsi="Times New Roman"/>
        </w:rPr>
      </w:pPr>
      <w:r w:rsidRPr="00125C96">
        <w:rPr>
          <w:rFonts w:ascii="Times New Roman" w:hAnsi="Times New Roman"/>
        </w:rPr>
        <w:t xml:space="preserve">Płatność za wykonanie </w:t>
      </w:r>
      <w:r w:rsidR="00412F81">
        <w:rPr>
          <w:rFonts w:ascii="Times New Roman" w:hAnsi="Times New Roman"/>
        </w:rPr>
        <w:t>zamówienia nastąpi w terminie 21</w:t>
      </w:r>
      <w:r w:rsidRPr="00125C96">
        <w:rPr>
          <w:rFonts w:ascii="Times New Roman" w:hAnsi="Times New Roman"/>
        </w:rPr>
        <w:t xml:space="preserve"> dni od otrzymania faktury przez Zamawiającego, w formie przelewu bankowego. </w:t>
      </w:r>
    </w:p>
    <w:p w:rsidR="00990FB1" w:rsidRPr="00125C96" w:rsidRDefault="00990FB1" w:rsidP="00990FB1">
      <w:pPr>
        <w:shd w:val="clear" w:color="auto" w:fill="FFFFFF"/>
        <w:tabs>
          <w:tab w:val="left" w:pos="709"/>
        </w:tabs>
        <w:spacing w:before="0" w:after="0"/>
        <w:jc w:val="both"/>
        <w:rPr>
          <w:rFonts w:ascii="Times New Roman" w:hAnsi="Times New Roman"/>
          <w:sz w:val="22"/>
          <w:szCs w:val="22"/>
        </w:rPr>
      </w:pPr>
      <w:r w:rsidRPr="00125C96">
        <w:rPr>
          <w:rFonts w:ascii="Times New Roman" w:hAnsi="Times New Roman"/>
          <w:sz w:val="22"/>
          <w:szCs w:val="22"/>
        </w:rPr>
        <w:t>Faktury będą wystawiane i dostarczane na adres ZAMAWIAJĄCEGO - płatnika:</w:t>
      </w:r>
    </w:p>
    <w:p w:rsidR="00990FB1" w:rsidRPr="00125C96" w:rsidRDefault="00990FB1" w:rsidP="00990FB1">
      <w:pPr>
        <w:shd w:val="clear" w:color="auto" w:fill="FFFFFF"/>
        <w:tabs>
          <w:tab w:val="left" w:pos="709"/>
        </w:tabs>
        <w:spacing w:before="0" w:after="0"/>
        <w:jc w:val="center"/>
        <w:rPr>
          <w:rFonts w:ascii="Times New Roman" w:hAnsi="Times New Roman"/>
          <w:b/>
          <w:sz w:val="22"/>
          <w:szCs w:val="22"/>
        </w:rPr>
      </w:pPr>
      <w:r w:rsidRPr="00125C96">
        <w:rPr>
          <w:rFonts w:ascii="Times New Roman" w:hAnsi="Times New Roman"/>
          <w:b/>
          <w:bCs/>
          <w:sz w:val="22"/>
          <w:szCs w:val="22"/>
        </w:rPr>
        <w:t>Wojewódzki Inspektorat Transportu Drogowego we Wrocławiu</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Pr>
          <w:rFonts w:ascii="Times New Roman" w:hAnsi="Times New Roman"/>
          <w:b/>
          <w:bCs/>
          <w:sz w:val="22"/>
          <w:szCs w:val="22"/>
        </w:rPr>
        <w:t>u</w:t>
      </w:r>
      <w:r w:rsidRPr="00125C96">
        <w:rPr>
          <w:rFonts w:ascii="Times New Roman" w:hAnsi="Times New Roman"/>
          <w:b/>
          <w:bCs/>
          <w:sz w:val="22"/>
          <w:szCs w:val="22"/>
        </w:rPr>
        <w:t>l. Krzywoustego 28</w:t>
      </w:r>
    </w:p>
    <w:p w:rsidR="00990FB1" w:rsidRPr="00125C96" w:rsidRDefault="00990FB1" w:rsidP="00990FB1">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51-165 Wrocław</w:t>
      </w:r>
    </w:p>
    <w:p w:rsidR="007A024B" w:rsidRDefault="00990FB1" w:rsidP="004F3462">
      <w:pPr>
        <w:shd w:val="clear" w:color="auto" w:fill="FFFFFF"/>
        <w:tabs>
          <w:tab w:val="left" w:pos="709"/>
        </w:tabs>
        <w:spacing w:before="0" w:after="0"/>
        <w:jc w:val="center"/>
        <w:rPr>
          <w:rFonts w:ascii="Times New Roman" w:hAnsi="Times New Roman"/>
          <w:b/>
          <w:bCs/>
          <w:sz w:val="22"/>
          <w:szCs w:val="22"/>
        </w:rPr>
      </w:pPr>
      <w:r w:rsidRPr="00125C96">
        <w:rPr>
          <w:rFonts w:ascii="Times New Roman" w:hAnsi="Times New Roman"/>
          <w:b/>
          <w:bCs/>
          <w:sz w:val="22"/>
          <w:szCs w:val="22"/>
        </w:rPr>
        <w:t>NIP 897-16-67-142</w:t>
      </w:r>
    </w:p>
    <w:p w:rsidR="00037F86" w:rsidRDefault="00037F86" w:rsidP="004F3462">
      <w:pPr>
        <w:shd w:val="clear" w:color="auto" w:fill="FFFFFF"/>
        <w:tabs>
          <w:tab w:val="left" w:pos="709"/>
        </w:tabs>
        <w:spacing w:before="0" w:after="0"/>
        <w:jc w:val="center"/>
        <w:rPr>
          <w:rFonts w:ascii="Times New Roman" w:hAnsi="Times New Roman"/>
          <w:b/>
          <w:bCs/>
          <w:sz w:val="22"/>
          <w:szCs w:val="22"/>
        </w:rPr>
      </w:pPr>
    </w:p>
    <w:p w:rsidR="004B238B" w:rsidRPr="00125C96" w:rsidRDefault="00951906" w:rsidP="004B238B">
      <w:pPr>
        <w:pStyle w:val="Nagwek2"/>
        <w:spacing w:before="0"/>
        <w:rPr>
          <w:rFonts w:ascii="Times New Roman" w:hAnsi="Times New Roman"/>
        </w:rPr>
      </w:pPr>
      <w:r>
        <w:rPr>
          <w:rFonts w:ascii="Times New Roman" w:hAnsi="Times New Roman"/>
        </w:rPr>
        <w:t>8</w:t>
      </w:r>
      <w:r w:rsidR="00990FB1">
        <w:rPr>
          <w:rFonts w:ascii="Times New Roman" w:hAnsi="Times New Roman"/>
        </w:rPr>
        <w:t>.</w:t>
      </w:r>
      <w:r w:rsidR="004B238B">
        <w:rPr>
          <w:rFonts w:ascii="Times New Roman" w:hAnsi="Times New Roman"/>
        </w:rPr>
        <w:t>sposób przygotowania oferty</w:t>
      </w:r>
    </w:p>
    <w:p w:rsidR="0070211B" w:rsidRDefault="0070211B" w:rsidP="0070211B">
      <w:pPr>
        <w:spacing w:before="0" w:after="0"/>
        <w:rPr>
          <w:rFonts w:ascii="Times New Roman" w:hAnsi="Times New Roman"/>
          <w:sz w:val="22"/>
          <w:szCs w:val="22"/>
        </w:rPr>
      </w:pP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b/>
          <w:sz w:val="22"/>
          <w:szCs w:val="22"/>
        </w:rPr>
      </w:pPr>
      <w:r w:rsidRPr="00D43E48">
        <w:rPr>
          <w:rFonts w:ascii="Times New Roman" w:hAnsi="Times New Roman"/>
          <w:b/>
          <w:sz w:val="22"/>
          <w:szCs w:val="22"/>
        </w:rPr>
        <w:t>Ofertę należy przygotować w formie elektronicznej</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 xml:space="preserve">Oferta winna zawierać </w:t>
      </w:r>
      <w:r w:rsidRPr="00D43E48">
        <w:rPr>
          <w:rFonts w:ascii="Times New Roman" w:hAnsi="Times New Roman"/>
          <w:b/>
          <w:sz w:val="22"/>
          <w:szCs w:val="22"/>
        </w:rPr>
        <w:t xml:space="preserve">dokumenty </w:t>
      </w:r>
      <w:r>
        <w:rPr>
          <w:rFonts w:ascii="Times New Roman" w:hAnsi="Times New Roman"/>
          <w:sz w:val="22"/>
          <w:szCs w:val="22"/>
        </w:rPr>
        <w:t>zgodnie z opisanym w pkt. 6</w:t>
      </w:r>
      <w:r w:rsidRPr="00D43E48">
        <w:rPr>
          <w:rFonts w:ascii="Times New Roman" w:hAnsi="Times New Roman"/>
          <w:sz w:val="22"/>
          <w:szCs w:val="22"/>
        </w:rPr>
        <w:t xml:space="preserve"> zapytania ofertowego,</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 xml:space="preserve">Ofertę należy złożyć przed terminem składania ofert w jednym egzemplarzu, która może być zaszyfrować w sposób uniemożliwiający jej otwarcie przez osoby nieuprawnione, z adnotacją w tytule email: Oferta na „Dostawę </w:t>
      </w:r>
      <w:r>
        <w:rPr>
          <w:rFonts w:ascii="Times New Roman" w:hAnsi="Times New Roman"/>
          <w:sz w:val="22"/>
          <w:szCs w:val="22"/>
        </w:rPr>
        <w:t>telefonów komórkowych</w:t>
      </w:r>
      <w:r w:rsidRPr="00D43E48">
        <w:rPr>
          <w:rFonts w:ascii="Times New Roman" w:hAnsi="Times New Roman"/>
          <w:sz w:val="22"/>
          <w:szCs w:val="22"/>
        </w:rPr>
        <w:t xml:space="preserve"> dla Wojewódzkiego Inspektoratu Transportu Drogowego we Wrocławiu”. Adres e-mail wat@dolnyslask.witd.gov.pl</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Proponowany sposób szyfrowania dokumentu: Advanced Encryption Standard. Metoda szyfrowania danych ma być oparta na 128-bitowych blokach danych, generując w kilku rundach 128-bitowe bloki tekstu zaszyfrowanego. W procesie kodowania wymagany jest klucz o długości: 256 bitów. Liczba rund kodowania dla klucza 256 bitów wynosi minimum 14 rund.</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Wymaga się, by oferta była podpisana przez osobę lub osoby uprawnione do zaciągania zobowiązań w imieniu wykonawcy,</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Wszystkie koszty związane z przygotowaniem oraz dostarczeniem ofert ponosi wykonawca,</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zwróci ofertę bez jej otwierania, złożoną po terminie składania ofert,</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 przypadku nieprawidłowego zaadresowania lub zabezpieczenia oferty Zamawiający nie bierze odpowiedzialności za złe skierowanie przesyłki i jej przedterminowe otwarcie,</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u w:val="single"/>
        </w:rPr>
      </w:pPr>
      <w:r w:rsidRPr="00D43E48">
        <w:rPr>
          <w:rFonts w:ascii="Times New Roman" w:hAnsi="Times New Roman"/>
          <w:sz w:val="22"/>
          <w:szCs w:val="22"/>
          <w:u w:val="single"/>
        </w:rPr>
        <w:t>Zamawiający pozostawi ofertę bez rozpatrzenia w następujących przypadkach:</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lastRenderedPageBreak/>
        <w:t>Treść złożonej oferty nie odpowiada treści zapytania ofertowego,</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Złożenie oferty stanowi czyn nieuczciwej konkurencji w rozumieniu przepisów o zwalczaniu nieuczciwej konkurencji,</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zawiera rażąco niska cenę w stosunku do przedmiotu zamówienia,</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zawiera błędy w obliczeniu ceny,</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Oferta jest nieważna na podstawie odrębnych przepisów,</w:t>
      </w:r>
    </w:p>
    <w:p w:rsidR="00FE11C7" w:rsidRPr="00D43E48" w:rsidRDefault="00FE11C7" w:rsidP="00FE11C7">
      <w:pPr>
        <w:numPr>
          <w:ilvl w:val="0"/>
          <w:numId w:val="6"/>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Wykonawca nie dołączył do oferty formularza ofertowego,</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poprawi w tekście oferty:</w:t>
      </w:r>
    </w:p>
    <w:p w:rsidR="00FE11C7" w:rsidRPr="00D43E48" w:rsidRDefault="00FE11C7" w:rsidP="00FE11C7">
      <w:pPr>
        <w:numPr>
          <w:ilvl w:val="0"/>
          <w:numId w:val="21"/>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oczywiste omyłki pisarskie ( przez oczywistą omyłkę pisarską zamawiający rozumie omyłkę widoczną bezsporną, niebudzącą wątpliwości, polegającą na niezgodnym z zamierzonym, niewłaściwym bądź mylnym użyciu wyrazu lub jego pisowni, albo też opuszczeniu jakiegoś wyrazu. To każda niedokładność, która nasuwa się każdemu bez potrzeby przeprowadzenia dodatkowych badań czy ustaleń),</w:t>
      </w:r>
    </w:p>
    <w:p w:rsidR="00FE11C7" w:rsidRPr="00D43E48" w:rsidRDefault="00FE11C7" w:rsidP="00FE11C7">
      <w:pPr>
        <w:numPr>
          <w:ilvl w:val="0"/>
          <w:numId w:val="21"/>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oczywiste omyłki rachunkowe, z uwzględnieniem konsekwencji rachunkowych dokonanych poprawek (przez oczywistą omyłkę rachunkową zamawiający rozumie omyłkę polegającą na niezgodnym z zasadami arytmetyki obliczeniami matematycznymi w obliczeniu ceny oferty; zamawiający uznaje, iż wykonawca prawidłowo podał cenę jednostkową dla poszczególnych elementów cenotwórczych oferty),</w:t>
      </w:r>
    </w:p>
    <w:p w:rsidR="00FE11C7" w:rsidRPr="00D43E48" w:rsidRDefault="00FE11C7" w:rsidP="00FE11C7">
      <w:pPr>
        <w:numPr>
          <w:ilvl w:val="0"/>
          <w:numId w:val="21"/>
        </w:numPr>
        <w:spacing w:before="0" w:after="0" w:line="312" w:lineRule="auto"/>
        <w:ind w:left="851" w:hanging="284"/>
        <w:contextualSpacing/>
        <w:jc w:val="both"/>
        <w:rPr>
          <w:rFonts w:ascii="Times New Roman" w:hAnsi="Times New Roman"/>
          <w:sz w:val="22"/>
          <w:szCs w:val="22"/>
        </w:rPr>
      </w:pPr>
      <w:r w:rsidRPr="00D43E48">
        <w:rPr>
          <w:rFonts w:ascii="Times New Roman" w:hAnsi="Times New Roman"/>
          <w:sz w:val="22"/>
          <w:szCs w:val="22"/>
        </w:rPr>
        <w:t>inne omyłki polegające na niezgodności oferty z treścią zapytania ofertowego, nie powodujące istotnych zmian w treści oferty - niezwłocznie zawiadamiając o tym Wykonawcę, którego oferta została poprawiona ( poprzez inne omyłki polegające na niezgodności oferty z treścią zapytania ofertowego, niepowodujące istotnych zmian w treści oferty Zamawiający rozumie omyłki, których poprawienie nie ingeruje w sposób istotny w treść oferty, tj. nie powoduje konieczności znacznej ingerencji ze strony zamawiającego w treść złożonej oferty lub nie dotyczy jej istotnych postanowień),</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W toku badania i oceny ofert zamawiający wezwie wykonawców do uzupełnienia brakujących oświadczeń i/lub dokumentów potwierdzających spełnienie warunków udziału w przetargu; uzupełniane dokumenty i oświadczenia winny potwierdzić spełnienie przez wykonawcę warunków udziału w zapytaniu ofertowym nie później niż w dniu, w którym upłynął termin składania ofert,</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Zamawiający w celu ustalenia, czy oferta zawiera rażąco niską cenę w stosunku do przedmiotu zamówienia, zwróci się do wykonawcy o udzielenie w wyznaczonym terminie wyjaśnień dotyczących elementów cenotwórczych mających wpływ na wartość złożonej oferty,</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rPr>
      </w:pPr>
      <w:r w:rsidRPr="00D43E48">
        <w:rPr>
          <w:rFonts w:ascii="Times New Roman" w:hAnsi="Times New Roman"/>
          <w:sz w:val="22"/>
          <w:szCs w:val="22"/>
        </w:rPr>
        <w:t>Jeżeli wykonawca, którego oferta została wybrana, uchyla się od zawarcia umowy, zamawiający może wybrać ofertę najkorzystniejszą spośród pozostałych ofert bez przeprowadzania ich ponownego badania i oceny,</w:t>
      </w:r>
    </w:p>
    <w:p w:rsidR="00FE11C7" w:rsidRPr="00D43E48" w:rsidRDefault="00FE11C7" w:rsidP="00FE11C7">
      <w:pPr>
        <w:numPr>
          <w:ilvl w:val="0"/>
          <w:numId w:val="20"/>
        </w:numPr>
        <w:spacing w:before="0" w:after="0" w:line="312" w:lineRule="auto"/>
        <w:ind w:left="426" w:hanging="426"/>
        <w:contextualSpacing/>
        <w:jc w:val="both"/>
        <w:rPr>
          <w:rFonts w:ascii="Times New Roman" w:hAnsi="Times New Roman"/>
          <w:sz w:val="22"/>
          <w:szCs w:val="22"/>
          <w:u w:val="single"/>
        </w:rPr>
      </w:pPr>
      <w:r w:rsidRPr="00D43E48">
        <w:rPr>
          <w:rFonts w:ascii="Times New Roman" w:hAnsi="Times New Roman"/>
          <w:sz w:val="22"/>
          <w:szCs w:val="22"/>
        </w:rPr>
        <w:t>W pozostałych przypadkach, przy ocenie złożonych ofert, zamawiający będzie posiłkował się przepisami ustawy kodeks Cywilny. Zamawiający od stosowania powyższych przepisów, gdy wykonane czynności przez Zamawiającego ( np. wezwanie do uzupełnienia dokumentów, poprawa omyłek ) nie wpłynie na wynik prowadzonego postępowania.</w:t>
      </w:r>
      <w:r w:rsidRPr="00D43E48">
        <w:rPr>
          <w:rFonts w:ascii="Times New Roman" w:hAnsi="Times New Roman"/>
          <w:sz w:val="22"/>
          <w:szCs w:val="22"/>
          <w:u w:val="single"/>
        </w:rPr>
        <w:t xml:space="preserve"> </w:t>
      </w:r>
    </w:p>
    <w:p w:rsidR="00327E96" w:rsidRDefault="00327E96" w:rsidP="00327E96">
      <w:pPr>
        <w:spacing w:before="0" w:after="0"/>
        <w:rPr>
          <w:rFonts w:ascii="Times New Roman" w:hAnsi="Times New Roman"/>
          <w:sz w:val="22"/>
          <w:szCs w:val="22"/>
        </w:rPr>
      </w:pPr>
    </w:p>
    <w:p w:rsidR="00327E96" w:rsidRPr="003127D1" w:rsidRDefault="00327E96" w:rsidP="00327E96">
      <w:pPr>
        <w:pStyle w:val="Nagwek2"/>
        <w:spacing w:before="0"/>
        <w:rPr>
          <w:rFonts w:ascii="Times New Roman" w:hAnsi="Times New Roman"/>
        </w:rPr>
      </w:pPr>
      <w:r>
        <w:rPr>
          <w:rFonts w:ascii="Times New Roman" w:hAnsi="Times New Roman"/>
        </w:rPr>
        <w:t>9.Miejsce i termin złożenia oferty</w:t>
      </w:r>
    </w:p>
    <w:p w:rsidR="00FE11C7" w:rsidRPr="007051E9" w:rsidRDefault="00FE11C7" w:rsidP="00FE11C7">
      <w:pPr>
        <w:numPr>
          <w:ilvl w:val="0"/>
          <w:numId w:val="22"/>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 xml:space="preserve">Oferty należy składać na Adres e-mail wat@dolnyslask.witd.gov.pl, nie później niż </w:t>
      </w:r>
      <w:r w:rsidRPr="007051E9">
        <w:rPr>
          <w:rFonts w:ascii="Times New Roman" w:hAnsi="Times New Roman"/>
          <w:b/>
          <w:sz w:val="22"/>
          <w:szCs w:val="22"/>
        </w:rPr>
        <w:t>do dnia</w:t>
      </w:r>
      <w:r w:rsidRPr="007051E9">
        <w:rPr>
          <w:rFonts w:ascii="Times New Roman" w:hAnsi="Times New Roman"/>
          <w:sz w:val="22"/>
          <w:szCs w:val="22"/>
        </w:rPr>
        <w:t xml:space="preserve"> </w:t>
      </w:r>
      <w:r w:rsidR="00E73C0C">
        <w:rPr>
          <w:rFonts w:ascii="Times New Roman" w:hAnsi="Times New Roman"/>
          <w:b/>
          <w:sz w:val="22"/>
          <w:szCs w:val="22"/>
        </w:rPr>
        <w:t>13</w:t>
      </w:r>
      <w:r w:rsidRPr="007051E9">
        <w:rPr>
          <w:rFonts w:ascii="Times New Roman" w:hAnsi="Times New Roman"/>
          <w:b/>
          <w:sz w:val="22"/>
          <w:szCs w:val="22"/>
        </w:rPr>
        <w:t>.11.2020 r. do godz.11.00.</w:t>
      </w:r>
      <w:r w:rsidRPr="007051E9">
        <w:rPr>
          <w:rFonts w:ascii="Times New Roman" w:hAnsi="Times New Roman"/>
          <w:sz w:val="22"/>
          <w:szCs w:val="22"/>
        </w:rPr>
        <w:t xml:space="preserve"> </w:t>
      </w:r>
    </w:p>
    <w:p w:rsidR="00FE11C7" w:rsidRPr="007051E9" w:rsidRDefault="00FE11C7" w:rsidP="00FE11C7">
      <w:pPr>
        <w:numPr>
          <w:ilvl w:val="0"/>
          <w:numId w:val="22"/>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t xml:space="preserve">Ewentualne hasła do oferty należy wysłać do </w:t>
      </w:r>
      <w:r>
        <w:rPr>
          <w:rFonts w:ascii="Times New Roman" w:hAnsi="Times New Roman"/>
          <w:sz w:val="22"/>
          <w:szCs w:val="22"/>
        </w:rPr>
        <w:t>Zamawiającego</w:t>
      </w:r>
      <w:r w:rsidRPr="007051E9">
        <w:rPr>
          <w:rFonts w:ascii="Times New Roman" w:hAnsi="Times New Roman"/>
          <w:sz w:val="22"/>
          <w:szCs w:val="22"/>
        </w:rPr>
        <w:t xml:space="preserve"> na adres email po terminie składnia ofert w czasie do 2 godzin licząc od terminu końca składania ofert. </w:t>
      </w:r>
    </w:p>
    <w:p w:rsidR="00FE11C7" w:rsidRPr="007051E9" w:rsidRDefault="00FE11C7" w:rsidP="00FE11C7">
      <w:pPr>
        <w:numPr>
          <w:ilvl w:val="0"/>
          <w:numId w:val="22"/>
        </w:numPr>
        <w:spacing w:before="120" w:after="0" w:line="312" w:lineRule="auto"/>
        <w:ind w:left="425" w:hanging="425"/>
        <w:contextualSpacing/>
        <w:jc w:val="both"/>
        <w:rPr>
          <w:rFonts w:ascii="Times New Roman" w:hAnsi="Times New Roman"/>
          <w:sz w:val="22"/>
          <w:szCs w:val="22"/>
        </w:rPr>
      </w:pPr>
      <w:r w:rsidRPr="007051E9">
        <w:rPr>
          <w:rFonts w:ascii="Times New Roman" w:hAnsi="Times New Roman"/>
          <w:sz w:val="22"/>
          <w:szCs w:val="22"/>
        </w:rPr>
        <w:lastRenderedPageBreak/>
        <w:t>W rozstrzygnięciu zapytania ofertowego wezmą udział tylko te oferty, które wpłyną do zamawiającego w terminie, o którym mowa w pkt.1 i 2.</w:t>
      </w:r>
    </w:p>
    <w:p w:rsidR="00FE11C7" w:rsidRPr="007051E9" w:rsidRDefault="00FE11C7" w:rsidP="00FE11C7">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sidRPr="007051E9">
        <w:rPr>
          <w:rFonts w:ascii="Times New Roman" w:hAnsi="Times New Roman"/>
          <w:b/>
          <w:bCs/>
          <w:sz w:val="22"/>
          <w:szCs w:val="22"/>
        </w:rPr>
        <w:t>T</w:t>
      </w:r>
      <w:r>
        <w:rPr>
          <w:rFonts w:ascii="Times New Roman" w:hAnsi="Times New Roman"/>
          <w:b/>
          <w:bCs/>
          <w:sz w:val="22"/>
          <w:szCs w:val="22"/>
        </w:rPr>
        <w:t>ermin składania ofert:</w:t>
      </w:r>
      <w:r w:rsidR="00E73C0C">
        <w:rPr>
          <w:rFonts w:ascii="Times New Roman" w:hAnsi="Times New Roman"/>
          <w:b/>
          <w:bCs/>
          <w:sz w:val="22"/>
          <w:szCs w:val="22"/>
        </w:rPr>
        <w:t xml:space="preserve"> 2020-11-13</w:t>
      </w:r>
      <w:r w:rsidRPr="007051E9">
        <w:rPr>
          <w:rFonts w:ascii="Times New Roman" w:hAnsi="Times New Roman"/>
          <w:b/>
          <w:bCs/>
          <w:sz w:val="22"/>
          <w:szCs w:val="22"/>
        </w:rPr>
        <w:t>, do godz. godz. 11:00</w:t>
      </w:r>
    </w:p>
    <w:p w:rsidR="00FE11C7" w:rsidRPr="007051E9" w:rsidRDefault="00E73C0C" w:rsidP="00FE11C7">
      <w:pPr>
        <w:widowControl w:val="0"/>
        <w:shd w:val="clear" w:color="auto" w:fill="FFFFFF"/>
        <w:tabs>
          <w:tab w:val="left" w:pos="142"/>
        </w:tabs>
        <w:overflowPunct w:val="0"/>
        <w:autoSpaceDE w:val="0"/>
        <w:autoSpaceDN w:val="0"/>
        <w:adjustRightInd w:val="0"/>
        <w:spacing w:before="0" w:after="0"/>
        <w:ind w:left="142" w:hanging="142"/>
        <w:textAlignment w:val="baseline"/>
        <w:rPr>
          <w:rFonts w:ascii="Times New Roman" w:hAnsi="Times New Roman"/>
          <w:b/>
          <w:bCs/>
          <w:sz w:val="22"/>
          <w:szCs w:val="22"/>
        </w:rPr>
      </w:pPr>
      <w:r>
        <w:rPr>
          <w:rFonts w:ascii="Times New Roman" w:hAnsi="Times New Roman"/>
          <w:b/>
          <w:bCs/>
          <w:sz w:val="22"/>
          <w:szCs w:val="22"/>
        </w:rPr>
        <w:t>Termin otwarcia ofert 2020-11-13</w:t>
      </w:r>
      <w:r w:rsidR="00FE11C7" w:rsidRPr="007051E9">
        <w:rPr>
          <w:rFonts w:ascii="Times New Roman" w:hAnsi="Times New Roman"/>
          <w:b/>
          <w:bCs/>
          <w:sz w:val="22"/>
          <w:szCs w:val="22"/>
        </w:rPr>
        <w:t>, godz. 13</w:t>
      </w:r>
      <w:r w:rsidR="00FE11C7">
        <w:rPr>
          <w:rFonts w:ascii="Times New Roman" w:hAnsi="Times New Roman"/>
          <w:b/>
          <w:bCs/>
          <w:sz w:val="22"/>
          <w:szCs w:val="22"/>
        </w:rPr>
        <w:t>.15</w:t>
      </w:r>
    </w:p>
    <w:p w:rsidR="00155F1A" w:rsidRPr="00125C96" w:rsidRDefault="00155F1A" w:rsidP="00125C96">
      <w:pPr>
        <w:pStyle w:val="Lista3"/>
        <w:tabs>
          <w:tab w:val="left" w:pos="0"/>
        </w:tabs>
        <w:spacing w:before="0" w:after="0" w:line="276" w:lineRule="auto"/>
        <w:ind w:left="0" w:firstLine="0"/>
        <w:rPr>
          <w:rFonts w:ascii="Times New Roman" w:hAnsi="Times New Roman"/>
        </w:rPr>
      </w:pPr>
    </w:p>
    <w:p w:rsidR="00F33410" w:rsidRPr="003127D1" w:rsidRDefault="00951906" w:rsidP="003127D1">
      <w:pPr>
        <w:pStyle w:val="Nagwek2"/>
        <w:spacing w:before="0"/>
        <w:rPr>
          <w:rFonts w:ascii="Times New Roman" w:hAnsi="Times New Roman"/>
        </w:rPr>
      </w:pPr>
      <w:r>
        <w:rPr>
          <w:rFonts w:ascii="Times New Roman" w:hAnsi="Times New Roman"/>
        </w:rPr>
        <w:t>10</w:t>
      </w:r>
      <w:r w:rsidR="00990FB1">
        <w:rPr>
          <w:rFonts w:ascii="Times New Roman" w:hAnsi="Times New Roman"/>
        </w:rPr>
        <w:t>.sposób por</w:t>
      </w:r>
      <w:r w:rsidR="004B4958">
        <w:rPr>
          <w:rFonts w:ascii="Times New Roman" w:hAnsi="Times New Roman"/>
        </w:rPr>
        <w:t>ozumie</w:t>
      </w:r>
      <w:r w:rsidR="00990FB1">
        <w:rPr>
          <w:rFonts w:ascii="Times New Roman" w:hAnsi="Times New Roman"/>
        </w:rPr>
        <w:t>wania się z wykon</w:t>
      </w:r>
      <w:r w:rsidR="004B4958">
        <w:rPr>
          <w:rFonts w:ascii="Times New Roman" w:hAnsi="Times New Roman"/>
        </w:rPr>
        <w:t>Aw</w:t>
      </w:r>
      <w:r w:rsidR="00990FB1">
        <w:rPr>
          <w:rFonts w:ascii="Times New Roman" w:hAnsi="Times New Roman"/>
        </w:rPr>
        <w:t>cami:</w:t>
      </w:r>
    </w:p>
    <w:p w:rsidR="00FE11C7" w:rsidRPr="00D43E48" w:rsidRDefault="00FE11C7" w:rsidP="00FE11C7">
      <w:pPr>
        <w:numPr>
          <w:ilvl w:val="0"/>
          <w:numId w:val="23"/>
        </w:numPr>
        <w:spacing w:before="120" w:line="312" w:lineRule="auto"/>
        <w:ind w:left="426" w:hanging="426"/>
        <w:contextualSpacing/>
        <w:jc w:val="both"/>
        <w:rPr>
          <w:rFonts w:ascii="Times New Roman" w:hAnsi="Times New Roman"/>
          <w:sz w:val="22"/>
          <w:szCs w:val="22"/>
          <w:lang w:eastAsia="pl-PL"/>
        </w:rPr>
      </w:pPr>
      <w:r w:rsidRPr="00D43E48">
        <w:rPr>
          <w:rFonts w:ascii="Times New Roman" w:hAnsi="Times New Roman"/>
          <w:sz w:val="22"/>
          <w:szCs w:val="22"/>
          <w:lang w:eastAsia="pl-PL"/>
        </w:rPr>
        <w:t>W niniejszym postepowaniu oświadczenia, wnioski, zawiadomienia oraz informacje Zamawiający i Wykonawcy przekazywać będą drogą elektroniczną. Zamawiający nie dopuszcza złożenia oferty w formie elektronicznej. Oświadczenia, wnioski, zawiadomienia oraz informacje przekazywane drogą elektroniczną, uważa się za złożone w terminie, jeżeli ich treść dotarła do adresata przed upływem terminu złożenia oferty. Jeżeli Zamawiający lub Wykonawcy przekazują dokumenty lub informacje, wnioski, zawiadomienia za pomocą drogi elektronicznej, każda ze stron, na żądanie drugiej strony, niezwłocznie potwierdza fakt ich otrzymania.</w:t>
      </w:r>
    </w:p>
    <w:p w:rsidR="00FE11C7" w:rsidRPr="00D43E48" w:rsidRDefault="00FE11C7" w:rsidP="00FE11C7">
      <w:pPr>
        <w:numPr>
          <w:ilvl w:val="0"/>
          <w:numId w:val="23"/>
        </w:numPr>
        <w:spacing w:before="240" w:after="0" w:line="312" w:lineRule="auto"/>
        <w:ind w:left="426" w:hanging="426"/>
        <w:contextualSpacing/>
        <w:jc w:val="both"/>
        <w:rPr>
          <w:rFonts w:ascii="Times New Roman" w:hAnsi="Times New Roman"/>
          <w:sz w:val="22"/>
          <w:szCs w:val="22"/>
          <w:lang w:eastAsia="pl-PL"/>
        </w:rPr>
      </w:pPr>
      <w:r w:rsidRPr="00D43E48">
        <w:rPr>
          <w:rFonts w:ascii="Times New Roman" w:hAnsi="Times New Roman"/>
          <w:sz w:val="22"/>
          <w:szCs w:val="22"/>
          <w:lang w:eastAsia="pl-PL"/>
        </w:rPr>
        <w:t xml:space="preserve">Udzielanie wyjaśnień dotyczących treści zapytania ofertowego. Wykonawca może zwrócić się do zamawiającego w wyjaśnienie treści zapytania ofertowego. Zamawiający udzieli wyjaśnień niezwłocznie, jeżeli wniosek o wyjaśnienie treści zapytania ofertowego zostanie złożony do dnia </w:t>
      </w:r>
      <w:r w:rsidR="00E73C0C">
        <w:rPr>
          <w:rFonts w:ascii="Times New Roman" w:hAnsi="Times New Roman"/>
          <w:sz w:val="22"/>
          <w:szCs w:val="22"/>
          <w:lang w:eastAsia="pl-PL"/>
        </w:rPr>
        <w:t>12</w:t>
      </w:r>
      <w:r>
        <w:rPr>
          <w:rFonts w:ascii="Times New Roman" w:hAnsi="Times New Roman"/>
          <w:sz w:val="22"/>
          <w:szCs w:val="22"/>
          <w:lang w:eastAsia="pl-PL"/>
        </w:rPr>
        <w:t>.11</w:t>
      </w:r>
      <w:r w:rsidR="00BE748D">
        <w:rPr>
          <w:rFonts w:ascii="Times New Roman" w:hAnsi="Times New Roman"/>
          <w:sz w:val="22"/>
          <w:szCs w:val="22"/>
          <w:lang w:eastAsia="pl-PL"/>
        </w:rPr>
        <w:t>.2</w:t>
      </w:r>
      <w:r w:rsidR="00E73C0C">
        <w:rPr>
          <w:rFonts w:ascii="Times New Roman" w:hAnsi="Times New Roman"/>
          <w:sz w:val="22"/>
          <w:szCs w:val="22"/>
          <w:lang w:eastAsia="pl-PL"/>
        </w:rPr>
        <w:t>020 do godziny 08</w:t>
      </w:r>
      <w:bookmarkStart w:id="5" w:name="_GoBack"/>
      <w:bookmarkEnd w:id="5"/>
      <w:r w:rsidRPr="007051E9">
        <w:rPr>
          <w:rFonts w:ascii="Times New Roman" w:hAnsi="Times New Roman"/>
          <w:sz w:val="22"/>
          <w:szCs w:val="22"/>
          <w:lang w:eastAsia="pl-PL"/>
        </w:rPr>
        <w:t xml:space="preserve">.00, </w:t>
      </w:r>
      <w:r w:rsidRPr="00D43E48">
        <w:rPr>
          <w:rFonts w:ascii="Times New Roman" w:hAnsi="Times New Roman"/>
          <w:sz w:val="22"/>
          <w:szCs w:val="22"/>
          <w:lang w:eastAsia="pl-PL"/>
        </w:rPr>
        <w:t>lub dotyczy udzielonych wyjaśnień, zamawiający może udzielić wyjaśnień albo pozostawić wniosek bez rozpatrzenia.</w:t>
      </w:r>
    </w:p>
    <w:p w:rsidR="00FE11C7" w:rsidRPr="00D43E48" w:rsidRDefault="00FE11C7" w:rsidP="00FE11C7">
      <w:pPr>
        <w:spacing w:before="0" w:after="0" w:line="312" w:lineRule="auto"/>
        <w:rPr>
          <w:rFonts w:ascii="Times New Roman" w:hAnsi="Times New Roman"/>
          <w:color w:val="000000"/>
          <w:sz w:val="22"/>
          <w:szCs w:val="22"/>
        </w:rPr>
      </w:pPr>
      <w:r w:rsidRPr="00D43E48">
        <w:rPr>
          <w:rFonts w:ascii="Times New Roman" w:hAnsi="Times New Roman"/>
          <w:color w:val="000000"/>
          <w:sz w:val="22"/>
          <w:szCs w:val="22"/>
        </w:rPr>
        <w:t>Zapytania wyłącznie w formie pisemnej na adresy e-mail:</w:t>
      </w:r>
    </w:p>
    <w:p w:rsidR="00FE11C7" w:rsidRPr="00D43E48" w:rsidRDefault="0031276C" w:rsidP="00FE11C7">
      <w:pPr>
        <w:spacing w:before="0" w:after="0" w:line="312" w:lineRule="auto"/>
        <w:rPr>
          <w:rFonts w:ascii="Times New Roman" w:hAnsi="Times New Roman"/>
          <w:sz w:val="22"/>
          <w:szCs w:val="22"/>
        </w:rPr>
      </w:pPr>
      <w:hyperlink r:id="rId9" w:history="1">
        <w:r w:rsidR="00FE11C7" w:rsidRPr="00D43E48">
          <w:rPr>
            <w:rFonts w:ascii="Times New Roman" w:hAnsi="Times New Roman"/>
            <w:sz w:val="22"/>
            <w:szCs w:val="22"/>
          </w:rPr>
          <w:t>wat@dolnyslask.witd.gov.pl</w:t>
        </w:r>
      </w:hyperlink>
    </w:p>
    <w:p w:rsidR="00FE11C7" w:rsidRPr="00593F2E" w:rsidRDefault="00FE11C7" w:rsidP="00FE11C7">
      <w:pPr>
        <w:spacing w:before="0" w:after="0" w:line="312" w:lineRule="auto"/>
        <w:jc w:val="both"/>
        <w:rPr>
          <w:rFonts w:ascii="Times New Roman" w:hAnsi="Times New Roman"/>
          <w:b/>
          <w:color w:val="FF0000"/>
          <w:sz w:val="22"/>
          <w:szCs w:val="22"/>
        </w:rPr>
      </w:pPr>
      <w:r w:rsidRPr="00D43E48">
        <w:rPr>
          <w:rFonts w:ascii="Times New Roman" w:hAnsi="Times New Roman"/>
          <w:sz w:val="22"/>
          <w:szCs w:val="22"/>
        </w:rPr>
        <w:t xml:space="preserve">Wykonawca we wszelkich kontaktach z Zamawiającym powinien powoływać się na numer oferty </w:t>
      </w:r>
      <w:r w:rsidR="00E73C0C" w:rsidRPr="00E73C0C">
        <w:rPr>
          <w:rFonts w:ascii="Times New Roman" w:hAnsi="Times New Roman"/>
          <w:b/>
          <w:sz w:val="22"/>
          <w:szCs w:val="22"/>
        </w:rPr>
        <w:t>WAT.272.2.091.019.2020.OP</w:t>
      </w:r>
    </w:p>
    <w:p w:rsidR="00701D41" w:rsidRDefault="00701D41" w:rsidP="00A73873">
      <w:pPr>
        <w:spacing w:before="0" w:after="0"/>
        <w:jc w:val="both"/>
        <w:rPr>
          <w:rFonts w:ascii="Times New Roman" w:hAnsi="Times New Roman"/>
          <w:b/>
          <w:sz w:val="22"/>
          <w:szCs w:val="22"/>
        </w:rPr>
      </w:pPr>
    </w:p>
    <w:p w:rsidR="00701D41" w:rsidRPr="003127D1" w:rsidRDefault="00701D41" w:rsidP="00701D41">
      <w:pPr>
        <w:pStyle w:val="Nagwek2"/>
        <w:numPr>
          <w:ilvl w:val="0"/>
          <w:numId w:val="8"/>
        </w:numPr>
        <w:spacing w:before="0"/>
        <w:rPr>
          <w:rFonts w:ascii="Times New Roman" w:hAnsi="Times New Roman"/>
        </w:rPr>
      </w:pPr>
      <w:r>
        <w:rPr>
          <w:rFonts w:ascii="Times New Roman" w:hAnsi="Times New Roman"/>
        </w:rPr>
        <w:t>KLAUZULA INFORMACYJNA RODO</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Administratorem Twoich Danych Osobowych jest Dolnośląski Wojewódzki Inspektor Transportu Drogowego, z siedzibą we Wrocławiu 51-165, ul. B. Krzywoustego 28.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Inspektor Ochrony Danych wykonuje swoje obowiązki w siedzibie Dolnośląskiego Wojewódzkiego Inspektoratu Transportu Drogowego, zlokalizowanego we Wrocławiu przy ul. Bolesława Krzywoustego 28 , pok. 28, tel. 0713209081, e-mail: rodo@dolnyslask.witd.gov.pl</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Państwa dane osobowe będą przetwarzane przez ADO w szczególności na podstawie: art. 6 ust. 1 pkt c RODO, w celu wypełnienia obowiązku prawnego ciążącego na administratorze wynikającego z przepisów prawa. Dane zbierane są do zapewnienia prawidłowej realizacji ustawowych zadań Inspekcji Transportu Drogowego wynikającej przepisów prawa.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Każdy ma prawo dostępu do swoich danych oraz ich poprawiania. Podanie danych jest wymogiem ustawowym. Zbierane dane nie będą udostępnianie osobom trzecim, z wyłączeniem organów wskazanych w art.55 b u.t.d. – do realizacji ich ustawowych zadań.</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lastRenderedPageBreak/>
        <w:t>Zgodnie z art. 55c u.t.d w zakresie zadań określonych w ustawie oraz w przepisach odrębnych Inspekcja może nieodpłatnie uzyskiwać dane ze zbiorów danych, w tym zbiorów danych osobowych, prowadzonych przez organy władzy publicznej oraz państwowe lub samorządowe jednostki organizacyjne.</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W zakresie niezbędnym do realizacji zadań określonych w ustawie oraz w przepisach odrębnych Inspekcja przetwarza dane osobowe, w tym dane wskazane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1) Inspekcja przetwarza dane osobowe wskazane w art. 9 ust. 1 rozporządzenia 2016/679 wyłącznie w przypadku, gdy:</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zostały one przekazane dobrowolnie przez stronę w ramach postępowania prowadzonego przez organ Inspekcji;</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jest to konieczne do weryfikacji prawidłowości przekazanych przez stronę danych, o których mowa w pkt 1;</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z przepisu prawa wynika konieczność przetwarzania tych danych;</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jest to niezbędne do wykonania wyroku sądu.</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2) Ograniczenia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Do przetwarzania danych osobowych, o których mowa w art. 9 ust. 1 rozporządzenia 2016/679 oraz przepisów art. 13-22 oraz art. 34 rozporządzenia 2016/679 nie stosuje się w zakresie, w jakim dane te są niezbędne do zapewnienia prawidłowej realizacji ustawowych zadań Inspekcji.</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3) Okres przechowywania danych osobowych, o których mowa w pkt. 1 ustala administrator zgodnie z celami ich przetwarzania, o ile nie wynikają one z przepisów odrębnych, w szczególności dotyczących terminów.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4) Dane osobowe, o których mowa w pkt 1, podlegają zabezpieczeniom zapobiegającym nadużyciom lub niezgodnemu z prawem przetwarzaniu.</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5) Administrator wdrożył środki techniczne i organizacyjne w celu ochrony danych osobowych. </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6) W przypadku stwierdzenia naruszenia ochrony danych osobowych administrator w terminie 72 godzin od stwierdzenia naruszenia wydaje w Biuletynie Informacji Publicznej na swojej stronie podmiotowej komunikat o naruszeniu.</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7) Przepisy art. 55 a u.t.d. ust. 1-9 stosuje się odpowiednio do prowadzonych przez organy Inspekcji postępowań odwoławczych od decyzji wydanych na podstawie ustawy oraz postępowań dotyczących tych decyzji prowadzonych na podstawie art. 145 § 1, art. 145a § 1, art. 145b § 1, art. 154 § 1, art. 155, art. 156 § 1, art. 161 § 1, art. 162 § 1 i 2 oraz art. 163 ustawy z dnia 14 czerwca 1960 r. - Kodeks postępowania administracyjnego (Dz. U. z 2017 r. poz. 1257 ze zm.).</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W jakim celu przetwarzamy Twoje Dane Osobowe:</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wykonywanie obowiązku prawnego. Obowiązki takie wynikają z przepisów prawa w tym prawa wspólnotowego (prawa Unii Europejskiej) i prawa polskiego;</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lastRenderedPageBreak/>
        <w:t>- wykonywania zadań w interesie publicznym – w zakresie wynikającym z przepisów prawa i podejmowanych czynności;</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do prowadzenia postępowań kontrolnych, administracyjnych, wykroczeń;</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w celu zapewnienia bezpieczeństwa;</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przeniesienie danych do archiwum;</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postępowania wyjaśniające;</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doradztwo prawne, które jest świadczone dla DWITD;</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wdrożenie mechanizmów kontroli;</w:t>
      </w:r>
    </w:p>
    <w:p w:rsidR="00FE11C7" w:rsidRPr="00D43E48" w:rsidRDefault="00FE11C7" w:rsidP="00EE304C">
      <w:pPr>
        <w:spacing w:before="0" w:after="0" w:line="312" w:lineRule="auto"/>
        <w:ind w:left="851" w:hanging="143"/>
        <w:jc w:val="both"/>
        <w:rPr>
          <w:rFonts w:ascii="Times New Roman" w:eastAsia="Calibri" w:hAnsi="Times New Roman"/>
          <w:sz w:val="22"/>
          <w:szCs w:val="22"/>
        </w:rPr>
      </w:pPr>
      <w:r w:rsidRPr="00D43E48">
        <w:rPr>
          <w:rFonts w:ascii="Times New Roman" w:eastAsia="Calibri" w:hAnsi="Times New Roman"/>
          <w:sz w:val="22"/>
          <w:szCs w:val="22"/>
        </w:rPr>
        <w:t>- audyt wewnętrzny.</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Okres przetwarzania Twoich Danych Osobowych, zależy w jakim celu zostały zebrane i są przetwarzane, zależnie od przepisów prawa, zgodnie z tymi przepisami metod, a także zgód i innych Twoich oświadczeń. Dane osobowe przetwarzane w ramach postępowań administracyjnych prowadzonych na podstawie ustawy, przechowuje się przez okres ustalony zgodnie z przepisami wydanymi na podstawie art. 6 ust. 2b ustawy z dnia 14 lipca 1983 r. o narodowym zasobie archiwalnym i archiwach (Dz. U. z 2018 r. poz. 2017 z późn. zm). Przetwarzamy dane związane z :</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umową lub inną czynnością prawną – na czas niezbędny do realizacji;</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danymi archiwalnymi;</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orzeczeniem sądowym- dane mogą być przetwarzane do 10 lat od dnia wydania prawomocnego orzeczenia, kończącego postępowanie;</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zgodą klienta;</w:t>
      </w:r>
    </w:p>
    <w:p w:rsidR="00FE11C7" w:rsidRPr="00D43E48" w:rsidRDefault="00FE11C7" w:rsidP="00EE304C">
      <w:pPr>
        <w:spacing w:before="0" w:after="0" w:line="312" w:lineRule="auto"/>
        <w:ind w:left="851" w:hanging="142"/>
        <w:jc w:val="both"/>
        <w:rPr>
          <w:rFonts w:ascii="Times New Roman" w:eastAsia="Calibri" w:hAnsi="Times New Roman"/>
          <w:sz w:val="22"/>
          <w:szCs w:val="22"/>
        </w:rPr>
      </w:pPr>
      <w:r w:rsidRPr="00D43E48">
        <w:rPr>
          <w:rFonts w:ascii="Times New Roman" w:eastAsia="Calibri" w:hAnsi="Times New Roman"/>
          <w:sz w:val="22"/>
          <w:szCs w:val="22"/>
        </w:rPr>
        <w:t>- pozyskiwaniem danych z baz prowadzonych przez inne podmioty lub danych przekazanych przez inne podmioty.</w:t>
      </w:r>
    </w:p>
    <w:p w:rsidR="00FE11C7" w:rsidRPr="00D43E48" w:rsidRDefault="00FE11C7" w:rsidP="00FE11C7">
      <w:pPr>
        <w:spacing w:before="120" w:after="120" w:line="312" w:lineRule="auto"/>
        <w:jc w:val="both"/>
        <w:rPr>
          <w:rFonts w:ascii="Times New Roman" w:eastAsia="Calibri" w:hAnsi="Times New Roman"/>
          <w:sz w:val="22"/>
          <w:szCs w:val="22"/>
        </w:rPr>
      </w:pPr>
      <w:r w:rsidRPr="00D43E48">
        <w:rPr>
          <w:rFonts w:ascii="Times New Roman" w:eastAsia="Calibri" w:hAnsi="Times New Roman"/>
          <w:sz w:val="22"/>
          <w:szCs w:val="22"/>
        </w:rPr>
        <w:t xml:space="preserve">Uprawnienia: </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1.</w:t>
      </w:r>
      <w:r w:rsidRPr="00D43E48">
        <w:rPr>
          <w:rFonts w:ascii="Times New Roman" w:eastAsia="Calibri" w:hAnsi="Times New Roman"/>
          <w:sz w:val="22"/>
          <w:szCs w:val="22"/>
        </w:rPr>
        <w:tab/>
        <w:t>prawo dostępu do swoich danych oraz otrzymania ich kopii</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2.</w:t>
      </w:r>
      <w:r w:rsidRPr="00D43E48">
        <w:rPr>
          <w:rFonts w:ascii="Times New Roman" w:eastAsia="Calibri" w:hAnsi="Times New Roman"/>
          <w:sz w:val="22"/>
          <w:szCs w:val="22"/>
        </w:rPr>
        <w:tab/>
        <w:t>prawo do sprostowania (poprawiania) swoich danych osobowych</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3.</w:t>
      </w:r>
      <w:r w:rsidRPr="00D43E48">
        <w:rPr>
          <w:rFonts w:ascii="Times New Roman" w:eastAsia="Calibri" w:hAnsi="Times New Roman"/>
          <w:sz w:val="22"/>
          <w:szCs w:val="22"/>
        </w:rPr>
        <w:tab/>
        <w:t>prawo do ograniczenia przetwarzania danych osobowych</w:t>
      </w:r>
    </w:p>
    <w:p w:rsidR="00FE11C7" w:rsidRPr="00D43E48"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4.</w:t>
      </w:r>
      <w:r w:rsidRPr="00D43E48">
        <w:rPr>
          <w:rFonts w:ascii="Times New Roman" w:eastAsia="Calibri" w:hAnsi="Times New Roman"/>
          <w:sz w:val="22"/>
          <w:szCs w:val="22"/>
        </w:rPr>
        <w:tab/>
        <w:t>prawo do usunięcia danych osobowych - żądanie realizacji tych praw należy przesłać w formie pisemnej na adres kontaktowy administratora danych, podany powyżej</w:t>
      </w:r>
    </w:p>
    <w:p w:rsidR="00FE11C7" w:rsidRPr="00593F2E" w:rsidRDefault="00FE11C7" w:rsidP="00FE11C7">
      <w:pPr>
        <w:spacing w:before="0" w:after="0" w:line="312" w:lineRule="auto"/>
        <w:ind w:left="852" w:hanging="284"/>
        <w:jc w:val="both"/>
        <w:rPr>
          <w:rFonts w:ascii="Times New Roman" w:eastAsia="Calibri" w:hAnsi="Times New Roman"/>
          <w:sz w:val="22"/>
          <w:szCs w:val="22"/>
        </w:rPr>
      </w:pPr>
      <w:r w:rsidRPr="00D43E48">
        <w:rPr>
          <w:rFonts w:ascii="Times New Roman" w:eastAsia="Calibri" w:hAnsi="Times New Roman"/>
          <w:sz w:val="22"/>
          <w:szCs w:val="22"/>
        </w:rPr>
        <w:t>5.</w:t>
      </w:r>
      <w:r w:rsidRPr="00D43E48">
        <w:rPr>
          <w:rFonts w:ascii="Times New Roman" w:eastAsia="Calibri" w:hAnsi="Times New Roman"/>
          <w:sz w:val="22"/>
          <w:szCs w:val="22"/>
        </w:rPr>
        <w:tab/>
        <w:t>prawo do wniesienia skargi do organu nadzorczego - Prezesa Urzędu Ochrony Danych Osobowych (ul. Stawki 2, 00-193 Warszawa)</w:t>
      </w:r>
    </w:p>
    <w:p w:rsidR="00701D41" w:rsidRPr="003127D1" w:rsidRDefault="00701D41" w:rsidP="00A73873">
      <w:pPr>
        <w:spacing w:before="0" w:after="0"/>
        <w:jc w:val="both"/>
        <w:rPr>
          <w:rFonts w:ascii="Times New Roman" w:hAnsi="Times New Roman"/>
          <w:sz w:val="22"/>
          <w:szCs w:val="22"/>
        </w:rPr>
      </w:pPr>
    </w:p>
    <w:p w:rsidR="008860D6" w:rsidRPr="00125C96" w:rsidRDefault="00990FB1" w:rsidP="00990FB1">
      <w:pPr>
        <w:spacing w:before="0" w:after="0"/>
        <w:jc w:val="both"/>
        <w:rPr>
          <w:rFonts w:ascii="Times New Roman" w:hAnsi="Times New Roman"/>
          <w:sz w:val="22"/>
          <w:szCs w:val="22"/>
        </w:rPr>
      </w:pPr>
      <w:r>
        <w:rPr>
          <w:rFonts w:ascii="Times New Roman" w:hAnsi="Times New Roman"/>
          <w:sz w:val="22"/>
          <w:szCs w:val="22"/>
        </w:rPr>
        <w:t xml:space="preserve"> </w:t>
      </w:r>
    </w:p>
    <w:p w:rsidR="00155F1A" w:rsidRPr="00125C96" w:rsidRDefault="00EE304C" w:rsidP="00125C96">
      <w:pPr>
        <w:pStyle w:val="Nagwek2"/>
        <w:spacing w:before="0"/>
        <w:rPr>
          <w:rFonts w:ascii="Times New Roman" w:hAnsi="Times New Roman"/>
        </w:rPr>
      </w:pPr>
      <w:r>
        <w:rPr>
          <w:rFonts w:ascii="Times New Roman" w:hAnsi="Times New Roman"/>
        </w:rPr>
        <w:t>11</w:t>
      </w:r>
      <w:r w:rsidR="004B3736">
        <w:rPr>
          <w:rFonts w:ascii="Times New Roman" w:hAnsi="Times New Roman"/>
        </w:rPr>
        <w:t>.</w:t>
      </w:r>
      <w:r w:rsidR="00155F1A" w:rsidRPr="00125C96">
        <w:rPr>
          <w:rFonts w:ascii="Times New Roman" w:hAnsi="Times New Roman"/>
        </w:rPr>
        <w:t>ZałącznikI:</w:t>
      </w:r>
    </w:p>
    <w:p w:rsidR="00155F1A" w:rsidRPr="00125C96" w:rsidRDefault="00155F1A" w:rsidP="00125C96">
      <w:pPr>
        <w:autoSpaceDE w:val="0"/>
        <w:autoSpaceDN w:val="0"/>
        <w:adjustRightInd w:val="0"/>
        <w:spacing w:before="0" w:after="0"/>
        <w:rPr>
          <w:rFonts w:ascii="Times New Roman" w:hAnsi="Times New Roman"/>
          <w:sz w:val="22"/>
          <w:szCs w:val="22"/>
        </w:rPr>
      </w:pPr>
    </w:p>
    <w:p w:rsidR="00A5570A" w:rsidRDefault="00A5570A" w:rsidP="00A5570A">
      <w:pPr>
        <w:spacing w:before="0" w:after="0" w:line="240" w:lineRule="auto"/>
        <w:rPr>
          <w:rFonts w:ascii="Times New Roman" w:hAnsi="Times New Roman"/>
        </w:rPr>
      </w:pPr>
    </w:p>
    <w:p w:rsidR="00A5570A" w:rsidRPr="00D17268" w:rsidRDefault="00EE304C" w:rsidP="00AF7D0C">
      <w:pPr>
        <w:spacing w:before="0" w:after="0" w:line="240" w:lineRule="auto"/>
        <w:ind w:left="567" w:hanging="567"/>
        <w:jc w:val="both"/>
        <w:rPr>
          <w:rFonts w:ascii="Times New Roman" w:hAnsi="Times New Roman"/>
          <w:b/>
          <w:sz w:val="22"/>
          <w:szCs w:val="22"/>
        </w:rPr>
      </w:pPr>
      <w:r>
        <w:rPr>
          <w:rFonts w:ascii="Times New Roman" w:hAnsi="Times New Roman"/>
          <w:b/>
          <w:sz w:val="22"/>
          <w:szCs w:val="22"/>
        </w:rPr>
        <w:t>11</w:t>
      </w:r>
      <w:r w:rsidR="00A5570A" w:rsidRPr="00D17268">
        <w:rPr>
          <w:rFonts w:ascii="Times New Roman" w:hAnsi="Times New Roman"/>
          <w:b/>
          <w:sz w:val="22"/>
          <w:szCs w:val="22"/>
        </w:rPr>
        <w:t>.1.  Załącznik nr</w:t>
      </w:r>
      <w:r w:rsidR="003127D1" w:rsidRPr="00D17268">
        <w:rPr>
          <w:rFonts w:ascii="Times New Roman" w:hAnsi="Times New Roman"/>
          <w:b/>
          <w:sz w:val="22"/>
          <w:szCs w:val="22"/>
        </w:rPr>
        <w:t xml:space="preserve"> 1 -</w:t>
      </w:r>
      <w:r w:rsidR="007F7564" w:rsidRPr="00D17268">
        <w:rPr>
          <w:rFonts w:ascii="Times New Roman" w:hAnsi="Times New Roman"/>
          <w:b/>
          <w:sz w:val="22"/>
          <w:szCs w:val="22"/>
        </w:rPr>
        <w:t xml:space="preserve"> Istotne postanowienia umowy.</w:t>
      </w:r>
    </w:p>
    <w:p w:rsidR="00317434" w:rsidRPr="00072235" w:rsidRDefault="00EE304C" w:rsidP="00AF7D0C">
      <w:pPr>
        <w:spacing w:before="0" w:after="0" w:line="240" w:lineRule="auto"/>
        <w:ind w:left="567" w:hanging="567"/>
        <w:jc w:val="both"/>
        <w:rPr>
          <w:rFonts w:ascii="Times New Roman" w:hAnsi="Times New Roman"/>
          <w:b/>
          <w:sz w:val="22"/>
          <w:szCs w:val="22"/>
        </w:rPr>
      </w:pPr>
      <w:r>
        <w:rPr>
          <w:rFonts w:ascii="Times New Roman" w:hAnsi="Times New Roman"/>
          <w:b/>
          <w:sz w:val="22"/>
          <w:szCs w:val="22"/>
        </w:rPr>
        <w:t>11</w:t>
      </w:r>
      <w:r w:rsidR="003127D1" w:rsidRPr="00D17268">
        <w:rPr>
          <w:rFonts w:ascii="Times New Roman" w:hAnsi="Times New Roman"/>
          <w:b/>
          <w:sz w:val="22"/>
          <w:szCs w:val="22"/>
        </w:rPr>
        <w:t>.2.  Załącznik nr 2</w:t>
      </w:r>
      <w:r w:rsidR="00A5570A" w:rsidRPr="00D17268">
        <w:rPr>
          <w:rFonts w:ascii="Times New Roman" w:hAnsi="Times New Roman"/>
          <w:b/>
          <w:sz w:val="22"/>
          <w:szCs w:val="22"/>
        </w:rPr>
        <w:t xml:space="preserve"> </w:t>
      </w:r>
      <w:r w:rsidR="00371C89" w:rsidRPr="00D17268">
        <w:rPr>
          <w:rFonts w:ascii="Times New Roman" w:hAnsi="Times New Roman"/>
          <w:b/>
          <w:sz w:val="22"/>
          <w:szCs w:val="22"/>
        </w:rPr>
        <w:t>–</w:t>
      </w:r>
      <w:r w:rsidR="003127D1" w:rsidRPr="00D17268">
        <w:rPr>
          <w:rFonts w:ascii="Times New Roman" w:hAnsi="Times New Roman"/>
          <w:b/>
          <w:sz w:val="22"/>
          <w:szCs w:val="22"/>
        </w:rPr>
        <w:t xml:space="preserve"> </w:t>
      </w:r>
      <w:r w:rsidR="00371C89" w:rsidRPr="00D17268">
        <w:rPr>
          <w:rFonts w:ascii="Times New Roman" w:hAnsi="Times New Roman"/>
          <w:b/>
          <w:sz w:val="22"/>
          <w:szCs w:val="22"/>
        </w:rPr>
        <w:t>Formularz ofertowy</w:t>
      </w:r>
      <w:r w:rsidR="007F7564" w:rsidRPr="00D17268">
        <w:rPr>
          <w:rFonts w:ascii="Times New Roman" w:hAnsi="Times New Roman"/>
          <w:b/>
          <w:sz w:val="22"/>
          <w:szCs w:val="22"/>
        </w:rPr>
        <w:t>.</w:t>
      </w:r>
    </w:p>
    <w:sectPr w:rsidR="00317434" w:rsidRPr="00072235" w:rsidSect="00A25B9F">
      <w:headerReference w:type="even" r:id="rId10"/>
      <w:headerReference w:type="default" r:id="rId11"/>
      <w:footerReference w:type="even" r:id="rId12"/>
      <w:footerReference w:type="default" r:id="rId13"/>
      <w:headerReference w:type="first" r:id="rId14"/>
      <w:footerReference w:type="first" r:id="rId15"/>
      <w:pgSz w:w="11906" w:h="16838"/>
      <w:pgMar w:top="70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76C" w:rsidRDefault="0031276C" w:rsidP="00845E7C">
      <w:pPr>
        <w:spacing w:before="0" w:after="0" w:line="240" w:lineRule="auto"/>
      </w:pPr>
      <w:r>
        <w:separator/>
      </w:r>
    </w:p>
  </w:endnote>
  <w:endnote w:type="continuationSeparator" w:id="0">
    <w:p w:rsidR="0031276C" w:rsidRDefault="0031276C" w:rsidP="00845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02681"/>
      <w:docPartObj>
        <w:docPartGallery w:val="Page Numbers (Bottom of Page)"/>
        <w:docPartUnique/>
      </w:docPartObj>
    </w:sdtPr>
    <w:sdtEndPr/>
    <w:sdtContent>
      <w:p w:rsidR="00D4700F" w:rsidRDefault="00D4700F">
        <w:pPr>
          <w:pStyle w:val="Stopka"/>
          <w:jc w:val="center"/>
        </w:pPr>
        <w:r>
          <w:fldChar w:fldCharType="begin"/>
        </w:r>
        <w:r>
          <w:instrText>PAGE   \* MERGEFORMAT</w:instrText>
        </w:r>
        <w:r>
          <w:fldChar w:fldCharType="separate"/>
        </w:r>
        <w:r w:rsidR="00E73C0C">
          <w:rPr>
            <w:noProof/>
          </w:rPr>
          <w:t>1</w:t>
        </w:r>
        <w:r>
          <w:fldChar w:fldCharType="end"/>
        </w:r>
      </w:p>
    </w:sdtContent>
  </w:sdt>
  <w:p w:rsidR="00D4700F" w:rsidRDefault="00D4700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76C" w:rsidRDefault="0031276C" w:rsidP="00845E7C">
      <w:pPr>
        <w:spacing w:before="0" w:after="0" w:line="240" w:lineRule="auto"/>
      </w:pPr>
      <w:r>
        <w:separator/>
      </w:r>
    </w:p>
  </w:footnote>
  <w:footnote w:type="continuationSeparator" w:id="0">
    <w:p w:rsidR="0031276C" w:rsidRDefault="0031276C" w:rsidP="00845E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0F" w:rsidRDefault="00D470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cs="Times New Roman"/>
        <w:b/>
      </w:rPr>
    </w:lvl>
  </w:abstractNum>
  <w:abstractNum w:abstractNumId="2" w15:restartNumberingAfterBreak="0">
    <w:nsid w:val="00000003"/>
    <w:multiLevelType w:val="singleLevel"/>
    <w:tmpl w:val="4272718E"/>
    <w:name w:val="WW8Num3"/>
    <w:lvl w:ilvl="0">
      <w:start w:val="1"/>
      <w:numFmt w:val="decimal"/>
      <w:pStyle w:val="Styl4"/>
      <w:lvlText w:val="%1."/>
      <w:lvlJc w:val="left"/>
      <w:pPr>
        <w:tabs>
          <w:tab w:val="num" w:pos="927"/>
        </w:tabs>
        <w:ind w:left="927" w:hanging="360"/>
      </w:pPr>
      <w:rPr>
        <w:rFonts w:cs="Times New Roman"/>
        <w:b/>
        <w:color w:val="auto"/>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C6309F8E"/>
    <w:name w:val="WW8Num6"/>
    <w:lvl w:ilvl="0">
      <w:start w:val="1"/>
      <w:numFmt w:val="decimal"/>
      <w:lvlText w:val="%1."/>
      <w:lvlJc w:val="left"/>
      <w:pPr>
        <w:tabs>
          <w:tab w:val="num" w:pos="786"/>
        </w:tabs>
        <w:ind w:left="786" w:hanging="360"/>
      </w:pPr>
      <w:rPr>
        <w:rFonts w:cs="Times New Roman"/>
        <w:b/>
        <w:color w:val="auto"/>
      </w:rPr>
    </w:lvl>
  </w:abstractNum>
  <w:abstractNum w:abstractNumId="5" w15:restartNumberingAfterBreak="0">
    <w:nsid w:val="00000007"/>
    <w:multiLevelType w:val="singleLevel"/>
    <w:tmpl w:val="00000007"/>
    <w:name w:val="WW8Num7"/>
    <w:lvl w:ilvl="0">
      <w:start w:val="2"/>
      <w:numFmt w:val="decimal"/>
      <w:lvlText w:val="%1. "/>
      <w:lvlJc w:val="left"/>
      <w:pPr>
        <w:tabs>
          <w:tab w:val="num" w:pos="283"/>
        </w:tabs>
        <w:ind w:left="283" w:hanging="283"/>
      </w:pPr>
      <w:rPr>
        <w:rFonts w:ascii="Times New Roman" w:hAnsi="Times New Roman"/>
        <w:b w:val="0"/>
        <w:i w:val="0"/>
        <w:strike w:val="0"/>
        <w:dstrike w:val="0"/>
        <w:sz w:val="24"/>
        <w:u w:val="none"/>
        <w:effect w:val="none"/>
      </w:rPr>
    </w:lvl>
  </w:abstractNum>
  <w:abstractNum w:abstractNumId="6" w15:restartNumberingAfterBreak="0">
    <w:nsid w:val="00000009"/>
    <w:multiLevelType w:val="singleLevel"/>
    <w:tmpl w:val="00000009"/>
    <w:name w:val="WW8Num9"/>
    <w:lvl w:ilvl="0">
      <w:start w:val="1"/>
      <w:numFmt w:val="decimal"/>
      <w:lvlText w:val="%1."/>
      <w:lvlJc w:val="left"/>
      <w:pPr>
        <w:tabs>
          <w:tab w:val="num" w:pos="927"/>
        </w:tabs>
        <w:ind w:left="927" w:hanging="360"/>
      </w:pPr>
      <w:rPr>
        <w:rFonts w:cs="Times New Roman"/>
        <w:b/>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cs="Times New Roman"/>
        <w:b/>
      </w:rPr>
    </w:lvl>
  </w:abstractNum>
  <w:abstractNum w:abstractNumId="8" w15:restartNumberingAfterBreak="0">
    <w:nsid w:val="041F4E2B"/>
    <w:multiLevelType w:val="multilevel"/>
    <w:tmpl w:val="2016587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2B0934"/>
    <w:multiLevelType w:val="hybridMultilevel"/>
    <w:tmpl w:val="A52E6C1A"/>
    <w:name w:val="WW8Num253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770102"/>
    <w:multiLevelType w:val="hybridMultilevel"/>
    <w:tmpl w:val="C6765168"/>
    <w:lvl w:ilvl="0" w:tplc="FB5ECEDC">
      <w:start w:val="1"/>
      <w:numFmt w:val="decimal"/>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B25D29"/>
    <w:multiLevelType w:val="hybridMultilevel"/>
    <w:tmpl w:val="600059E6"/>
    <w:lvl w:ilvl="0" w:tplc="F13067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CA3EAE"/>
    <w:multiLevelType w:val="hybridMultilevel"/>
    <w:tmpl w:val="FF60C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F27EA"/>
    <w:multiLevelType w:val="hybridMultilevel"/>
    <w:tmpl w:val="CF5A3D6A"/>
    <w:name w:val="WW8Num25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B52A88"/>
    <w:multiLevelType w:val="hybridMultilevel"/>
    <w:tmpl w:val="DA382332"/>
    <w:name w:val="WW8Num253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F35120"/>
    <w:multiLevelType w:val="hybridMultilevel"/>
    <w:tmpl w:val="F8A0B58C"/>
    <w:lvl w:ilvl="0" w:tplc="F1306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D3842"/>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C3074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4F2C24"/>
    <w:multiLevelType w:val="hybridMultilevel"/>
    <w:tmpl w:val="96525306"/>
    <w:lvl w:ilvl="0" w:tplc="04150017">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369231FF"/>
    <w:multiLevelType w:val="hybridMultilevel"/>
    <w:tmpl w:val="F8A208DA"/>
    <w:lvl w:ilvl="0" w:tplc="DF0A042E">
      <w:start w:val="1"/>
      <w:numFmt w:val="lowerLetter"/>
      <w:lvlText w:val="%1)"/>
      <w:lvlJc w:val="left"/>
      <w:pPr>
        <w:ind w:left="795" w:hanging="360"/>
      </w:pPr>
      <w:rPr>
        <w:rFonts w:hint="default"/>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3" w15:restartNumberingAfterBreak="0">
    <w:nsid w:val="40F23E76"/>
    <w:multiLevelType w:val="hybridMultilevel"/>
    <w:tmpl w:val="230CF902"/>
    <w:name w:val="WW8Num25"/>
    <w:lvl w:ilvl="0" w:tplc="3FC271DA">
      <w:start w:val="1"/>
      <w:numFmt w:val="decimal"/>
      <w:lvlText w:val="%1)"/>
      <w:lvlJc w:val="left"/>
      <w:pPr>
        <w:tabs>
          <w:tab w:val="num" w:pos="1800"/>
        </w:tabs>
        <w:ind w:left="1800" w:hanging="360"/>
      </w:pPr>
      <w:rPr>
        <w:rFonts w:cs="Times New Roman" w:hint="default"/>
        <w:caps w:val="0"/>
        <w:strike w:val="0"/>
        <w:dstrike w:val="0"/>
        <w:vanish w:val="0"/>
        <w:color w:val="000000"/>
        <w:vertAlign w:val="baseline"/>
      </w:rPr>
    </w:lvl>
    <w:lvl w:ilvl="1" w:tplc="8B56F990">
      <w:start w:val="2"/>
      <w:numFmt w:val="decimal"/>
      <w:lvlText w:val="%2."/>
      <w:lvlJc w:val="left"/>
      <w:pPr>
        <w:tabs>
          <w:tab w:val="num" w:pos="1780"/>
        </w:tabs>
        <w:ind w:left="1780" w:hanging="340"/>
      </w:pPr>
      <w:rPr>
        <w:rFonts w:cs="Times New Roman" w:hint="default"/>
        <w:b w:val="0"/>
        <w:i w:val="0"/>
        <w:caps w:val="0"/>
        <w:strike w:val="0"/>
        <w:dstrike w:val="0"/>
        <w:vanish w:val="0"/>
        <w:color w:val="000000"/>
        <w:vertAlign w:val="baseline"/>
      </w:rPr>
    </w:lvl>
    <w:lvl w:ilvl="2" w:tplc="3FC271DA">
      <w:start w:val="1"/>
      <w:numFmt w:val="decimal"/>
      <w:lvlText w:val="%3)"/>
      <w:lvlJc w:val="left"/>
      <w:pPr>
        <w:tabs>
          <w:tab w:val="num" w:pos="2700"/>
        </w:tabs>
        <w:ind w:left="2700" w:hanging="360"/>
      </w:pPr>
      <w:rPr>
        <w:rFonts w:cs="Times New Roman" w:hint="default"/>
        <w:caps w:val="0"/>
        <w:strike w:val="0"/>
        <w:dstrike w:val="0"/>
        <w:vanish w:val="0"/>
        <w:color w:val="000000"/>
        <w:vertAlign w:val="baseline"/>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37A7091"/>
    <w:multiLevelType w:val="hybridMultilevel"/>
    <w:tmpl w:val="7BEA57C2"/>
    <w:name w:val="WW8Num2532222"/>
    <w:lvl w:ilvl="0" w:tplc="22BE43FA">
      <w:start w:val="1"/>
      <w:numFmt w:val="decimal"/>
      <w:lvlText w:val="%1."/>
      <w:lvlJc w:val="left"/>
      <w:pPr>
        <w:tabs>
          <w:tab w:val="num" w:pos="1780"/>
        </w:tabs>
        <w:ind w:left="178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FDF5368"/>
    <w:multiLevelType w:val="hybridMultilevel"/>
    <w:tmpl w:val="D530517A"/>
    <w:lvl w:ilvl="0" w:tplc="84AEAD82">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7" w15:restartNumberingAfterBreak="0">
    <w:nsid w:val="51D92A31"/>
    <w:multiLevelType w:val="hybridMultilevel"/>
    <w:tmpl w:val="E11201D8"/>
    <w:name w:val="WW8Num253"/>
    <w:lvl w:ilvl="0" w:tplc="3FC271DA">
      <w:start w:val="1"/>
      <w:numFmt w:val="decimal"/>
      <w:lvlText w:val="%1)"/>
      <w:lvlJc w:val="left"/>
      <w:pPr>
        <w:tabs>
          <w:tab w:val="num" w:pos="1800"/>
        </w:tabs>
        <w:ind w:left="1800" w:hanging="360"/>
      </w:pPr>
      <w:rPr>
        <w:rFonts w:cs="Times New Roman" w:hint="default"/>
        <w:b w:val="0"/>
        <w:i w:val="0"/>
        <w:caps w:val="0"/>
        <w:strike w:val="0"/>
        <w:dstrike w:val="0"/>
        <w:vanish w:val="0"/>
        <w:color w:val="000000"/>
        <w:vertAlign w:val="baseline"/>
      </w:rPr>
    </w:lvl>
    <w:lvl w:ilvl="1" w:tplc="3FC271DA">
      <w:start w:val="1"/>
      <w:numFmt w:val="decimal"/>
      <w:lvlText w:val="%2)"/>
      <w:lvlJc w:val="left"/>
      <w:pPr>
        <w:tabs>
          <w:tab w:val="num" w:pos="1440"/>
        </w:tabs>
        <w:ind w:left="144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20"/>
        </w:tabs>
        <w:ind w:left="2320" w:hanging="340"/>
      </w:pPr>
      <w:rPr>
        <w:rFonts w:cs="Times New Roman" w:hint="default"/>
        <w:b w:val="0"/>
        <w:i w:val="0"/>
        <w:caps w:val="0"/>
        <w:strike w:val="0"/>
        <w:dstrike w:val="0"/>
        <w:vanish w:val="0"/>
        <w:color w:val="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5623E4"/>
    <w:multiLevelType w:val="hybridMultilevel"/>
    <w:tmpl w:val="0F4AC682"/>
    <w:lvl w:ilvl="0" w:tplc="A47E0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21EAF"/>
    <w:multiLevelType w:val="hybridMultilevel"/>
    <w:tmpl w:val="76E0D4A8"/>
    <w:lvl w:ilvl="0" w:tplc="844A94CA">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0" w15:restartNumberingAfterBreak="0">
    <w:nsid w:val="6644038B"/>
    <w:multiLevelType w:val="multilevel"/>
    <w:tmpl w:val="4D96CEC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F34D22"/>
    <w:multiLevelType w:val="hybridMultilevel"/>
    <w:tmpl w:val="4DC87ADE"/>
    <w:name w:val="WW8Num25322"/>
    <w:lvl w:ilvl="0" w:tplc="22BE43FA">
      <w:start w:val="1"/>
      <w:numFmt w:val="decimal"/>
      <w:lvlText w:val="%1."/>
      <w:lvlJc w:val="left"/>
      <w:pPr>
        <w:tabs>
          <w:tab w:val="num" w:pos="1840"/>
        </w:tabs>
        <w:ind w:left="1840" w:hanging="340"/>
      </w:pPr>
      <w:rPr>
        <w:rFonts w:cs="Times New Roman" w:hint="default"/>
        <w:b w:val="0"/>
        <w:i w:val="0"/>
      </w:rPr>
    </w:lvl>
    <w:lvl w:ilvl="1" w:tplc="3FC271DA">
      <w:start w:val="1"/>
      <w:numFmt w:val="decimal"/>
      <w:lvlText w:val="%2)"/>
      <w:lvlJc w:val="left"/>
      <w:pPr>
        <w:tabs>
          <w:tab w:val="num" w:pos="1500"/>
        </w:tabs>
        <w:ind w:left="1500" w:hanging="360"/>
      </w:pPr>
      <w:rPr>
        <w:rFonts w:cs="Times New Roman" w:hint="default"/>
        <w:b w:val="0"/>
        <w:i w:val="0"/>
        <w:caps w:val="0"/>
        <w:strike w:val="0"/>
        <w:dstrike w:val="0"/>
        <w:vanish w:val="0"/>
        <w:color w:val="000000"/>
        <w:vertAlign w:val="baseline"/>
      </w:rPr>
    </w:lvl>
    <w:lvl w:ilvl="2" w:tplc="22BE43FA">
      <w:start w:val="1"/>
      <w:numFmt w:val="decimal"/>
      <w:lvlText w:val="%3."/>
      <w:lvlJc w:val="left"/>
      <w:pPr>
        <w:tabs>
          <w:tab w:val="num" w:pos="2380"/>
        </w:tabs>
        <w:ind w:left="2380" w:hanging="340"/>
      </w:pPr>
      <w:rPr>
        <w:rFonts w:cs="Times New Roman" w:hint="default"/>
        <w:b w:val="0"/>
        <w:i w:val="0"/>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2" w15:restartNumberingAfterBreak="0">
    <w:nsid w:val="6BCD6F12"/>
    <w:multiLevelType w:val="multilevel"/>
    <w:tmpl w:val="A58A1C6E"/>
    <w:lvl w:ilvl="0">
      <w:start w:val="8"/>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3" w15:restartNumberingAfterBreak="0">
    <w:nsid w:val="705D606B"/>
    <w:multiLevelType w:val="multilevel"/>
    <w:tmpl w:val="7FCC2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8E17C1"/>
    <w:multiLevelType w:val="hybridMultilevel"/>
    <w:tmpl w:val="6A8C0F66"/>
    <w:lvl w:ilvl="0" w:tplc="FB5ECEDC">
      <w:start w:val="1"/>
      <w:numFmt w:val="decimal"/>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81F4D"/>
    <w:multiLevelType w:val="hybridMultilevel"/>
    <w:tmpl w:val="E7509932"/>
    <w:lvl w:ilvl="0" w:tplc="F13067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072BDE"/>
    <w:multiLevelType w:val="hybridMultilevel"/>
    <w:tmpl w:val="9D5C5804"/>
    <w:lvl w:ilvl="0" w:tplc="04150017">
      <w:start w:val="1"/>
      <w:numFmt w:val="lowerLetter"/>
      <w:lvlText w:val="%1)"/>
      <w:lvlJc w:val="left"/>
      <w:pPr>
        <w:ind w:left="11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B7612E"/>
    <w:multiLevelType w:val="hybridMultilevel"/>
    <w:tmpl w:val="CC16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56371"/>
    <w:multiLevelType w:val="hybridMultilevel"/>
    <w:tmpl w:val="866202F0"/>
    <w:lvl w:ilvl="0" w:tplc="F13067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274C27"/>
    <w:multiLevelType w:val="multilevel"/>
    <w:tmpl w:val="4D96CE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
    <w:lvlOverride w:ilvl="0">
      <w:startOverride w:val="1"/>
    </w:lvlOverride>
  </w:num>
  <w:num w:numId="3">
    <w:abstractNumId w:val="39"/>
  </w:num>
  <w:num w:numId="4">
    <w:abstractNumId w:val="30"/>
  </w:num>
  <w:num w:numId="5">
    <w:abstractNumId w:val="32"/>
  </w:num>
  <w:num w:numId="6">
    <w:abstractNumId w:val="29"/>
  </w:num>
  <w:num w:numId="7">
    <w:abstractNumId w:val="26"/>
  </w:num>
  <w:num w:numId="8">
    <w:abstractNumId w:val="8"/>
  </w:num>
  <w:num w:numId="9">
    <w:abstractNumId w:val="22"/>
  </w:num>
  <w:num w:numId="10">
    <w:abstractNumId w:val="33"/>
  </w:num>
  <w:num w:numId="11">
    <w:abstractNumId w:val="12"/>
  </w:num>
  <w:num w:numId="12">
    <w:abstractNumId w:val="37"/>
  </w:num>
  <w:num w:numId="13">
    <w:abstractNumId w:val="9"/>
  </w:num>
  <w:num w:numId="14">
    <w:abstractNumId w:val="19"/>
  </w:num>
  <w:num w:numId="15">
    <w:abstractNumId w:val="17"/>
  </w:num>
  <w:num w:numId="16">
    <w:abstractNumId w:val="25"/>
  </w:num>
  <w:num w:numId="17">
    <w:abstractNumId w:val="18"/>
  </w:num>
  <w:num w:numId="18">
    <w:abstractNumId w:val="14"/>
  </w:num>
  <w:num w:numId="19">
    <w:abstractNumId w:val="20"/>
  </w:num>
  <w:num w:numId="20">
    <w:abstractNumId w:val="34"/>
  </w:num>
  <w:num w:numId="21">
    <w:abstractNumId w:val="36"/>
  </w:num>
  <w:num w:numId="22">
    <w:abstractNumId w:val="10"/>
  </w:num>
  <w:num w:numId="23">
    <w:abstractNumId w:val="28"/>
  </w:num>
  <w:num w:numId="24">
    <w:abstractNumId w:val="11"/>
  </w:num>
  <w:num w:numId="25">
    <w:abstractNumId w:val="38"/>
  </w:num>
  <w:num w:numId="26">
    <w:abstractNumId w:val="35"/>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72"/>
    <w:rsid w:val="00002A8B"/>
    <w:rsid w:val="000031C7"/>
    <w:rsid w:val="000047D0"/>
    <w:rsid w:val="0000728E"/>
    <w:rsid w:val="000116D3"/>
    <w:rsid w:val="00021E72"/>
    <w:rsid w:val="00022735"/>
    <w:rsid w:val="00023527"/>
    <w:rsid w:val="0002564C"/>
    <w:rsid w:val="000261F7"/>
    <w:rsid w:val="00026A81"/>
    <w:rsid w:val="000276DB"/>
    <w:rsid w:val="00027CC9"/>
    <w:rsid w:val="00031FE3"/>
    <w:rsid w:val="000329BC"/>
    <w:rsid w:val="000339AC"/>
    <w:rsid w:val="00037F86"/>
    <w:rsid w:val="0004176A"/>
    <w:rsid w:val="000441B2"/>
    <w:rsid w:val="000501F5"/>
    <w:rsid w:val="0005210E"/>
    <w:rsid w:val="00054B5F"/>
    <w:rsid w:val="0005527C"/>
    <w:rsid w:val="00055723"/>
    <w:rsid w:val="00057880"/>
    <w:rsid w:val="00061629"/>
    <w:rsid w:val="00063B1E"/>
    <w:rsid w:val="000721BB"/>
    <w:rsid w:val="00072235"/>
    <w:rsid w:val="00072643"/>
    <w:rsid w:val="0007298A"/>
    <w:rsid w:val="00073267"/>
    <w:rsid w:val="0007534E"/>
    <w:rsid w:val="00077788"/>
    <w:rsid w:val="00085A04"/>
    <w:rsid w:val="00086344"/>
    <w:rsid w:val="000908F1"/>
    <w:rsid w:val="00091182"/>
    <w:rsid w:val="000978FB"/>
    <w:rsid w:val="000A04AD"/>
    <w:rsid w:val="000A0EC5"/>
    <w:rsid w:val="000A2B08"/>
    <w:rsid w:val="000B0DEB"/>
    <w:rsid w:val="000B4632"/>
    <w:rsid w:val="000B7DCA"/>
    <w:rsid w:val="000C4DC2"/>
    <w:rsid w:val="000C629C"/>
    <w:rsid w:val="000D3B08"/>
    <w:rsid w:val="000D45D1"/>
    <w:rsid w:val="000D7A6A"/>
    <w:rsid w:val="000E1D7D"/>
    <w:rsid w:val="000E5D40"/>
    <w:rsid w:val="000F0B24"/>
    <w:rsid w:val="000F3776"/>
    <w:rsid w:val="000F41EA"/>
    <w:rsid w:val="000F42AA"/>
    <w:rsid w:val="0010185F"/>
    <w:rsid w:val="001050BB"/>
    <w:rsid w:val="001067EB"/>
    <w:rsid w:val="00107C6E"/>
    <w:rsid w:val="001108B2"/>
    <w:rsid w:val="001216DA"/>
    <w:rsid w:val="00122CC4"/>
    <w:rsid w:val="00124846"/>
    <w:rsid w:val="00125C96"/>
    <w:rsid w:val="00135F11"/>
    <w:rsid w:val="001373A2"/>
    <w:rsid w:val="00141564"/>
    <w:rsid w:val="001431C5"/>
    <w:rsid w:val="001520F0"/>
    <w:rsid w:val="00155F1A"/>
    <w:rsid w:val="00156D8F"/>
    <w:rsid w:val="001578D8"/>
    <w:rsid w:val="00167AB9"/>
    <w:rsid w:val="00167C9D"/>
    <w:rsid w:val="00173BBF"/>
    <w:rsid w:val="001741F1"/>
    <w:rsid w:val="001807AA"/>
    <w:rsid w:val="0018149B"/>
    <w:rsid w:val="00182D73"/>
    <w:rsid w:val="00184832"/>
    <w:rsid w:val="0018754D"/>
    <w:rsid w:val="0019031B"/>
    <w:rsid w:val="00193AA8"/>
    <w:rsid w:val="001960DC"/>
    <w:rsid w:val="001A1268"/>
    <w:rsid w:val="001A1C2B"/>
    <w:rsid w:val="001A4C07"/>
    <w:rsid w:val="001A68AC"/>
    <w:rsid w:val="001B3700"/>
    <w:rsid w:val="001C5464"/>
    <w:rsid w:val="001C632F"/>
    <w:rsid w:val="001C6F72"/>
    <w:rsid w:val="001C76F8"/>
    <w:rsid w:val="001D1A5A"/>
    <w:rsid w:val="001D692B"/>
    <w:rsid w:val="001E2866"/>
    <w:rsid w:val="001E2AD5"/>
    <w:rsid w:val="001E4D8D"/>
    <w:rsid w:val="001F54C8"/>
    <w:rsid w:val="002019AB"/>
    <w:rsid w:val="00202DC3"/>
    <w:rsid w:val="00204BB1"/>
    <w:rsid w:val="00206E9C"/>
    <w:rsid w:val="00206F6B"/>
    <w:rsid w:val="00212BD4"/>
    <w:rsid w:val="0021392A"/>
    <w:rsid w:val="00214F14"/>
    <w:rsid w:val="00216059"/>
    <w:rsid w:val="002171FE"/>
    <w:rsid w:val="00217F1E"/>
    <w:rsid w:val="002210EA"/>
    <w:rsid w:val="00222977"/>
    <w:rsid w:val="00227D41"/>
    <w:rsid w:val="00227F39"/>
    <w:rsid w:val="002302EE"/>
    <w:rsid w:val="00232120"/>
    <w:rsid w:val="00232813"/>
    <w:rsid w:val="00234DA8"/>
    <w:rsid w:val="00237944"/>
    <w:rsid w:val="002407FC"/>
    <w:rsid w:val="00245164"/>
    <w:rsid w:val="00246401"/>
    <w:rsid w:val="0025125E"/>
    <w:rsid w:val="00253DFD"/>
    <w:rsid w:val="0025439F"/>
    <w:rsid w:val="00254CFC"/>
    <w:rsid w:val="0026152B"/>
    <w:rsid w:val="00262912"/>
    <w:rsid w:val="002747A5"/>
    <w:rsid w:val="00275814"/>
    <w:rsid w:val="002758D4"/>
    <w:rsid w:val="00276447"/>
    <w:rsid w:val="00283067"/>
    <w:rsid w:val="00284FBF"/>
    <w:rsid w:val="00285F67"/>
    <w:rsid w:val="00287B88"/>
    <w:rsid w:val="0029410E"/>
    <w:rsid w:val="002A3BEA"/>
    <w:rsid w:val="002A41DA"/>
    <w:rsid w:val="002A542E"/>
    <w:rsid w:val="002A5576"/>
    <w:rsid w:val="002A6139"/>
    <w:rsid w:val="002A6C4E"/>
    <w:rsid w:val="002B2277"/>
    <w:rsid w:val="002B3C6A"/>
    <w:rsid w:val="002B4DBB"/>
    <w:rsid w:val="002B6415"/>
    <w:rsid w:val="002B7B8E"/>
    <w:rsid w:val="002C29EC"/>
    <w:rsid w:val="002C7EC4"/>
    <w:rsid w:val="002D4E77"/>
    <w:rsid w:val="002E27B1"/>
    <w:rsid w:val="002E30AB"/>
    <w:rsid w:val="002E32CD"/>
    <w:rsid w:val="002F4287"/>
    <w:rsid w:val="00300338"/>
    <w:rsid w:val="00304715"/>
    <w:rsid w:val="0030695C"/>
    <w:rsid w:val="00307E4E"/>
    <w:rsid w:val="003101BD"/>
    <w:rsid w:val="003115B0"/>
    <w:rsid w:val="0031276C"/>
    <w:rsid w:val="003127D1"/>
    <w:rsid w:val="003136D5"/>
    <w:rsid w:val="00313F9E"/>
    <w:rsid w:val="003152AD"/>
    <w:rsid w:val="00317434"/>
    <w:rsid w:val="003209DF"/>
    <w:rsid w:val="00327E96"/>
    <w:rsid w:val="0033100C"/>
    <w:rsid w:val="00332718"/>
    <w:rsid w:val="00333739"/>
    <w:rsid w:val="003347FA"/>
    <w:rsid w:val="00336622"/>
    <w:rsid w:val="00336E2B"/>
    <w:rsid w:val="00341186"/>
    <w:rsid w:val="00343658"/>
    <w:rsid w:val="00352474"/>
    <w:rsid w:val="00353A2C"/>
    <w:rsid w:val="0035490A"/>
    <w:rsid w:val="00355653"/>
    <w:rsid w:val="00356100"/>
    <w:rsid w:val="00356309"/>
    <w:rsid w:val="003579BA"/>
    <w:rsid w:val="00360CB2"/>
    <w:rsid w:val="00361136"/>
    <w:rsid w:val="00371669"/>
    <w:rsid w:val="00371C89"/>
    <w:rsid w:val="00372358"/>
    <w:rsid w:val="00372D13"/>
    <w:rsid w:val="00372F75"/>
    <w:rsid w:val="00373750"/>
    <w:rsid w:val="003777AF"/>
    <w:rsid w:val="003835B7"/>
    <w:rsid w:val="00386134"/>
    <w:rsid w:val="003867B4"/>
    <w:rsid w:val="00387D7D"/>
    <w:rsid w:val="0039217A"/>
    <w:rsid w:val="00394B65"/>
    <w:rsid w:val="003A7D14"/>
    <w:rsid w:val="003B1934"/>
    <w:rsid w:val="003B2402"/>
    <w:rsid w:val="003B2745"/>
    <w:rsid w:val="003B3809"/>
    <w:rsid w:val="003B5415"/>
    <w:rsid w:val="003B558F"/>
    <w:rsid w:val="003B561D"/>
    <w:rsid w:val="003B6C83"/>
    <w:rsid w:val="003C0712"/>
    <w:rsid w:val="003C5BF8"/>
    <w:rsid w:val="003C5E0D"/>
    <w:rsid w:val="003D069F"/>
    <w:rsid w:val="003D499A"/>
    <w:rsid w:val="003D5721"/>
    <w:rsid w:val="003D5F5D"/>
    <w:rsid w:val="003D777B"/>
    <w:rsid w:val="003E6884"/>
    <w:rsid w:val="003F4F1F"/>
    <w:rsid w:val="003F6609"/>
    <w:rsid w:val="003F7D14"/>
    <w:rsid w:val="00400283"/>
    <w:rsid w:val="004011B7"/>
    <w:rsid w:val="00404CC0"/>
    <w:rsid w:val="00410FD5"/>
    <w:rsid w:val="0041100F"/>
    <w:rsid w:val="00412F81"/>
    <w:rsid w:val="00416558"/>
    <w:rsid w:val="00422F21"/>
    <w:rsid w:val="00423489"/>
    <w:rsid w:val="00424849"/>
    <w:rsid w:val="004323C4"/>
    <w:rsid w:val="00433D10"/>
    <w:rsid w:val="00433EE6"/>
    <w:rsid w:val="0043522C"/>
    <w:rsid w:val="004352D9"/>
    <w:rsid w:val="00437E06"/>
    <w:rsid w:val="00440590"/>
    <w:rsid w:val="004432AE"/>
    <w:rsid w:val="004455D3"/>
    <w:rsid w:val="00445CAF"/>
    <w:rsid w:val="004515BE"/>
    <w:rsid w:val="004635CA"/>
    <w:rsid w:val="0047076E"/>
    <w:rsid w:val="00470F1A"/>
    <w:rsid w:val="00471FAF"/>
    <w:rsid w:val="004777BB"/>
    <w:rsid w:val="0048292A"/>
    <w:rsid w:val="00485F44"/>
    <w:rsid w:val="00486890"/>
    <w:rsid w:val="00486F95"/>
    <w:rsid w:val="00491726"/>
    <w:rsid w:val="004928F0"/>
    <w:rsid w:val="00492E53"/>
    <w:rsid w:val="00493303"/>
    <w:rsid w:val="00497DB5"/>
    <w:rsid w:val="004A0D70"/>
    <w:rsid w:val="004A4F27"/>
    <w:rsid w:val="004A6002"/>
    <w:rsid w:val="004A6511"/>
    <w:rsid w:val="004A68AA"/>
    <w:rsid w:val="004B238B"/>
    <w:rsid w:val="004B2E41"/>
    <w:rsid w:val="004B3736"/>
    <w:rsid w:val="004B4958"/>
    <w:rsid w:val="004C0EE8"/>
    <w:rsid w:val="004C2971"/>
    <w:rsid w:val="004C58BF"/>
    <w:rsid w:val="004D0CA2"/>
    <w:rsid w:val="004D1234"/>
    <w:rsid w:val="004D36CA"/>
    <w:rsid w:val="004D4E7E"/>
    <w:rsid w:val="004D6A17"/>
    <w:rsid w:val="004E08D4"/>
    <w:rsid w:val="004E3FDE"/>
    <w:rsid w:val="004E402B"/>
    <w:rsid w:val="004E6A14"/>
    <w:rsid w:val="004F2414"/>
    <w:rsid w:val="004F29FE"/>
    <w:rsid w:val="004F3462"/>
    <w:rsid w:val="004F43EB"/>
    <w:rsid w:val="004F7AFD"/>
    <w:rsid w:val="0050053D"/>
    <w:rsid w:val="00502DE2"/>
    <w:rsid w:val="005035CF"/>
    <w:rsid w:val="00505177"/>
    <w:rsid w:val="00507E34"/>
    <w:rsid w:val="005110DA"/>
    <w:rsid w:val="005121C4"/>
    <w:rsid w:val="005122B2"/>
    <w:rsid w:val="00513E81"/>
    <w:rsid w:val="005143FD"/>
    <w:rsid w:val="00515FC0"/>
    <w:rsid w:val="00516537"/>
    <w:rsid w:val="005200FA"/>
    <w:rsid w:val="00521F29"/>
    <w:rsid w:val="005228D7"/>
    <w:rsid w:val="00523850"/>
    <w:rsid w:val="00527AAA"/>
    <w:rsid w:val="00546CA2"/>
    <w:rsid w:val="00547258"/>
    <w:rsid w:val="005500F8"/>
    <w:rsid w:val="00554E39"/>
    <w:rsid w:val="00557913"/>
    <w:rsid w:val="00561D38"/>
    <w:rsid w:val="0056520D"/>
    <w:rsid w:val="00566B32"/>
    <w:rsid w:val="00571F79"/>
    <w:rsid w:val="00575969"/>
    <w:rsid w:val="00575B73"/>
    <w:rsid w:val="00577BC8"/>
    <w:rsid w:val="00585925"/>
    <w:rsid w:val="00591653"/>
    <w:rsid w:val="00595C2B"/>
    <w:rsid w:val="005960E1"/>
    <w:rsid w:val="005968D5"/>
    <w:rsid w:val="00596D4A"/>
    <w:rsid w:val="005A0240"/>
    <w:rsid w:val="005A0BB2"/>
    <w:rsid w:val="005A0D05"/>
    <w:rsid w:val="005A3488"/>
    <w:rsid w:val="005A6F2A"/>
    <w:rsid w:val="005B1807"/>
    <w:rsid w:val="005B37BF"/>
    <w:rsid w:val="005B3AC6"/>
    <w:rsid w:val="005B6C60"/>
    <w:rsid w:val="005D586A"/>
    <w:rsid w:val="005E2170"/>
    <w:rsid w:val="005E277C"/>
    <w:rsid w:val="005F3109"/>
    <w:rsid w:val="005F31DB"/>
    <w:rsid w:val="005F62A6"/>
    <w:rsid w:val="005F62A7"/>
    <w:rsid w:val="005F6651"/>
    <w:rsid w:val="00600D85"/>
    <w:rsid w:val="006010E6"/>
    <w:rsid w:val="006045AF"/>
    <w:rsid w:val="006053D1"/>
    <w:rsid w:val="00611D85"/>
    <w:rsid w:val="00612AB6"/>
    <w:rsid w:val="00612B9E"/>
    <w:rsid w:val="006135C0"/>
    <w:rsid w:val="006200ED"/>
    <w:rsid w:val="0062157C"/>
    <w:rsid w:val="00621C17"/>
    <w:rsid w:val="00624229"/>
    <w:rsid w:val="006248B3"/>
    <w:rsid w:val="00627E52"/>
    <w:rsid w:val="00632C82"/>
    <w:rsid w:val="00634F4D"/>
    <w:rsid w:val="006364BA"/>
    <w:rsid w:val="00640677"/>
    <w:rsid w:val="00643575"/>
    <w:rsid w:val="00653538"/>
    <w:rsid w:val="00655D07"/>
    <w:rsid w:val="006573F8"/>
    <w:rsid w:val="00664AC1"/>
    <w:rsid w:val="00666C95"/>
    <w:rsid w:val="0067139B"/>
    <w:rsid w:val="00673341"/>
    <w:rsid w:val="006739E8"/>
    <w:rsid w:val="00680555"/>
    <w:rsid w:val="0068432B"/>
    <w:rsid w:val="00687A61"/>
    <w:rsid w:val="00690F78"/>
    <w:rsid w:val="006914A0"/>
    <w:rsid w:val="00696D7E"/>
    <w:rsid w:val="0069782F"/>
    <w:rsid w:val="006B252C"/>
    <w:rsid w:val="006C2A6E"/>
    <w:rsid w:val="006D1C27"/>
    <w:rsid w:val="006D20BF"/>
    <w:rsid w:val="006D2D9C"/>
    <w:rsid w:val="006D449F"/>
    <w:rsid w:val="006D5F54"/>
    <w:rsid w:val="006D7ED2"/>
    <w:rsid w:val="006E05B8"/>
    <w:rsid w:val="006E05F4"/>
    <w:rsid w:val="006E1E4D"/>
    <w:rsid w:val="006E22D0"/>
    <w:rsid w:val="006E2C0F"/>
    <w:rsid w:val="006E3796"/>
    <w:rsid w:val="006E6167"/>
    <w:rsid w:val="006F07ED"/>
    <w:rsid w:val="006F0FAD"/>
    <w:rsid w:val="006F196F"/>
    <w:rsid w:val="006F2736"/>
    <w:rsid w:val="006F3A17"/>
    <w:rsid w:val="00701D41"/>
    <w:rsid w:val="0070211B"/>
    <w:rsid w:val="00702F88"/>
    <w:rsid w:val="00705E70"/>
    <w:rsid w:val="0070681D"/>
    <w:rsid w:val="00707851"/>
    <w:rsid w:val="00717966"/>
    <w:rsid w:val="00717D20"/>
    <w:rsid w:val="00720497"/>
    <w:rsid w:val="007210C6"/>
    <w:rsid w:val="00721640"/>
    <w:rsid w:val="0072322E"/>
    <w:rsid w:val="00723A96"/>
    <w:rsid w:val="00725D8B"/>
    <w:rsid w:val="0073005E"/>
    <w:rsid w:val="0073036F"/>
    <w:rsid w:val="00732BCC"/>
    <w:rsid w:val="007345D9"/>
    <w:rsid w:val="00734F03"/>
    <w:rsid w:val="0073725B"/>
    <w:rsid w:val="00745629"/>
    <w:rsid w:val="00750EF8"/>
    <w:rsid w:val="00752FAE"/>
    <w:rsid w:val="007550C3"/>
    <w:rsid w:val="00756A41"/>
    <w:rsid w:val="007610F9"/>
    <w:rsid w:val="0076275B"/>
    <w:rsid w:val="007634F7"/>
    <w:rsid w:val="00771B79"/>
    <w:rsid w:val="007761B3"/>
    <w:rsid w:val="007820F3"/>
    <w:rsid w:val="007910D5"/>
    <w:rsid w:val="00793379"/>
    <w:rsid w:val="00794CE2"/>
    <w:rsid w:val="0079668C"/>
    <w:rsid w:val="007A024B"/>
    <w:rsid w:val="007A0430"/>
    <w:rsid w:val="007B241B"/>
    <w:rsid w:val="007B5451"/>
    <w:rsid w:val="007B5DA4"/>
    <w:rsid w:val="007B6DB5"/>
    <w:rsid w:val="007B7187"/>
    <w:rsid w:val="007C63B1"/>
    <w:rsid w:val="007C7C1B"/>
    <w:rsid w:val="007D0C3F"/>
    <w:rsid w:val="007D35F2"/>
    <w:rsid w:val="007D4CA8"/>
    <w:rsid w:val="007E0AB5"/>
    <w:rsid w:val="007E369A"/>
    <w:rsid w:val="007E4EA7"/>
    <w:rsid w:val="007E79C8"/>
    <w:rsid w:val="007F1E77"/>
    <w:rsid w:val="007F65DB"/>
    <w:rsid w:val="007F69D9"/>
    <w:rsid w:val="007F7564"/>
    <w:rsid w:val="00801FBA"/>
    <w:rsid w:val="00804467"/>
    <w:rsid w:val="008048F2"/>
    <w:rsid w:val="008059EC"/>
    <w:rsid w:val="00806B73"/>
    <w:rsid w:val="008111FE"/>
    <w:rsid w:val="008123CC"/>
    <w:rsid w:val="00813628"/>
    <w:rsid w:val="0081621D"/>
    <w:rsid w:val="008249B3"/>
    <w:rsid w:val="00825842"/>
    <w:rsid w:val="00831025"/>
    <w:rsid w:val="00832093"/>
    <w:rsid w:val="00833573"/>
    <w:rsid w:val="008355DC"/>
    <w:rsid w:val="00837282"/>
    <w:rsid w:val="00840AD0"/>
    <w:rsid w:val="00844DC7"/>
    <w:rsid w:val="00845E7C"/>
    <w:rsid w:val="008526B5"/>
    <w:rsid w:val="00854FD3"/>
    <w:rsid w:val="008574BD"/>
    <w:rsid w:val="00857789"/>
    <w:rsid w:val="00860F1A"/>
    <w:rsid w:val="00863407"/>
    <w:rsid w:val="00863424"/>
    <w:rsid w:val="00865780"/>
    <w:rsid w:val="00867E9C"/>
    <w:rsid w:val="00876F30"/>
    <w:rsid w:val="008860D6"/>
    <w:rsid w:val="00893328"/>
    <w:rsid w:val="008942EC"/>
    <w:rsid w:val="00896790"/>
    <w:rsid w:val="0089798E"/>
    <w:rsid w:val="008A3F32"/>
    <w:rsid w:val="008B33F7"/>
    <w:rsid w:val="008B4C03"/>
    <w:rsid w:val="008B56C1"/>
    <w:rsid w:val="008B6590"/>
    <w:rsid w:val="008B7DA1"/>
    <w:rsid w:val="008C1299"/>
    <w:rsid w:val="008C3232"/>
    <w:rsid w:val="008C6ABF"/>
    <w:rsid w:val="008D031F"/>
    <w:rsid w:val="008D1FDE"/>
    <w:rsid w:val="008E3595"/>
    <w:rsid w:val="008E45C6"/>
    <w:rsid w:val="008E55E6"/>
    <w:rsid w:val="008E5948"/>
    <w:rsid w:val="008E5C08"/>
    <w:rsid w:val="008E7E09"/>
    <w:rsid w:val="008F36BC"/>
    <w:rsid w:val="008F4B67"/>
    <w:rsid w:val="0090239F"/>
    <w:rsid w:val="009028AF"/>
    <w:rsid w:val="00902C2B"/>
    <w:rsid w:val="009039E0"/>
    <w:rsid w:val="009058D7"/>
    <w:rsid w:val="00911C5B"/>
    <w:rsid w:val="0091454C"/>
    <w:rsid w:val="009171B1"/>
    <w:rsid w:val="009227E3"/>
    <w:rsid w:val="00926F1C"/>
    <w:rsid w:val="009300B8"/>
    <w:rsid w:val="0093333B"/>
    <w:rsid w:val="00937E4C"/>
    <w:rsid w:val="0094021A"/>
    <w:rsid w:val="00941081"/>
    <w:rsid w:val="00941167"/>
    <w:rsid w:val="00941954"/>
    <w:rsid w:val="00941B26"/>
    <w:rsid w:val="00941E39"/>
    <w:rsid w:val="00944332"/>
    <w:rsid w:val="00951906"/>
    <w:rsid w:val="009556B0"/>
    <w:rsid w:val="009601D4"/>
    <w:rsid w:val="009633E5"/>
    <w:rsid w:val="00967E01"/>
    <w:rsid w:val="00970E9F"/>
    <w:rsid w:val="00972C04"/>
    <w:rsid w:val="00983EA3"/>
    <w:rsid w:val="00985F1E"/>
    <w:rsid w:val="009866A6"/>
    <w:rsid w:val="00990FB1"/>
    <w:rsid w:val="00992B93"/>
    <w:rsid w:val="00995883"/>
    <w:rsid w:val="009A1176"/>
    <w:rsid w:val="009A1512"/>
    <w:rsid w:val="009A2FE7"/>
    <w:rsid w:val="009A6BA5"/>
    <w:rsid w:val="009B14C1"/>
    <w:rsid w:val="009B6CBD"/>
    <w:rsid w:val="009C2E0D"/>
    <w:rsid w:val="009C3B4B"/>
    <w:rsid w:val="009C48E7"/>
    <w:rsid w:val="009D1B5D"/>
    <w:rsid w:val="009D4277"/>
    <w:rsid w:val="009D4765"/>
    <w:rsid w:val="009D5E89"/>
    <w:rsid w:val="009D7BCF"/>
    <w:rsid w:val="009E1889"/>
    <w:rsid w:val="009E5516"/>
    <w:rsid w:val="009E6941"/>
    <w:rsid w:val="009E7316"/>
    <w:rsid w:val="009E736C"/>
    <w:rsid w:val="009F5571"/>
    <w:rsid w:val="009F758F"/>
    <w:rsid w:val="00A03474"/>
    <w:rsid w:val="00A1132B"/>
    <w:rsid w:val="00A1141E"/>
    <w:rsid w:val="00A11D27"/>
    <w:rsid w:val="00A13E06"/>
    <w:rsid w:val="00A22293"/>
    <w:rsid w:val="00A22F28"/>
    <w:rsid w:val="00A23B7C"/>
    <w:rsid w:val="00A24DC0"/>
    <w:rsid w:val="00A2542E"/>
    <w:rsid w:val="00A25B9F"/>
    <w:rsid w:val="00A3070B"/>
    <w:rsid w:val="00A3132A"/>
    <w:rsid w:val="00A37895"/>
    <w:rsid w:val="00A37B38"/>
    <w:rsid w:val="00A4118C"/>
    <w:rsid w:val="00A41FD9"/>
    <w:rsid w:val="00A45C6C"/>
    <w:rsid w:val="00A47F49"/>
    <w:rsid w:val="00A5030F"/>
    <w:rsid w:val="00A5570A"/>
    <w:rsid w:val="00A6087E"/>
    <w:rsid w:val="00A62363"/>
    <w:rsid w:val="00A65791"/>
    <w:rsid w:val="00A6593D"/>
    <w:rsid w:val="00A66BED"/>
    <w:rsid w:val="00A6701D"/>
    <w:rsid w:val="00A7224F"/>
    <w:rsid w:val="00A73873"/>
    <w:rsid w:val="00A759A5"/>
    <w:rsid w:val="00A76C7C"/>
    <w:rsid w:val="00A77BDF"/>
    <w:rsid w:val="00A85B0A"/>
    <w:rsid w:val="00A8634F"/>
    <w:rsid w:val="00A94821"/>
    <w:rsid w:val="00A967C2"/>
    <w:rsid w:val="00A978BC"/>
    <w:rsid w:val="00AA4841"/>
    <w:rsid w:val="00AB7DD4"/>
    <w:rsid w:val="00AC1211"/>
    <w:rsid w:val="00AC1ED1"/>
    <w:rsid w:val="00AC25CC"/>
    <w:rsid w:val="00AC5077"/>
    <w:rsid w:val="00AC7AA2"/>
    <w:rsid w:val="00AD022F"/>
    <w:rsid w:val="00AD27E8"/>
    <w:rsid w:val="00AD3517"/>
    <w:rsid w:val="00AD4BA5"/>
    <w:rsid w:val="00AD5958"/>
    <w:rsid w:val="00AE06CC"/>
    <w:rsid w:val="00AE100E"/>
    <w:rsid w:val="00AE3386"/>
    <w:rsid w:val="00AF11C5"/>
    <w:rsid w:val="00AF2478"/>
    <w:rsid w:val="00AF35CD"/>
    <w:rsid w:val="00AF4DE0"/>
    <w:rsid w:val="00AF616C"/>
    <w:rsid w:val="00AF7434"/>
    <w:rsid w:val="00AF7A90"/>
    <w:rsid w:val="00AF7D0C"/>
    <w:rsid w:val="00B036D0"/>
    <w:rsid w:val="00B039D7"/>
    <w:rsid w:val="00B05BF5"/>
    <w:rsid w:val="00B060CF"/>
    <w:rsid w:val="00B060D9"/>
    <w:rsid w:val="00B15D39"/>
    <w:rsid w:val="00B2192B"/>
    <w:rsid w:val="00B33002"/>
    <w:rsid w:val="00B3574B"/>
    <w:rsid w:val="00B42AF4"/>
    <w:rsid w:val="00B44CBB"/>
    <w:rsid w:val="00B52654"/>
    <w:rsid w:val="00B56824"/>
    <w:rsid w:val="00B57064"/>
    <w:rsid w:val="00B570CF"/>
    <w:rsid w:val="00B573D5"/>
    <w:rsid w:val="00B57E41"/>
    <w:rsid w:val="00B62586"/>
    <w:rsid w:val="00B631FD"/>
    <w:rsid w:val="00B70EEF"/>
    <w:rsid w:val="00B772DF"/>
    <w:rsid w:val="00B808F9"/>
    <w:rsid w:val="00B81D2F"/>
    <w:rsid w:val="00B81FBB"/>
    <w:rsid w:val="00B848B6"/>
    <w:rsid w:val="00B86771"/>
    <w:rsid w:val="00B92123"/>
    <w:rsid w:val="00B9623F"/>
    <w:rsid w:val="00B96452"/>
    <w:rsid w:val="00BA1362"/>
    <w:rsid w:val="00BA54A5"/>
    <w:rsid w:val="00BA557C"/>
    <w:rsid w:val="00BC03AD"/>
    <w:rsid w:val="00BC23FF"/>
    <w:rsid w:val="00BC51AC"/>
    <w:rsid w:val="00BC7950"/>
    <w:rsid w:val="00BD25C7"/>
    <w:rsid w:val="00BD37F0"/>
    <w:rsid w:val="00BD3BEC"/>
    <w:rsid w:val="00BD58D5"/>
    <w:rsid w:val="00BD5E75"/>
    <w:rsid w:val="00BE3761"/>
    <w:rsid w:val="00BE51BA"/>
    <w:rsid w:val="00BE5D78"/>
    <w:rsid w:val="00BE748D"/>
    <w:rsid w:val="00BF10EC"/>
    <w:rsid w:val="00BF124C"/>
    <w:rsid w:val="00BF2016"/>
    <w:rsid w:val="00BF46F4"/>
    <w:rsid w:val="00C03204"/>
    <w:rsid w:val="00C03377"/>
    <w:rsid w:val="00C07013"/>
    <w:rsid w:val="00C079D8"/>
    <w:rsid w:val="00C1317F"/>
    <w:rsid w:val="00C15978"/>
    <w:rsid w:val="00C16029"/>
    <w:rsid w:val="00C20C05"/>
    <w:rsid w:val="00C2389A"/>
    <w:rsid w:val="00C248FF"/>
    <w:rsid w:val="00C3146E"/>
    <w:rsid w:val="00C31667"/>
    <w:rsid w:val="00C32100"/>
    <w:rsid w:val="00C32EEA"/>
    <w:rsid w:val="00C36563"/>
    <w:rsid w:val="00C40083"/>
    <w:rsid w:val="00C42ECD"/>
    <w:rsid w:val="00C430B3"/>
    <w:rsid w:val="00C448BB"/>
    <w:rsid w:val="00C507C0"/>
    <w:rsid w:val="00C5089B"/>
    <w:rsid w:val="00C509D5"/>
    <w:rsid w:val="00C606A1"/>
    <w:rsid w:val="00C61881"/>
    <w:rsid w:val="00C663B4"/>
    <w:rsid w:val="00C67DB8"/>
    <w:rsid w:val="00C67FBD"/>
    <w:rsid w:val="00C712AB"/>
    <w:rsid w:val="00C726D1"/>
    <w:rsid w:val="00C741A1"/>
    <w:rsid w:val="00C75B14"/>
    <w:rsid w:val="00C80834"/>
    <w:rsid w:val="00C86D26"/>
    <w:rsid w:val="00C87883"/>
    <w:rsid w:val="00C961D6"/>
    <w:rsid w:val="00CA05CF"/>
    <w:rsid w:val="00CA11C2"/>
    <w:rsid w:val="00CA1A26"/>
    <w:rsid w:val="00CA5548"/>
    <w:rsid w:val="00CB41EF"/>
    <w:rsid w:val="00CB4F1A"/>
    <w:rsid w:val="00CC0F79"/>
    <w:rsid w:val="00CC2C0E"/>
    <w:rsid w:val="00CC4C30"/>
    <w:rsid w:val="00CD2FB2"/>
    <w:rsid w:val="00CD55BA"/>
    <w:rsid w:val="00CD7F72"/>
    <w:rsid w:val="00CE0089"/>
    <w:rsid w:val="00CE12BE"/>
    <w:rsid w:val="00CE4827"/>
    <w:rsid w:val="00D00FA4"/>
    <w:rsid w:val="00D05BC5"/>
    <w:rsid w:val="00D11DF3"/>
    <w:rsid w:val="00D17268"/>
    <w:rsid w:val="00D21B72"/>
    <w:rsid w:val="00D2463C"/>
    <w:rsid w:val="00D31E1E"/>
    <w:rsid w:val="00D33082"/>
    <w:rsid w:val="00D34D80"/>
    <w:rsid w:val="00D369E9"/>
    <w:rsid w:val="00D373A7"/>
    <w:rsid w:val="00D4116F"/>
    <w:rsid w:val="00D4307D"/>
    <w:rsid w:val="00D4691F"/>
    <w:rsid w:val="00D4699F"/>
    <w:rsid w:val="00D4700F"/>
    <w:rsid w:val="00D51D65"/>
    <w:rsid w:val="00D52CAC"/>
    <w:rsid w:val="00D54E49"/>
    <w:rsid w:val="00D65DD4"/>
    <w:rsid w:val="00D67701"/>
    <w:rsid w:val="00D70066"/>
    <w:rsid w:val="00D73C81"/>
    <w:rsid w:val="00D74912"/>
    <w:rsid w:val="00D756DD"/>
    <w:rsid w:val="00D75A40"/>
    <w:rsid w:val="00D77462"/>
    <w:rsid w:val="00D80122"/>
    <w:rsid w:val="00D8167B"/>
    <w:rsid w:val="00D82383"/>
    <w:rsid w:val="00D87C0B"/>
    <w:rsid w:val="00D9198A"/>
    <w:rsid w:val="00D925F1"/>
    <w:rsid w:val="00D94707"/>
    <w:rsid w:val="00D97100"/>
    <w:rsid w:val="00DA0008"/>
    <w:rsid w:val="00DA08E7"/>
    <w:rsid w:val="00DA29A7"/>
    <w:rsid w:val="00DA6353"/>
    <w:rsid w:val="00DB344C"/>
    <w:rsid w:val="00DB5371"/>
    <w:rsid w:val="00DB70BD"/>
    <w:rsid w:val="00DC083F"/>
    <w:rsid w:val="00DC4471"/>
    <w:rsid w:val="00DC4FE3"/>
    <w:rsid w:val="00DC576C"/>
    <w:rsid w:val="00DC7E55"/>
    <w:rsid w:val="00DD04A1"/>
    <w:rsid w:val="00DD1425"/>
    <w:rsid w:val="00DD44BE"/>
    <w:rsid w:val="00DE0AFF"/>
    <w:rsid w:val="00DE7188"/>
    <w:rsid w:val="00DF2D85"/>
    <w:rsid w:val="00DF5749"/>
    <w:rsid w:val="00DF625F"/>
    <w:rsid w:val="00DF6EC8"/>
    <w:rsid w:val="00E1088C"/>
    <w:rsid w:val="00E111D2"/>
    <w:rsid w:val="00E118F4"/>
    <w:rsid w:val="00E13EAE"/>
    <w:rsid w:val="00E153E6"/>
    <w:rsid w:val="00E16C1B"/>
    <w:rsid w:val="00E17E0D"/>
    <w:rsid w:val="00E211A8"/>
    <w:rsid w:val="00E23128"/>
    <w:rsid w:val="00E312A1"/>
    <w:rsid w:val="00E3207A"/>
    <w:rsid w:val="00E37CC1"/>
    <w:rsid w:val="00E37F5E"/>
    <w:rsid w:val="00E411A9"/>
    <w:rsid w:val="00E4604D"/>
    <w:rsid w:val="00E5583C"/>
    <w:rsid w:val="00E55FF6"/>
    <w:rsid w:val="00E56827"/>
    <w:rsid w:val="00E56FDF"/>
    <w:rsid w:val="00E571F0"/>
    <w:rsid w:val="00E6599D"/>
    <w:rsid w:val="00E675B0"/>
    <w:rsid w:val="00E708B3"/>
    <w:rsid w:val="00E73C0C"/>
    <w:rsid w:val="00E73C70"/>
    <w:rsid w:val="00E83E57"/>
    <w:rsid w:val="00E849C0"/>
    <w:rsid w:val="00E8712B"/>
    <w:rsid w:val="00E87538"/>
    <w:rsid w:val="00E87F3D"/>
    <w:rsid w:val="00EA1D7B"/>
    <w:rsid w:val="00EB1F00"/>
    <w:rsid w:val="00EB7107"/>
    <w:rsid w:val="00EC0B01"/>
    <w:rsid w:val="00EC30DC"/>
    <w:rsid w:val="00EC6AF7"/>
    <w:rsid w:val="00ED10DB"/>
    <w:rsid w:val="00ED19A4"/>
    <w:rsid w:val="00ED2C6E"/>
    <w:rsid w:val="00ED511A"/>
    <w:rsid w:val="00EE304C"/>
    <w:rsid w:val="00EE4BBB"/>
    <w:rsid w:val="00EE6262"/>
    <w:rsid w:val="00EE6D93"/>
    <w:rsid w:val="00EE6E11"/>
    <w:rsid w:val="00EF0E64"/>
    <w:rsid w:val="00EF456E"/>
    <w:rsid w:val="00F00BEE"/>
    <w:rsid w:val="00F03558"/>
    <w:rsid w:val="00F03A8A"/>
    <w:rsid w:val="00F04866"/>
    <w:rsid w:val="00F0583F"/>
    <w:rsid w:val="00F15F48"/>
    <w:rsid w:val="00F21DA4"/>
    <w:rsid w:val="00F2350A"/>
    <w:rsid w:val="00F23A9F"/>
    <w:rsid w:val="00F24037"/>
    <w:rsid w:val="00F24A00"/>
    <w:rsid w:val="00F33410"/>
    <w:rsid w:val="00F339AE"/>
    <w:rsid w:val="00F36C2A"/>
    <w:rsid w:val="00F41C69"/>
    <w:rsid w:val="00F458F1"/>
    <w:rsid w:val="00F468F7"/>
    <w:rsid w:val="00F47FAF"/>
    <w:rsid w:val="00F514CB"/>
    <w:rsid w:val="00F51BCA"/>
    <w:rsid w:val="00F54E8A"/>
    <w:rsid w:val="00F56767"/>
    <w:rsid w:val="00F60B95"/>
    <w:rsid w:val="00F6204D"/>
    <w:rsid w:val="00F6286D"/>
    <w:rsid w:val="00F65017"/>
    <w:rsid w:val="00F6553C"/>
    <w:rsid w:val="00F70C4B"/>
    <w:rsid w:val="00F727E5"/>
    <w:rsid w:val="00F80360"/>
    <w:rsid w:val="00F83603"/>
    <w:rsid w:val="00F87845"/>
    <w:rsid w:val="00F911E6"/>
    <w:rsid w:val="00FA0009"/>
    <w:rsid w:val="00FA2944"/>
    <w:rsid w:val="00FA370F"/>
    <w:rsid w:val="00FA7A21"/>
    <w:rsid w:val="00FB29A5"/>
    <w:rsid w:val="00FB29F2"/>
    <w:rsid w:val="00FC1816"/>
    <w:rsid w:val="00FC717C"/>
    <w:rsid w:val="00FD0178"/>
    <w:rsid w:val="00FE11C7"/>
    <w:rsid w:val="00FE1F69"/>
    <w:rsid w:val="00FE4919"/>
    <w:rsid w:val="00FF271B"/>
    <w:rsid w:val="00FF3192"/>
    <w:rsid w:val="00FF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9DE06F-1A79-41AD-ACBB-CA333A39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32B"/>
    <w:pPr>
      <w:spacing w:before="200" w:after="200" w:line="276" w:lineRule="auto"/>
    </w:pPr>
    <w:rPr>
      <w:rFonts w:ascii="Arial" w:hAnsi="Arial"/>
      <w:lang w:eastAsia="en-US"/>
    </w:rPr>
  </w:style>
  <w:style w:type="paragraph" w:styleId="Nagwek1">
    <w:name w:val="heading 1"/>
    <w:basedOn w:val="Normalny"/>
    <w:next w:val="Normalny"/>
    <w:link w:val="Nagwek1Znak"/>
    <w:qFormat/>
    <w:rsid w:val="00A1132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lang w:eastAsia="pl-PL"/>
    </w:rPr>
  </w:style>
  <w:style w:type="paragraph" w:styleId="Nagwek2">
    <w:name w:val="heading 2"/>
    <w:basedOn w:val="Normalny"/>
    <w:next w:val="Normalny"/>
    <w:link w:val="Nagwek2Znak"/>
    <w:qFormat/>
    <w:rsid w:val="00A1132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lang w:eastAsia="pl-PL"/>
    </w:rPr>
  </w:style>
  <w:style w:type="paragraph" w:styleId="Nagwek3">
    <w:name w:val="heading 3"/>
    <w:basedOn w:val="Normalny"/>
    <w:next w:val="Normalny"/>
    <w:link w:val="Nagwek3Znak"/>
    <w:qFormat/>
    <w:rsid w:val="00A1132B"/>
    <w:pPr>
      <w:pBdr>
        <w:top w:val="single" w:sz="6" w:space="2" w:color="4F81BD"/>
        <w:left w:val="single" w:sz="6" w:space="2" w:color="4F81BD"/>
      </w:pBdr>
      <w:spacing w:before="300" w:after="0"/>
      <w:outlineLvl w:val="2"/>
    </w:pPr>
    <w:rPr>
      <w:rFonts w:ascii="Calibri" w:hAnsi="Calibri"/>
      <w:caps/>
      <w:color w:val="243F60"/>
      <w:spacing w:val="15"/>
      <w:lang w:eastAsia="pl-PL"/>
    </w:rPr>
  </w:style>
  <w:style w:type="paragraph" w:styleId="Nagwek4">
    <w:name w:val="heading 4"/>
    <w:basedOn w:val="Normalny"/>
    <w:next w:val="Normalny"/>
    <w:link w:val="Nagwek4Znak"/>
    <w:qFormat/>
    <w:rsid w:val="00A1132B"/>
    <w:pPr>
      <w:pBdr>
        <w:top w:val="dotted" w:sz="6" w:space="2" w:color="4F81BD"/>
        <w:left w:val="dotted" w:sz="6" w:space="2" w:color="4F81BD"/>
      </w:pBdr>
      <w:spacing w:before="300" w:after="0"/>
      <w:outlineLvl w:val="3"/>
    </w:pPr>
    <w:rPr>
      <w:rFonts w:ascii="Calibri" w:hAnsi="Calibri"/>
      <w:caps/>
      <w:color w:val="365F91"/>
      <w:spacing w:val="10"/>
      <w:lang w:eastAsia="pl-PL"/>
    </w:rPr>
  </w:style>
  <w:style w:type="paragraph" w:styleId="Nagwek5">
    <w:name w:val="heading 5"/>
    <w:basedOn w:val="Normalny"/>
    <w:next w:val="Normalny"/>
    <w:link w:val="Nagwek5Znak"/>
    <w:qFormat/>
    <w:rsid w:val="00A1132B"/>
    <w:pPr>
      <w:pBdr>
        <w:bottom w:val="single" w:sz="6" w:space="1" w:color="4F81BD"/>
      </w:pBdr>
      <w:spacing w:before="300" w:after="0"/>
      <w:outlineLvl w:val="4"/>
    </w:pPr>
    <w:rPr>
      <w:rFonts w:ascii="Calibri" w:hAnsi="Calibri"/>
      <w:caps/>
      <w:color w:val="365F91"/>
      <w:spacing w:val="10"/>
      <w:lang w:eastAsia="pl-PL"/>
    </w:rPr>
  </w:style>
  <w:style w:type="paragraph" w:styleId="Nagwek6">
    <w:name w:val="heading 6"/>
    <w:basedOn w:val="Normalny"/>
    <w:next w:val="Normalny"/>
    <w:link w:val="Nagwek6Znak"/>
    <w:qFormat/>
    <w:rsid w:val="00A1132B"/>
    <w:pPr>
      <w:pBdr>
        <w:bottom w:val="dotted" w:sz="6" w:space="1" w:color="4F81BD"/>
      </w:pBdr>
      <w:spacing w:before="300" w:after="0"/>
      <w:outlineLvl w:val="5"/>
    </w:pPr>
    <w:rPr>
      <w:rFonts w:ascii="Calibri" w:hAnsi="Calibri"/>
      <w:caps/>
      <w:color w:val="365F91"/>
      <w:spacing w:val="10"/>
      <w:lang w:eastAsia="pl-PL"/>
    </w:rPr>
  </w:style>
  <w:style w:type="paragraph" w:styleId="Nagwek7">
    <w:name w:val="heading 7"/>
    <w:basedOn w:val="Normalny"/>
    <w:next w:val="Normalny"/>
    <w:link w:val="Nagwek7Znak"/>
    <w:qFormat/>
    <w:rsid w:val="00A1132B"/>
    <w:pPr>
      <w:spacing w:before="300" w:after="0"/>
      <w:outlineLvl w:val="6"/>
    </w:pPr>
    <w:rPr>
      <w:rFonts w:ascii="Calibri" w:hAnsi="Calibri"/>
      <w:caps/>
      <w:color w:val="365F91"/>
      <w:spacing w:val="10"/>
      <w:lang w:eastAsia="pl-PL"/>
    </w:rPr>
  </w:style>
  <w:style w:type="paragraph" w:styleId="Nagwek8">
    <w:name w:val="heading 8"/>
    <w:basedOn w:val="Normalny"/>
    <w:next w:val="Normalny"/>
    <w:link w:val="Nagwek8Znak"/>
    <w:qFormat/>
    <w:rsid w:val="00A1132B"/>
    <w:pPr>
      <w:spacing w:before="300" w:after="0"/>
      <w:outlineLvl w:val="7"/>
    </w:pPr>
    <w:rPr>
      <w:rFonts w:ascii="Calibri" w:hAnsi="Calibri"/>
      <w:caps/>
      <w:spacing w:val="10"/>
      <w:sz w:val="18"/>
      <w:szCs w:val="18"/>
      <w:lang w:eastAsia="pl-PL"/>
    </w:rPr>
  </w:style>
  <w:style w:type="paragraph" w:styleId="Nagwek9">
    <w:name w:val="heading 9"/>
    <w:basedOn w:val="Normalny"/>
    <w:next w:val="Normalny"/>
    <w:link w:val="Nagwek9Znak"/>
    <w:qFormat/>
    <w:rsid w:val="00A1132B"/>
    <w:pPr>
      <w:spacing w:before="300" w:after="0"/>
      <w:outlineLvl w:val="8"/>
    </w:pPr>
    <w:rPr>
      <w:rFonts w:ascii="Calibri" w:hAnsi="Calibri"/>
      <w:i/>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1132B"/>
    <w:rPr>
      <w:b/>
      <w:caps/>
      <w:color w:val="FFFFFF"/>
      <w:spacing w:val="15"/>
      <w:shd w:val="clear" w:color="auto" w:fill="4F81BD"/>
    </w:rPr>
  </w:style>
  <w:style w:type="character" w:customStyle="1" w:styleId="Nagwek2Znak">
    <w:name w:val="Nagłówek 2 Znak"/>
    <w:link w:val="Nagwek2"/>
    <w:locked/>
    <w:rsid w:val="00A1132B"/>
    <w:rPr>
      <w:caps/>
      <w:spacing w:val="15"/>
      <w:shd w:val="clear" w:color="auto" w:fill="DBE5F1"/>
    </w:rPr>
  </w:style>
  <w:style w:type="character" w:customStyle="1" w:styleId="Nagwek3Znak">
    <w:name w:val="Nagłówek 3 Znak"/>
    <w:link w:val="Nagwek3"/>
    <w:locked/>
    <w:rsid w:val="00A1132B"/>
    <w:rPr>
      <w:caps/>
      <w:color w:val="243F60"/>
      <w:spacing w:val="15"/>
    </w:rPr>
  </w:style>
  <w:style w:type="character" w:customStyle="1" w:styleId="Nagwek4Znak">
    <w:name w:val="Nagłówek 4 Znak"/>
    <w:link w:val="Nagwek4"/>
    <w:semiHidden/>
    <w:locked/>
    <w:rsid w:val="00A1132B"/>
    <w:rPr>
      <w:caps/>
      <w:color w:val="365F91"/>
      <w:spacing w:val="10"/>
    </w:rPr>
  </w:style>
  <w:style w:type="character" w:customStyle="1" w:styleId="Nagwek5Znak">
    <w:name w:val="Nagłówek 5 Znak"/>
    <w:link w:val="Nagwek5"/>
    <w:semiHidden/>
    <w:locked/>
    <w:rsid w:val="00A1132B"/>
    <w:rPr>
      <w:caps/>
      <w:color w:val="365F91"/>
      <w:spacing w:val="10"/>
    </w:rPr>
  </w:style>
  <w:style w:type="character" w:customStyle="1" w:styleId="Nagwek6Znak">
    <w:name w:val="Nagłówek 6 Znak"/>
    <w:link w:val="Nagwek6"/>
    <w:locked/>
    <w:rsid w:val="00A1132B"/>
    <w:rPr>
      <w:caps/>
      <w:color w:val="365F91"/>
      <w:spacing w:val="10"/>
    </w:rPr>
  </w:style>
  <w:style w:type="character" w:customStyle="1" w:styleId="Nagwek7Znak">
    <w:name w:val="Nagłówek 7 Znak"/>
    <w:link w:val="Nagwek7"/>
    <w:semiHidden/>
    <w:locked/>
    <w:rsid w:val="00A1132B"/>
    <w:rPr>
      <w:caps/>
      <w:color w:val="365F91"/>
      <w:spacing w:val="10"/>
    </w:rPr>
  </w:style>
  <w:style w:type="character" w:customStyle="1" w:styleId="Nagwek8Znak">
    <w:name w:val="Nagłówek 8 Znak"/>
    <w:link w:val="Nagwek8"/>
    <w:semiHidden/>
    <w:locked/>
    <w:rsid w:val="00A1132B"/>
    <w:rPr>
      <w:caps/>
      <w:spacing w:val="10"/>
      <w:sz w:val="18"/>
    </w:rPr>
  </w:style>
  <w:style w:type="character" w:customStyle="1" w:styleId="Nagwek9Znak">
    <w:name w:val="Nagłówek 9 Znak"/>
    <w:link w:val="Nagwek9"/>
    <w:semiHidden/>
    <w:locked/>
    <w:rsid w:val="00A1132B"/>
    <w:rPr>
      <w:i/>
      <w:caps/>
      <w:spacing w:val="10"/>
      <w:sz w:val="18"/>
    </w:rPr>
  </w:style>
  <w:style w:type="paragraph" w:customStyle="1" w:styleId="WITD">
    <w:name w:val="WITD"/>
    <w:basedOn w:val="Normalny"/>
    <w:link w:val="WITDZnak"/>
    <w:autoRedefine/>
    <w:uiPriority w:val="99"/>
    <w:rsid w:val="00C40083"/>
    <w:pPr>
      <w:jc w:val="both"/>
    </w:pPr>
    <w:rPr>
      <w:szCs w:val="24"/>
      <w:lang w:eastAsia="pl-PL"/>
    </w:rPr>
  </w:style>
  <w:style w:type="character" w:customStyle="1" w:styleId="WITDZnak">
    <w:name w:val="WITD Znak"/>
    <w:link w:val="WITD"/>
    <w:uiPriority w:val="99"/>
    <w:locked/>
    <w:rsid w:val="00C40083"/>
    <w:rPr>
      <w:rFonts w:ascii="Arial" w:hAnsi="Arial"/>
      <w:sz w:val="24"/>
      <w:lang w:eastAsia="pl-PL"/>
    </w:rPr>
  </w:style>
  <w:style w:type="paragraph" w:styleId="Tekstpodstawowy">
    <w:name w:val="Body Text"/>
    <w:basedOn w:val="Normalny"/>
    <w:link w:val="TekstpodstawowyZnak"/>
    <w:semiHidden/>
    <w:rsid w:val="00C40083"/>
    <w:rPr>
      <w:szCs w:val="24"/>
      <w:lang w:eastAsia="pl-PL"/>
    </w:rPr>
  </w:style>
  <w:style w:type="character" w:customStyle="1" w:styleId="TekstpodstawowyZnak">
    <w:name w:val="Tekst podstawowy Znak"/>
    <w:link w:val="Tekstpodstawowy"/>
    <w:semiHidden/>
    <w:locked/>
    <w:rsid w:val="00C40083"/>
    <w:rPr>
      <w:rFonts w:ascii="Arial" w:hAnsi="Arial"/>
      <w:sz w:val="24"/>
      <w:lang w:eastAsia="pl-PL"/>
    </w:rPr>
  </w:style>
  <w:style w:type="paragraph" w:styleId="Tytu">
    <w:name w:val="Title"/>
    <w:basedOn w:val="Normalny"/>
    <w:next w:val="Normalny"/>
    <w:link w:val="TytuZnak"/>
    <w:qFormat/>
    <w:rsid w:val="00A1132B"/>
    <w:pPr>
      <w:spacing w:before="720"/>
    </w:pPr>
    <w:rPr>
      <w:rFonts w:ascii="Calibri" w:hAnsi="Calibri"/>
      <w:caps/>
      <w:color w:val="4F81BD"/>
      <w:spacing w:val="10"/>
      <w:kern w:val="28"/>
      <w:sz w:val="52"/>
      <w:szCs w:val="52"/>
      <w:lang w:eastAsia="pl-PL"/>
    </w:rPr>
  </w:style>
  <w:style w:type="character" w:customStyle="1" w:styleId="TytuZnak">
    <w:name w:val="Tytuł Znak"/>
    <w:link w:val="Tytu"/>
    <w:locked/>
    <w:rsid w:val="00A1132B"/>
    <w:rPr>
      <w:caps/>
      <w:color w:val="4F81BD"/>
      <w:spacing w:val="10"/>
      <w:kern w:val="28"/>
      <w:sz w:val="52"/>
    </w:rPr>
  </w:style>
  <w:style w:type="character" w:customStyle="1" w:styleId="sifr-alternate">
    <w:name w:val="sifr-alternate"/>
    <w:uiPriority w:val="99"/>
    <w:rsid w:val="0021392A"/>
    <w:rPr>
      <w:rFonts w:cs="Times New Roman"/>
    </w:rPr>
  </w:style>
  <w:style w:type="paragraph" w:styleId="NormalnyWeb">
    <w:name w:val="Normal (Web)"/>
    <w:basedOn w:val="Normalny"/>
    <w:semiHidden/>
    <w:rsid w:val="0021392A"/>
    <w:pPr>
      <w:spacing w:before="100" w:beforeAutospacing="1" w:after="100" w:afterAutospacing="1" w:line="240" w:lineRule="auto"/>
    </w:pPr>
    <w:rPr>
      <w:rFonts w:ascii="Times New Roman" w:hAnsi="Times New Roman"/>
      <w:sz w:val="24"/>
    </w:rPr>
  </w:style>
  <w:style w:type="character" w:styleId="Hipercze">
    <w:name w:val="Hyperlink"/>
    <w:uiPriority w:val="99"/>
    <w:rsid w:val="00721640"/>
    <w:rPr>
      <w:rFonts w:cs="Times New Roman"/>
      <w:color w:val="0000FF"/>
      <w:u w:val="single"/>
    </w:rPr>
  </w:style>
  <w:style w:type="paragraph" w:styleId="Legenda">
    <w:name w:val="caption"/>
    <w:basedOn w:val="Normalny"/>
    <w:next w:val="Normalny"/>
    <w:uiPriority w:val="35"/>
    <w:qFormat/>
    <w:rsid w:val="00A1132B"/>
    <w:rPr>
      <w:b/>
      <w:bCs/>
      <w:color w:val="365F91"/>
      <w:sz w:val="16"/>
      <w:szCs w:val="16"/>
    </w:rPr>
  </w:style>
  <w:style w:type="paragraph" w:styleId="Podtytu">
    <w:name w:val="Subtitle"/>
    <w:basedOn w:val="Normalny"/>
    <w:next w:val="Normalny"/>
    <w:link w:val="PodtytuZnak"/>
    <w:uiPriority w:val="11"/>
    <w:qFormat/>
    <w:rsid w:val="00A1132B"/>
    <w:pPr>
      <w:spacing w:after="1000" w:line="240" w:lineRule="auto"/>
    </w:pPr>
    <w:rPr>
      <w:rFonts w:ascii="Calibri" w:hAnsi="Calibri"/>
      <w:caps/>
      <w:color w:val="595959"/>
      <w:spacing w:val="10"/>
      <w:sz w:val="24"/>
      <w:szCs w:val="24"/>
      <w:lang w:eastAsia="pl-PL"/>
    </w:rPr>
  </w:style>
  <w:style w:type="character" w:customStyle="1" w:styleId="PodtytuZnak">
    <w:name w:val="Podtytuł Znak"/>
    <w:link w:val="Podtytu"/>
    <w:uiPriority w:val="11"/>
    <w:locked/>
    <w:rsid w:val="00A1132B"/>
    <w:rPr>
      <w:caps/>
      <w:color w:val="595959"/>
      <w:spacing w:val="10"/>
      <w:sz w:val="24"/>
    </w:rPr>
  </w:style>
  <w:style w:type="character" w:styleId="Pogrubienie">
    <w:name w:val="Strong"/>
    <w:uiPriority w:val="22"/>
    <w:qFormat/>
    <w:rsid w:val="00A1132B"/>
    <w:rPr>
      <w:rFonts w:cs="Times New Roman"/>
      <w:b/>
    </w:rPr>
  </w:style>
  <w:style w:type="character" w:styleId="Uwydatnienie">
    <w:name w:val="Emphasis"/>
    <w:uiPriority w:val="20"/>
    <w:qFormat/>
    <w:rsid w:val="00A1132B"/>
    <w:rPr>
      <w:rFonts w:cs="Times New Roman"/>
      <w:caps/>
      <w:color w:val="243F60"/>
      <w:spacing w:val="5"/>
    </w:rPr>
  </w:style>
  <w:style w:type="paragraph" w:styleId="Bezodstpw">
    <w:name w:val="No Spacing"/>
    <w:basedOn w:val="Normalny"/>
    <w:link w:val="BezodstpwZnak"/>
    <w:uiPriority w:val="1"/>
    <w:qFormat/>
    <w:rsid w:val="00A1132B"/>
    <w:pPr>
      <w:spacing w:before="0" w:after="0" w:line="240" w:lineRule="auto"/>
    </w:pPr>
    <w:rPr>
      <w:rFonts w:ascii="Calibri" w:hAnsi="Calibri"/>
      <w:lang w:eastAsia="pl-PL"/>
    </w:rPr>
  </w:style>
  <w:style w:type="character" w:customStyle="1" w:styleId="BezodstpwZnak">
    <w:name w:val="Bez odstępów Znak"/>
    <w:link w:val="Bezodstpw"/>
    <w:uiPriority w:val="1"/>
    <w:locked/>
    <w:rsid w:val="00A1132B"/>
    <w:rPr>
      <w:sz w:val="20"/>
    </w:rPr>
  </w:style>
  <w:style w:type="paragraph" w:styleId="Akapitzlist">
    <w:name w:val="List Paragraph"/>
    <w:basedOn w:val="Normalny"/>
    <w:link w:val="AkapitzlistZnak"/>
    <w:uiPriority w:val="34"/>
    <w:qFormat/>
    <w:rsid w:val="00A1132B"/>
    <w:pPr>
      <w:ind w:left="720"/>
      <w:contextualSpacing/>
    </w:pPr>
  </w:style>
  <w:style w:type="character" w:customStyle="1" w:styleId="AkapitzlistZnak">
    <w:name w:val="Akapit z listą Znak"/>
    <w:basedOn w:val="Domylnaczcionkaakapitu"/>
    <w:link w:val="Akapitzlist"/>
    <w:uiPriority w:val="34"/>
    <w:rsid w:val="002B7B8E"/>
    <w:rPr>
      <w:rFonts w:ascii="Arial" w:hAnsi="Arial"/>
      <w:lang w:val="en-US" w:eastAsia="en-US"/>
    </w:rPr>
  </w:style>
  <w:style w:type="paragraph" w:styleId="Cytat">
    <w:name w:val="Quote"/>
    <w:basedOn w:val="Normalny"/>
    <w:next w:val="Normalny"/>
    <w:link w:val="CytatZnak"/>
    <w:uiPriority w:val="29"/>
    <w:qFormat/>
    <w:rsid w:val="00A1132B"/>
    <w:rPr>
      <w:rFonts w:ascii="Calibri" w:hAnsi="Calibri"/>
      <w:i/>
      <w:iCs/>
      <w:lang w:eastAsia="pl-PL"/>
    </w:rPr>
  </w:style>
  <w:style w:type="character" w:customStyle="1" w:styleId="CytatZnak">
    <w:name w:val="Cytat Znak"/>
    <w:link w:val="Cytat"/>
    <w:uiPriority w:val="29"/>
    <w:locked/>
    <w:rsid w:val="00A1132B"/>
    <w:rPr>
      <w:i/>
      <w:sz w:val="20"/>
    </w:rPr>
  </w:style>
  <w:style w:type="paragraph" w:styleId="Cytatintensywny">
    <w:name w:val="Intense Quote"/>
    <w:basedOn w:val="Normalny"/>
    <w:next w:val="Normalny"/>
    <w:link w:val="CytatintensywnyZnak"/>
    <w:uiPriority w:val="30"/>
    <w:qFormat/>
    <w:rsid w:val="00A1132B"/>
    <w:pPr>
      <w:pBdr>
        <w:top w:val="single" w:sz="4" w:space="10" w:color="4F81BD"/>
        <w:left w:val="single" w:sz="4" w:space="10" w:color="4F81BD"/>
      </w:pBdr>
      <w:spacing w:after="0"/>
      <w:ind w:left="1296" w:right="1152"/>
      <w:jc w:val="both"/>
    </w:pPr>
    <w:rPr>
      <w:rFonts w:ascii="Calibri" w:hAnsi="Calibri"/>
      <w:i/>
      <w:iCs/>
      <w:color w:val="4F81BD"/>
      <w:lang w:eastAsia="pl-PL"/>
    </w:rPr>
  </w:style>
  <w:style w:type="character" w:customStyle="1" w:styleId="CytatintensywnyZnak">
    <w:name w:val="Cytat intensywny Znak"/>
    <w:link w:val="Cytatintensywny"/>
    <w:uiPriority w:val="30"/>
    <w:locked/>
    <w:rsid w:val="00A1132B"/>
    <w:rPr>
      <w:i/>
      <w:color w:val="4F81BD"/>
      <w:sz w:val="20"/>
    </w:rPr>
  </w:style>
  <w:style w:type="character" w:styleId="Wyrnieniedelikatne">
    <w:name w:val="Subtle Emphasis"/>
    <w:uiPriority w:val="19"/>
    <w:qFormat/>
    <w:rsid w:val="00A1132B"/>
    <w:rPr>
      <w:i/>
      <w:color w:val="243F60"/>
    </w:rPr>
  </w:style>
  <w:style w:type="character" w:styleId="Wyrnienieintensywne">
    <w:name w:val="Intense Emphasis"/>
    <w:uiPriority w:val="21"/>
    <w:qFormat/>
    <w:rsid w:val="00A1132B"/>
    <w:rPr>
      <w:b/>
      <w:caps/>
      <w:color w:val="243F60"/>
      <w:spacing w:val="10"/>
    </w:rPr>
  </w:style>
  <w:style w:type="character" w:styleId="Odwoaniedelikatne">
    <w:name w:val="Subtle Reference"/>
    <w:uiPriority w:val="31"/>
    <w:qFormat/>
    <w:rsid w:val="00A1132B"/>
    <w:rPr>
      <w:b/>
      <w:color w:val="4F81BD"/>
    </w:rPr>
  </w:style>
  <w:style w:type="character" w:styleId="Odwoanieintensywne">
    <w:name w:val="Intense Reference"/>
    <w:uiPriority w:val="32"/>
    <w:qFormat/>
    <w:rsid w:val="00A1132B"/>
    <w:rPr>
      <w:b/>
      <w:i/>
      <w:caps/>
      <w:color w:val="4F81BD"/>
    </w:rPr>
  </w:style>
  <w:style w:type="character" w:styleId="Tytuksiki">
    <w:name w:val="Book Title"/>
    <w:uiPriority w:val="33"/>
    <w:qFormat/>
    <w:rsid w:val="00A1132B"/>
    <w:rPr>
      <w:b/>
      <w:i/>
      <w:spacing w:val="9"/>
    </w:rPr>
  </w:style>
  <w:style w:type="paragraph" w:styleId="Nagwekspisutreci">
    <w:name w:val="TOC Heading"/>
    <w:basedOn w:val="Nagwek1"/>
    <w:next w:val="Normalny"/>
    <w:uiPriority w:val="39"/>
    <w:qFormat/>
    <w:rsid w:val="00A1132B"/>
    <w:pPr>
      <w:outlineLvl w:val="9"/>
    </w:pPr>
  </w:style>
  <w:style w:type="paragraph" w:styleId="Lista3">
    <w:name w:val="List 3"/>
    <w:basedOn w:val="Normalny"/>
    <w:uiPriority w:val="99"/>
    <w:rsid w:val="00F03A8A"/>
    <w:pPr>
      <w:spacing w:line="360" w:lineRule="auto"/>
      <w:ind w:left="849" w:hanging="283"/>
      <w:contextualSpacing/>
      <w:jc w:val="both"/>
    </w:pPr>
    <w:rPr>
      <w:rFonts w:ascii="Calibri" w:hAnsi="Calibri"/>
      <w:sz w:val="22"/>
      <w:szCs w:val="22"/>
    </w:rPr>
  </w:style>
  <w:style w:type="paragraph" w:customStyle="1" w:styleId="Default">
    <w:name w:val="Default"/>
    <w:rsid w:val="000E1D7D"/>
    <w:pPr>
      <w:autoSpaceDE w:val="0"/>
      <w:autoSpaceDN w:val="0"/>
      <w:adjustRightInd w:val="0"/>
    </w:pPr>
    <w:rPr>
      <w:rFonts w:cs="Calibri"/>
      <w:color w:val="000000"/>
      <w:sz w:val="24"/>
      <w:szCs w:val="24"/>
      <w:lang w:eastAsia="en-US"/>
    </w:rPr>
  </w:style>
  <w:style w:type="paragraph" w:styleId="Tekstpodstawowy3">
    <w:name w:val="Body Text 3"/>
    <w:basedOn w:val="Normalny"/>
    <w:link w:val="Tekstpodstawowy3Znak"/>
    <w:rsid w:val="00CD7F72"/>
    <w:pPr>
      <w:spacing w:after="120"/>
    </w:pPr>
    <w:rPr>
      <w:rFonts w:ascii="Calibri" w:hAnsi="Calibri"/>
      <w:sz w:val="16"/>
      <w:szCs w:val="16"/>
      <w:lang w:eastAsia="pl-PL"/>
    </w:rPr>
  </w:style>
  <w:style w:type="character" w:customStyle="1" w:styleId="Tekstpodstawowy3Znak">
    <w:name w:val="Tekst podstawowy 3 Znak"/>
    <w:link w:val="Tekstpodstawowy3"/>
    <w:locked/>
    <w:rsid w:val="00CD7F72"/>
    <w:rPr>
      <w:rFonts w:ascii="Calibri" w:hAnsi="Calibri"/>
      <w:sz w:val="16"/>
    </w:rPr>
  </w:style>
  <w:style w:type="character" w:styleId="Odwoaniedokomentarza">
    <w:name w:val="annotation reference"/>
    <w:semiHidden/>
    <w:rsid w:val="00CC0F79"/>
    <w:rPr>
      <w:rFonts w:cs="Times New Roman"/>
      <w:sz w:val="16"/>
    </w:rPr>
  </w:style>
  <w:style w:type="paragraph" w:styleId="Tekstkomentarza">
    <w:name w:val="annotation text"/>
    <w:basedOn w:val="Normalny"/>
    <w:link w:val="TekstkomentarzaZnak"/>
    <w:semiHidden/>
    <w:rsid w:val="00CC0F79"/>
  </w:style>
  <w:style w:type="character" w:customStyle="1" w:styleId="TekstkomentarzaZnak">
    <w:name w:val="Tekst komentarza Znak"/>
    <w:link w:val="Tekstkomentarza"/>
    <w:semiHidden/>
    <w:locked/>
    <w:rsid w:val="00CC0F79"/>
    <w:rPr>
      <w:rFonts w:ascii="Arial" w:hAnsi="Arial"/>
      <w:lang w:val="en-US" w:eastAsia="en-US"/>
    </w:rPr>
  </w:style>
  <w:style w:type="paragraph" w:styleId="Tematkomentarza">
    <w:name w:val="annotation subject"/>
    <w:basedOn w:val="Tekstkomentarza"/>
    <w:next w:val="Tekstkomentarza"/>
    <w:link w:val="TematkomentarzaZnak"/>
    <w:semiHidden/>
    <w:rsid w:val="00CC0F79"/>
    <w:rPr>
      <w:b/>
      <w:bCs/>
    </w:rPr>
  </w:style>
  <w:style w:type="character" w:customStyle="1" w:styleId="TematkomentarzaZnak">
    <w:name w:val="Temat komentarza Znak"/>
    <w:link w:val="Tematkomentarza"/>
    <w:semiHidden/>
    <w:locked/>
    <w:rsid w:val="00CC0F79"/>
    <w:rPr>
      <w:rFonts w:ascii="Arial" w:hAnsi="Arial"/>
      <w:b/>
      <w:lang w:val="en-US" w:eastAsia="en-US"/>
    </w:rPr>
  </w:style>
  <w:style w:type="paragraph" w:styleId="Tekstdymka">
    <w:name w:val="Balloon Text"/>
    <w:basedOn w:val="Normalny"/>
    <w:link w:val="TekstdymkaZnak"/>
    <w:semiHidden/>
    <w:rsid w:val="00CC0F79"/>
    <w:pPr>
      <w:spacing w:before="0" w:after="0" w:line="240" w:lineRule="auto"/>
    </w:pPr>
    <w:rPr>
      <w:rFonts w:ascii="Tahoma" w:hAnsi="Tahoma" w:cs="Tahoma"/>
      <w:sz w:val="16"/>
      <w:szCs w:val="16"/>
    </w:rPr>
  </w:style>
  <w:style w:type="character" w:customStyle="1" w:styleId="TekstdymkaZnak">
    <w:name w:val="Tekst dymka Znak"/>
    <w:link w:val="Tekstdymka"/>
    <w:semiHidden/>
    <w:locked/>
    <w:rsid w:val="00CC0F79"/>
    <w:rPr>
      <w:rFonts w:ascii="Tahoma" w:hAnsi="Tahoma"/>
      <w:sz w:val="16"/>
      <w:lang w:val="en-US" w:eastAsia="en-US"/>
    </w:rPr>
  </w:style>
  <w:style w:type="character" w:styleId="Tekstzastpczy">
    <w:name w:val="Placeholder Text"/>
    <w:uiPriority w:val="99"/>
    <w:semiHidden/>
    <w:rsid w:val="00125C96"/>
    <w:rPr>
      <w:rFonts w:cs="Times New Roman"/>
      <w:color w:val="808080"/>
    </w:rPr>
  </w:style>
  <w:style w:type="table" w:styleId="Jasnasiatka">
    <w:name w:val="Light Grid"/>
    <w:basedOn w:val="Standardowy"/>
    <w:uiPriority w:val="99"/>
    <w:rsid w:val="00DC083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kstpodstawowywcity">
    <w:name w:val="Body Text Indent"/>
    <w:basedOn w:val="Normalny"/>
    <w:link w:val="TekstpodstawowywcityZnak"/>
    <w:semiHidden/>
    <w:rsid w:val="00CA5548"/>
    <w:pPr>
      <w:spacing w:after="120"/>
      <w:ind w:left="283"/>
    </w:pPr>
  </w:style>
  <w:style w:type="character" w:customStyle="1" w:styleId="TekstpodstawowywcityZnak">
    <w:name w:val="Tekst podstawowy wcięty Znak"/>
    <w:link w:val="Tekstpodstawowywcity"/>
    <w:semiHidden/>
    <w:locked/>
    <w:rsid w:val="00CA5548"/>
    <w:rPr>
      <w:rFonts w:ascii="Arial" w:hAnsi="Arial" w:cs="Times New Roman"/>
      <w:lang w:val="en-US" w:eastAsia="en-US"/>
    </w:rPr>
  </w:style>
  <w:style w:type="paragraph" w:customStyle="1" w:styleId="Tekstpodstawowy31">
    <w:name w:val="Tekst podstawowy 31"/>
    <w:basedOn w:val="Normalny"/>
    <w:uiPriority w:val="99"/>
    <w:rsid w:val="00CA5548"/>
    <w:pPr>
      <w:suppressAutoHyphens/>
      <w:spacing w:before="120" w:after="0" w:line="360" w:lineRule="auto"/>
      <w:jc w:val="both"/>
    </w:pPr>
    <w:rPr>
      <w:rFonts w:ascii="Trebuchet MS" w:hAnsi="Trebuchet MS"/>
      <w:sz w:val="18"/>
      <w:lang w:eastAsia="ar-SA"/>
    </w:rPr>
  </w:style>
  <w:style w:type="table" w:styleId="Tabela-Siatka">
    <w:name w:val="Table Grid"/>
    <w:basedOn w:val="Standardowy"/>
    <w:uiPriority w:val="39"/>
    <w:locked/>
    <w:rsid w:val="004D4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0339AC"/>
    <w:pPr>
      <w:spacing w:after="120" w:line="480" w:lineRule="auto"/>
    </w:pPr>
  </w:style>
  <w:style w:type="character" w:customStyle="1" w:styleId="Tekstpodstawowy2Znak">
    <w:name w:val="Tekst podstawowy 2 Znak"/>
    <w:link w:val="Tekstpodstawowy2"/>
    <w:rsid w:val="000339AC"/>
    <w:rPr>
      <w:rFonts w:ascii="Arial" w:hAnsi="Arial"/>
      <w:lang w:val="en-US" w:eastAsia="en-US"/>
    </w:rPr>
  </w:style>
  <w:style w:type="paragraph" w:customStyle="1" w:styleId="western">
    <w:name w:val="western"/>
    <w:basedOn w:val="Normalny"/>
    <w:rsid w:val="002B7B8E"/>
    <w:pPr>
      <w:spacing w:before="100" w:beforeAutospacing="1" w:after="0" w:line="240" w:lineRule="auto"/>
      <w:jc w:val="both"/>
    </w:pPr>
    <w:rPr>
      <w:rFonts w:ascii="Times New Roman" w:hAnsi="Times New Roman"/>
      <w:color w:val="000000"/>
      <w:sz w:val="24"/>
      <w:szCs w:val="24"/>
      <w:lang w:eastAsia="pl-PL"/>
    </w:rPr>
  </w:style>
  <w:style w:type="paragraph" w:customStyle="1" w:styleId="Styl1">
    <w:name w:val="Styl1"/>
    <w:basedOn w:val="Normalny"/>
    <w:link w:val="Styl1Znak"/>
    <w:qFormat/>
    <w:rsid w:val="002B7B8E"/>
  </w:style>
  <w:style w:type="character" w:customStyle="1" w:styleId="Styl1Znak">
    <w:name w:val="Styl1 Znak"/>
    <w:basedOn w:val="Domylnaczcionkaakapitu"/>
    <w:link w:val="Styl1"/>
    <w:rsid w:val="002B7B8E"/>
    <w:rPr>
      <w:rFonts w:ascii="Arial" w:hAnsi="Arial"/>
      <w:lang w:val="en-US" w:eastAsia="en-US"/>
    </w:rPr>
  </w:style>
  <w:style w:type="paragraph" w:customStyle="1" w:styleId="Styl2">
    <w:name w:val="Styl2"/>
    <w:basedOn w:val="Normalny"/>
    <w:link w:val="Styl2Znak"/>
    <w:qFormat/>
    <w:rsid w:val="002B7B8E"/>
    <w:pPr>
      <w:jc w:val="center"/>
    </w:pPr>
    <w:rPr>
      <w:rFonts w:ascii="Tahoma" w:hAnsi="Tahoma" w:cs="Tahoma"/>
      <w:sz w:val="22"/>
      <w:szCs w:val="22"/>
    </w:rPr>
  </w:style>
  <w:style w:type="character" w:customStyle="1" w:styleId="Styl2Znak">
    <w:name w:val="Styl2 Znak"/>
    <w:basedOn w:val="Domylnaczcionkaakapitu"/>
    <w:link w:val="Styl2"/>
    <w:rsid w:val="002B7B8E"/>
    <w:rPr>
      <w:rFonts w:ascii="Tahoma" w:hAnsi="Tahoma" w:cs="Tahoma"/>
      <w:sz w:val="22"/>
      <w:szCs w:val="22"/>
      <w:lang w:val="en-US" w:eastAsia="en-US"/>
    </w:rPr>
  </w:style>
  <w:style w:type="paragraph" w:customStyle="1" w:styleId="Styl3">
    <w:name w:val="Styl3"/>
    <w:basedOn w:val="Styl2"/>
    <w:link w:val="Styl3Znak"/>
    <w:qFormat/>
    <w:rsid w:val="002B7B8E"/>
  </w:style>
  <w:style w:type="character" w:customStyle="1" w:styleId="Styl3Znak">
    <w:name w:val="Styl3 Znak"/>
    <w:basedOn w:val="Styl2Znak"/>
    <w:link w:val="Styl3"/>
    <w:rsid w:val="002B7B8E"/>
    <w:rPr>
      <w:rFonts w:ascii="Tahoma" w:hAnsi="Tahoma" w:cs="Tahoma"/>
      <w:sz w:val="22"/>
      <w:szCs w:val="22"/>
      <w:lang w:val="en-US" w:eastAsia="en-US"/>
    </w:rPr>
  </w:style>
  <w:style w:type="paragraph" w:customStyle="1" w:styleId="Styl4">
    <w:name w:val="Styl4"/>
    <w:basedOn w:val="Akapitzlist"/>
    <w:link w:val="Styl4Znak"/>
    <w:qFormat/>
    <w:rsid w:val="002B7B8E"/>
    <w:pPr>
      <w:numPr>
        <w:numId w:val="2"/>
      </w:numPr>
      <w:tabs>
        <w:tab w:val="clear" w:pos="927"/>
        <w:tab w:val="num" w:pos="375"/>
      </w:tabs>
      <w:autoSpaceDE w:val="0"/>
      <w:autoSpaceDN w:val="0"/>
      <w:adjustRightInd w:val="0"/>
      <w:spacing w:before="0" w:after="0" w:line="360" w:lineRule="auto"/>
      <w:ind w:left="375" w:hanging="375"/>
      <w:jc w:val="both"/>
    </w:pPr>
    <w:rPr>
      <w:rFonts w:ascii="Tahoma" w:hAnsi="Tahoma" w:cs="Tahoma"/>
      <w:sz w:val="22"/>
      <w:szCs w:val="22"/>
    </w:rPr>
  </w:style>
  <w:style w:type="character" w:customStyle="1" w:styleId="Styl4Znak">
    <w:name w:val="Styl4 Znak"/>
    <w:basedOn w:val="AkapitzlistZnak"/>
    <w:link w:val="Styl4"/>
    <w:rsid w:val="002B7B8E"/>
    <w:rPr>
      <w:rFonts w:ascii="Tahoma" w:hAnsi="Tahoma" w:cs="Tahoma"/>
      <w:sz w:val="22"/>
      <w:szCs w:val="22"/>
      <w:lang w:val="en-US" w:eastAsia="en-US"/>
    </w:rPr>
  </w:style>
  <w:style w:type="paragraph" w:styleId="Nagwek">
    <w:name w:val="header"/>
    <w:basedOn w:val="Normalny"/>
    <w:link w:val="NagwekZnak"/>
    <w:uiPriority w:val="99"/>
    <w:unhideWhenUsed/>
    <w:rsid w:val="00845E7C"/>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45E7C"/>
    <w:rPr>
      <w:rFonts w:ascii="Arial" w:hAnsi="Arial"/>
      <w:lang w:eastAsia="en-US"/>
    </w:rPr>
  </w:style>
  <w:style w:type="paragraph" w:styleId="Stopka">
    <w:name w:val="footer"/>
    <w:basedOn w:val="Normalny"/>
    <w:link w:val="StopkaZnak"/>
    <w:uiPriority w:val="99"/>
    <w:unhideWhenUsed/>
    <w:rsid w:val="00845E7C"/>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45E7C"/>
    <w:rPr>
      <w:rFonts w:ascii="Arial" w:hAnsi="Arial"/>
      <w:lang w:eastAsia="en-US"/>
    </w:rPr>
  </w:style>
  <w:style w:type="character" w:customStyle="1" w:styleId="TekstprzypisudolnegoZnak">
    <w:name w:val="Tekst przypisu dolnego Znak"/>
    <w:basedOn w:val="Domylnaczcionkaakapitu"/>
    <w:link w:val="Tekstprzypisudolnego"/>
    <w:semiHidden/>
    <w:rsid w:val="009B6CBD"/>
    <w:rPr>
      <w:sz w:val="22"/>
      <w:lang w:val="en-US" w:bidi="en-US"/>
    </w:rPr>
  </w:style>
  <w:style w:type="paragraph" w:styleId="Tekstprzypisudolnego">
    <w:name w:val="footnote text"/>
    <w:basedOn w:val="Normalny"/>
    <w:link w:val="TekstprzypisudolnegoZnak"/>
    <w:semiHidden/>
    <w:unhideWhenUsed/>
    <w:rsid w:val="009B6CBD"/>
    <w:pPr>
      <w:spacing w:before="0" w:after="0" w:line="240" w:lineRule="auto"/>
      <w:ind w:firstLine="360"/>
    </w:pPr>
    <w:rPr>
      <w:rFonts w:ascii="Calibri" w:hAnsi="Calibri"/>
      <w:sz w:val="22"/>
      <w:lang w:val="en-US" w:eastAsia="pl-PL" w:bidi="en-US"/>
    </w:rPr>
  </w:style>
  <w:style w:type="character" w:customStyle="1" w:styleId="TekstprzypisukocowegoZnak">
    <w:name w:val="Tekst przypisu końcowego Znak"/>
    <w:basedOn w:val="Domylnaczcionkaakapitu"/>
    <w:link w:val="Tekstprzypisukocowego"/>
    <w:semiHidden/>
    <w:rsid w:val="009B6CBD"/>
    <w:rPr>
      <w:lang w:val="en-US" w:eastAsia="en-US" w:bidi="en-US"/>
    </w:rPr>
  </w:style>
  <w:style w:type="paragraph" w:styleId="Tekstprzypisukocowego">
    <w:name w:val="endnote text"/>
    <w:basedOn w:val="Normalny"/>
    <w:link w:val="TekstprzypisukocowegoZnak"/>
    <w:semiHidden/>
    <w:unhideWhenUsed/>
    <w:rsid w:val="009B6CBD"/>
    <w:pPr>
      <w:spacing w:before="0" w:after="0" w:line="240" w:lineRule="auto"/>
      <w:ind w:firstLine="360"/>
    </w:pPr>
    <w:rPr>
      <w:rFonts w:ascii="Calibri" w:hAnsi="Calibri"/>
      <w:lang w:val="en-US" w:bidi="en-US"/>
    </w:rPr>
  </w:style>
  <w:style w:type="character" w:customStyle="1" w:styleId="Tekstpodstawowywcity2Znak">
    <w:name w:val="Tekst podstawowy wcięty 2 Znak"/>
    <w:basedOn w:val="Domylnaczcionkaakapitu"/>
    <w:link w:val="Tekstpodstawowywcity2"/>
    <w:semiHidden/>
    <w:rsid w:val="009B6CBD"/>
    <w:rPr>
      <w:sz w:val="22"/>
      <w:szCs w:val="22"/>
      <w:lang w:val="en-US" w:eastAsia="en-US" w:bidi="en-US"/>
    </w:rPr>
  </w:style>
  <w:style w:type="paragraph" w:styleId="Tekstpodstawowywcity2">
    <w:name w:val="Body Text Indent 2"/>
    <w:basedOn w:val="Normalny"/>
    <w:link w:val="Tekstpodstawowywcity2Znak"/>
    <w:semiHidden/>
    <w:unhideWhenUsed/>
    <w:rsid w:val="009B6CBD"/>
    <w:pPr>
      <w:spacing w:before="0" w:after="0" w:line="240" w:lineRule="auto"/>
      <w:ind w:left="900" w:firstLine="360"/>
    </w:pPr>
    <w:rPr>
      <w:rFonts w:ascii="Calibri" w:hAnsi="Calibri"/>
      <w:sz w:val="22"/>
      <w:szCs w:val="22"/>
      <w:lang w:val="en-US" w:bidi="en-US"/>
    </w:rPr>
  </w:style>
  <w:style w:type="character" w:customStyle="1" w:styleId="Tekstpodstawowywcity3Znak">
    <w:name w:val="Tekst podstawowy wcięty 3 Znak"/>
    <w:basedOn w:val="Domylnaczcionkaakapitu"/>
    <w:link w:val="Tekstpodstawowywcity3"/>
    <w:semiHidden/>
    <w:rsid w:val="009B6CBD"/>
    <w:rPr>
      <w:b/>
      <w:bCs/>
      <w:sz w:val="22"/>
      <w:szCs w:val="22"/>
      <w:u w:val="single"/>
      <w:lang w:val="en-US" w:eastAsia="en-US" w:bidi="en-US"/>
    </w:rPr>
  </w:style>
  <w:style w:type="paragraph" w:styleId="Tekstpodstawowywcity3">
    <w:name w:val="Body Text Indent 3"/>
    <w:basedOn w:val="Normalny"/>
    <w:link w:val="Tekstpodstawowywcity3Znak"/>
    <w:semiHidden/>
    <w:unhideWhenUsed/>
    <w:rsid w:val="009B6CBD"/>
    <w:pPr>
      <w:spacing w:before="0" w:after="0" w:line="240" w:lineRule="auto"/>
      <w:ind w:left="1440" w:firstLine="360"/>
    </w:pPr>
    <w:rPr>
      <w:rFonts w:ascii="Calibri" w:hAnsi="Calibri"/>
      <w:b/>
      <w:bCs/>
      <w:sz w:val="22"/>
      <w:szCs w:val="22"/>
      <w:u w:val="single"/>
      <w:lang w:val="en-US" w:bidi="en-US"/>
    </w:rPr>
  </w:style>
  <w:style w:type="paragraph" w:customStyle="1" w:styleId="FR1">
    <w:name w:val="FR1"/>
    <w:rsid w:val="009B6CBD"/>
    <w:pPr>
      <w:widowControl w:val="0"/>
      <w:suppressAutoHyphens/>
      <w:autoSpaceDE w:val="0"/>
      <w:ind w:firstLine="360"/>
      <w:jc w:val="both"/>
    </w:pPr>
    <w:rPr>
      <w:rFonts w:ascii="Arial" w:hAnsi="Arial"/>
      <w:sz w:val="22"/>
      <w:szCs w:val="22"/>
    </w:rPr>
  </w:style>
  <w:style w:type="paragraph" w:customStyle="1" w:styleId="Nag3wekstrony">
    <w:name w:val="Nag3ówek strony"/>
    <w:rsid w:val="009B6CBD"/>
    <w:pPr>
      <w:tabs>
        <w:tab w:val="center" w:pos="4536"/>
        <w:tab w:val="right" w:pos="9072"/>
      </w:tabs>
      <w:overflowPunct w:val="0"/>
      <w:autoSpaceDE w:val="0"/>
      <w:autoSpaceDN w:val="0"/>
      <w:adjustRightInd w:val="0"/>
      <w:ind w:firstLine="360"/>
    </w:pPr>
    <w:rPr>
      <w:sz w:val="24"/>
      <w:szCs w:val="24"/>
    </w:rPr>
  </w:style>
  <w:style w:type="paragraph" w:customStyle="1" w:styleId="Tekstpodstawowy21">
    <w:name w:val="Tekst podstawowy 21"/>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xl25">
    <w:name w:val="xl2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26">
    <w:name w:val="xl2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7">
    <w:name w:val="xl2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28">
    <w:name w:val="xl28"/>
    <w:basedOn w:val="Normalny"/>
    <w:rsid w:val="009B6CBD"/>
    <w:pP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9">
    <w:name w:val="xl29"/>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0">
    <w:name w:val="xl30"/>
    <w:basedOn w:val="Normalny"/>
    <w:rsid w:val="009B6CBD"/>
    <w:pP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1">
    <w:name w:val="xl31"/>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sz w:val="22"/>
      <w:szCs w:val="22"/>
      <w:lang w:val="en-US" w:eastAsia="pl-PL" w:bidi="en-US"/>
    </w:rPr>
  </w:style>
  <w:style w:type="paragraph" w:customStyle="1" w:styleId="xl32">
    <w:name w:val="xl3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Calibri" w:eastAsia="Arial Unicode MS" w:hAnsi="Calibri"/>
      <w:sz w:val="22"/>
      <w:szCs w:val="22"/>
      <w:lang w:val="en-US" w:eastAsia="pl-PL" w:bidi="en-US"/>
    </w:rPr>
  </w:style>
  <w:style w:type="paragraph" w:customStyle="1" w:styleId="xl33">
    <w:name w:val="xl33"/>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Calibri" w:eastAsia="Arial Unicode MS" w:hAnsi="Calibri"/>
      <w:b/>
      <w:bCs/>
      <w:sz w:val="22"/>
      <w:szCs w:val="22"/>
      <w:lang w:val="en-US" w:eastAsia="pl-PL" w:bidi="en-US"/>
    </w:rPr>
  </w:style>
  <w:style w:type="paragraph" w:customStyle="1" w:styleId="xl22">
    <w:name w:val="xl22"/>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23">
    <w:name w:val="xl23"/>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24">
    <w:name w:val="xl24"/>
    <w:basedOn w:val="Normalny"/>
    <w:rsid w:val="009B6CBD"/>
    <w:pP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4">
    <w:name w:val="xl34"/>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5">
    <w:name w:val="xl35"/>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6">
    <w:name w:val="xl36"/>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37">
    <w:name w:val="xl37"/>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8">
    <w:name w:val="xl38"/>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sz w:val="22"/>
      <w:szCs w:val="22"/>
      <w:lang w:val="en-US" w:eastAsia="pl-PL" w:bidi="en-US"/>
    </w:rPr>
  </w:style>
  <w:style w:type="paragraph" w:customStyle="1" w:styleId="xl39">
    <w:name w:val="xl39"/>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0">
    <w:name w:val="xl40"/>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1">
    <w:name w:val="xl41"/>
    <w:basedOn w:val="Normalny"/>
    <w:rsid w:val="009B6C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2">
    <w:name w:val="xl42"/>
    <w:basedOn w:val="Normalny"/>
    <w:rsid w:val="009B6C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360"/>
      <w:jc w:val="right"/>
    </w:pPr>
    <w:rPr>
      <w:rFonts w:ascii="Arial Narrow" w:hAnsi="Arial Narrow"/>
      <w:b/>
      <w:bCs/>
      <w:sz w:val="22"/>
      <w:szCs w:val="22"/>
      <w:lang w:val="en-US" w:eastAsia="pl-PL" w:bidi="en-US"/>
    </w:rPr>
  </w:style>
  <w:style w:type="paragraph" w:customStyle="1" w:styleId="xl43">
    <w:name w:val="xl43"/>
    <w:basedOn w:val="Normalny"/>
    <w:rsid w:val="009B6CBD"/>
    <w:pPr>
      <w:spacing w:before="100" w:beforeAutospacing="1" w:after="100" w:afterAutospacing="1" w:line="240" w:lineRule="auto"/>
      <w:ind w:firstLine="360"/>
      <w:jc w:val="center"/>
    </w:pPr>
    <w:rPr>
      <w:rFonts w:ascii="Arial Narrow" w:hAnsi="Arial Narrow"/>
      <w:b/>
      <w:bCs/>
      <w:sz w:val="22"/>
      <w:szCs w:val="22"/>
      <w:lang w:val="en-US" w:eastAsia="pl-PL" w:bidi="en-US"/>
    </w:rPr>
  </w:style>
  <w:style w:type="paragraph" w:customStyle="1" w:styleId="xl44">
    <w:name w:val="xl44"/>
    <w:basedOn w:val="Normalny"/>
    <w:rsid w:val="009B6CBD"/>
    <w:pPr>
      <w:spacing w:before="100" w:beforeAutospacing="1" w:after="100" w:afterAutospacing="1" w:line="240" w:lineRule="auto"/>
      <w:ind w:firstLine="360"/>
      <w:jc w:val="center"/>
    </w:pPr>
    <w:rPr>
      <w:rFonts w:ascii="Arial Narrow" w:hAnsi="Arial Narrow"/>
      <w:sz w:val="22"/>
      <w:szCs w:val="22"/>
      <w:lang w:val="en-US" w:eastAsia="pl-PL" w:bidi="en-US"/>
    </w:rPr>
  </w:style>
  <w:style w:type="paragraph" w:customStyle="1" w:styleId="xl45">
    <w:name w:val="xl45"/>
    <w:basedOn w:val="Normalny"/>
    <w:rsid w:val="009B6CBD"/>
    <w:pPr>
      <w:pBdr>
        <w:top w:val="single" w:sz="4" w:space="0" w:color="auto"/>
        <w:left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6">
    <w:name w:val="xl46"/>
    <w:basedOn w:val="Normalny"/>
    <w:rsid w:val="009B6CBD"/>
    <w:pPr>
      <w:pBdr>
        <w:top w:val="single" w:sz="4" w:space="0" w:color="auto"/>
        <w:bottom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xl47">
    <w:name w:val="xl47"/>
    <w:basedOn w:val="Normalny"/>
    <w:rsid w:val="009B6CBD"/>
    <w:pPr>
      <w:pBdr>
        <w:top w:val="single" w:sz="4" w:space="0" w:color="auto"/>
        <w:bottom w:val="single" w:sz="4" w:space="0" w:color="auto"/>
        <w:right w:val="single" w:sz="4" w:space="0" w:color="auto"/>
      </w:pBdr>
      <w:spacing w:before="100" w:beforeAutospacing="1" w:after="100" w:afterAutospacing="1" w:line="240" w:lineRule="auto"/>
      <w:ind w:firstLine="360"/>
    </w:pPr>
    <w:rPr>
      <w:rFonts w:ascii="Arial Narrow" w:hAnsi="Arial Narrow"/>
      <w:b/>
      <w:bCs/>
      <w:sz w:val="22"/>
      <w:szCs w:val="22"/>
      <w:lang w:val="en-US" w:eastAsia="pl-PL" w:bidi="en-US"/>
    </w:rPr>
  </w:style>
  <w:style w:type="paragraph" w:customStyle="1" w:styleId="Tekstpodstawowy22">
    <w:name w:val="Tekst podstawowy 22"/>
    <w:basedOn w:val="Normalny"/>
    <w:rsid w:val="009B6CBD"/>
    <w:pPr>
      <w:overflowPunct w:val="0"/>
      <w:autoSpaceDE w:val="0"/>
      <w:autoSpaceDN w:val="0"/>
      <w:adjustRightInd w:val="0"/>
      <w:spacing w:before="0" w:after="0" w:line="360" w:lineRule="auto"/>
      <w:ind w:firstLine="360"/>
      <w:jc w:val="both"/>
    </w:pPr>
    <w:rPr>
      <w:sz w:val="22"/>
      <w:lang w:val="en-US" w:eastAsia="pl-PL" w:bidi="en-US"/>
    </w:rPr>
  </w:style>
  <w:style w:type="paragraph" w:customStyle="1" w:styleId="lucacash">
    <w:name w:val="lucacash"/>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bodytext2">
    <w:name w:val="bodytext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1">
    <w:name w:val="p1"/>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2">
    <w:name w:val="msonormal c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4">
    <w:name w:val="msonormal c4"/>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5">
    <w:name w:val="msonormal c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5">
    <w:name w:val="msonormal c15"/>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9">
    <w:name w:val="msonormal c19"/>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6">
    <w:name w:val="msonormal c6"/>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p2">
    <w:name w:val="p2"/>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msonormalc13">
    <w:name w:val="msonormal c13"/>
    <w:basedOn w:val="Normalny"/>
    <w:rsid w:val="009B6CBD"/>
    <w:pPr>
      <w:spacing w:before="100" w:beforeAutospacing="1" w:after="100" w:afterAutospacing="1" w:line="240" w:lineRule="auto"/>
      <w:ind w:firstLine="360"/>
    </w:pPr>
    <w:rPr>
      <w:rFonts w:ascii="Calibri" w:hAnsi="Calibri"/>
      <w:sz w:val="22"/>
      <w:szCs w:val="22"/>
      <w:lang w:val="en-US" w:eastAsia="pl-PL" w:bidi="en-US"/>
    </w:rPr>
  </w:style>
  <w:style w:type="paragraph" w:customStyle="1" w:styleId="Standardowy0">
    <w:name w:val="Standardowyó…?."/>
    <w:rsid w:val="009B6CBD"/>
    <w:pPr>
      <w:widowControl w:val="0"/>
      <w:autoSpaceDE w:val="0"/>
      <w:autoSpaceDN w:val="0"/>
      <w:ind w:firstLine="360"/>
    </w:pPr>
    <w:rPr>
      <w:sz w:val="22"/>
      <w:szCs w:val="22"/>
    </w:rPr>
  </w:style>
  <w:style w:type="character" w:customStyle="1" w:styleId="c3">
    <w:name w:val="c3"/>
    <w:rsid w:val="009B6CBD"/>
    <w:rPr>
      <w:color w:val="000000"/>
    </w:rPr>
  </w:style>
  <w:style w:type="character" w:customStyle="1" w:styleId="c1">
    <w:name w:val="c1"/>
    <w:rsid w:val="009B6CBD"/>
    <w:rPr>
      <w:color w:val="000000"/>
      <w:sz w:val="18"/>
      <w:szCs w:val="18"/>
    </w:rPr>
  </w:style>
  <w:style w:type="character" w:customStyle="1" w:styleId="c14">
    <w:name w:val="c14"/>
    <w:basedOn w:val="Domylnaczcionkaakapitu"/>
    <w:rsid w:val="009B6CBD"/>
  </w:style>
  <w:style w:type="character" w:customStyle="1" w:styleId="c5">
    <w:name w:val="c5"/>
    <w:rsid w:val="009B6CBD"/>
    <w:rPr>
      <w:color w:val="000000"/>
      <w:sz w:val="18"/>
      <w:szCs w:val="18"/>
    </w:rPr>
  </w:style>
  <w:style w:type="character" w:customStyle="1" w:styleId="b">
    <w:name w:val="b"/>
    <w:basedOn w:val="Domylnaczcionkaakapitu"/>
    <w:rsid w:val="009B6CBD"/>
  </w:style>
  <w:style w:type="character" w:customStyle="1" w:styleId="c10">
    <w:name w:val="c10"/>
    <w:basedOn w:val="Domylnaczcionkaakapitu"/>
    <w:rsid w:val="009B6CBD"/>
  </w:style>
  <w:style w:type="character" w:customStyle="1" w:styleId="c11">
    <w:name w:val="c11"/>
    <w:basedOn w:val="Domylnaczcionkaakapitu"/>
    <w:rsid w:val="009B6CBD"/>
  </w:style>
  <w:style w:type="character" w:customStyle="1" w:styleId="c12">
    <w:name w:val="c12"/>
    <w:basedOn w:val="Domylnaczcionkaakapitu"/>
    <w:rsid w:val="009B6CBD"/>
  </w:style>
  <w:style w:type="table" w:customStyle="1" w:styleId="Tabela-Siatka1">
    <w:name w:val="Tabela - Siatka1"/>
    <w:basedOn w:val="Standardowy"/>
    <w:uiPriority w:val="59"/>
    <w:rsid w:val="009B6CB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semiHidden/>
    <w:unhideWhenUsed/>
    <w:rsid w:val="00ED19A4"/>
    <w:rPr>
      <w:vertAlign w:val="superscript"/>
    </w:rPr>
  </w:style>
  <w:style w:type="character" w:styleId="Odwoanieprzypisudolnego">
    <w:name w:val="footnote reference"/>
    <w:basedOn w:val="Domylnaczcionkaakapitu"/>
    <w:uiPriority w:val="99"/>
    <w:semiHidden/>
    <w:unhideWhenUsed/>
    <w:rsid w:val="00B77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1948">
      <w:bodyDiv w:val="1"/>
      <w:marLeft w:val="0"/>
      <w:marRight w:val="0"/>
      <w:marTop w:val="0"/>
      <w:marBottom w:val="0"/>
      <w:divBdr>
        <w:top w:val="none" w:sz="0" w:space="0" w:color="auto"/>
        <w:left w:val="none" w:sz="0" w:space="0" w:color="auto"/>
        <w:bottom w:val="none" w:sz="0" w:space="0" w:color="auto"/>
        <w:right w:val="none" w:sz="0" w:space="0" w:color="auto"/>
      </w:divBdr>
    </w:div>
    <w:div w:id="317922292">
      <w:bodyDiv w:val="1"/>
      <w:marLeft w:val="0"/>
      <w:marRight w:val="0"/>
      <w:marTop w:val="0"/>
      <w:marBottom w:val="0"/>
      <w:divBdr>
        <w:top w:val="none" w:sz="0" w:space="0" w:color="auto"/>
        <w:left w:val="none" w:sz="0" w:space="0" w:color="auto"/>
        <w:bottom w:val="none" w:sz="0" w:space="0" w:color="auto"/>
        <w:right w:val="none" w:sz="0" w:space="0" w:color="auto"/>
      </w:divBdr>
    </w:div>
    <w:div w:id="791246865">
      <w:bodyDiv w:val="1"/>
      <w:marLeft w:val="0"/>
      <w:marRight w:val="0"/>
      <w:marTop w:val="0"/>
      <w:marBottom w:val="0"/>
      <w:divBdr>
        <w:top w:val="none" w:sz="0" w:space="0" w:color="auto"/>
        <w:left w:val="none" w:sz="0" w:space="0" w:color="auto"/>
        <w:bottom w:val="none" w:sz="0" w:space="0" w:color="auto"/>
        <w:right w:val="none" w:sz="0" w:space="0" w:color="auto"/>
      </w:divBdr>
    </w:div>
    <w:div w:id="910041035">
      <w:bodyDiv w:val="1"/>
      <w:marLeft w:val="0"/>
      <w:marRight w:val="0"/>
      <w:marTop w:val="0"/>
      <w:marBottom w:val="0"/>
      <w:divBdr>
        <w:top w:val="none" w:sz="0" w:space="0" w:color="auto"/>
        <w:left w:val="none" w:sz="0" w:space="0" w:color="auto"/>
        <w:bottom w:val="none" w:sz="0" w:space="0" w:color="auto"/>
        <w:right w:val="none" w:sz="0" w:space="0" w:color="auto"/>
      </w:divBdr>
    </w:div>
    <w:div w:id="1386030734">
      <w:marLeft w:val="0"/>
      <w:marRight w:val="0"/>
      <w:marTop w:val="0"/>
      <w:marBottom w:val="0"/>
      <w:divBdr>
        <w:top w:val="none" w:sz="0" w:space="0" w:color="auto"/>
        <w:left w:val="none" w:sz="0" w:space="0" w:color="auto"/>
        <w:bottom w:val="none" w:sz="0" w:space="0" w:color="auto"/>
        <w:right w:val="none" w:sz="0" w:space="0" w:color="auto"/>
      </w:divBdr>
    </w:div>
    <w:div w:id="1386030735">
      <w:marLeft w:val="0"/>
      <w:marRight w:val="0"/>
      <w:marTop w:val="0"/>
      <w:marBottom w:val="0"/>
      <w:divBdr>
        <w:top w:val="none" w:sz="0" w:space="0" w:color="auto"/>
        <w:left w:val="none" w:sz="0" w:space="0" w:color="auto"/>
        <w:bottom w:val="none" w:sz="0" w:space="0" w:color="auto"/>
        <w:right w:val="none" w:sz="0" w:space="0" w:color="auto"/>
      </w:divBdr>
    </w:div>
    <w:div w:id="1386030737">
      <w:marLeft w:val="0"/>
      <w:marRight w:val="0"/>
      <w:marTop w:val="0"/>
      <w:marBottom w:val="0"/>
      <w:divBdr>
        <w:top w:val="none" w:sz="0" w:space="0" w:color="auto"/>
        <w:left w:val="none" w:sz="0" w:space="0" w:color="auto"/>
        <w:bottom w:val="none" w:sz="0" w:space="0" w:color="auto"/>
        <w:right w:val="none" w:sz="0" w:space="0" w:color="auto"/>
      </w:divBdr>
    </w:div>
    <w:div w:id="1386030738">
      <w:marLeft w:val="0"/>
      <w:marRight w:val="0"/>
      <w:marTop w:val="0"/>
      <w:marBottom w:val="0"/>
      <w:divBdr>
        <w:top w:val="none" w:sz="0" w:space="0" w:color="auto"/>
        <w:left w:val="none" w:sz="0" w:space="0" w:color="auto"/>
        <w:bottom w:val="none" w:sz="0" w:space="0" w:color="auto"/>
        <w:right w:val="none" w:sz="0" w:space="0" w:color="auto"/>
      </w:divBdr>
      <w:divsChild>
        <w:div w:id="1386030736">
          <w:marLeft w:val="0"/>
          <w:marRight w:val="0"/>
          <w:marTop w:val="0"/>
          <w:marBottom w:val="0"/>
          <w:divBdr>
            <w:top w:val="none" w:sz="0" w:space="0" w:color="auto"/>
            <w:left w:val="none" w:sz="0" w:space="0" w:color="auto"/>
            <w:bottom w:val="none" w:sz="0" w:space="0" w:color="auto"/>
            <w:right w:val="none" w:sz="0" w:space="0" w:color="auto"/>
          </w:divBdr>
          <w:divsChild>
            <w:div w:id="13860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739">
      <w:marLeft w:val="0"/>
      <w:marRight w:val="0"/>
      <w:marTop w:val="0"/>
      <w:marBottom w:val="0"/>
      <w:divBdr>
        <w:top w:val="none" w:sz="0" w:space="0" w:color="auto"/>
        <w:left w:val="none" w:sz="0" w:space="0" w:color="auto"/>
        <w:bottom w:val="none" w:sz="0" w:space="0" w:color="auto"/>
        <w:right w:val="none" w:sz="0" w:space="0" w:color="auto"/>
      </w:divBdr>
    </w:div>
    <w:div w:id="1386030740">
      <w:marLeft w:val="0"/>
      <w:marRight w:val="0"/>
      <w:marTop w:val="0"/>
      <w:marBottom w:val="0"/>
      <w:divBdr>
        <w:top w:val="none" w:sz="0" w:space="0" w:color="auto"/>
        <w:left w:val="none" w:sz="0" w:space="0" w:color="auto"/>
        <w:bottom w:val="none" w:sz="0" w:space="0" w:color="auto"/>
        <w:right w:val="none" w:sz="0" w:space="0" w:color="auto"/>
      </w:divBdr>
    </w:div>
    <w:div w:id="1386030741">
      <w:marLeft w:val="0"/>
      <w:marRight w:val="0"/>
      <w:marTop w:val="0"/>
      <w:marBottom w:val="0"/>
      <w:divBdr>
        <w:top w:val="none" w:sz="0" w:space="0" w:color="auto"/>
        <w:left w:val="none" w:sz="0" w:space="0" w:color="auto"/>
        <w:bottom w:val="none" w:sz="0" w:space="0" w:color="auto"/>
        <w:right w:val="none" w:sz="0" w:space="0" w:color="auto"/>
      </w:divBdr>
    </w:div>
    <w:div w:id="1386030742">
      <w:marLeft w:val="0"/>
      <w:marRight w:val="0"/>
      <w:marTop w:val="0"/>
      <w:marBottom w:val="0"/>
      <w:divBdr>
        <w:top w:val="none" w:sz="0" w:space="0" w:color="auto"/>
        <w:left w:val="none" w:sz="0" w:space="0" w:color="auto"/>
        <w:bottom w:val="none" w:sz="0" w:space="0" w:color="auto"/>
        <w:right w:val="none" w:sz="0" w:space="0" w:color="auto"/>
      </w:divBdr>
    </w:div>
    <w:div w:id="1386030743">
      <w:marLeft w:val="0"/>
      <w:marRight w:val="0"/>
      <w:marTop w:val="0"/>
      <w:marBottom w:val="0"/>
      <w:divBdr>
        <w:top w:val="none" w:sz="0" w:space="0" w:color="auto"/>
        <w:left w:val="none" w:sz="0" w:space="0" w:color="auto"/>
        <w:bottom w:val="none" w:sz="0" w:space="0" w:color="auto"/>
        <w:right w:val="none" w:sz="0" w:space="0" w:color="auto"/>
      </w:divBdr>
    </w:div>
    <w:div w:id="1501850407">
      <w:bodyDiv w:val="1"/>
      <w:marLeft w:val="0"/>
      <w:marRight w:val="0"/>
      <w:marTop w:val="0"/>
      <w:marBottom w:val="0"/>
      <w:divBdr>
        <w:top w:val="none" w:sz="0" w:space="0" w:color="auto"/>
        <w:left w:val="none" w:sz="0" w:space="0" w:color="auto"/>
        <w:bottom w:val="none" w:sz="0" w:space="0" w:color="auto"/>
        <w:right w:val="none" w:sz="0" w:space="0" w:color="auto"/>
      </w:divBdr>
    </w:div>
    <w:div w:id="1674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dolnyslask.witd.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t@dolnyslask.witd.gov.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205D-04E8-4AFB-A4D6-3A130016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6</Pages>
  <Words>2344</Words>
  <Characters>14065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ZAPYTANIE O OFERTĘ</vt:lpstr>
    </vt:vector>
  </TitlesOfParts>
  <Company>Witd Wrocław</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OFERTĘ</dc:title>
  <dc:creator>Patrycja Żarska-Cynk</dc:creator>
  <cp:lastModifiedBy>Oktawian Plaskota</cp:lastModifiedBy>
  <cp:revision>117</cp:revision>
  <cp:lastPrinted>2017-04-25T09:50:00Z</cp:lastPrinted>
  <dcterms:created xsi:type="dcterms:W3CDTF">2015-06-18T13:01:00Z</dcterms:created>
  <dcterms:modified xsi:type="dcterms:W3CDTF">2020-11-09T11:44:00Z</dcterms:modified>
</cp:coreProperties>
</file>