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C7" w:rsidRPr="00FE11C7" w:rsidRDefault="00FE11C7" w:rsidP="00FE11C7">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imes New Roman" w:hAnsi="Times New Roman"/>
          <w:b/>
          <w:bCs/>
          <w:caps/>
          <w:color w:val="FFFFFF"/>
          <w:spacing w:val="15"/>
          <w:sz w:val="16"/>
          <w:szCs w:val="16"/>
          <w:lang w:eastAsia="pl-PL"/>
        </w:rPr>
      </w:pPr>
      <w:r w:rsidRPr="00FE11C7">
        <w:rPr>
          <w:rFonts w:ascii="Times New Roman" w:hAnsi="Times New Roman"/>
          <w:b/>
          <w:bCs/>
          <w:caps/>
          <w:color w:val="FFFFFF"/>
          <w:spacing w:val="15"/>
          <w:sz w:val="26"/>
          <w:szCs w:val="26"/>
          <w:lang w:eastAsia="pl-PL"/>
        </w:rPr>
        <w:t>Zapytanie ofERTOWE – ZAPROSZENIE DO ZŁOŻENIA OFERTY DOT. POSTĘPOWANIA O UDZIELENIE ZAMÓWIENIA PUBLICZNEGO</w:t>
      </w:r>
      <w:r w:rsidRPr="00FE11C7">
        <w:rPr>
          <w:rFonts w:ascii="Times New Roman" w:hAnsi="Times New Roman"/>
          <w:b/>
          <w:bCs/>
          <w:caps/>
          <w:color w:val="FFFFFF"/>
          <w:spacing w:val="15"/>
          <w:lang w:eastAsia="pl-PL"/>
        </w:rPr>
        <w:br/>
      </w:r>
      <w:r w:rsidRPr="00FE11C7">
        <w:rPr>
          <w:rFonts w:ascii="Times New Roman" w:hAnsi="Times New Roman"/>
          <w:b/>
          <w:bCs/>
          <w:caps/>
          <w:color w:val="FFFFFF"/>
          <w:spacing w:val="15"/>
          <w:sz w:val="16"/>
          <w:szCs w:val="16"/>
          <w:lang w:eastAsia="pl-PL"/>
        </w:rPr>
        <w:t>WYŁĄCZONEGO ZE STOSOWANIA USTAWY Z DNIA 29.01.2004 R.</w:t>
      </w:r>
    </w:p>
    <w:p w:rsidR="00FE11C7" w:rsidRPr="00FE11C7" w:rsidRDefault="00FE11C7" w:rsidP="00FE11C7">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imes New Roman" w:hAnsi="Times New Roman"/>
          <w:b/>
          <w:bCs/>
          <w:caps/>
          <w:color w:val="FFFFFF"/>
          <w:spacing w:val="15"/>
          <w:lang w:eastAsia="pl-PL"/>
        </w:rPr>
      </w:pPr>
      <w:r w:rsidRPr="00FE11C7">
        <w:rPr>
          <w:rFonts w:ascii="Times New Roman" w:hAnsi="Times New Roman"/>
          <w:b/>
          <w:bCs/>
          <w:caps/>
          <w:color w:val="FFFFFF"/>
          <w:spacing w:val="15"/>
          <w:sz w:val="16"/>
          <w:szCs w:val="16"/>
          <w:lang w:eastAsia="pl-PL"/>
        </w:rPr>
        <w:t>– PRAWO ZAMOWIEŃ PUBLICZNYCH (TEKST JEDNOLITY: DZ. U Z 2019 R. POZ. 1843)</w:t>
      </w:r>
    </w:p>
    <w:p w:rsidR="00155F1A" w:rsidRDefault="00155F1A" w:rsidP="00125C96">
      <w:pPr>
        <w:tabs>
          <w:tab w:val="left" w:pos="5269"/>
        </w:tabs>
        <w:spacing w:before="0" w:after="0"/>
        <w:rPr>
          <w:rFonts w:ascii="Times New Roman" w:hAnsi="Times New Roman"/>
          <w:b/>
          <w:sz w:val="22"/>
          <w:szCs w:val="22"/>
        </w:rPr>
      </w:pPr>
    </w:p>
    <w:p w:rsidR="003136D5" w:rsidRPr="00125C96" w:rsidRDefault="00B56824" w:rsidP="009D7BCF">
      <w:pPr>
        <w:tabs>
          <w:tab w:val="left" w:pos="5269"/>
        </w:tabs>
        <w:spacing w:before="0" w:after="0"/>
        <w:jc w:val="both"/>
        <w:rPr>
          <w:rFonts w:ascii="Times New Roman" w:hAnsi="Times New Roman"/>
          <w:sz w:val="22"/>
          <w:szCs w:val="22"/>
        </w:rPr>
      </w:pPr>
      <w:bookmarkStart w:id="0" w:name="OLE_LINK1"/>
      <w:bookmarkStart w:id="1" w:name="OLE_LINK2"/>
      <w:r>
        <w:rPr>
          <w:rFonts w:ascii="Times New Roman" w:hAnsi="Times New Roman"/>
          <w:sz w:val="22"/>
          <w:szCs w:val="22"/>
        </w:rPr>
        <w:t>O</w:t>
      </w:r>
      <w:r w:rsidR="00155F1A" w:rsidRPr="00125C96">
        <w:rPr>
          <w:rFonts w:ascii="Times New Roman" w:hAnsi="Times New Roman"/>
          <w:sz w:val="22"/>
          <w:szCs w:val="22"/>
        </w:rPr>
        <w:t xml:space="preserve">ferta na </w:t>
      </w:r>
      <w:bookmarkEnd w:id="0"/>
      <w:bookmarkEnd w:id="1"/>
      <w:r w:rsidR="006E22D0">
        <w:rPr>
          <w:rFonts w:ascii="Times New Roman" w:hAnsi="Times New Roman"/>
          <w:sz w:val="22"/>
          <w:szCs w:val="22"/>
        </w:rPr>
        <w:t>„</w:t>
      </w:r>
      <w:r w:rsidR="00A967C2">
        <w:rPr>
          <w:rFonts w:ascii="Times New Roman" w:hAnsi="Times New Roman"/>
          <w:b/>
          <w:sz w:val="22"/>
          <w:szCs w:val="22"/>
        </w:rPr>
        <w:t>Dostawę fabrycznie nowych telefonów komórkowych z polskiej dystrybucji</w:t>
      </w:r>
      <w:r w:rsidR="005121C4">
        <w:rPr>
          <w:rFonts w:ascii="Times New Roman" w:hAnsi="Times New Roman"/>
          <w:b/>
          <w:sz w:val="22"/>
          <w:szCs w:val="22"/>
        </w:rPr>
        <w:t>”</w:t>
      </w:r>
    </w:p>
    <w:p w:rsidR="00155F1A" w:rsidRPr="00125C96" w:rsidRDefault="0069782F" w:rsidP="00125C96">
      <w:pPr>
        <w:pStyle w:val="Nagwek2"/>
        <w:spacing w:before="0"/>
        <w:rPr>
          <w:rFonts w:ascii="Times New Roman" w:hAnsi="Times New Roman"/>
        </w:rPr>
      </w:pPr>
      <w:bookmarkStart w:id="2" w:name="_Toc270921038"/>
      <w:r>
        <w:rPr>
          <w:rFonts w:ascii="Times New Roman" w:hAnsi="Times New Roman"/>
        </w:rPr>
        <w:t>1.</w:t>
      </w:r>
      <w:r w:rsidR="003136D5">
        <w:rPr>
          <w:rFonts w:ascii="Times New Roman" w:hAnsi="Times New Roman"/>
        </w:rPr>
        <w:t>ZAMAWIAJĄC</w:t>
      </w:r>
      <w:bookmarkEnd w:id="2"/>
      <w:r w:rsidR="003136D5">
        <w:rPr>
          <w:rFonts w:ascii="Times New Roman" w:hAnsi="Times New Roman"/>
        </w:rPr>
        <w:t>Y:</w:t>
      </w:r>
    </w:p>
    <w:p w:rsidR="00155F1A" w:rsidRPr="00125C96" w:rsidRDefault="00155F1A" w:rsidP="00125C96">
      <w:pPr>
        <w:spacing w:before="0" w:after="0"/>
        <w:rPr>
          <w:rFonts w:ascii="Times New Roman" w:hAnsi="Times New Roman"/>
          <w:sz w:val="22"/>
          <w:szCs w:val="22"/>
        </w:rPr>
      </w:pPr>
    </w:p>
    <w:p w:rsidR="00155F1A" w:rsidRPr="00125C96" w:rsidRDefault="00155F1A" w:rsidP="00125C96">
      <w:pPr>
        <w:spacing w:before="0" w:after="0"/>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b/>
          <w:sz w:val="22"/>
          <w:szCs w:val="22"/>
        </w:rPr>
        <w:t>Adres Zamawiającego:</w:t>
      </w:r>
      <w:r w:rsidRPr="00125C96">
        <w:rPr>
          <w:rFonts w:ascii="Times New Roman" w:hAnsi="Times New Roman"/>
          <w:sz w:val="22"/>
          <w:szCs w:val="22"/>
        </w:rPr>
        <w:t xml:space="preserve"> 51-165 Wrocław, ul. Krzywoustego 28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faks:</w:t>
      </w:r>
      <w:r w:rsidRPr="00125C96">
        <w:rPr>
          <w:rFonts w:ascii="Times New Roman" w:hAnsi="Times New Roman"/>
          <w:sz w:val="22"/>
          <w:szCs w:val="22"/>
          <w:lang w:val="de-DE"/>
        </w:rPr>
        <w:t xml:space="preserve"> 71 326 51 61 </w:t>
      </w:r>
    </w:p>
    <w:p w:rsidR="00155F1A" w:rsidRPr="00317434"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e-mail:</w:t>
      </w:r>
      <w:r w:rsidRPr="00125C96">
        <w:rPr>
          <w:rFonts w:ascii="Times New Roman" w:hAnsi="Times New Roman"/>
          <w:sz w:val="22"/>
          <w:szCs w:val="22"/>
          <w:lang w:val="de-DE"/>
        </w:rPr>
        <w:t xml:space="preserve"> </w:t>
      </w:r>
      <w:hyperlink r:id="rId8" w:history="1">
        <w:r w:rsidRPr="00317434">
          <w:rPr>
            <w:rStyle w:val="Hipercze"/>
            <w:rFonts w:ascii="Times New Roman" w:hAnsi="Times New Roman"/>
            <w:color w:val="auto"/>
            <w:sz w:val="22"/>
            <w:szCs w:val="22"/>
            <w:u w:val="none"/>
            <w:lang w:val="de-DE"/>
          </w:rPr>
          <w:t>wat@dolnyslask.witd.gov.pl</w:t>
        </w:r>
      </w:hyperlink>
      <w:r w:rsidRPr="00317434">
        <w:rPr>
          <w:rFonts w:ascii="Times New Roman" w:hAnsi="Times New Roman"/>
          <w:sz w:val="22"/>
          <w:szCs w:val="22"/>
          <w:lang w:val="de-DE"/>
        </w:rPr>
        <w:t xml:space="preserve">  </w:t>
      </w:r>
    </w:p>
    <w:p w:rsidR="00155F1A" w:rsidRPr="00021E72" w:rsidRDefault="00155F1A" w:rsidP="00125C96">
      <w:pPr>
        <w:spacing w:before="0" w:after="0"/>
        <w:rPr>
          <w:rFonts w:ascii="Times New Roman" w:hAnsi="Times New Roman"/>
          <w:sz w:val="22"/>
          <w:szCs w:val="22"/>
          <w:lang w:val="de-DE"/>
        </w:rPr>
      </w:pPr>
      <w:r w:rsidRPr="00021E72">
        <w:rPr>
          <w:rFonts w:ascii="Times New Roman" w:hAnsi="Times New Roman"/>
          <w:sz w:val="22"/>
          <w:szCs w:val="22"/>
          <w:lang w:val="de-DE"/>
        </w:rPr>
        <w:t xml:space="preserve">NIP 897-16-67-142 </w:t>
      </w:r>
      <w:r w:rsidRPr="00021E72">
        <w:rPr>
          <w:rFonts w:ascii="Times New Roman" w:hAnsi="Times New Roman"/>
          <w:sz w:val="22"/>
          <w:szCs w:val="22"/>
          <w:lang w:val="de-DE"/>
        </w:rPr>
        <w:tab/>
      </w:r>
      <w:r w:rsidRPr="00021E72">
        <w:rPr>
          <w:rFonts w:ascii="Times New Roman" w:hAnsi="Times New Roman"/>
          <w:sz w:val="22"/>
          <w:szCs w:val="22"/>
          <w:lang w:val="de-DE"/>
        </w:rPr>
        <w:tab/>
        <w:t xml:space="preserve">REGON 932721175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612B9E" w:rsidRDefault="00155F1A" w:rsidP="00125C96">
      <w:pPr>
        <w:spacing w:before="0" w:after="0"/>
        <w:jc w:val="both"/>
        <w:rPr>
          <w:rFonts w:ascii="Times New Roman" w:hAnsi="Times New Roman"/>
          <w:b/>
          <w:sz w:val="22"/>
          <w:szCs w:val="22"/>
        </w:rPr>
      </w:pPr>
      <w:r w:rsidRPr="00125C96">
        <w:rPr>
          <w:rFonts w:ascii="Times New Roman" w:hAnsi="Times New Roman"/>
          <w:sz w:val="22"/>
          <w:szCs w:val="22"/>
        </w:rPr>
        <w:t xml:space="preserve">Postępowanie oznaczone jest </w:t>
      </w:r>
      <w:r w:rsidRPr="008E45C6">
        <w:rPr>
          <w:rFonts w:ascii="Times New Roman" w:hAnsi="Times New Roman"/>
          <w:sz w:val="22"/>
          <w:szCs w:val="22"/>
        </w:rPr>
        <w:t xml:space="preserve">numerem </w:t>
      </w:r>
      <w:r w:rsidR="00BE748D" w:rsidRPr="00BE748D">
        <w:rPr>
          <w:rFonts w:ascii="Times New Roman" w:hAnsi="Times New Roman"/>
          <w:b/>
          <w:sz w:val="22"/>
          <w:szCs w:val="22"/>
        </w:rPr>
        <w:t>WAT.272.2.087.019.2020.OP</w:t>
      </w:r>
    </w:p>
    <w:p w:rsidR="00155F1A" w:rsidRDefault="00990FB1" w:rsidP="00125C96">
      <w:pPr>
        <w:spacing w:before="0" w:after="0"/>
        <w:jc w:val="both"/>
        <w:rPr>
          <w:rFonts w:ascii="Times New Roman" w:hAnsi="Times New Roman"/>
          <w:sz w:val="22"/>
          <w:szCs w:val="22"/>
        </w:rPr>
      </w:pPr>
      <w:r>
        <w:rPr>
          <w:rFonts w:ascii="Times New Roman" w:hAnsi="Times New Roman"/>
          <w:sz w:val="22"/>
          <w:szCs w:val="22"/>
        </w:rPr>
        <w:t>Wykonawca</w:t>
      </w:r>
      <w:r w:rsidR="00155F1A" w:rsidRPr="00125C96">
        <w:rPr>
          <w:rFonts w:ascii="Times New Roman" w:hAnsi="Times New Roman"/>
          <w:sz w:val="22"/>
          <w:szCs w:val="22"/>
        </w:rPr>
        <w:t xml:space="preserve"> we wszelkich ko</w:t>
      </w:r>
      <w:r w:rsidR="006010E6">
        <w:rPr>
          <w:rFonts w:ascii="Times New Roman" w:hAnsi="Times New Roman"/>
          <w:sz w:val="22"/>
          <w:szCs w:val="22"/>
        </w:rPr>
        <w:t xml:space="preserve">ntaktach z Zamawiającym powinien </w:t>
      </w:r>
      <w:r w:rsidR="00155F1A" w:rsidRPr="00125C96">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r>
        <w:rPr>
          <w:rFonts w:ascii="Times New Roman" w:hAnsi="Times New Roman"/>
        </w:rPr>
        <w:t>2.</w:t>
      </w:r>
      <w:r w:rsidR="00155F1A" w:rsidRPr="00125C96">
        <w:rPr>
          <w:rFonts w:ascii="Times New Roman" w:hAnsi="Times New Roman"/>
        </w:rPr>
        <w:t>OPIS PrzedmiotU</w:t>
      </w:r>
      <w:r w:rsidR="00B56824">
        <w:rPr>
          <w:rFonts w:ascii="Times New Roman" w:hAnsi="Times New Roman"/>
        </w:rPr>
        <w:t xml:space="preserve"> </w:t>
      </w:r>
      <w:r w:rsidR="003136D5">
        <w:rPr>
          <w:rFonts w:ascii="Times New Roman" w:hAnsi="Times New Roman"/>
        </w:rPr>
        <w:t>ZAMÓWIENIA:</w:t>
      </w:r>
    </w:p>
    <w:p w:rsidR="00155F1A" w:rsidRPr="00FE11C7" w:rsidRDefault="006E22D0"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Przedmiotem zamówienia jest dostawa </w:t>
      </w:r>
      <w:r w:rsidR="00612B9E" w:rsidRPr="00FE11C7">
        <w:rPr>
          <w:rFonts w:ascii="Times New Roman" w:hAnsi="Times New Roman"/>
          <w:sz w:val="22"/>
          <w:szCs w:val="22"/>
        </w:rPr>
        <w:t>telefonów komórkowych</w:t>
      </w:r>
      <w:r w:rsidR="00992B93" w:rsidRPr="00FE11C7">
        <w:rPr>
          <w:rFonts w:ascii="Times New Roman" w:hAnsi="Times New Roman"/>
          <w:sz w:val="22"/>
          <w:szCs w:val="22"/>
        </w:rPr>
        <w:t xml:space="preserve"> </w:t>
      </w:r>
      <w:r w:rsidR="00E675B0" w:rsidRPr="00FE11C7">
        <w:rPr>
          <w:rFonts w:ascii="Times New Roman" w:hAnsi="Times New Roman"/>
          <w:sz w:val="22"/>
          <w:szCs w:val="22"/>
        </w:rPr>
        <w:t xml:space="preserve">z polskiej dystrybucji </w:t>
      </w:r>
      <w:r w:rsidR="00D4700F" w:rsidRPr="00FE11C7">
        <w:rPr>
          <w:rFonts w:ascii="Times New Roman" w:hAnsi="Times New Roman"/>
          <w:sz w:val="22"/>
          <w:szCs w:val="22"/>
        </w:rPr>
        <w:t>dla Wojewódzkiego Inspektoratu Transportu D</w:t>
      </w:r>
      <w:r w:rsidRPr="00FE11C7">
        <w:rPr>
          <w:rFonts w:ascii="Times New Roman" w:hAnsi="Times New Roman"/>
          <w:sz w:val="22"/>
          <w:szCs w:val="22"/>
        </w:rPr>
        <w:t>rogowego we Wrocławiu.</w:t>
      </w:r>
    </w:p>
    <w:p w:rsidR="006E22D0" w:rsidRPr="00FE11C7" w:rsidRDefault="00725D8B"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Wymagane minimalne parametry techniczne są </w:t>
      </w:r>
      <w:r w:rsidR="006E22D0" w:rsidRPr="00FE11C7">
        <w:rPr>
          <w:rFonts w:ascii="Times New Roman" w:hAnsi="Times New Roman"/>
          <w:sz w:val="22"/>
          <w:szCs w:val="22"/>
        </w:rPr>
        <w:t>szczegółowo</w:t>
      </w:r>
      <w:r w:rsidRPr="00FE11C7">
        <w:rPr>
          <w:rFonts w:ascii="Times New Roman" w:hAnsi="Times New Roman"/>
          <w:sz w:val="22"/>
          <w:szCs w:val="22"/>
        </w:rPr>
        <w:t xml:space="preserve"> opisane w</w:t>
      </w:r>
      <w:r w:rsidR="006E22D0" w:rsidRPr="00FE11C7">
        <w:rPr>
          <w:rFonts w:ascii="Times New Roman" w:hAnsi="Times New Roman"/>
          <w:sz w:val="22"/>
          <w:szCs w:val="22"/>
        </w:rPr>
        <w:t xml:space="preserve"> </w:t>
      </w:r>
      <w:r w:rsidR="007B5451" w:rsidRPr="00FE11C7">
        <w:rPr>
          <w:rFonts w:ascii="Times New Roman" w:hAnsi="Times New Roman"/>
          <w:sz w:val="22"/>
          <w:szCs w:val="22"/>
        </w:rPr>
        <w:t>załączniki nr 2</w:t>
      </w:r>
      <w:r w:rsidR="00612B9E" w:rsidRPr="00FE11C7">
        <w:rPr>
          <w:rFonts w:ascii="Times New Roman" w:hAnsi="Times New Roman"/>
          <w:sz w:val="22"/>
          <w:szCs w:val="22"/>
        </w:rPr>
        <w:t xml:space="preserve"> (formularz ofertowy)</w:t>
      </w:r>
      <w:r w:rsidR="00D4700F" w:rsidRPr="00FE11C7">
        <w:rPr>
          <w:rFonts w:ascii="Times New Roman" w:hAnsi="Times New Roman"/>
          <w:sz w:val="22"/>
          <w:szCs w:val="22"/>
        </w:rPr>
        <w:t xml:space="preserve"> </w:t>
      </w:r>
      <w:r w:rsidR="006E22D0" w:rsidRPr="00FE11C7">
        <w:rPr>
          <w:rFonts w:ascii="Times New Roman" w:hAnsi="Times New Roman"/>
          <w:sz w:val="22"/>
          <w:szCs w:val="22"/>
        </w:rPr>
        <w:t>do niniejszego zapytania ofertowego.</w:t>
      </w:r>
    </w:p>
    <w:p w:rsidR="00F70C4B" w:rsidRPr="00FE11C7" w:rsidRDefault="00A11D27"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Urządzenia</w:t>
      </w:r>
      <w:r w:rsidR="005110DA" w:rsidRPr="00FE11C7">
        <w:rPr>
          <w:rFonts w:ascii="Times New Roman" w:hAnsi="Times New Roman"/>
          <w:sz w:val="22"/>
          <w:szCs w:val="22"/>
        </w:rPr>
        <w:t xml:space="preserve"> </w:t>
      </w:r>
      <w:r w:rsidRPr="00FE11C7">
        <w:rPr>
          <w:rFonts w:ascii="Times New Roman" w:hAnsi="Times New Roman"/>
          <w:sz w:val="22"/>
          <w:szCs w:val="22"/>
        </w:rPr>
        <w:t>muszą</w:t>
      </w:r>
      <w:r w:rsidR="00F70C4B" w:rsidRPr="00FE11C7">
        <w:rPr>
          <w:rFonts w:ascii="Times New Roman" w:hAnsi="Times New Roman"/>
          <w:sz w:val="22"/>
          <w:szCs w:val="22"/>
        </w:rPr>
        <w:t xml:space="preserve"> być pierwszego gatunku, fabrycznie nowe i wolne od wad.</w:t>
      </w:r>
    </w:p>
    <w:p w:rsidR="0002564C" w:rsidRPr="00FE11C7" w:rsidRDefault="00F70C4B"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Na </w:t>
      </w:r>
      <w:r w:rsidR="000F42AA" w:rsidRPr="00FE11C7">
        <w:rPr>
          <w:rFonts w:ascii="Times New Roman" w:hAnsi="Times New Roman"/>
          <w:sz w:val="22"/>
          <w:szCs w:val="22"/>
        </w:rPr>
        <w:t>urządzenia</w:t>
      </w:r>
      <w:r w:rsidR="00D4700F" w:rsidRPr="00FE11C7">
        <w:rPr>
          <w:rFonts w:ascii="Times New Roman" w:hAnsi="Times New Roman"/>
          <w:sz w:val="22"/>
          <w:szCs w:val="22"/>
        </w:rPr>
        <w:t xml:space="preserve"> wykonawca musi udzielić min.</w:t>
      </w:r>
      <w:r w:rsidR="00612B9E" w:rsidRPr="00FE11C7">
        <w:rPr>
          <w:rFonts w:ascii="Times New Roman" w:hAnsi="Times New Roman"/>
          <w:sz w:val="22"/>
          <w:szCs w:val="22"/>
        </w:rPr>
        <w:t>24</w:t>
      </w:r>
      <w:r w:rsidR="00D4700F" w:rsidRPr="00FE11C7">
        <w:rPr>
          <w:rFonts w:ascii="Times New Roman" w:hAnsi="Times New Roman"/>
          <w:sz w:val="22"/>
          <w:szCs w:val="22"/>
        </w:rPr>
        <w:t xml:space="preserve"> </w:t>
      </w:r>
      <w:r w:rsidR="009E1889">
        <w:rPr>
          <w:rFonts w:ascii="Times New Roman" w:hAnsi="Times New Roman"/>
          <w:sz w:val="22"/>
          <w:szCs w:val="22"/>
        </w:rPr>
        <w:t>miesięcznej gwarancji.</w:t>
      </w:r>
      <w:bookmarkStart w:id="3" w:name="_GoBack"/>
      <w:bookmarkEnd w:id="3"/>
    </w:p>
    <w:p w:rsidR="00DD44BE" w:rsidRPr="00D65DD4" w:rsidRDefault="0010185F" w:rsidP="00D65DD4">
      <w:pPr>
        <w:rPr>
          <w:rFonts w:ascii="Tahoma" w:hAnsi="Tahoma" w:cs="Tahoma"/>
          <w:sz w:val="18"/>
          <w:szCs w:val="18"/>
        </w:rPr>
      </w:pPr>
      <w:r w:rsidRPr="00D65DD4">
        <w:rPr>
          <w:rFonts w:ascii="Times New Roman" w:hAnsi="Times New Roman"/>
          <w:b/>
          <w:sz w:val="22"/>
          <w:szCs w:val="22"/>
        </w:rPr>
        <w:t>Kody CPV</w:t>
      </w:r>
      <w:r w:rsidR="00DD44BE" w:rsidRPr="00D65DD4">
        <w:rPr>
          <w:rFonts w:ascii="Times New Roman" w:hAnsi="Times New Roman"/>
          <w:b/>
          <w:sz w:val="22"/>
          <w:szCs w:val="22"/>
        </w:rPr>
        <w:t xml:space="preserve">: </w:t>
      </w:r>
      <w:r w:rsidR="00612B9E" w:rsidRPr="00612B9E">
        <w:rPr>
          <w:rFonts w:ascii="Times New Roman" w:hAnsi="Times New Roman"/>
          <w:b/>
          <w:sz w:val="22"/>
          <w:szCs w:val="22"/>
        </w:rPr>
        <w:t>32.25.00.00-0</w:t>
      </w:r>
    </w:p>
    <w:p w:rsidR="0079668C" w:rsidRPr="00DD44BE" w:rsidRDefault="0069782F" w:rsidP="00DD44BE">
      <w:pPr>
        <w:pStyle w:val="Nagwek2"/>
        <w:spacing w:before="0"/>
        <w:rPr>
          <w:rFonts w:ascii="Times New Roman" w:hAnsi="Times New Roman"/>
        </w:rPr>
      </w:pPr>
      <w:bookmarkStart w:id="4" w:name="_Toc270921042"/>
      <w:r>
        <w:rPr>
          <w:rFonts w:ascii="Times New Roman" w:hAnsi="Times New Roman"/>
        </w:rPr>
        <w:t>3.</w:t>
      </w:r>
      <w:r w:rsidR="00155F1A" w:rsidRPr="00125C96">
        <w:rPr>
          <w:rFonts w:ascii="Times New Roman" w:hAnsi="Times New Roman"/>
        </w:rPr>
        <w:t xml:space="preserve">TERMIN </w:t>
      </w:r>
      <w:bookmarkEnd w:id="4"/>
      <w:r>
        <w:rPr>
          <w:rFonts w:ascii="Times New Roman" w:hAnsi="Times New Roman"/>
        </w:rPr>
        <w:t>realizacji zamówienia</w:t>
      </w:r>
    </w:p>
    <w:p w:rsidR="007F1E77" w:rsidRPr="00232120" w:rsidRDefault="007F1E77" w:rsidP="00B81FBB">
      <w:pPr>
        <w:tabs>
          <w:tab w:val="left" w:pos="3633"/>
        </w:tabs>
        <w:spacing w:before="0" w:after="0"/>
        <w:jc w:val="both"/>
        <w:rPr>
          <w:rFonts w:ascii="Times New Roman" w:hAnsi="Times New Roman"/>
          <w:sz w:val="22"/>
          <w:szCs w:val="22"/>
        </w:rPr>
      </w:pPr>
    </w:p>
    <w:p w:rsidR="00C507C0" w:rsidRDefault="0079668C" w:rsidP="00992B93">
      <w:pPr>
        <w:tabs>
          <w:tab w:val="left" w:pos="3633"/>
        </w:tabs>
        <w:spacing w:before="0" w:after="0"/>
        <w:jc w:val="both"/>
        <w:rPr>
          <w:rFonts w:ascii="Times New Roman" w:hAnsi="Times New Roman"/>
          <w:sz w:val="22"/>
          <w:szCs w:val="22"/>
        </w:rPr>
      </w:pPr>
      <w:r w:rsidRPr="00232120">
        <w:rPr>
          <w:rFonts w:ascii="Times New Roman" w:hAnsi="Times New Roman"/>
          <w:sz w:val="22"/>
          <w:szCs w:val="22"/>
        </w:rPr>
        <w:t xml:space="preserve">Realizacja terminu </w:t>
      </w:r>
      <w:r w:rsidR="004C0EE8" w:rsidRPr="00232120">
        <w:rPr>
          <w:rFonts w:ascii="Times New Roman" w:hAnsi="Times New Roman"/>
          <w:sz w:val="22"/>
          <w:szCs w:val="22"/>
        </w:rPr>
        <w:t xml:space="preserve">dostawy </w:t>
      </w:r>
      <w:r w:rsidR="00513E81">
        <w:rPr>
          <w:rFonts w:ascii="Times New Roman" w:hAnsi="Times New Roman"/>
          <w:sz w:val="22"/>
          <w:szCs w:val="22"/>
        </w:rPr>
        <w:t>urządzeń</w:t>
      </w:r>
      <w:r w:rsidR="00232120" w:rsidRPr="00232120">
        <w:rPr>
          <w:rFonts w:ascii="Times New Roman" w:hAnsi="Times New Roman"/>
          <w:sz w:val="22"/>
          <w:szCs w:val="22"/>
        </w:rPr>
        <w:t xml:space="preserve"> nastąpi w terminie do</w:t>
      </w:r>
      <w:r w:rsidRPr="00232120">
        <w:rPr>
          <w:rFonts w:ascii="Times New Roman" w:hAnsi="Times New Roman"/>
          <w:sz w:val="22"/>
          <w:szCs w:val="22"/>
        </w:rPr>
        <w:t xml:space="preserve"> </w:t>
      </w:r>
      <w:r w:rsidR="00410FD5">
        <w:rPr>
          <w:rFonts w:ascii="Times New Roman" w:hAnsi="Times New Roman"/>
          <w:b/>
          <w:sz w:val="22"/>
          <w:szCs w:val="22"/>
        </w:rPr>
        <w:t>07</w:t>
      </w:r>
      <w:r w:rsidR="004C0EE8" w:rsidRPr="00232120">
        <w:rPr>
          <w:rFonts w:ascii="Times New Roman" w:hAnsi="Times New Roman"/>
          <w:b/>
          <w:sz w:val="22"/>
          <w:szCs w:val="22"/>
        </w:rPr>
        <w:t xml:space="preserve"> </w:t>
      </w:r>
      <w:r w:rsidR="003115B0">
        <w:rPr>
          <w:rFonts w:ascii="Times New Roman" w:hAnsi="Times New Roman"/>
          <w:b/>
          <w:sz w:val="22"/>
          <w:szCs w:val="22"/>
        </w:rPr>
        <w:t>grudnia</w:t>
      </w:r>
      <w:r w:rsidR="00FE11C7">
        <w:rPr>
          <w:rFonts w:ascii="Times New Roman" w:hAnsi="Times New Roman"/>
          <w:b/>
          <w:sz w:val="22"/>
          <w:szCs w:val="22"/>
        </w:rPr>
        <w:t xml:space="preserve"> 2020</w:t>
      </w:r>
      <w:r w:rsidR="00E211A8">
        <w:rPr>
          <w:rFonts w:ascii="Times New Roman" w:hAnsi="Times New Roman"/>
          <w:sz w:val="22"/>
          <w:szCs w:val="22"/>
        </w:rPr>
        <w:t xml:space="preserve"> do </w:t>
      </w:r>
      <w:r w:rsidR="00410FD5">
        <w:rPr>
          <w:rFonts w:ascii="Times New Roman" w:hAnsi="Times New Roman"/>
          <w:b/>
          <w:sz w:val="22"/>
          <w:szCs w:val="22"/>
        </w:rPr>
        <w:t>09</w:t>
      </w:r>
      <w:r w:rsidR="00E211A8" w:rsidRPr="00232120">
        <w:rPr>
          <w:rFonts w:ascii="Times New Roman" w:hAnsi="Times New Roman"/>
          <w:b/>
          <w:sz w:val="22"/>
          <w:szCs w:val="22"/>
        </w:rPr>
        <w:t xml:space="preserve"> </w:t>
      </w:r>
      <w:r w:rsidR="00E211A8">
        <w:rPr>
          <w:rFonts w:ascii="Times New Roman" w:hAnsi="Times New Roman"/>
          <w:b/>
          <w:sz w:val="22"/>
          <w:szCs w:val="22"/>
        </w:rPr>
        <w:t>grudnia</w:t>
      </w:r>
      <w:r w:rsidR="00FE11C7">
        <w:rPr>
          <w:rFonts w:ascii="Times New Roman" w:hAnsi="Times New Roman"/>
          <w:b/>
          <w:sz w:val="22"/>
          <w:szCs w:val="22"/>
        </w:rPr>
        <w:t xml:space="preserve"> 2020</w:t>
      </w:r>
      <w:r w:rsidR="00E211A8">
        <w:rPr>
          <w:rFonts w:ascii="Times New Roman" w:hAnsi="Times New Roman"/>
          <w:sz w:val="22"/>
          <w:szCs w:val="22"/>
        </w:rPr>
        <w:t>.</w:t>
      </w:r>
    </w:p>
    <w:p w:rsidR="00B05BF5" w:rsidRDefault="00B05BF5" w:rsidP="00992B93">
      <w:pPr>
        <w:tabs>
          <w:tab w:val="left" w:pos="3633"/>
        </w:tabs>
        <w:spacing w:before="0" w:after="0"/>
        <w:jc w:val="both"/>
        <w:rPr>
          <w:rFonts w:ascii="Times New Roman" w:hAnsi="Times New Roman"/>
          <w:sz w:val="22"/>
          <w:szCs w:val="22"/>
        </w:rPr>
      </w:pPr>
      <w:r>
        <w:rPr>
          <w:rFonts w:ascii="Times New Roman" w:hAnsi="Times New Roman"/>
          <w:sz w:val="22"/>
          <w:szCs w:val="22"/>
        </w:rPr>
        <w:t>Adres dostawy:</w:t>
      </w:r>
    </w:p>
    <w:p w:rsidR="003115B0" w:rsidRPr="003115B0" w:rsidRDefault="003115B0" w:rsidP="003115B0">
      <w:pPr>
        <w:tabs>
          <w:tab w:val="left" w:pos="3633"/>
        </w:tabs>
        <w:spacing w:before="0" w:after="0"/>
        <w:jc w:val="both"/>
        <w:rPr>
          <w:rFonts w:ascii="Times New Roman" w:hAnsi="Times New Roman"/>
          <w:sz w:val="22"/>
          <w:szCs w:val="22"/>
        </w:rPr>
      </w:pPr>
      <w:r w:rsidRPr="003115B0">
        <w:rPr>
          <w:rFonts w:ascii="Times New Roman" w:hAnsi="Times New Roman"/>
          <w:sz w:val="22"/>
          <w:szCs w:val="22"/>
        </w:rPr>
        <w:t xml:space="preserve">Wojewódzki Inspektorat Transportu Drogowego we Wrocławiu </w:t>
      </w:r>
    </w:p>
    <w:p w:rsidR="00992B93" w:rsidRDefault="003115B0" w:rsidP="003115B0">
      <w:pPr>
        <w:tabs>
          <w:tab w:val="left" w:pos="3633"/>
        </w:tabs>
        <w:spacing w:before="0" w:after="0"/>
        <w:jc w:val="both"/>
        <w:rPr>
          <w:rFonts w:ascii="Times New Roman" w:hAnsi="Times New Roman"/>
          <w:sz w:val="22"/>
          <w:szCs w:val="22"/>
        </w:rPr>
      </w:pPr>
      <w:r w:rsidRPr="003115B0">
        <w:rPr>
          <w:rFonts w:ascii="Times New Roman" w:hAnsi="Times New Roman"/>
          <w:sz w:val="22"/>
          <w:szCs w:val="22"/>
        </w:rPr>
        <w:t>Adres Zamawiającego: 51-165 Wrocław, ul. Krzywoustego 28</w:t>
      </w:r>
    </w:p>
    <w:p w:rsidR="003115B0" w:rsidRDefault="003115B0" w:rsidP="003115B0">
      <w:pPr>
        <w:tabs>
          <w:tab w:val="left" w:pos="3633"/>
        </w:tabs>
        <w:spacing w:before="0" w:after="0"/>
        <w:jc w:val="both"/>
        <w:rPr>
          <w:rFonts w:ascii="Times New Roman" w:hAnsi="Times New Roman"/>
          <w:sz w:val="22"/>
          <w:szCs w:val="22"/>
        </w:rPr>
      </w:pPr>
    </w:p>
    <w:p w:rsidR="00155F1A" w:rsidRPr="00125C96" w:rsidRDefault="0069782F" w:rsidP="00A76C7C">
      <w:pPr>
        <w:pStyle w:val="Nagwek2"/>
        <w:spacing w:before="0"/>
        <w:rPr>
          <w:rFonts w:ascii="Times New Roman" w:hAnsi="Times New Roman"/>
        </w:rPr>
      </w:pPr>
      <w:r>
        <w:rPr>
          <w:rFonts w:ascii="Times New Roman" w:hAnsi="Times New Roman"/>
        </w:rPr>
        <w:t>4.Osoba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155F1A" w:rsidRPr="00125C96" w:rsidRDefault="00155F1A" w:rsidP="00A76C7C">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 godz. 9:00 - 15:00 jest:</w:t>
      </w:r>
    </w:p>
    <w:p w:rsidR="0079668C" w:rsidRPr="00F03558" w:rsidRDefault="00DF625F" w:rsidP="00A76C7C">
      <w:pPr>
        <w:spacing w:before="0" w:after="0"/>
        <w:rPr>
          <w:rFonts w:ascii="Times New Roman" w:hAnsi="Times New Roman"/>
          <w:sz w:val="22"/>
          <w:szCs w:val="22"/>
        </w:rPr>
      </w:pPr>
      <w:r>
        <w:rPr>
          <w:rFonts w:ascii="Times New Roman" w:hAnsi="Times New Roman"/>
          <w:sz w:val="22"/>
          <w:szCs w:val="22"/>
        </w:rPr>
        <w:t>1.</w:t>
      </w:r>
      <w:r w:rsidR="004C0EE8">
        <w:rPr>
          <w:rFonts w:ascii="Times New Roman" w:hAnsi="Times New Roman"/>
          <w:sz w:val="22"/>
          <w:szCs w:val="22"/>
        </w:rPr>
        <w:t>Oktawian Plaskota</w:t>
      </w:r>
      <w:r w:rsidR="0079668C">
        <w:rPr>
          <w:rFonts w:ascii="Times New Roman" w:hAnsi="Times New Roman"/>
          <w:sz w:val="22"/>
          <w:szCs w:val="22"/>
        </w:rPr>
        <w:t xml:space="preserve"> – a</w:t>
      </w:r>
      <w:r w:rsidR="004C0EE8">
        <w:rPr>
          <w:rFonts w:ascii="Times New Roman" w:hAnsi="Times New Roman"/>
          <w:sz w:val="22"/>
          <w:szCs w:val="22"/>
        </w:rPr>
        <w:t>dministrator ds. gospodarczych</w:t>
      </w:r>
      <w:r w:rsidR="0079668C">
        <w:rPr>
          <w:rFonts w:ascii="Times New Roman" w:hAnsi="Times New Roman"/>
          <w:sz w:val="22"/>
          <w:szCs w:val="22"/>
        </w:rPr>
        <w:t xml:space="preserve"> WAT</w:t>
      </w:r>
      <w:r w:rsidR="00F03558">
        <w:rPr>
          <w:rFonts w:ascii="Times New Roman" w:hAnsi="Times New Roman"/>
          <w:sz w:val="22"/>
          <w:szCs w:val="22"/>
        </w:rPr>
        <w:t>:71/320-90-87,</w:t>
      </w:r>
      <w:r w:rsidR="004C0EE8">
        <w:rPr>
          <w:rFonts w:ascii="Times New Roman" w:hAnsi="Times New Roman"/>
          <w:sz w:val="22"/>
          <w:szCs w:val="22"/>
        </w:rPr>
        <w:t xml:space="preserve"> </w:t>
      </w:r>
      <w:r w:rsidR="00F03558">
        <w:rPr>
          <w:rFonts w:ascii="Times New Roman" w:hAnsi="Times New Roman"/>
          <w:sz w:val="22"/>
          <w:szCs w:val="22"/>
        </w:rPr>
        <w:t>fax-71/326-51-61, email:</w:t>
      </w:r>
      <w:r w:rsidR="0090239F">
        <w:rPr>
          <w:rFonts w:ascii="Times New Roman" w:hAnsi="Times New Roman"/>
          <w:sz w:val="22"/>
          <w:szCs w:val="22"/>
        </w:rPr>
        <w:t xml:space="preserve"> wat</w:t>
      </w:r>
      <w:r w:rsidR="00F03558">
        <w:rPr>
          <w:rFonts w:ascii="Times New Roman" w:hAnsi="Times New Roman"/>
          <w:sz w:val="22"/>
          <w:szCs w:val="22"/>
        </w:rPr>
        <w:t>@dolnyslas</w:t>
      </w:r>
      <w:r w:rsidR="00373750">
        <w:rPr>
          <w:rFonts w:ascii="Times New Roman" w:hAnsi="Times New Roman"/>
          <w:sz w:val="22"/>
          <w:szCs w:val="22"/>
        </w:rPr>
        <w:t>k</w:t>
      </w:r>
      <w:r w:rsidR="00F03558">
        <w:rPr>
          <w:rFonts w:ascii="Times New Roman" w:hAnsi="Times New Roman"/>
          <w:sz w:val="22"/>
          <w:szCs w:val="22"/>
        </w:rPr>
        <w:t>.witd.gov.pl</w:t>
      </w:r>
    </w:p>
    <w:p w:rsidR="00DF625F" w:rsidRPr="00F21DA4" w:rsidRDefault="00DF625F" w:rsidP="00DF625F">
      <w:pPr>
        <w:spacing w:before="0" w:after="0"/>
        <w:rPr>
          <w:rFonts w:ascii="Times New Roman" w:hAnsi="Times New Roman"/>
          <w:color w:val="FF0000"/>
          <w:sz w:val="22"/>
          <w:szCs w:val="22"/>
        </w:rPr>
      </w:pPr>
      <w:r>
        <w:rPr>
          <w:rFonts w:ascii="Times New Roman" w:hAnsi="Times New Roman"/>
          <w:sz w:val="22"/>
          <w:szCs w:val="22"/>
        </w:rPr>
        <w:t>2. Czesław Oczkowicz - Naczelnik WAT: 71/320-90-85,fa</w:t>
      </w:r>
      <w:r w:rsidR="0090239F">
        <w:rPr>
          <w:rFonts w:ascii="Times New Roman" w:hAnsi="Times New Roman"/>
          <w:sz w:val="22"/>
          <w:szCs w:val="22"/>
        </w:rPr>
        <w:t>x-71/326-51-61, email: wat</w:t>
      </w:r>
      <w:r>
        <w:rPr>
          <w:rFonts w:ascii="Times New Roman" w:hAnsi="Times New Roman"/>
          <w:sz w:val="22"/>
          <w:szCs w:val="22"/>
        </w:rPr>
        <w:t>@dolnyslas</w:t>
      </w:r>
      <w:r w:rsidR="00373750">
        <w:rPr>
          <w:rFonts w:ascii="Times New Roman" w:hAnsi="Times New Roman"/>
          <w:sz w:val="22"/>
          <w:szCs w:val="22"/>
        </w:rPr>
        <w:t>k</w:t>
      </w:r>
      <w:r>
        <w:rPr>
          <w:rFonts w:ascii="Times New Roman" w:hAnsi="Times New Roman"/>
          <w:sz w:val="22"/>
          <w:szCs w:val="22"/>
        </w:rPr>
        <w:t>.witd.gov.pl</w:t>
      </w:r>
    </w:p>
    <w:p w:rsidR="0069782F" w:rsidRDefault="0069782F" w:rsidP="00A76C7C">
      <w:pPr>
        <w:spacing w:before="0" w:after="0"/>
        <w:rPr>
          <w:rFonts w:ascii="Times New Roman" w:hAnsi="Times New Roman"/>
          <w:sz w:val="22"/>
          <w:szCs w:val="22"/>
        </w:rPr>
      </w:pPr>
    </w:p>
    <w:p w:rsidR="004A68AA" w:rsidRPr="007F1E77" w:rsidRDefault="0069782F" w:rsidP="007F1E77">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sidR="004B238B">
        <w:rPr>
          <w:rFonts w:ascii="Times New Roman" w:hAnsi="Times New Roman"/>
        </w:rPr>
        <w:t>:</w:t>
      </w:r>
    </w:p>
    <w:p w:rsidR="004C0EE8" w:rsidRPr="00FE11C7" w:rsidRDefault="0079668C"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Zamawiający przy wyborze najkorzystniejszej oferty stosować będzie następujące kryteria:</w:t>
      </w:r>
      <w:r w:rsidR="004C0EE8" w:rsidRPr="00FE11C7">
        <w:rPr>
          <w:rFonts w:ascii="Times New Roman" w:hAnsi="Times New Roman"/>
          <w:sz w:val="22"/>
          <w:szCs w:val="22"/>
        </w:rPr>
        <w:t xml:space="preserve"> </w:t>
      </w:r>
      <w:r w:rsidR="004B4958" w:rsidRPr="00FE11C7">
        <w:rPr>
          <w:rFonts w:ascii="Times New Roman" w:hAnsi="Times New Roman"/>
          <w:b/>
          <w:sz w:val="22"/>
          <w:szCs w:val="22"/>
        </w:rPr>
        <w:t>najniższa cena</w:t>
      </w:r>
      <w:r w:rsidR="00497DB5" w:rsidRPr="00FE11C7">
        <w:rPr>
          <w:rFonts w:ascii="Times New Roman" w:hAnsi="Times New Roman"/>
          <w:b/>
          <w:sz w:val="22"/>
          <w:szCs w:val="22"/>
        </w:rPr>
        <w:t xml:space="preserve"> brutto.</w:t>
      </w:r>
    </w:p>
    <w:p w:rsidR="004C0EE8"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Jednostkowa cena brutto winna zawierać wszelkie koszty niezbędne dla prawidłowej realizacji zamówien</w:t>
      </w:r>
      <w:r w:rsidR="00725D8B" w:rsidRPr="00FE11C7">
        <w:rPr>
          <w:rFonts w:ascii="Times New Roman" w:hAnsi="Times New Roman"/>
          <w:color w:val="000000" w:themeColor="text1"/>
          <w:sz w:val="22"/>
          <w:szCs w:val="22"/>
        </w:rPr>
        <w:t>ia</w:t>
      </w:r>
      <w:r w:rsidR="004D0CA2" w:rsidRPr="00FE11C7">
        <w:rPr>
          <w:rFonts w:ascii="Times New Roman" w:hAnsi="Times New Roman"/>
          <w:color w:val="000000" w:themeColor="text1"/>
          <w:sz w:val="22"/>
          <w:szCs w:val="22"/>
        </w:rPr>
        <w:t>, a w szczególności:</w:t>
      </w:r>
      <w:r w:rsidR="00725D8B" w:rsidRPr="00FE11C7">
        <w:rPr>
          <w:rFonts w:ascii="Times New Roman" w:hAnsi="Times New Roman"/>
          <w:color w:val="000000" w:themeColor="text1"/>
          <w:sz w:val="22"/>
          <w:szCs w:val="22"/>
        </w:rPr>
        <w:t xml:space="preserve"> </w:t>
      </w:r>
      <w:r w:rsidR="00E675B0" w:rsidRPr="00FE11C7">
        <w:rPr>
          <w:rFonts w:ascii="Times New Roman" w:hAnsi="Times New Roman"/>
          <w:b/>
          <w:color w:val="000000" w:themeColor="text1"/>
          <w:sz w:val="22"/>
          <w:szCs w:val="22"/>
        </w:rPr>
        <w:t>dowóz</w:t>
      </w:r>
      <w:r w:rsidR="004B4958" w:rsidRPr="00FE11C7">
        <w:rPr>
          <w:rFonts w:ascii="Times New Roman" w:hAnsi="Times New Roman"/>
          <w:b/>
          <w:color w:val="000000" w:themeColor="text1"/>
          <w:sz w:val="22"/>
          <w:szCs w:val="22"/>
        </w:rPr>
        <w:t>.</w:t>
      </w:r>
    </w:p>
    <w:p w:rsidR="004C0EE8"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 xml:space="preserve">Rozliczenia między Zamawiającym a Wykonawcą prowadzone będą w walucie polskiej PLN w oparciu o przedstawione ceny jednostkowe brutto. </w:t>
      </w:r>
    </w:p>
    <w:p w:rsidR="00CE12BE"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lastRenderedPageBreak/>
        <w:t>Ceny winny być podane w zaokrągleniu do dwóch znaków po przecinku.</w:t>
      </w:r>
    </w:p>
    <w:p w:rsidR="00505177" w:rsidRPr="00FE11C7" w:rsidRDefault="00505177" w:rsidP="00FE11C7">
      <w:pPr>
        <w:pStyle w:val="Akapitzlist"/>
        <w:numPr>
          <w:ilvl w:val="0"/>
          <w:numId w:val="26"/>
        </w:numPr>
        <w:spacing w:before="0" w:after="0"/>
        <w:ind w:left="284" w:hanging="284"/>
        <w:jc w:val="both"/>
        <w:rPr>
          <w:rFonts w:ascii="Times New Roman" w:hAnsi="Times New Roman"/>
          <w:sz w:val="22"/>
          <w:szCs w:val="22"/>
        </w:rPr>
      </w:pPr>
      <w:r w:rsidRPr="00FE11C7">
        <w:rPr>
          <w:rFonts w:ascii="Times New Roman" w:hAnsi="Times New Roman"/>
          <w:sz w:val="22"/>
          <w:szCs w:val="22"/>
        </w:rPr>
        <w:t>Zamawiający zastrzega sobie możliwość unieważnienia mniejszego zapytania ofertowego.</w:t>
      </w:r>
    </w:p>
    <w:p w:rsidR="00CE12BE" w:rsidRDefault="00CE12BE" w:rsidP="006F0FAD">
      <w:pPr>
        <w:spacing w:before="0" w:after="0"/>
        <w:jc w:val="both"/>
        <w:rPr>
          <w:rFonts w:ascii="Times New Roman" w:hAnsi="Times New Roman"/>
          <w:color w:val="FF0000"/>
          <w:sz w:val="22"/>
          <w:szCs w:val="22"/>
        </w:rPr>
      </w:pPr>
    </w:p>
    <w:p w:rsidR="004B238B" w:rsidRPr="00125C96" w:rsidRDefault="004B238B" w:rsidP="004B238B">
      <w:pPr>
        <w:pStyle w:val="Nagwek2"/>
        <w:spacing w:before="0"/>
        <w:rPr>
          <w:rFonts w:ascii="Times New Roman" w:hAnsi="Times New Roman"/>
          <w:caps w:val="0"/>
        </w:rPr>
      </w:pPr>
      <w:r>
        <w:rPr>
          <w:rFonts w:ascii="Times New Roman" w:hAnsi="Times New Roman"/>
        </w:rPr>
        <w:t>6.wymagania, jakie powinni spełnić wykonawcy zamówienia w zakresie wymaganych dokumentów i oświ</w:t>
      </w:r>
      <w:r w:rsidR="00D52CAC">
        <w:rPr>
          <w:rFonts w:ascii="Times New Roman" w:hAnsi="Times New Roman"/>
        </w:rPr>
        <w:t>A</w:t>
      </w:r>
      <w:r>
        <w:rPr>
          <w:rFonts w:ascii="Times New Roman" w:hAnsi="Times New Roman"/>
        </w:rPr>
        <w:t>dczeń:</w:t>
      </w:r>
    </w:p>
    <w:p w:rsidR="00632C82" w:rsidRPr="0010185F" w:rsidRDefault="00632C82" w:rsidP="00632C82">
      <w:pPr>
        <w:tabs>
          <w:tab w:val="left" w:pos="284"/>
        </w:tabs>
        <w:autoSpaceDE w:val="0"/>
        <w:autoSpaceDN w:val="0"/>
        <w:adjustRightInd w:val="0"/>
        <w:spacing w:before="0" w:after="0"/>
        <w:rPr>
          <w:rFonts w:ascii="Times New Roman" w:hAnsi="Times New Roman"/>
          <w:color w:val="0070C0"/>
        </w:rPr>
      </w:pPr>
    </w:p>
    <w:p w:rsidR="00327E96" w:rsidRDefault="00632C82" w:rsidP="00632C82">
      <w:pPr>
        <w:tabs>
          <w:tab w:val="left" w:pos="284"/>
        </w:tabs>
        <w:autoSpaceDE w:val="0"/>
        <w:autoSpaceDN w:val="0"/>
        <w:adjustRightInd w:val="0"/>
        <w:spacing w:before="0" w:after="0"/>
        <w:rPr>
          <w:rFonts w:ascii="Times New Roman" w:hAnsi="Times New Roman"/>
          <w:b/>
          <w:sz w:val="22"/>
          <w:szCs w:val="22"/>
        </w:rPr>
      </w:pPr>
      <w:r w:rsidRPr="002A6C4E">
        <w:rPr>
          <w:rFonts w:ascii="Times New Roman" w:hAnsi="Times New Roman"/>
          <w:b/>
          <w:sz w:val="22"/>
          <w:szCs w:val="22"/>
        </w:rPr>
        <w:t>- Wypełniony i podpisany for</w:t>
      </w:r>
      <w:r w:rsidR="00902C2B">
        <w:rPr>
          <w:rFonts w:ascii="Times New Roman" w:hAnsi="Times New Roman"/>
          <w:b/>
          <w:sz w:val="22"/>
          <w:szCs w:val="22"/>
        </w:rPr>
        <w:t>mularz ofertowy – załącznik nr 2</w:t>
      </w:r>
      <w:r w:rsidR="00D4699F" w:rsidRPr="002A6C4E">
        <w:rPr>
          <w:rFonts w:ascii="Times New Roman" w:hAnsi="Times New Roman"/>
          <w:b/>
          <w:sz w:val="22"/>
          <w:szCs w:val="22"/>
        </w:rPr>
        <w:t>,</w:t>
      </w: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990FB1" w:rsidRPr="00125C96" w:rsidRDefault="00990FB1" w:rsidP="00990FB1">
      <w:pPr>
        <w:pStyle w:val="Nagwek2"/>
        <w:spacing w:before="0"/>
        <w:rPr>
          <w:rFonts w:ascii="Times New Roman" w:hAnsi="Times New Roman"/>
        </w:rPr>
      </w:pPr>
      <w:bookmarkStart w:id="5" w:name="_Toc270921061"/>
      <w:r>
        <w:rPr>
          <w:rFonts w:ascii="Times New Roman" w:hAnsi="Times New Roman"/>
          <w:caps w:val="0"/>
        </w:rPr>
        <w:t>7.</w:t>
      </w:r>
      <w:r w:rsidRPr="00125C96">
        <w:rPr>
          <w:rFonts w:ascii="Times New Roman" w:hAnsi="Times New Roman"/>
          <w:caps w:val="0"/>
        </w:rPr>
        <w:t>OGÓLNE WARUNKI UMOWY ALBO WZÓR UMOWY</w:t>
      </w:r>
      <w:bookmarkEnd w:id="5"/>
    </w:p>
    <w:p w:rsidR="00990FB1" w:rsidRDefault="00990FB1" w:rsidP="00990FB1">
      <w:pPr>
        <w:spacing w:before="0" w:after="0"/>
        <w:jc w:val="both"/>
        <w:rPr>
          <w:rFonts w:ascii="Times New Roman" w:hAnsi="Times New Roman"/>
          <w:sz w:val="22"/>
          <w:szCs w:val="22"/>
          <w:lang w:eastAsia="pl-PL"/>
        </w:rPr>
      </w:pPr>
    </w:p>
    <w:p w:rsidR="00990FB1" w:rsidRPr="0070211B" w:rsidRDefault="00990FB1" w:rsidP="00990FB1">
      <w:pPr>
        <w:spacing w:before="0" w:after="0"/>
        <w:jc w:val="both"/>
        <w:rPr>
          <w:rFonts w:ascii="Times New Roman" w:hAnsi="Times New Roman"/>
          <w:sz w:val="22"/>
          <w:szCs w:val="22"/>
          <w:lang w:eastAsia="pl-PL"/>
        </w:rPr>
      </w:pPr>
      <w:r w:rsidRPr="00086344">
        <w:rPr>
          <w:rFonts w:ascii="Times New Roman" w:hAnsi="Times New Roman"/>
          <w:sz w:val="22"/>
          <w:szCs w:val="22"/>
          <w:lang w:eastAsia="pl-PL"/>
        </w:rPr>
        <w:t>Realizacja zamówienia/usługi wymaga zawarcia umowy</w:t>
      </w:r>
      <w:r>
        <w:rPr>
          <w:rFonts w:ascii="Times New Roman" w:hAnsi="Times New Roman"/>
          <w:sz w:val="22"/>
          <w:szCs w:val="22"/>
          <w:lang w:eastAsia="pl-PL"/>
        </w:rPr>
        <w:t>. Umowa zostanie uzgodniona w oparciu o</w:t>
      </w:r>
      <w:r w:rsidR="00521F29">
        <w:rPr>
          <w:rFonts w:ascii="Times New Roman" w:hAnsi="Times New Roman"/>
          <w:sz w:val="22"/>
          <w:szCs w:val="22"/>
          <w:lang w:eastAsia="pl-PL"/>
        </w:rPr>
        <w:t xml:space="preserve"> istotne postanowienia umowy,</w:t>
      </w:r>
      <w:r w:rsidR="006010E6">
        <w:rPr>
          <w:rFonts w:ascii="Times New Roman" w:hAnsi="Times New Roman"/>
          <w:sz w:val="22"/>
          <w:szCs w:val="22"/>
          <w:lang w:eastAsia="pl-PL"/>
        </w:rPr>
        <w:t xml:space="preserve"> który</w:t>
      </w:r>
      <w:r>
        <w:rPr>
          <w:rFonts w:ascii="Times New Roman" w:hAnsi="Times New Roman"/>
          <w:sz w:val="22"/>
          <w:szCs w:val="22"/>
          <w:lang w:eastAsia="pl-PL"/>
        </w:rPr>
        <w:t xml:space="preserve"> stanowi </w:t>
      </w:r>
      <w:r w:rsidRPr="00D4699F">
        <w:rPr>
          <w:rFonts w:ascii="Times New Roman" w:hAnsi="Times New Roman"/>
          <w:b/>
          <w:sz w:val="22"/>
          <w:szCs w:val="22"/>
          <w:lang w:eastAsia="pl-PL"/>
        </w:rPr>
        <w:t>załącznik nr 1</w:t>
      </w:r>
      <w:r>
        <w:rPr>
          <w:rFonts w:ascii="Times New Roman" w:hAnsi="Times New Roman"/>
          <w:sz w:val="22"/>
          <w:szCs w:val="22"/>
          <w:lang w:eastAsia="pl-PL"/>
        </w:rPr>
        <w:t xml:space="preserve"> do zapytania.</w:t>
      </w:r>
      <w:r w:rsidR="00521F29">
        <w:rPr>
          <w:rFonts w:ascii="Times New Roman" w:hAnsi="Times New Roman"/>
          <w:sz w:val="22"/>
          <w:szCs w:val="22"/>
          <w:lang w:eastAsia="pl-PL"/>
        </w:rPr>
        <w:t xml:space="preserve"> Istotne postanowienia umowy, zawierające warunki realizacji zamówienia, terminów i warunków realizacji</w:t>
      </w:r>
      <w:r w:rsidR="0070211B">
        <w:rPr>
          <w:rFonts w:ascii="Times New Roman" w:hAnsi="Times New Roman"/>
          <w:sz w:val="22"/>
          <w:szCs w:val="22"/>
          <w:lang w:eastAsia="pl-PL"/>
        </w:rPr>
        <w:t xml:space="preserve">, warunków gwarancji, terminów płatności i kar </w:t>
      </w:r>
      <w:r w:rsidR="0070211B" w:rsidRPr="00BE51BA">
        <w:rPr>
          <w:rFonts w:ascii="Times New Roman" w:hAnsi="Times New Roman"/>
          <w:sz w:val="22"/>
          <w:szCs w:val="22"/>
          <w:lang w:eastAsia="pl-PL"/>
        </w:rPr>
        <w:t xml:space="preserve">umownych, które zostaną wprowadzone do treści zawieranej umowy </w:t>
      </w:r>
      <w:r w:rsidR="00BE51BA" w:rsidRPr="00BE51BA">
        <w:rPr>
          <w:rFonts w:ascii="Times New Roman" w:hAnsi="Times New Roman"/>
          <w:sz w:val="22"/>
          <w:szCs w:val="22"/>
          <w:lang w:eastAsia="pl-PL"/>
        </w:rPr>
        <w:t xml:space="preserve">stanową </w:t>
      </w:r>
      <w:r w:rsidR="00BE51BA" w:rsidRPr="00BE51BA">
        <w:rPr>
          <w:rFonts w:ascii="Times New Roman" w:hAnsi="Times New Roman"/>
          <w:b/>
          <w:sz w:val="22"/>
          <w:szCs w:val="22"/>
          <w:lang w:eastAsia="pl-PL"/>
        </w:rPr>
        <w:t>załącznik nr 1</w:t>
      </w:r>
      <w:r w:rsidR="0070211B" w:rsidRPr="00BE51BA">
        <w:rPr>
          <w:rFonts w:ascii="Times New Roman" w:hAnsi="Times New Roman"/>
          <w:sz w:val="22"/>
          <w:szCs w:val="22"/>
          <w:lang w:eastAsia="pl-PL"/>
        </w:rPr>
        <w:t xml:space="preserve"> do niniejszego Zapytania ofertowego.</w:t>
      </w:r>
    </w:p>
    <w:p w:rsidR="00990FB1" w:rsidRPr="00125C96" w:rsidRDefault="00990FB1" w:rsidP="00990FB1">
      <w:pPr>
        <w:spacing w:before="0" w:after="0"/>
        <w:jc w:val="both"/>
        <w:rPr>
          <w:rFonts w:ascii="Times New Roman" w:hAnsi="Times New Roman"/>
          <w:sz w:val="22"/>
          <w:szCs w:val="22"/>
          <w:lang w:eastAsia="pl-PL"/>
        </w:rPr>
      </w:pPr>
      <w:r w:rsidRPr="00125C96">
        <w:rPr>
          <w:rFonts w:ascii="Times New Roman" w:hAnsi="Times New Roman"/>
          <w:sz w:val="22"/>
          <w:szCs w:val="22"/>
          <w:lang w:eastAsia="pl-PL"/>
        </w:rPr>
        <w:t>Zamawiający przewiduje ewentualne istotne zmiany postanowie</w:t>
      </w:r>
      <w:r w:rsidRPr="00125C96">
        <w:rPr>
          <w:rFonts w:ascii="Times New Roman" w:eastAsia="Arial,Bold" w:hAnsi="Times New Roman"/>
          <w:sz w:val="22"/>
          <w:szCs w:val="22"/>
          <w:lang w:eastAsia="pl-PL"/>
        </w:rPr>
        <w:t xml:space="preserve">ń </w:t>
      </w:r>
      <w:r w:rsidRPr="00125C96">
        <w:rPr>
          <w:rFonts w:ascii="Times New Roman" w:hAnsi="Times New Roman"/>
          <w:sz w:val="22"/>
          <w:szCs w:val="22"/>
          <w:lang w:eastAsia="pl-PL"/>
        </w:rPr>
        <w:t>zawartej umowy w stosunku do tre</w:t>
      </w:r>
      <w:r w:rsidRPr="00125C96">
        <w:rPr>
          <w:rFonts w:ascii="Times New Roman" w:eastAsia="Arial,Bold" w:hAnsi="Times New Roman"/>
          <w:sz w:val="22"/>
          <w:szCs w:val="22"/>
          <w:lang w:eastAsia="pl-PL"/>
        </w:rPr>
        <w:t>ś</w:t>
      </w:r>
      <w:r w:rsidR="00D756DD">
        <w:rPr>
          <w:rFonts w:ascii="Times New Roman" w:hAnsi="Times New Roman"/>
          <w:sz w:val="22"/>
          <w:szCs w:val="22"/>
          <w:lang w:eastAsia="pl-PL"/>
        </w:rPr>
        <w:t xml:space="preserve">ci oferty </w:t>
      </w:r>
      <w:r w:rsidRPr="00125C96">
        <w:rPr>
          <w:rFonts w:ascii="Times New Roman" w:hAnsi="Times New Roman"/>
          <w:sz w:val="22"/>
          <w:szCs w:val="22"/>
          <w:lang w:eastAsia="pl-PL"/>
        </w:rPr>
        <w:t>na podstawie</w:t>
      </w:r>
      <w:r w:rsidR="00D756DD">
        <w:rPr>
          <w:rFonts w:ascii="Times New Roman" w:hAnsi="Times New Roman"/>
          <w:sz w:val="22"/>
          <w:szCs w:val="22"/>
          <w:lang w:eastAsia="pl-PL"/>
        </w:rPr>
        <w:t>,</w:t>
      </w:r>
      <w:r w:rsidRPr="00125C96">
        <w:rPr>
          <w:rFonts w:ascii="Times New Roman" w:hAnsi="Times New Roman"/>
          <w:sz w:val="22"/>
          <w:szCs w:val="22"/>
          <w:lang w:eastAsia="pl-PL"/>
        </w:rPr>
        <w:t xml:space="preserve"> której dokonano wyboru Dostawcy w zakresie:</w:t>
      </w:r>
    </w:p>
    <w:p w:rsidR="00990FB1" w:rsidRPr="00125C96" w:rsidRDefault="00990FB1" w:rsidP="00ED10DB">
      <w:pPr>
        <w:numPr>
          <w:ilvl w:val="0"/>
          <w:numId w:val="1"/>
        </w:numPr>
        <w:autoSpaceDE w:val="0"/>
        <w:autoSpaceDN w:val="0"/>
        <w:adjustRightInd w:val="0"/>
        <w:spacing w:before="0" w:after="0"/>
        <w:ind w:left="567" w:hanging="283"/>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990FB1" w:rsidRPr="00125C96" w:rsidRDefault="00990FB1" w:rsidP="00ED10DB">
      <w:pPr>
        <w:numPr>
          <w:ilvl w:val="0"/>
          <w:numId w:val="1"/>
        </w:numPr>
        <w:autoSpaceDE w:val="0"/>
        <w:autoSpaceDN w:val="0"/>
        <w:adjustRightInd w:val="0"/>
        <w:spacing w:before="0" w:after="0"/>
        <w:ind w:left="567" w:hanging="283"/>
        <w:jc w:val="both"/>
        <w:rPr>
          <w:rFonts w:ascii="Times New Roman" w:hAnsi="Times New Roman"/>
          <w:sz w:val="22"/>
          <w:szCs w:val="22"/>
        </w:rPr>
      </w:pPr>
      <w:r w:rsidRPr="00125C96">
        <w:rPr>
          <w:rFonts w:ascii="Times New Roman" w:hAnsi="Times New Roman"/>
          <w:sz w:val="22"/>
          <w:szCs w:val="22"/>
          <w:lang w:eastAsia="pl-PL"/>
        </w:rPr>
        <w:t>zmiany danych osób wyznaczonych do kontaktu oraz danych adresowych miejsc dostawy na terenie miejscowości wskazanych w umowie.</w:t>
      </w:r>
    </w:p>
    <w:p w:rsidR="00990FB1" w:rsidRPr="00125C96" w:rsidRDefault="00990FB1" w:rsidP="00990FB1">
      <w:pPr>
        <w:pStyle w:val="Lista3"/>
        <w:tabs>
          <w:tab w:val="left" w:pos="0"/>
        </w:tabs>
        <w:spacing w:before="0" w:after="0" w:line="276" w:lineRule="auto"/>
        <w:ind w:left="0" w:firstLine="0"/>
        <w:rPr>
          <w:rFonts w:ascii="Times New Roman" w:hAnsi="Times New Roman"/>
        </w:rPr>
      </w:pPr>
      <w:r w:rsidRPr="00125C96">
        <w:rPr>
          <w:rFonts w:ascii="Times New Roman" w:hAnsi="Times New Roman"/>
        </w:rPr>
        <w:t xml:space="preserve">Płatność za wykonanie </w:t>
      </w:r>
      <w:r w:rsidR="00412F81">
        <w:rPr>
          <w:rFonts w:ascii="Times New Roman" w:hAnsi="Times New Roman"/>
        </w:rPr>
        <w:t>zamówienia nastąpi w terminie 21</w:t>
      </w:r>
      <w:r w:rsidRPr="00125C96">
        <w:rPr>
          <w:rFonts w:ascii="Times New Roman" w:hAnsi="Times New Roman"/>
        </w:rPr>
        <w:t xml:space="preserve"> dni od otrzymania faktury przez Zamawiającego, w formie przelewu bankowego. </w:t>
      </w:r>
    </w:p>
    <w:p w:rsidR="00990FB1" w:rsidRPr="00125C96" w:rsidRDefault="00990FB1" w:rsidP="00990FB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990FB1" w:rsidRPr="00125C96" w:rsidRDefault="00990FB1" w:rsidP="00990FB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7A024B" w:rsidRDefault="00990FB1" w:rsidP="004F3462">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037F86" w:rsidRDefault="00037F86" w:rsidP="004F3462">
      <w:pPr>
        <w:shd w:val="clear" w:color="auto" w:fill="FFFFFF"/>
        <w:tabs>
          <w:tab w:val="left" w:pos="709"/>
        </w:tabs>
        <w:spacing w:before="0" w:after="0"/>
        <w:jc w:val="center"/>
        <w:rPr>
          <w:rFonts w:ascii="Times New Roman" w:hAnsi="Times New Roman"/>
          <w:b/>
          <w:bCs/>
          <w:sz w:val="22"/>
          <w:szCs w:val="22"/>
        </w:rPr>
      </w:pPr>
    </w:p>
    <w:p w:rsidR="004B238B" w:rsidRPr="00125C96" w:rsidRDefault="00951906" w:rsidP="004B238B">
      <w:pPr>
        <w:pStyle w:val="Nagwek2"/>
        <w:spacing w:before="0"/>
        <w:rPr>
          <w:rFonts w:ascii="Times New Roman" w:hAnsi="Times New Roman"/>
        </w:rPr>
      </w:pPr>
      <w:r>
        <w:rPr>
          <w:rFonts w:ascii="Times New Roman" w:hAnsi="Times New Roman"/>
        </w:rPr>
        <w:t>8</w:t>
      </w:r>
      <w:r w:rsidR="00990FB1">
        <w:rPr>
          <w:rFonts w:ascii="Times New Roman" w:hAnsi="Times New Roman"/>
        </w:rPr>
        <w:t>.</w:t>
      </w:r>
      <w:r w:rsidR="004B238B">
        <w:rPr>
          <w:rFonts w:ascii="Times New Roman" w:hAnsi="Times New Roman"/>
        </w:rPr>
        <w:t>sposób przygotowania oferty</w:t>
      </w:r>
    </w:p>
    <w:p w:rsidR="0070211B" w:rsidRDefault="0070211B" w:rsidP="0070211B">
      <w:pPr>
        <w:spacing w:before="0" w:after="0"/>
        <w:rPr>
          <w:rFonts w:ascii="Times New Roman" w:hAnsi="Times New Roman"/>
          <w:sz w:val="22"/>
          <w:szCs w:val="22"/>
        </w:rPr>
      </w:pP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b/>
          <w:sz w:val="22"/>
          <w:szCs w:val="22"/>
        </w:rPr>
      </w:pPr>
      <w:r w:rsidRPr="00D43E48">
        <w:rPr>
          <w:rFonts w:ascii="Times New Roman" w:hAnsi="Times New Roman"/>
          <w:b/>
          <w:sz w:val="22"/>
          <w:szCs w:val="22"/>
        </w:rPr>
        <w:t>Ofertę należy przygotować w formie elektronicznej</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 xml:space="preserve">Oferta winna zawierać </w:t>
      </w:r>
      <w:r w:rsidRPr="00D43E48">
        <w:rPr>
          <w:rFonts w:ascii="Times New Roman" w:hAnsi="Times New Roman"/>
          <w:b/>
          <w:sz w:val="22"/>
          <w:szCs w:val="22"/>
        </w:rPr>
        <w:t xml:space="preserve">dokumenty </w:t>
      </w:r>
      <w:r>
        <w:rPr>
          <w:rFonts w:ascii="Times New Roman" w:hAnsi="Times New Roman"/>
          <w:sz w:val="22"/>
          <w:szCs w:val="22"/>
        </w:rPr>
        <w:t>zgodnie z opisanym w pkt. 6</w:t>
      </w:r>
      <w:r w:rsidRPr="00D43E48">
        <w:rPr>
          <w:rFonts w:ascii="Times New Roman" w:hAnsi="Times New Roman"/>
          <w:sz w:val="22"/>
          <w:szCs w:val="22"/>
        </w:rPr>
        <w:t xml:space="preserve"> zapytania ofertowego,</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 xml:space="preserve">Ofertę należy złożyć przed terminem składania ofert w jednym egzemplarzu, która może być zaszyfrować w sposób uniemożliwiający jej otwarcie przez osoby nieuprawnione, z adnotacją w tytule email: Oferta na „Dostawę </w:t>
      </w:r>
      <w:r>
        <w:rPr>
          <w:rFonts w:ascii="Times New Roman" w:hAnsi="Times New Roman"/>
          <w:sz w:val="22"/>
          <w:szCs w:val="22"/>
        </w:rPr>
        <w:t>telefonów komórkowych</w:t>
      </w:r>
      <w:r w:rsidRPr="00D43E48">
        <w:rPr>
          <w:rFonts w:ascii="Times New Roman" w:hAnsi="Times New Roman"/>
          <w:sz w:val="22"/>
          <w:szCs w:val="22"/>
        </w:rPr>
        <w:t xml:space="preserve"> dla Wojewódzkiego Inspektoratu Transportu Drogowego we Wrocławiu”. Adres e-mail wat@dolnyslask.witd.gov.pl</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Proponowany sposób szyfrowania dokumentu: Advanced Encryption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Wymaga się, by oferta była podpisana przez osobę lub osoby uprawnione do zaciągania zobowiązań w imieniu wykonawcy,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Wszystkie koszty związane z przygotowaniem oraz dostarczeniem ofert ponosi wykonawca,</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zwróci ofertę bez jej otwierania, złożoną po terminie składania ofert,</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u w:val="single"/>
        </w:rPr>
        <w:t>Zamawiający pozostawi ofertę bez rozpatrzenia w następujących przypadkach:</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lastRenderedPageBreak/>
        <w:t>Treść złożonej oferty nie odpowiada treści zapytania ofertowego,</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Złożenie oferty stanowi czyn nieuczciwej konkurencji w rozumieniu przepisów o zwalczaniu nieuczciwej konkurencji,</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rażąco niska cenę w stosunku do przedmiotu zamówienia,</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błędy w obliczeniu ceny,</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jest nieważna na podstawie odrębnych przepisów,</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Wykonawca nie dołączył do oferty formularza ofertowego,</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poprawi w tekście oferty:</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konieczności znacznej ingerencji ze strony zamawiającego w treść złożonej oferty lub nie dotyczy jej istotnych postanowień),</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rPr>
        <w:t>W pozostałych przypadkach, przy ocenie złożonych ofert, zamawiający będzie posiłkował się przepisami ustawy kodeks Cywilny. Zamawiający od stosowania powyższych przepisów, gdy wykonane czynności przez Zamawiającego ( np. wezwanie do uzupełnienia dokumentów, poprawa omyłek ) nie wpłynie na wynik prowadzonego postępowania.</w:t>
      </w:r>
      <w:r w:rsidRPr="00D43E48">
        <w:rPr>
          <w:rFonts w:ascii="Times New Roman" w:hAnsi="Times New Roman"/>
          <w:sz w:val="22"/>
          <w:szCs w:val="22"/>
          <w:u w:val="single"/>
        </w:rPr>
        <w:t xml:space="preserve"> </w:t>
      </w:r>
    </w:p>
    <w:p w:rsidR="00327E96" w:rsidRDefault="00327E96" w:rsidP="00327E96">
      <w:pPr>
        <w:spacing w:before="0" w:after="0"/>
        <w:rPr>
          <w:rFonts w:ascii="Times New Roman" w:hAnsi="Times New Roman"/>
          <w:sz w:val="22"/>
          <w:szCs w:val="22"/>
        </w:rPr>
      </w:pPr>
    </w:p>
    <w:p w:rsidR="00327E96" w:rsidRPr="003127D1" w:rsidRDefault="00327E96" w:rsidP="00327E96">
      <w:pPr>
        <w:pStyle w:val="Nagwek2"/>
        <w:spacing w:before="0"/>
        <w:rPr>
          <w:rFonts w:ascii="Times New Roman" w:hAnsi="Times New Roman"/>
        </w:rPr>
      </w:pPr>
      <w:r>
        <w:rPr>
          <w:rFonts w:ascii="Times New Roman" w:hAnsi="Times New Roman"/>
        </w:rPr>
        <w:t>9.Miejsce i termin złożenia oferty</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Oferty należy składać na Adres e-mail wat@dolnyslask.witd.gov.pl, nie później niż </w:t>
      </w:r>
      <w:r w:rsidRPr="007051E9">
        <w:rPr>
          <w:rFonts w:ascii="Times New Roman" w:hAnsi="Times New Roman"/>
          <w:b/>
          <w:sz w:val="22"/>
          <w:szCs w:val="22"/>
        </w:rPr>
        <w:t>do dnia</w:t>
      </w:r>
      <w:r w:rsidRPr="007051E9">
        <w:rPr>
          <w:rFonts w:ascii="Times New Roman" w:hAnsi="Times New Roman"/>
          <w:sz w:val="22"/>
          <w:szCs w:val="22"/>
        </w:rPr>
        <w:t xml:space="preserve"> </w:t>
      </w:r>
      <w:r w:rsidR="00BE748D">
        <w:rPr>
          <w:rFonts w:ascii="Times New Roman" w:hAnsi="Times New Roman"/>
          <w:b/>
          <w:sz w:val="22"/>
          <w:szCs w:val="22"/>
        </w:rPr>
        <w:t>09</w:t>
      </w:r>
      <w:r w:rsidRPr="007051E9">
        <w:rPr>
          <w:rFonts w:ascii="Times New Roman" w:hAnsi="Times New Roman"/>
          <w:b/>
          <w:sz w:val="22"/>
          <w:szCs w:val="22"/>
        </w:rPr>
        <w:t>.11.2020 r. do godz.11.00.</w:t>
      </w:r>
      <w:r w:rsidRPr="007051E9">
        <w:rPr>
          <w:rFonts w:ascii="Times New Roman" w:hAnsi="Times New Roman"/>
          <w:sz w:val="22"/>
          <w:szCs w:val="22"/>
        </w:rPr>
        <w:t xml:space="preserve"> </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Ewentualne hasła do oferty należy wysłać do </w:t>
      </w:r>
      <w:r>
        <w:rPr>
          <w:rFonts w:ascii="Times New Roman" w:hAnsi="Times New Roman"/>
          <w:sz w:val="22"/>
          <w:szCs w:val="22"/>
        </w:rPr>
        <w:t>Zamawiającego</w:t>
      </w:r>
      <w:r w:rsidRPr="007051E9">
        <w:rPr>
          <w:rFonts w:ascii="Times New Roman" w:hAnsi="Times New Roman"/>
          <w:sz w:val="22"/>
          <w:szCs w:val="22"/>
        </w:rPr>
        <w:t xml:space="preserve"> na adres email po terminie składnia ofert w czasie do 2 godzin licząc od terminu końca składania ofert. </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lastRenderedPageBreak/>
        <w:t>W rozstrzygnięciu zapytania ofertowego wezmą udział tylko te oferty, które wpłyną do zamawiającego w terminie, o którym mowa w pkt.1 i 2.</w:t>
      </w:r>
    </w:p>
    <w:p w:rsidR="00FE11C7" w:rsidRPr="007051E9" w:rsidRDefault="00FE11C7" w:rsidP="00FE11C7">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7051E9">
        <w:rPr>
          <w:rFonts w:ascii="Times New Roman" w:hAnsi="Times New Roman"/>
          <w:b/>
          <w:bCs/>
          <w:sz w:val="22"/>
          <w:szCs w:val="22"/>
        </w:rPr>
        <w:t>T</w:t>
      </w:r>
      <w:r>
        <w:rPr>
          <w:rFonts w:ascii="Times New Roman" w:hAnsi="Times New Roman"/>
          <w:b/>
          <w:bCs/>
          <w:sz w:val="22"/>
          <w:szCs w:val="22"/>
        </w:rPr>
        <w:t>ermin składania ofert:</w:t>
      </w:r>
      <w:r w:rsidR="00BE748D">
        <w:rPr>
          <w:rFonts w:ascii="Times New Roman" w:hAnsi="Times New Roman"/>
          <w:b/>
          <w:bCs/>
          <w:sz w:val="22"/>
          <w:szCs w:val="22"/>
        </w:rPr>
        <w:t xml:space="preserve"> 2020-11-09</w:t>
      </w:r>
      <w:r w:rsidRPr="007051E9">
        <w:rPr>
          <w:rFonts w:ascii="Times New Roman" w:hAnsi="Times New Roman"/>
          <w:b/>
          <w:bCs/>
          <w:sz w:val="22"/>
          <w:szCs w:val="22"/>
        </w:rPr>
        <w:t>, do godz. godz. 11:00</w:t>
      </w:r>
    </w:p>
    <w:p w:rsidR="00FE11C7" w:rsidRPr="007051E9" w:rsidRDefault="00BE748D" w:rsidP="00FE11C7">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Pr>
          <w:rFonts w:ascii="Times New Roman" w:hAnsi="Times New Roman"/>
          <w:b/>
          <w:bCs/>
          <w:sz w:val="22"/>
          <w:szCs w:val="22"/>
        </w:rPr>
        <w:t>Termin otwarcia ofert 2020-11-09</w:t>
      </w:r>
      <w:r w:rsidR="00FE11C7" w:rsidRPr="007051E9">
        <w:rPr>
          <w:rFonts w:ascii="Times New Roman" w:hAnsi="Times New Roman"/>
          <w:b/>
          <w:bCs/>
          <w:sz w:val="22"/>
          <w:szCs w:val="22"/>
        </w:rPr>
        <w:t>, godz. 13</w:t>
      </w:r>
      <w:r w:rsidR="00FE11C7">
        <w:rPr>
          <w:rFonts w:ascii="Times New Roman" w:hAnsi="Times New Roman"/>
          <w:b/>
          <w:bCs/>
          <w:sz w:val="22"/>
          <w:szCs w:val="22"/>
        </w:rPr>
        <w:t>.15</w:t>
      </w:r>
    </w:p>
    <w:p w:rsidR="00155F1A" w:rsidRPr="00125C96" w:rsidRDefault="00155F1A" w:rsidP="00125C96">
      <w:pPr>
        <w:pStyle w:val="Lista3"/>
        <w:tabs>
          <w:tab w:val="left" w:pos="0"/>
        </w:tabs>
        <w:spacing w:before="0" w:after="0" w:line="276" w:lineRule="auto"/>
        <w:ind w:left="0" w:firstLine="0"/>
        <w:rPr>
          <w:rFonts w:ascii="Times New Roman" w:hAnsi="Times New Roman"/>
        </w:rPr>
      </w:pPr>
    </w:p>
    <w:p w:rsidR="00F33410" w:rsidRPr="003127D1" w:rsidRDefault="00951906" w:rsidP="003127D1">
      <w:pPr>
        <w:pStyle w:val="Nagwek2"/>
        <w:spacing w:before="0"/>
        <w:rPr>
          <w:rFonts w:ascii="Times New Roman" w:hAnsi="Times New Roman"/>
        </w:rPr>
      </w:pPr>
      <w:r>
        <w:rPr>
          <w:rFonts w:ascii="Times New Roman" w:hAnsi="Times New Roman"/>
        </w:rPr>
        <w:t>10</w:t>
      </w:r>
      <w:r w:rsidR="00990FB1">
        <w:rPr>
          <w:rFonts w:ascii="Times New Roman" w:hAnsi="Times New Roman"/>
        </w:rPr>
        <w:t>.sposób por</w:t>
      </w:r>
      <w:r w:rsidR="004B4958">
        <w:rPr>
          <w:rFonts w:ascii="Times New Roman" w:hAnsi="Times New Roman"/>
        </w:rPr>
        <w:t>ozumie</w:t>
      </w:r>
      <w:r w:rsidR="00990FB1">
        <w:rPr>
          <w:rFonts w:ascii="Times New Roman" w:hAnsi="Times New Roman"/>
        </w:rPr>
        <w:t>wania się z wykon</w:t>
      </w:r>
      <w:r w:rsidR="004B4958">
        <w:rPr>
          <w:rFonts w:ascii="Times New Roman" w:hAnsi="Times New Roman"/>
        </w:rPr>
        <w:t>Aw</w:t>
      </w:r>
      <w:r w:rsidR="00990FB1">
        <w:rPr>
          <w:rFonts w:ascii="Times New Roman" w:hAnsi="Times New Roman"/>
        </w:rPr>
        <w:t>cami:</w:t>
      </w:r>
    </w:p>
    <w:p w:rsidR="00FE11C7" w:rsidRPr="00D43E48" w:rsidRDefault="00FE11C7" w:rsidP="00FE11C7">
      <w:pPr>
        <w:numPr>
          <w:ilvl w:val="0"/>
          <w:numId w:val="23"/>
        </w:numPr>
        <w:spacing w:before="12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W niniejszym postepowaniu oświadczenia, wnioski, zawiadomienia oraz informacje Zamawiający i Wykonawcy przekazywać będą drogą elektroniczną. Zamawiający nie dopuszcza złożenia oferty w formie elektronicznej.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FE11C7" w:rsidRPr="00D43E48" w:rsidRDefault="00FE11C7" w:rsidP="00FE11C7">
      <w:pPr>
        <w:numPr>
          <w:ilvl w:val="0"/>
          <w:numId w:val="23"/>
        </w:numPr>
        <w:spacing w:before="240" w:after="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 xml:space="preserve">Udzielanie wyjaśnień dotyczących treści zapytania ofertowego. Wykonawca może zwrócić się do zamawiającego w wyjaśnienie treści zapytania ofertowego. Zamawiający udzieli wyjaśnień niezwłocznie, jeżeli wniosek o wyjaśnienie treści zapytania ofertowego zostanie złożony do dnia </w:t>
      </w:r>
      <w:r w:rsidR="00BE748D">
        <w:rPr>
          <w:rFonts w:ascii="Times New Roman" w:hAnsi="Times New Roman"/>
          <w:sz w:val="22"/>
          <w:szCs w:val="22"/>
          <w:lang w:eastAsia="pl-PL"/>
        </w:rPr>
        <w:t>06</w:t>
      </w:r>
      <w:r>
        <w:rPr>
          <w:rFonts w:ascii="Times New Roman" w:hAnsi="Times New Roman"/>
          <w:sz w:val="22"/>
          <w:szCs w:val="22"/>
          <w:lang w:eastAsia="pl-PL"/>
        </w:rPr>
        <w:t>.11</w:t>
      </w:r>
      <w:r w:rsidR="00BE748D">
        <w:rPr>
          <w:rFonts w:ascii="Times New Roman" w:hAnsi="Times New Roman"/>
          <w:sz w:val="22"/>
          <w:szCs w:val="22"/>
          <w:lang w:eastAsia="pl-PL"/>
        </w:rPr>
        <w:t>.2020 do godziny 10</w:t>
      </w:r>
      <w:r w:rsidRPr="007051E9">
        <w:rPr>
          <w:rFonts w:ascii="Times New Roman" w:hAnsi="Times New Roman"/>
          <w:sz w:val="22"/>
          <w:szCs w:val="22"/>
          <w:lang w:eastAsia="pl-PL"/>
        </w:rPr>
        <w:t xml:space="preserve">.00, </w:t>
      </w:r>
      <w:r w:rsidRPr="00D43E48">
        <w:rPr>
          <w:rFonts w:ascii="Times New Roman" w:hAnsi="Times New Roman"/>
          <w:sz w:val="22"/>
          <w:szCs w:val="22"/>
          <w:lang w:eastAsia="pl-PL"/>
        </w:rPr>
        <w:t>lub dotyczy udzielonych wyjaśnień, zamawiający może udzielić wyjaśnień albo pozostawić wniosek bez rozpatrzenia.</w:t>
      </w:r>
    </w:p>
    <w:p w:rsidR="00FE11C7" w:rsidRPr="00D43E48" w:rsidRDefault="00FE11C7" w:rsidP="00FE11C7">
      <w:pPr>
        <w:spacing w:before="0" w:after="0" w:line="312" w:lineRule="auto"/>
        <w:rPr>
          <w:rFonts w:ascii="Times New Roman" w:hAnsi="Times New Roman"/>
          <w:color w:val="000000"/>
          <w:sz w:val="22"/>
          <w:szCs w:val="22"/>
        </w:rPr>
      </w:pPr>
      <w:r w:rsidRPr="00D43E48">
        <w:rPr>
          <w:rFonts w:ascii="Times New Roman" w:hAnsi="Times New Roman"/>
          <w:color w:val="000000"/>
          <w:sz w:val="22"/>
          <w:szCs w:val="22"/>
        </w:rPr>
        <w:t>Zapytania wyłącznie w formie pisemnej na adresy e-mail:</w:t>
      </w:r>
    </w:p>
    <w:p w:rsidR="00FE11C7" w:rsidRPr="00D43E48" w:rsidRDefault="00063B1E" w:rsidP="00FE11C7">
      <w:pPr>
        <w:spacing w:before="0" w:after="0" w:line="312" w:lineRule="auto"/>
        <w:rPr>
          <w:rFonts w:ascii="Times New Roman" w:hAnsi="Times New Roman"/>
          <w:sz w:val="22"/>
          <w:szCs w:val="22"/>
        </w:rPr>
      </w:pPr>
      <w:hyperlink r:id="rId9" w:history="1">
        <w:r w:rsidR="00FE11C7" w:rsidRPr="00D43E48">
          <w:rPr>
            <w:rFonts w:ascii="Times New Roman" w:hAnsi="Times New Roman"/>
            <w:sz w:val="22"/>
            <w:szCs w:val="22"/>
          </w:rPr>
          <w:t>wat@dolnyslask.witd.gov.pl</w:t>
        </w:r>
      </w:hyperlink>
    </w:p>
    <w:p w:rsidR="00FE11C7" w:rsidRPr="00593F2E" w:rsidRDefault="00FE11C7" w:rsidP="00FE11C7">
      <w:pPr>
        <w:spacing w:before="0" w:after="0" w:line="312" w:lineRule="auto"/>
        <w:jc w:val="both"/>
        <w:rPr>
          <w:rFonts w:ascii="Times New Roman" w:hAnsi="Times New Roman"/>
          <w:b/>
          <w:color w:val="FF0000"/>
          <w:sz w:val="22"/>
          <w:szCs w:val="22"/>
        </w:rPr>
      </w:pPr>
      <w:r w:rsidRPr="00D43E48">
        <w:rPr>
          <w:rFonts w:ascii="Times New Roman" w:hAnsi="Times New Roman"/>
          <w:sz w:val="22"/>
          <w:szCs w:val="22"/>
        </w:rPr>
        <w:t xml:space="preserve">Wykonawca we wszelkich kontaktach z Zamawiającym powinien powoływać się na numer oferty </w:t>
      </w:r>
      <w:r w:rsidR="00BE748D" w:rsidRPr="00BE748D">
        <w:rPr>
          <w:rFonts w:ascii="Times New Roman" w:hAnsi="Times New Roman"/>
          <w:b/>
          <w:sz w:val="22"/>
          <w:szCs w:val="22"/>
        </w:rPr>
        <w:t>WAT.272.2.087.019.2020.OP</w:t>
      </w:r>
    </w:p>
    <w:p w:rsidR="00701D41" w:rsidRDefault="00701D41" w:rsidP="00A73873">
      <w:pPr>
        <w:spacing w:before="0" w:after="0"/>
        <w:jc w:val="both"/>
        <w:rPr>
          <w:rFonts w:ascii="Times New Roman" w:hAnsi="Times New Roman"/>
          <w:b/>
          <w:sz w:val="22"/>
          <w:szCs w:val="22"/>
        </w:rPr>
      </w:pPr>
    </w:p>
    <w:p w:rsidR="00701D41" w:rsidRPr="003127D1" w:rsidRDefault="00701D41" w:rsidP="00701D41">
      <w:pPr>
        <w:pStyle w:val="Nagwek2"/>
        <w:numPr>
          <w:ilvl w:val="0"/>
          <w:numId w:val="8"/>
        </w:numPr>
        <w:spacing w:before="0"/>
        <w:rPr>
          <w:rFonts w:ascii="Times New Roman" w:hAnsi="Times New Roman"/>
        </w:rPr>
      </w:pPr>
      <w:r>
        <w:rPr>
          <w:rFonts w:ascii="Times New Roman" w:hAnsi="Times New Roman"/>
        </w:rPr>
        <w:t>KLAUZULA INFORMACYJNA RODO</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Administratorem Twoich Danych Osobowych jest Dolnośląski Wojewódzki Inspektor Transportu Drogowego, z siedzibą we Wrocławiu 51-165, ul. B. Krzywoustego 28.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 , pok. 28, tel. 0713209081, e-mail: rodo@dolnyslask.witd.gov.pl</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Każdy ma prawo dostępu do swoich danych oraz ich poprawiania. Podanie danych jest wymogiem ustawowym. Zbierane dane nie będą udostępnianie osobom trzecim, z wyłączeniem organów wskazanych w art.55 b u.t.d. – do realizacji ich ustawowych zadań.</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lastRenderedPageBreak/>
        <w:t>Zgodnie z art. 55c u.t.d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1) Inspekcja przetwarza dane osobowe wskazane w art. 9 ust. 1 rozporządzenia 2016/679 wyłącznie w przypadku, gdy:</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zostały one przekazane dobrowolnie przez stronę w ramach postępowania prowadzonego przez organ Inspekcji;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jest to konieczne do weryfikacji prawidłowości przekazanych przez stronę danych, o których mowa w pkt 1;</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z przepisu prawa wynika konieczność przetwarzania tych danych;</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jest to niezbędne do wykonania wyroku sądu.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2) Ograniczenia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Do przetwarzania danych osobowych, o których mowa w art. 9 ust. 1 rozporządzenia 2016/679 oraz przepisów art. 13-22 oraz art. 34 rozporządzenia 2016/679 nie stosuje się w zakresie, w jakim dane te są niezbędne do zapewnienia prawidłowej realizacji ustawowych zadań Inspekcji.</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4) Dane osobowe, o których mowa w pkt 1, podlegają zabezpieczeniom zapobiegającym nadużyciom lub niezgodnemu z prawem przetwarzaniu.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5) Administrator wdrożył środki techniczne i organizacyjne w celu ochrony danych osobowych.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7) Przepisy art. 55 a u.t.d. ust. 1-9 stosuje się odpowiednio do prowadzonych przez organy Inspekcji postępowań odwoławczych od decyzji wydanych na podstawie ustawy oraz postępowań dotyczących tych decyzji prowadzonych na podstawie art. 145 § 1, art. 145a § 1, art. 145b § 1, art. 154 § 1, art. 155, art. 156 § 1, art. 161 § 1, art. 162 § 1 i 2 oraz art. 163 ustawy z dnia 14 czerwca 1960 r. - Kodeks postępowania administracyjnego (Dz. U. z 2017 r. poz. 1257 ze zm.).</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jakim celu przetwarzamy Twoje Dane Osobowe:</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wykonywanie obowiązku prawnego. Obowiązki takie wynikają z przepisów prawa w tym prawa wspólnotowego (prawa Unii Europejskiej) i prawa polskiego;</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lastRenderedPageBreak/>
        <w:t>- wykonywania zadań w interesie publicznym – w zakresie wynikającym z przepisów prawa i podejmowanych czynności;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do prowadzenia postępowań kontrolnych, administracyjnych, wykroczeń;</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 celu zapewnienia bezpieczeństwa;</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przeniesienie danych do archiwum;</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postępowania wyjaśniające;</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doradztwo prawne, które jest świadczone dla DWITD;</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wdrożenie mechanizmów kontroli;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audyt wewnętrzny.</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 Przetwarzamy dane związane z :</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umową lub inną czynnością prawną – na czas niezbędny do realizacji;</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danymi archiwalnymi;</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orzeczeniem sądowym- dane mogą być przetwarzane do 10 lat od dnia wydania prawomocnego orzeczenia, kończącego postępowanie;</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zgodą klienta;</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pozyskiwaniem danych z baz prowadzonych przez inne podmioty lub danych przekazanych przez inne podmioty.</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Uprawnienia: </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1.</w:t>
      </w:r>
      <w:r w:rsidRPr="00D43E48">
        <w:rPr>
          <w:rFonts w:ascii="Times New Roman" w:eastAsia="Calibri" w:hAnsi="Times New Roman"/>
          <w:sz w:val="22"/>
          <w:szCs w:val="22"/>
        </w:rPr>
        <w:tab/>
        <w:t>prawo dostępu do swoich danych oraz otrzymania ich kopii</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2.</w:t>
      </w:r>
      <w:r w:rsidRPr="00D43E48">
        <w:rPr>
          <w:rFonts w:ascii="Times New Roman" w:eastAsia="Calibri" w:hAnsi="Times New Roman"/>
          <w:sz w:val="22"/>
          <w:szCs w:val="22"/>
        </w:rPr>
        <w:tab/>
        <w:t>prawo do sprostowania (poprawiania) swoich danych osobowych</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3.</w:t>
      </w:r>
      <w:r w:rsidRPr="00D43E48">
        <w:rPr>
          <w:rFonts w:ascii="Times New Roman" w:eastAsia="Calibri" w:hAnsi="Times New Roman"/>
          <w:sz w:val="22"/>
          <w:szCs w:val="22"/>
        </w:rPr>
        <w:tab/>
        <w:t>prawo do ograniczenia przetwarzania danych osobowych</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4.</w:t>
      </w:r>
      <w:r w:rsidRPr="00D43E48">
        <w:rPr>
          <w:rFonts w:ascii="Times New Roman" w:eastAsia="Calibri" w:hAnsi="Times New Roman"/>
          <w:sz w:val="22"/>
          <w:szCs w:val="22"/>
        </w:rPr>
        <w:tab/>
        <w:t>prawo do usunięcia danych osobowych - żądanie realizacji tych praw należy przesłać w formie pisemnej na adres kontaktowy administratora danych, podany powyżej</w:t>
      </w:r>
    </w:p>
    <w:p w:rsidR="00FE11C7" w:rsidRPr="00593F2E"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5.</w:t>
      </w:r>
      <w:r w:rsidRPr="00D43E48">
        <w:rPr>
          <w:rFonts w:ascii="Times New Roman" w:eastAsia="Calibri" w:hAnsi="Times New Roman"/>
          <w:sz w:val="22"/>
          <w:szCs w:val="22"/>
        </w:rPr>
        <w:tab/>
        <w:t>prawo do wniesienia skargi do organu nadzorczego - Prezesa Urzędu Ochrony Danych Osobowych (ul. Stawki 2, 00-193 Warszawa)</w:t>
      </w:r>
    </w:p>
    <w:p w:rsidR="00701D41" w:rsidRPr="003127D1" w:rsidRDefault="00701D41" w:rsidP="00A73873">
      <w:pPr>
        <w:spacing w:before="0" w:after="0"/>
        <w:jc w:val="both"/>
        <w:rPr>
          <w:rFonts w:ascii="Times New Roman" w:hAnsi="Times New Roman"/>
          <w:sz w:val="22"/>
          <w:szCs w:val="22"/>
        </w:rPr>
      </w:pPr>
    </w:p>
    <w:p w:rsidR="008860D6" w:rsidRPr="00125C96" w:rsidRDefault="00990FB1" w:rsidP="00990FB1">
      <w:pPr>
        <w:spacing w:before="0" w:after="0"/>
        <w:jc w:val="both"/>
        <w:rPr>
          <w:rFonts w:ascii="Times New Roman" w:hAnsi="Times New Roman"/>
          <w:sz w:val="22"/>
          <w:szCs w:val="22"/>
        </w:rPr>
      </w:pPr>
      <w:r>
        <w:rPr>
          <w:rFonts w:ascii="Times New Roman" w:hAnsi="Times New Roman"/>
          <w:sz w:val="22"/>
          <w:szCs w:val="22"/>
        </w:rPr>
        <w:t xml:space="preserve"> </w:t>
      </w:r>
    </w:p>
    <w:p w:rsidR="00155F1A" w:rsidRPr="00125C96" w:rsidRDefault="00EE304C" w:rsidP="00125C96">
      <w:pPr>
        <w:pStyle w:val="Nagwek2"/>
        <w:spacing w:before="0"/>
        <w:rPr>
          <w:rFonts w:ascii="Times New Roman" w:hAnsi="Times New Roman"/>
        </w:rPr>
      </w:pPr>
      <w:r>
        <w:rPr>
          <w:rFonts w:ascii="Times New Roman" w:hAnsi="Times New Roman"/>
        </w:rPr>
        <w:t>11</w:t>
      </w:r>
      <w:r w:rsidR="004B3736">
        <w:rPr>
          <w:rFonts w:ascii="Times New Roman" w:hAnsi="Times New Roman"/>
        </w:rPr>
        <w:t>.</w:t>
      </w:r>
      <w:r w:rsidR="00155F1A" w:rsidRPr="00125C96">
        <w:rPr>
          <w:rFonts w:ascii="Times New Roman" w:hAnsi="Times New Roman"/>
        </w:rPr>
        <w:t>ZałącznikI:</w:t>
      </w:r>
    </w:p>
    <w:p w:rsidR="00155F1A" w:rsidRPr="00125C96" w:rsidRDefault="00155F1A" w:rsidP="00125C96">
      <w:pPr>
        <w:autoSpaceDE w:val="0"/>
        <w:autoSpaceDN w:val="0"/>
        <w:adjustRightInd w:val="0"/>
        <w:spacing w:before="0" w:after="0"/>
        <w:rPr>
          <w:rFonts w:ascii="Times New Roman" w:hAnsi="Times New Roman"/>
          <w:sz w:val="22"/>
          <w:szCs w:val="22"/>
        </w:rPr>
      </w:pPr>
    </w:p>
    <w:p w:rsidR="00A5570A" w:rsidRDefault="00A5570A" w:rsidP="00A5570A">
      <w:pPr>
        <w:spacing w:before="0" w:after="0" w:line="240" w:lineRule="auto"/>
        <w:rPr>
          <w:rFonts w:ascii="Times New Roman" w:hAnsi="Times New Roman"/>
        </w:rPr>
      </w:pPr>
    </w:p>
    <w:p w:rsidR="00A5570A" w:rsidRPr="00D17268" w:rsidRDefault="00EE304C" w:rsidP="00AF7D0C">
      <w:pPr>
        <w:spacing w:before="0" w:after="0" w:line="240" w:lineRule="auto"/>
        <w:ind w:left="567" w:hanging="567"/>
        <w:jc w:val="both"/>
        <w:rPr>
          <w:rFonts w:ascii="Times New Roman" w:hAnsi="Times New Roman"/>
          <w:b/>
          <w:sz w:val="22"/>
          <w:szCs w:val="22"/>
        </w:rPr>
      </w:pPr>
      <w:r>
        <w:rPr>
          <w:rFonts w:ascii="Times New Roman" w:hAnsi="Times New Roman"/>
          <w:b/>
          <w:sz w:val="22"/>
          <w:szCs w:val="22"/>
        </w:rPr>
        <w:t>11</w:t>
      </w:r>
      <w:r w:rsidR="00A5570A" w:rsidRPr="00D17268">
        <w:rPr>
          <w:rFonts w:ascii="Times New Roman" w:hAnsi="Times New Roman"/>
          <w:b/>
          <w:sz w:val="22"/>
          <w:szCs w:val="22"/>
        </w:rPr>
        <w:t>.1.  Załącznik nr</w:t>
      </w:r>
      <w:r w:rsidR="003127D1" w:rsidRPr="00D17268">
        <w:rPr>
          <w:rFonts w:ascii="Times New Roman" w:hAnsi="Times New Roman"/>
          <w:b/>
          <w:sz w:val="22"/>
          <w:szCs w:val="22"/>
        </w:rPr>
        <w:t xml:space="preserve"> 1 -</w:t>
      </w:r>
      <w:r w:rsidR="007F7564" w:rsidRPr="00D17268">
        <w:rPr>
          <w:rFonts w:ascii="Times New Roman" w:hAnsi="Times New Roman"/>
          <w:b/>
          <w:sz w:val="22"/>
          <w:szCs w:val="22"/>
        </w:rPr>
        <w:t xml:space="preserve"> Istotne postanowienia umowy.</w:t>
      </w:r>
    </w:p>
    <w:p w:rsidR="00317434" w:rsidRPr="00072235" w:rsidRDefault="00EE304C" w:rsidP="00AF7D0C">
      <w:pPr>
        <w:spacing w:before="0" w:after="0" w:line="240" w:lineRule="auto"/>
        <w:ind w:left="567" w:hanging="567"/>
        <w:jc w:val="both"/>
        <w:rPr>
          <w:rFonts w:ascii="Times New Roman" w:hAnsi="Times New Roman"/>
          <w:b/>
          <w:sz w:val="22"/>
          <w:szCs w:val="22"/>
        </w:rPr>
      </w:pPr>
      <w:r>
        <w:rPr>
          <w:rFonts w:ascii="Times New Roman" w:hAnsi="Times New Roman"/>
          <w:b/>
          <w:sz w:val="22"/>
          <w:szCs w:val="22"/>
        </w:rPr>
        <w:t>11</w:t>
      </w:r>
      <w:r w:rsidR="003127D1" w:rsidRPr="00D17268">
        <w:rPr>
          <w:rFonts w:ascii="Times New Roman" w:hAnsi="Times New Roman"/>
          <w:b/>
          <w:sz w:val="22"/>
          <w:szCs w:val="22"/>
        </w:rPr>
        <w:t>.2.  Załącznik nr 2</w:t>
      </w:r>
      <w:r w:rsidR="00A5570A" w:rsidRPr="00D17268">
        <w:rPr>
          <w:rFonts w:ascii="Times New Roman" w:hAnsi="Times New Roman"/>
          <w:b/>
          <w:sz w:val="22"/>
          <w:szCs w:val="22"/>
        </w:rPr>
        <w:t xml:space="preserve"> </w:t>
      </w:r>
      <w:r w:rsidR="00371C89" w:rsidRPr="00D17268">
        <w:rPr>
          <w:rFonts w:ascii="Times New Roman" w:hAnsi="Times New Roman"/>
          <w:b/>
          <w:sz w:val="22"/>
          <w:szCs w:val="22"/>
        </w:rPr>
        <w:t>–</w:t>
      </w:r>
      <w:r w:rsidR="003127D1" w:rsidRPr="00D17268">
        <w:rPr>
          <w:rFonts w:ascii="Times New Roman" w:hAnsi="Times New Roman"/>
          <w:b/>
          <w:sz w:val="22"/>
          <w:szCs w:val="22"/>
        </w:rPr>
        <w:t xml:space="preserve"> </w:t>
      </w:r>
      <w:r w:rsidR="00371C89" w:rsidRPr="00D17268">
        <w:rPr>
          <w:rFonts w:ascii="Times New Roman" w:hAnsi="Times New Roman"/>
          <w:b/>
          <w:sz w:val="22"/>
          <w:szCs w:val="22"/>
        </w:rPr>
        <w:t>Formularz ofertowy</w:t>
      </w:r>
      <w:r w:rsidR="007F7564" w:rsidRPr="00D17268">
        <w:rPr>
          <w:rFonts w:ascii="Times New Roman" w:hAnsi="Times New Roman"/>
          <w:b/>
          <w:sz w:val="22"/>
          <w:szCs w:val="22"/>
        </w:rPr>
        <w:t>.</w:t>
      </w:r>
    </w:p>
    <w:sectPr w:rsidR="00317434" w:rsidRPr="00072235" w:rsidSect="00A25B9F">
      <w:headerReference w:type="even" r:id="rId10"/>
      <w:headerReference w:type="default" r:id="rId11"/>
      <w:footerReference w:type="even" r:id="rId12"/>
      <w:footerReference w:type="default" r:id="rId13"/>
      <w:headerReference w:type="first" r:id="rId14"/>
      <w:footerReference w:type="first" r:id="rId15"/>
      <w:pgSz w:w="11906" w:h="16838"/>
      <w:pgMar w:top="70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1E" w:rsidRDefault="00063B1E" w:rsidP="00845E7C">
      <w:pPr>
        <w:spacing w:before="0" w:after="0" w:line="240" w:lineRule="auto"/>
      </w:pPr>
      <w:r>
        <w:separator/>
      </w:r>
    </w:p>
  </w:endnote>
  <w:endnote w:type="continuationSeparator" w:id="0">
    <w:p w:rsidR="00063B1E" w:rsidRDefault="00063B1E"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02681"/>
      <w:docPartObj>
        <w:docPartGallery w:val="Page Numbers (Bottom of Page)"/>
        <w:docPartUnique/>
      </w:docPartObj>
    </w:sdtPr>
    <w:sdtEndPr/>
    <w:sdtContent>
      <w:p w:rsidR="00D4700F" w:rsidRDefault="00D4700F">
        <w:pPr>
          <w:pStyle w:val="Stopka"/>
          <w:jc w:val="center"/>
        </w:pPr>
        <w:r>
          <w:fldChar w:fldCharType="begin"/>
        </w:r>
        <w:r>
          <w:instrText>PAGE   \* MERGEFORMAT</w:instrText>
        </w:r>
        <w:r>
          <w:fldChar w:fldCharType="separate"/>
        </w:r>
        <w:r w:rsidR="009E1889">
          <w:rPr>
            <w:noProof/>
          </w:rPr>
          <w:t>1</w:t>
        </w:r>
        <w:r>
          <w:fldChar w:fldCharType="end"/>
        </w:r>
      </w:p>
    </w:sdtContent>
  </w:sdt>
  <w:p w:rsidR="00D4700F" w:rsidRDefault="00D470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1E" w:rsidRDefault="00063B1E" w:rsidP="00845E7C">
      <w:pPr>
        <w:spacing w:before="0" w:after="0" w:line="240" w:lineRule="auto"/>
      </w:pPr>
      <w:r>
        <w:separator/>
      </w:r>
    </w:p>
  </w:footnote>
  <w:footnote w:type="continuationSeparator" w:id="0">
    <w:p w:rsidR="00063B1E" w:rsidRDefault="00063B1E" w:rsidP="00845E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770102"/>
    <w:multiLevelType w:val="hybridMultilevel"/>
    <w:tmpl w:val="C6765168"/>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25D29"/>
    <w:multiLevelType w:val="hybridMultilevel"/>
    <w:tmpl w:val="600059E6"/>
    <w:lvl w:ilvl="0" w:tplc="F130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A3EAE"/>
    <w:multiLevelType w:val="hybridMultilevel"/>
    <w:tmpl w:val="FF60C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35120"/>
    <w:multiLevelType w:val="hybridMultilevel"/>
    <w:tmpl w:val="F8A0B58C"/>
    <w:lvl w:ilvl="0" w:tplc="F1306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D3842"/>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3074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7"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5623E4"/>
    <w:multiLevelType w:val="hybridMultilevel"/>
    <w:tmpl w:val="0F4AC682"/>
    <w:lvl w:ilvl="0" w:tplc="A47E0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0" w15:restartNumberingAfterBreak="0">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2" w15:restartNumberingAfterBreak="0">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3" w15:restartNumberingAfterBreak="0">
    <w:nsid w:val="705D606B"/>
    <w:multiLevelType w:val="multilevel"/>
    <w:tmpl w:val="7FCC2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8E17C1"/>
    <w:multiLevelType w:val="hybridMultilevel"/>
    <w:tmpl w:val="6A8C0F66"/>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81F4D"/>
    <w:multiLevelType w:val="hybridMultilevel"/>
    <w:tmpl w:val="E7509932"/>
    <w:lvl w:ilvl="0" w:tplc="F1306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072BDE"/>
    <w:multiLevelType w:val="hybridMultilevel"/>
    <w:tmpl w:val="9D5C5804"/>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B7612E"/>
    <w:multiLevelType w:val="hybridMultilevel"/>
    <w:tmpl w:val="CC16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56371"/>
    <w:multiLevelType w:val="hybridMultilevel"/>
    <w:tmpl w:val="866202F0"/>
    <w:lvl w:ilvl="0" w:tplc="F130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
    <w:lvlOverride w:ilvl="0">
      <w:startOverride w:val="1"/>
    </w:lvlOverride>
  </w:num>
  <w:num w:numId="3">
    <w:abstractNumId w:val="39"/>
  </w:num>
  <w:num w:numId="4">
    <w:abstractNumId w:val="30"/>
  </w:num>
  <w:num w:numId="5">
    <w:abstractNumId w:val="32"/>
  </w:num>
  <w:num w:numId="6">
    <w:abstractNumId w:val="29"/>
  </w:num>
  <w:num w:numId="7">
    <w:abstractNumId w:val="26"/>
  </w:num>
  <w:num w:numId="8">
    <w:abstractNumId w:val="8"/>
  </w:num>
  <w:num w:numId="9">
    <w:abstractNumId w:val="22"/>
  </w:num>
  <w:num w:numId="10">
    <w:abstractNumId w:val="33"/>
  </w:num>
  <w:num w:numId="11">
    <w:abstractNumId w:val="12"/>
  </w:num>
  <w:num w:numId="12">
    <w:abstractNumId w:val="37"/>
  </w:num>
  <w:num w:numId="13">
    <w:abstractNumId w:val="9"/>
  </w:num>
  <w:num w:numId="14">
    <w:abstractNumId w:val="19"/>
  </w:num>
  <w:num w:numId="15">
    <w:abstractNumId w:val="17"/>
  </w:num>
  <w:num w:numId="16">
    <w:abstractNumId w:val="25"/>
  </w:num>
  <w:num w:numId="17">
    <w:abstractNumId w:val="18"/>
  </w:num>
  <w:num w:numId="18">
    <w:abstractNumId w:val="14"/>
  </w:num>
  <w:num w:numId="19">
    <w:abstractNumId w:val="20"/>
  </w:num>
  <w:num w:numId="20">
    <w:abstractNumId w:val="34"/>
  </w:num>
  <w:num w:numId="21">
    <w:abstractNumId w:val="36"/>
  </w:num>
  <w:num w:numId="22">
    <w:abstractNumId w:val="10"/>
  </w:num>
  <w:num w:numId="23">
    <w:abstractNumId w:val="28"/>
  </w:num>
  <w:num w:numId="24">
    <w:abstractNumId w:val="11"/>
  </w:num>
  <w:num w:numId="25">
    <w:abstractNumId w:val="38"/>
  </w:num>
  <w:num w:numId="26">
    <w:abstractNumId w:val="35"/>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A8B"/>
    <w:rsid w:val="000031C7"/>
    <w:rsid w:val="000047D0"/>
    <w:rsid w:val="0000728E"/>
    <w:rsid w:val="000116D3"/>
    <w:rsid w:val="00021E72"/>
    <w:rsid w:val="00022735"/>
    <w:rsid w:val="00023527"/>
    <w:rsid w:val="0002564C"/>
    <w:rsid w:val="000261F7"/>
    <w:rsid w:val="00026A81"/>
    <w:rsid w:val="000276DB"/>
    <w:rsid w:val="00027CC9"/>
    <w:rsid w:val="00031FE3"/>
    <w:rsid w:val="000329BC"/>
    <w:rsid w:val="000339AC"/>
    <w:rsid w:val="00037F86"/>
    <w:rsid w:val="0004176A"/>
    <w:rsid w:val="000441B2"/>
    <w:rsid w:val="000501F5"/>
    <w:rsid w:val="0005210E"/>
    <w:rsid w:val="00054B5F"/>
    <w:rsid w:val="0005527C"/>
    <w:rsid w:val="00055723"/>
    <w:rsid w:val="00057880"/>
    <w:rsid w:val="00061629"/>
    <w:rsid w:val="00063B1E"/>
    <w:rsid w:val="000721BB"/>
    <w:rsid w:val="00072235"/>
    <w:rsid w:val="00072643"/>
    <w:rsid w:val="0007298A"/>
    <w:rsid w:val="00073267"/>
    <w:rsid w:val="0007534E"/>
    <w:rsid w:val="00077788"/>
    <w:rsid w:val="00085A04"/>
    <w:rsid w:val="00086344"/>
    <w:rsid w:val="000908F1"/>
    <w:rsid w:val="00091182"/>
    <w:rsid w:val="000978FB"/>
    <w:rsid w:val="000A04AD"/>
    <w:rsid w:val="000A0EC5"/>
    <w:rsid w:val="000A2B08"/>
    <w:rsid w:val="000B0DEB"/>
    <w:rsid w:val="000B4632"/>
    <w:rsid w:val="000B7DCA"/>
    <w:rsid w:val="000C4DC2"/>
    <w:rsid w:val="000C629C"/>
    <w:rsid w:val="000D3B08"/>
    <w:rsid w:val="000D45D1"/>
    <w:rsid w:val="000D7A6A"/>
    <w:rsid w:val="000E1D7D"/>
    <w:rsid w:val="000E5D40"/>
    <w:rsid w:val="000F0B24"/>
    <w:rsid w:val="000F3776"/>
    <w:rsid w:val="000F41EA"/>
    <w:rsid w:val="000F42AA"/>
    <w:rsid w:val="0010185F"/>
    <w:rsid w:val="001050BB"/>
    <w:rsid w:val="001067EB"/>
    <w:rsid w:val="00107C6E"/>
    <w:rsid w:val="001108B2"/>
    <w:rsid w:val="001216DA"/>
    <w:rsid w:val="00122CC4"/>
    <w:rsid w:val="00124846"/>
    <w:rsid w:val="00125C96"/>
    <w:rsid w:val="00135F11"/>
    <w:rsid w:val="001373A2"/>
    <w:rsid w:val="00141564"/>
    <w:rsid w:val="001431C5"/>
    <w:rsid w:val="001520F0"/>
    <w:rsid w:val="00155F1A"/>
    <w:rsid w:val="00156D8F"/>
    <w:rsid w:val="001578D8"/>
    <w:rsid w:val="00167AB9"/>
    <w:rsid w:val="00167C9D"/>
    <w:rsid w:val="00173BBF"/>
    <w:rsid w:val="001741F1"/>
    <w:rsid w:val="001807AA"/>
    <w:rsid w:val="0018149B"/>
    <w:rsid w:val="00182D73"/>
    <w:rsid w:val="00184832"/>
    <w:rsid w:val="0018754D"/>
    <w:rsid w:val="0019031B"/>
    <w:rsid w:val="00193AA8"/>
    <w:rsid w:val="001960DC"/>
    <w:rsid w:val="001A1268"/>
    <w:rsid w:val="001A1C2B"/>
    <w:rsid w:val="001A4C07"/>
    <w:rsid w:val="001A68AC"/>
    <w:rsid w:val="001B3700"/>
    <w:rsid w:val="001C5464"/>
    <w:rsid w:val="001C632F"/>
    <w:rsid w:val="001C6F72"/>
    <w:rsid w:val="001C76F8"/>
    <w:rsid w:val="001D1A5A"/>
    <w:rsid w:val="001D692B"/>
    <w:rsid w:val="001E2866"/>
    <w:rsid w:val="001E2AD5"/>
    <w:rsid w:val="001E4D8D"/>
    <w:rsid w:val="001F54C8"/>
    <w:rsid w:val="002019AB"/>
    <w:rsid w:val="00202DC3"/>
    <w:rsid w:val="00204BB1"/>
    <w:rsid w:val="00206E9C"/>
    <w:rsid w:val="00206F6B"/>
    <w:rsid w:val="00212BD4"/>
    <w:rsid w:val="0021392A"/>
    <w:rsid w:val="00214F14"/>
    <w:rsid w:val="00216059"/>
    <w:rsid w:val="002171FE"/>
    <w:rsid w:val="00217F1E"/>
    <w:rsid w:val="002210EA"/>
    <w:rsid w:val="00222977"/>
    <w:rsid w:val="00227D41"/>
    <w:rsid w:val="00227F39"/>
    <w:rsid w:val="002302EE"/>
    <w:rsid w:val="00232120"/>
    <w:rsid w:val="00232813"/>
    <w:rsid w:val="00234DA8"/>
    <w:rsid w:val="00237944"/>
    <w:rsid w:val="002407FC"/>
    <w:rsid w:val="00245164"/>
    <w:rsid w:val="00246401"/>
    <w:rsid w:val="0025125E"/>
    <w:rsid w:val="00253DFD"/>
    <w:rsid w:val="0025439F"/>
    <w:rsid w:val="00254CFC"/>
    <w:rsid w:val="0026152B"/>
    <w:rsid w:val="00262912"/>
    <w:rsid w:val="002747A5"/>
    <w:rsid w:val="00275814"/>
    <w:rsid w:val="002758D4"/>
    <w:rsid w:val="00276447"/>
    <w:rsid w:val="00283067"/>
    <w:rsid w:val="00284FBF"/>
    <w:rsid w:val="00285F67"/>
    <w:rsid w:val="00287B88"/>
    <w:rsid w:val="0029410E"/>
    <w:rsid w:val="002A3BEA"/>
    <w:rsid w:val="002A41DA"/>
    <w:rsid w:val="002A542E"/>
    <w:rsid w:val="002A5576"/>
    <w:rsid w:val="002A6139"/>
    <w:rsid w:val="002A6C4E"/>
    <w:rsid w:val="002B2277"/>
    <w:rsid w:val="002B3C6A"/>
    <w:rsid w:val="002B4DBB"/>
    <w:rsid w:val="002B6415"/>
    <w:rsid w:val="002B7B8E"/>
    <w:rsid w:val="002C29EC"/>
    <w:rsid w:val="002C7EC4"/>
    <w:rsid w:val="002D4E77"/>
    <w:rsid w:val="002E27B1"/>
    <w:rsid w:val="002E30AB"/>
    <w:rsid w:val="002E32CD"/>
    <w:rsid w:val="002F4287"/>
    <w:rsid w:val="00300338"/>
    <w:rsid w:val="00304715"/>
    <w:rsid w:val="0030695C"/>
    <w:rsid w:val="00307E4E"/>
    <w:rsid w:val="003101BD"/>
    <w:rsid w:val="003115B0"/>
    <w:rsid w:val="003127D1"/>
    <w:rsid w:val="003136D5"/>
    <w:rsid w:val="00313F9E"/>
    <w:rsid w:val="003152AD"/>
    <w:rsid w:val="00317434"/>
    <w:rsid w:val="003209DF"/>
    <w:rsid w:val="00327E96"/>
    <w:rsid w:val="0033100C"/>
    <w:rsid w:val="00332718"/>
    <w:rsid w:val="00333739"/>
    <w:rsid w:val="003347FA"/>
    <w:rsid w:val="00336622"/>
    <w:rsid w:val="00336E2B"/>
    <w:rsid w:val="00341186"/>
    <w:rsid w:val="00343658"/>
    <w:rsid w:val="00352474"/>
    <w:rsid w:val="00353A2C"/>
    <w:rsid w:val="0035490A"/>
    <w:rsid w:val="00355653"/>
    <w:rsid w:val="00356100"/>
    <w:rsid w:val="00356309"/>
    <w:rsid w:val="003579BA"/>
    <w:rsid w:val="00360CB2"/>
    <w:rsid w:val="00361136"/>
    <w:rsid w:val="00371669"/>
    <w:rsid w:val="00371C89"/>
    <w:rsid w:val="00372358"/>
    <w:rsid w:val="00372D13"/>
    <w:rsid w:val="00372F75"/>
    <w:rsid w:val="00373750"/>
    <w:rsid w:val="003777AF"/>
    <w:rsid w:val="003835B7"/>
    <w:rsid w:val="00386134"/>
    <w:rsid w:val="003867B4"/>
    <w:rsid w:val="00387D7D"/>
    <w:rsid w:val="0039217A"/>
    <w:rsid w:val="00394B65"/>
    <w:rsid w:val="003A7D14"/>
    <w:rsid w:val="003B1934"/>
    <w:rsid w:val="003B2402"/>
    <w:rsid w:val="003B2745"/>
    <w:rsid w:val="003B3809"/>
    <w:rsid w:val="003B5415"/>
    <w:rsid w:val="003B558F"/>
    <w:rsid w:val="003B561D"/>
    <w:rsid w:val="003B6C83"/>
    <w:rsid w:val="003C0712"/>
    <w:rsid w:val="003C5BF8"/>
    <w:rsid w:val="003C5E0D"/>
    <w:rsid w:val="003D069F"/>
    <w:rsid w:val="003D499A"/>
    <w:rsid w:val="003D5721"/>
    <w:rsid w:val="003D5F5D"/>
    <w:rsid w:val="003D777B"/>
    <w:rsid w:val="003E6884"/>
    <w:rsid w:val="003F4F1F"/>
    <w:rsid w:val="003F6609"/>
    <w:rsid w:val="003F7D14"/>
    <w:rsid w:val="00400283"/>
    <w:rsid w:val="004011B7"/>
    <w:rsid w:val="00404CC0"/>
    <w:rsid w:val="00410FD5"/>
    <w:rsid w:val="0041100F"/>
    <w:rsid w:val="00412F81"/>
    <w:rsid w:val="00416558"/>
    <w:rsid w:val="00422F21"/>
    <w:rsid w:val="00423489"/>
    <w:rsid w:val="00424849"/>
    <w:rsid w:val="004323C4"/>
    <w:rsid w:val="00433D10"/>
    <w:rsid w:val="00433EE6"/>
    <w:rsid w:val="0043522C"/>
    <w:rsid w:val="004352D9"/>
    <w:rsid w:val="00437E06"/>
    <w:rsid w:val="00440590"/>
    <w:rsid w:val="004432AE"/>
    <w:rsid w:val="004455D3"/>
    <w:rsid w:val="00445CAF"/>
    <w:rsid w:val="004515BE"/>
    <w:rsid w:val="004635CA"/>
    <w:rsid w:val="0047076E"/>
    <w:rsid w:val="00470F1A"/>
    <w:rsid w:val="00471FAF"/>
    <w:rsid w:val="004777BB"/>
    <w:rsid w:val="0048292A"/>
    <w:rsid w:val="00485F44"/>
    <w:rsid w:val="00486890"/>
    <w:rsid w:val="00486F95"/>
    <w:rsid w:val="00491726"/>
    <w:rsid w:val="004928F0"/>
    <w:rsid w:val="00492E53"/>
    <w:rsid w:val="00493303"/>
    <w:rsid w:val="00497DB5"/>
    <w:rsid w:val="004A0D70"/>
    <w:rsid w:val="004A4F27"/>
    <w:rsid w:val="004A6002"/>
    <w:rsid w:val="004A6511"/>
    <w:rsid w:val="004A68AA"/>
    <w:rsid w:val="004B238B"/>
    <w:rsid w:val="004B2E41"/>
    <w:rsid w:val="004B3736"/>
    <w:rsid w:val="004B4958"/>
    <w:rsid w:val="004C0EE8"/>
    <w:rsid w:val="004C2971"/>
    <w:rsid w:val="004C58BF"/>
    <w:rsid w:val="004D0CA2"/>
    <w:rsid w:val="004D1234"/>
    <w:rsid w:val="004D36CA"/>
    <w:rsid w:val="004D4E7E"/>
    <w:rsid w:val="004D6A17"/>
    <w:rsid w:val="004E08D4"/>
    <w:rsid w:val="004E3FDE"/>
    <w:rsid w:val="004E402B"/>
    <w:rsid w:val="004E6A14"/>
    <w:rsid w:val="004F2414"/>
    <w:rsid w:val="004F29FE"/>
    <w:rsid w:val="004F3462"/>
    <w:rsid w:val="004F43EB"/>
    <w:rsid w:val="004F7AFD"/>
    <w:rsid w:val="0050053D"/>
    <w:rsid w:val="00502DE2"/>
    <w:rsid w:val="005035CF"/>
    <w:rsid w:val="00505177"/>
    <w:rsid w:val="00507E34"/>
    <w:rsid w:val="005110DA"/>
    <w:rsid w:val="005121C4"/>
    <w:rsid w:val="005122B2"/>
    <w:rsid w:val="00513E81"/>
    <w:rsid w:val="005143FD"/>
    <w:rsid w:val="00515FC0"/>
    <w:rsid w:val="00516537"/>
    <w:rsid w:val="005200FA"/>
    <w:rsid w:val="00521F29"/>
    <w:rsid w:val="005228D7"/>
    <w:rsid w:val="00523850"/>
    <w:rsid w:val="00527AAA"/>
    <w:rsid w:val="00546CA2"/>
    <w:rsid w:val="00547258"/>
    <w:rsid w:val="005500F8"/>
    <w:rsid w:val="00554E39"/>
    <w:rsid w:val="00557913"/>
    <w:rsid w:val="00561D38"/>
    <w:rsid w:val="0056520D"/>
    <w:rsid w:val="00566B32"/>
    <w:rsid w:val="00571F79"/>
    <w:rsid w:val="00575969"/>
    <w:rsid w:val="00575B73"/>
    <w:rsid w:val="00577BC8"/>
    <w:rsid w:val="00585925"/>
    <w:rsid w:val="00591653"/>
    <w:rsid w:val="00595C2B"/>
    <w:rsid w:val="005960E1"/>
    <w:rsid w:val="005968D5"/>
    <w:rsid w:val="00596D4A"/>
    <w:rsid w:val="005A0240"/>
    <w:rsid w:val="005A0BB2"/>
    <w:rsid w:val="005A0D05"/>
    <w:rsid w:val="005A3488"/>
    <w:rsid w:val="005A6F2A"/>
    <w:rsid w:val="005B1807"/>
    <w:rsid w:val="005B37BF"/>
    <w:rsid w:val="005B3AC6"/>
    <w:rsid w:val="005B6C60"/>
    <w:rsid w:val="005D586A"/>
    <w:rsid w:val="005E2170"/>
    <w:rsid w:val="005E277C"/>
    <w:rsid w:val="005F3109"/>
    <w:rsid w:val="005F31DB"/>
    <w:rsid w:val="005F62A6"/>
    <w:rsid w:val="005F62A7"/>
    <w:rsid w:val="005F6651"/>
    <w:rsid w:val="00600D85"/>
    <w:rsid w:val="006010E6"/>
    <w:rsid w:val="006045AF"/>
    <w:rsid w:val="006053D1"/>
    <w:rsid w:val="00611D85"/>
    <w:rsid w:val="00612AB6"/>
    <w:rsid w:val="00612B9E"/>
    <w:rsid w:val="006135C0"/>
    <w:rsid w:val="006200ED"/>
    <w:rsid w:val="0062157C"/>
    <w:rsid w:val="00621C17"/>
    <w:rsid w:val="00624229"/>
    <w:rsid w:val="006248B3"/>
    <w:rsid w:val="00627E52"/>
    <w:rsid w:val="00632C82"/>
    <w:rsid w:val="00634F4D"/>
    <w:rsid w:val="006364BA"/>
    <w:rsid w:val="00640677"/>
    <w:rsid w:val="00643575"/>
    <w:rsid w:val="00653538"/>
    <w:rsid w:val="00655D07"/>
    <w:rsid w:val="006573F8"/>
    <w:rsid w:val="00664AC1"/>
    <w:rsid w:val="00666C95"/>
    <w:rsid w:val="0067139B"/>
    <w:rsid w:val="00673341"/>
    <w:rsid w:val="006739E8"/>
    <w:rsid w:val="00680555"/>
    <w:rsid w:val="0068432B"/>
    <w:rsid w:val="00687A61"/>
    <w:rsid w:val="00690F78"/>
    <w:rsid w:val="006914A0"/>
    <w:rsid w:val="00696D7E"/>
    <w:rsid w:val="0069782F"/>
    <w:rsid w:val="006B252C"/>
    <w:rsid w:val="006C2A6E"/>
    <w:rsid w:val="006D1C27"/>
    <w:rsid w:val="006D20BF"/>
    <w:rsid w:val="006D2D9C"/>
    <w:rsid w:val="006D449F"/>
    <w:rsid w:val="006D5F54"/>
    <w:rsid w:val="006D7ED2"/>
    <w:rsid w:val="006E05B8"/>
    <w:rsid w:val="006E05F4"/>
    <w:rsid w:val="006E1E4D"/>
    <w:rsid w:val="006E22D0"/>
    <w:rsid w:val="006E2C0F"/>
    <w:rsid w:val="006E3796"/>
    <w:rsid w:val="006E6167"/>
    <w:rsid w:val="006F07ED"/>
    <w:rsid w:val="006F0FAD"/>
    <w:rsid w:val="006F196F"/>
    <w:rsid w:val="006F2736"/>
    <w:rsid w:val="006F3A17"/>
    <w:rsid w:val="00701D41"/>
    <w:rsid w:val="0070211B"/>
    <w:rsid w:val="00702F88"/>
    <w:rsid w:val="00705E70"/>
    <w:rsid w:val="0070681D"/>
    <w:rsid w:val="00707851"/>
    <w:rsid w:val="00717966"/>
    <w:rsid w:val="00717D20"/>
    <w:rsid w:val="00720497"/>
    <w:rsid w:val="007210C6"/>
    <w:rsid w:val="00721640"/>
    <w:rsid w:val="0072322E"/>
    <w:rsid w:val="00723A96"/>
    <w:rsid w:val="00725D8B"/>
    <w:rsid w:val="0073005E"/>
    <w:rsid w:val="0073036F"/>
    <w:rsid w:val="00732BCC"/>
    <w:rsid w:val="007345D9"/>
    <w:rsid w:val="00734F03"/>
    <w:rsid w:val="0073725B"/>
    <w:rsid w:val="00745629"/>
    <w:rsid w:val="00750EF8"/>
    <w:rsid w:val="00752FAE"/>
    <w:rsid w:val="007550C3"/>
    <w:rsid w:val="00756A41"/>
    <w:rsid w:val="007610F9"/>
    <w:rsid w:val="0076275B"/>
    <w:rsid w:val="007634F7"/>
    <w:rsid w:val="00771B79"/>
    <w:rsid w:val="007761B3"/>
    <w:rsid w:val="007820F3"/>
    <w:rsid w:val="007910D5"/>
    <w:rsid w:val="00793379"/>
    <w:rsid w:val="00794CE2"/>
    <w:rsid w:val="0079668C"/>
    <w:rsid w:val="007A024B"/>
    <w:rsid w:val="007A0430"/>
    <w:rsid w:val="007B241B"/>
    <w:rsid w:val="007B5451"/>
    <w:rsid w:val="007B5DA4"/>
    <w:rsid w:val="007B6DB5"/>
    <w:rsid w:val="007B7187"/>
    <w:rsid w:val="007C63B1"/>
    <w:rsid w:val="007C7C1B"/>
    <w:rsid w:val="007D0C3F"/>
    <w:rsid w:val="007D35F2"/>
    <w:rsid w:val="007D4CA8"/>
    <w:rsid w:val="007E0AB5"/>
    <w:rsid w:val="007E369A"/>
    <w:rsid w:val="007E4EA7"/>
    <w:rsid w:val="007E79C8"/>
    <w:rsid w:val="007F1E77"/>
    <w:rsid w:val="007F65DB"/>
    <w:rsid w:val="007F69D9"/>
    <w:rsid w:val="007F7564"/>
    <w:rsid w:val="00801FBA"/>
    <w:rsid w:val="00804467"/>
    <w:rsid w:val="008048F2"/>
    <w:rsid w:val="008059EC"/>
    <w:rsid w:val="00806B73"/>
    <w:rsid w:val="008111FE"/>
    <w:rsid w:val="008123CC"/>
    <w:rsid w:val="00813628"/>
    <w:rsid w:val="0081621D"/>
    <w:rsid w:val="008249B3"/>
    <w:rsid w:val="00825842"/>
    <w:rsid w:val="00831025"/>
    <w:rsid w:val="00832093"/>
    <w:rsid w:val="00833573"/>
    <w:rsid w:val="008355DC"/>
    <w:rsid w:val="00837282"/>
    <w:rsid w:val="00840AD0"/>
    <w:rsid w:val="00844DC7"/>
    <w:rsid w:val="00845E7C"/>
    <w:rsid w:val="008526B5"/>
    <w:rsid w:val="00854FD3"/>
    <w:rsid w:val="008574BD"/>
    <w:rsid w:val="00857789"/>
    <w:rsid w:val="00860F1A"/>
    <w:rsid w:val="00863407"/>
    <w:rsid w:val="00863424"/>
    <w:rsid w:val="00865780"/>
    <w:rsid w:val="00867E9C"/>
    <w:rsid w:val="00876F30"/>
    <w:rsid w:val="008860D6"/>
    <w:rsid w:val="00893328"/>
    <w:rsid w:val="008942EC"/>
    <w:rsid w:val="00896790"/>
    <w:rsid w:val="0089798E"/>
    <w:rsid w:val="008A3F32"/>
    <w:rsid w:val="008B33F7"/>
    <w:rsid w:val="008B4C03"/>
    <w:rsid w:val="008B56C1"/>
    <w:rsid w:val="008B6590"/>
    <w:rsid w:val="008B7DA1"/>
    <w:rsid w:val="008C1299"/>
    <w:rsid w:val="008C3232"/>
    <w:rsid w:val="008C6ABF"/>
    <w:rsid w:val="008D031F"/>
    <w:rsid w:val="008D1FDE"/>
    <w:rsid w:val="008E3595"/>
    <w:rsid w:val="008E45C6"/>
    <w:rsid w:val="008E55E6"/>
    <w:rsid w:val="008E5948"/>
    <w:rsid w:val="008E5C08"/>
    <w:rsid w:val="008E7E09"/>
    <w:rsid w:val="008F36BC"/>
    <w:rsid w:val="008F4B67"/>
    <w:rsid w:val="0090239F"/>
    <w:rsid w:val="009028AF"/>
    <w:rsid w:val="00902C2B"/>
    <w:rsid w:val="009039E0"/>
    <w:rsid w:val="009058D7"/>
    <w:rsid w:val="00911C5B"/>
    <w:rsid w:val="0091454C"/>
    <w:rsid w:val="009171B1"/>
    <w:rsid w:val="009227E3"/>
    <w:rsid w:val="00926F1C"/>
    <w:rsid w:val="009300B8"/>
    <w:rsid w:val="0093333B"/>
    <w:rsid w:val="00937E4C"/>
    <w:rsid w:val="0094021A"/>
    <w:rsid w:val="00941081"/>
    <w:rsid w:val="00941167"/>
    <w:rsid w:val="00941954"/>
    <w:rsid w:val="00941B26"/>
    <w:rsid w:val="00941E39"/>
    <w:rsid w:val="00944332"/>
    <w:rsid w:val="00951906"/>
    <w:rsid w:val="009556B0"/>
    <w:rsid w:val="009601D4"/>
    <w:rsid w:val="009633E5"/>
    <w:rsid w:val="00967E01"/>
    <w:rsid w:val="00970E9F"/>
    <w:rsid w:val="00972C04"/>
    <w:rsid w:val="00983EA3"/>
    <w:rsid w:val="00985F1E"/>
    <w:rsid w:val="009866A6"/>
    <w:rsid w:val="00990FB1"/>
    <w:rsid w:val="00992B93"/>
    <w:rsid w:val="00995883"/>
    <w:rsid w:val="009A1176"/>
    <w:rsid w:val="009A1512"/>
    <w:rsid w:val="009A2FE7"/>
    <w:rsid w:val="009A6BA5"/>
    <w:rsid w:val="009B14C1"/>
    <w:rsid w:val="009B6CBD"/>
    <w:rsid w:val="009C2E0D"/>
    <w:rsid w:val="009C3B4B"/>
    <w:rsid w:val="009C48E7"/>
    <w:rsid w:val="009D1B5D"/>
    <w:rsid w:val="009D4277"/>
    <w:rsid w:val="009D4765"/>
    <w:rsid w:val="009D5E89"/>
    <w:rsid w:val="009D7BCF"/>
    <w:rsid w:val="009E1889"/>
    <w:rsid w:val="009E5516"/>
    <w:rsid w:val="009E6941"/>
    <w:rsid w:val="009E7316"/>
    <w:rsid w:val="009E736C"/>
    <w:rsid w:val="009F5571"/>
    <w:rsid w:val="009F758F"/>
    <w:rsid w:val="00A03474"/>
    <w:rsid w:val="00A1132B"/>
    <w:rsid w:val="00A1141E"/>
    <w:rsid w:val="00A11D27"/>
    <w:rsid w:val="00A13E06"/>
    <w:rsid w:val="00A22293"/>
    <w:rsid w:val="00A22F28"/>
    <w:rsid w:val="00A23B7C"/>
    <w:rsid w:val="00A24DC0"/>
    <w:rsid w:val="00A2542E"/>
    <w:rsid w:val="00A25B9F"/>
    <w:rsid w:val="00A3070B"/>
    <w:rsid w:val="00A3132A"/>
    <w:rsid w:val="00A37895"/>
    <w:rsid w:val="00A37B38"/>
    <w:rsid w:val="00A4118C"/>
    <w:rsid w:val="00A41FD9"/>
    <w:rsid w:val="00A45C6C"/>
    <w:rsid w:val="00A47F49"/>
    <w:rsid w:val="00A5030F"/>
    <w:rsid w:val="00A5570A"/>
    <w:rsid w:val="00A6087E"/>
    <w:rsid w:val="00A62363"/>
    <w:rsid w:val="00A65791"/>
    <w:rsid w:val="00A6593D"/>
    <w:rsid w:val="00A66BED"/>
    <w:rsid w:val="00A6701D"/>
    <w:rsid w:val="00A7224F"/>
    <w:rsid w:val="00A73873"/>
    <w:rsid w:val="00A759A5"/>
    <w:rsid w:val="00A76C7C"/>
    <w:rsid w:val="00A77BDF"/>
    <w:rsid w:val="00A85B0A"/>
    <w:rsid w:val="00A8634F"/>
    <w:rsid w:val="00A94821"/>
    <w:rsid w:val="00A967C2"/>
    <w:rsid w:val="00A978BC"/>
    <w:rsid w:val="00AA4841"/>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11C5"/>
    <w:rsid w:val="00AF2478"/>
    <w:rsid w:val="00AF35CD"/>
    <w:rsid w:val="00AF4DE0"/>
    <w:rsid w:val="00AF616C"/>
    <w:rsid w:val="00AF7434"/>
    <w:rsid w:val="00AF7A90"/>
    <w:rsid w:val="00AF7D0C"/>
    <w:rsid w:val="00B036D0"/>
    <w:rsid w:val="00B039D7"/>
    <w:rsid w:val="00B05BF5"/>
    <w:rsid w:val="00B060CF"/>
    <w:rsid w:val="00B060D9"/>
    <w:rsid w:val="00B15D39"/>
    <w:rsid w:val="00B2192B"/>
    <w:rsid w:val="00B33002"/>
    <w:rsid w:val="00B3574B"/>
    <w:rsid w:val="00B42AF4"/>
    <w:rsid w:val="00B44CBB"/>
    <w:rsid w:val="00B52654"/>
    <w:rsid w:val="00B56824"/>
    <w:rsid w:val="00B57064"/>
    <w:rsid w:val="00B570CF"/>
    <w:rsid w:val="00B573D5"/>
    <w:rsid w:val="00B57E41"/>
    <w:rsid w:val="00B62586"/>
    <w:rsid w:val="00B631FD"/>
    <w:rsid w:val="00B70EEF"/>
    <w:rsid w:val="00B772DF"/>
    <w:rsid w:val="00B808F9"/>
    <w:rsid w:val="00B81D2F"/>
    <w:rsid w:val="00B81FBB"/>
    <w:rsid w:val="00B848B6"/>
    <w:rsid w:val="00B86771"/>
    <w:rsid w:val="00B92123"/>
    <w:rsid w:val="00B9623F"/>
    <w:rsid w:val="00B96452"/>
    <w:rsid w:val="00BA1362"/>
    <w:rsid w:val="00BA54A5"/>
    <w:rsid w:val="00BA557C"/>
    <w:rsid w:val="00BC03AD"/>
    <w:rsid w:val="00BC23FF"/>
    <w:rsid w:val="00BC51AC"/>
    <w:rsid w:val="00BC7950"/>
    <w:rsid w:val="00BD25C7"/>
    <w:rsid w:val="00BD37F0"/>
    <w:rsid w:val="00BD3BEC"/>
    <w:rsid w:val="00BD58D5"/>
    <w:rsid w:val="00BD5E75"/>
    <w:rsid w:val="00BE3761"/>
    <w:rsid w:val="00BE51BA"/>
    <w:rsid w:val="00BE5D78"/>
    <w:rsid w:val="00BE748D"/>
    <w:rsid w:val="00BF10EC"/>
    <w:rsid w:val="00BF124C"/>
    <w:rsid w:val="00BF2016"/>
    <w:rsid w:val="00BF46F4"/>
    <w:rsid w:val="00C03204"/>
    <w:rsid w:val="00C03377"/>
    <w:rsid w:val="00C07013"/>
    <w:rsid w:val="00C079D8"/>
    <w:rsid w:val="00C1317F"/>
    <w:rsid w:val="00C15978"/>
    <w:rsid w:val="00C16029"/>
    <w:rsid w:val="00C20C05"/>
    <w:rsid w:val="00C2389A"/>
    <w:rsid w:val="00C248FF"/>
    <w:rsid w:val="00C3146E"/>
    <w:rsid w:val="00C31667"/>
    <w:rsid w:val="00C32100"/>
    <w:rsid w:val="00C32EEA"/>
    <w:rsid w:val="00C36563"/>
    <w:rsid w:val="00C40083"/>
    <w:rsid w:val="00C42ECD"/>
    <w:rsid w:val="00C430B3"/>
    <w:rsid w:val="00C448BB"/>
    <w:rsid w:val="00C507C0"/>
    <w:rsid w:val="00C5089B"/>
    <w:rsid w:val="00C509D5"/>
    <w:rsid w:val="00C606A1"/>
    <w:rsid w:val="00C61881"/>
    <w:rsid w:val="00C663B4"/>
    <w:rsid w:val="00C67DB8"/>
    <w:rsid w:val="00C67FBD"/>
    <w:rsid w:val="00C712AB"/>
    <w:rsid w:val="00C726D1"/>
    <w:rsid w:val="00C741A1"/>
    <w:rsid w:val="00C75B14"/>
    <w:rsid w:val="00C80834"/>
    <w:rsid w:val="00C86D26"/>
    <w:rsid w:val="00C87883"/>
    <w:rsid w:val="00C961D6"/>
    <w:rsid w:val="00CA05CF"/>
    <w:rsid w:val="00CA11C2"/>
    <w:rsid w:val="00CA1A26"/>
    <w:rsid w:val="00CA5548"/>
    <w:rsid w:val="00CB41EF"/>
    <w:rsid w:val="00CB4F1A"/>
    <w:rsid w:val="00CC0F79"/>
    <w:rsid w:val="00CC2C0E"/>
    <w:rsid w:val="00CC4C30"/>
    <w:rsid w:val="00CD2FB2"/>
    <w:rsid w:val="00CD55BA"/>
    <w:rsid w:val="00CD7F72"/>
    <w:rsid w:val="00CE0089"/>
    <w:rsid w:val="00CE12BE"/>
    <w:rsid w:val="00CE4827"/>
    <w:rsid w:val="00D00FA4"/>
    <w:rsid w:val="00D05BC5"/>
    <w:rsid w:val="00D11DF3"/>
    <w:rsid w:val="00D17268"/>
    <w:rsid w:val="00D21B72"/>
    <w:rsid w:val="00D2463C"/>
    <w:rsid w:val="00D31E1E"/>
    <w:rsid w:val="00D33082"/>
    <w:rsid w:val="00D34D80"/>
    <w:rsid w:val="00D369E9"/>
    <w:rsid w:val="00D373A7"/>
    <w:rsid w:val="00D4116F"/>
    <w:rsid w:val="00D4307D"/>
    <w:rsid w:val="00D4691F"/>
    <w:rsid w:val="00D4699F"/>
    <w:rsid w:val="00D4700F"/>
    <w:rsid w:val="00D51D65"/>
    <w:rsid w:val="00D52CAC"/>
    <w:rsid w:val="00D54E49"/>
    <w:rsid w:val="00D65DD4"/>
    <w:rsid w:val="00D67701"/>
    <w:rsid w:val="00D70066"/>
    <w:rsid w:val="00D73C81"/>
    <w:rsid w:val="00D74912"/>
    <w:rsid w:val="00D756DD"/>
    <w:rsid w:val="00D75A40"/>
    <w:rsid w:val="00D77462"/>
    <w:rsid w:val="00D80122"/>
    <w:rsid w:val="00D8167B"/>
    <w:rsid w:val="00D82383"/>
    <w:rsid w:val="00D87C0B"/>
    <w:rsid w:val="00D9198A"/>
    <w:rsid w:val="00D925F1"/>
    <w:rsid w:val="00D94707"/>
    <w:rsid w:val="00D97100"/>
    <w:rsid w:val="00DA0008"/>
    <w:rsid w:val="00DA08E7"/>
    <w:rsid w:val="00DA29A7"/>
    <w:rsid w:val="00DA6353"/>
    <w:rsid w:val="00DB344C"/>
    <w:rsid w:val="00DB5371"/>
    <w:rsid w:val="00DB70BD"/>
    <w:rsid w:val="00DC083F"/>
    <w:rsid w:val="00DC4471"/>
    <w:rsid w:val="00DC4FE3"/>
    <w:rsid w:val="00DC576C"/>
    <w:rsid w:val="00DC7E55"/>
    <w:rsid w:val="00DD04A1"/>
    <w:rsid w:val="00DD1425"/>
    <w:rsid w:val="00DD44BE"/>
    <w:rsid w:val="00DE0AFF"/>
    <w:rsid w:val="00DE7188"/>
    <w:rsid w:val="00DF2D85"/>
    <w:rsid w:val="00DF5749"/>
    <w:rsid w:val="00DF625F"/>
    <w:rsid w:val="00DF6EC8"/>
    <w:rsid w:val="00E1088C"/>
    <w:rsid w:val="00E111D2"/>
    <w:rsid w:val="00E118F4"/>
    <w:rsid w:val="00E13EAE"/>
    <w:rsid w:val="00E153E6"/>
    <w:rsid w:val="00E16C1B"/>
    <w:rsid w:val="00E17E0D"/>
    <w:rsid w:val="00E211A8"/>
    <w:rsid w:val="00E23128"/>
    <w:rsid w:val="00E312A1"/>
    <w:rsid w:val="00E3207A"/>
    <w:rsid w:val="00E37CC1"/>
    <w:rsid w:val="00E37F5E"/>
    <w:rsid w:val="00E411A9"/>
    <w:rsid w:val="00E4604D"/>
    <w:rsid w:val="00E5583C"/>
    <w:rsid w:val="00E55FF6"/>
    <w:rsid w:val="00E56827"/>
    <w:rsid w:val="00E56FDF"/>
    <w:rsid w:val="00E571F0"/>
    <w:rsid w:val="00E6599D"/>
    <w:rsid w:val="00E675B0"/>
    <w:rsid w:val="00E708B3"/>
    <w:rsid w:val="00E73C70"/>
    <w:rsid w:val="00E83E57"/>
    <w:rsid w:val="00E849C0"/>
    <w:rsid w:val="00E8712B"/>
    <w:rsid w:val="00E87538"/>
    <w:rsid w:val="00E87F3D"/>
    <w:rsid w:val="00EA1D7B"/>
    <w:rsid w:val="00EB1F00"/>
    <w:rsid w:val="00EB7107"/>
    <w:rsid w:val="00EC0B01"/>
    <w:rsid w:val="00EC30DC"/>
    <w:rsid w:val="00EC6AF7"/>
    <w:rsid w:val="00ED10DB"/>
    <w:rsid w:val="00ED19A4"/>
    <w:rsid w:val="00ED2C6E"/>
    <w:rsid w:val="00ED511A"/>
    <w:rsid w:val="00EE304C"/>
    <w:rsid w:val="00EE4BBB"/>
    <w:rsid w:val="00EE6262"/>
    <w:rsid w:val="00EE6D93"/>
    <w:rsid w:val="00EE6E11"/>
    <w:rsid w:val="00EF0E64"/>
    <w:rsid w:val="00EF456E"/>
    <w:rsid w:val="00F00BEE"/>
    <w:rsid w:val="00F03558"/>
    <w:rsid w:val="00F03A8A"/>
    <w:rsid w:val="00F04866"/>
    <w:rsid w:val="00F0583F"/>
    <w:rsid w:val="00F15F48"/>
    <w:rsid w:val="00F21DA4"/>
    <w:rsid w:val="00F2350A"/>
    <w:rsid w:val="00F23A9F"/>
    <w:rsid w:val="00F24037"/>
    <w:rsid w:val="00F24A00"/>
    <w:rsid w:val="00F33410"/>
    <w:rsid w:val="00F339AE"/>
    <w:rsid w:val="00F36C2A"/>
    <w:rsid w:val="00F41C69"/>
    <w:rsid w:val="00F458F1"/>
    <w:rsid w:val="00F468F7"/>
    <w:rsid w:val="00F47FAF"/>
    <w:rsid w:val="00F514CB"/>
    <w:rsid w:val="00F51BCA"/>
    <w:rsid w:val="00F54E8A"/>
    <w:rsid w:val="00F56767"/>
    <w:rsid w:val="00F60B95"/>
    <w:rsid w:val="00F6204D"/>
    <w:rsid w:val="00F6286D"/>
    <w:rsid w:val="00F65017"/>
    <w:rsid w:val="00F6553C"/>
    <w:rsid w:val="00F70C4B"/>
    <w:rsid w:val="00F727E5"/>
    <w:rsid w:val="00F80360"/>
    <w:rsid w:val="00F83603"/>
    <w:rsid w:val="00F87845"/>
    <w:rsid w:val="00F911E6"/>
    <w:rsid w:val="00FA0009"/>
    <w:rsid w:val="00FA2944"/>
    <w:rsid w:val="00FA370F"/>
    <w:rsid w:val="00FA7A21"/>
    <w:rsid w:val="00FB29A5"/>
    <w:rsid w:val="00FB29F2"/>
    <w:rsid w:val="00FC1816"/>
    <w:rsid w:val="00FC717C"/>
    <w:rsid w:val="00FD0178"/>
    <w:rsid w:val="00FE11C7"/>
    <w:rsid w:val="00FE1F69"/>
    <w:rsid w:val="00FE4919"/>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9DE06F-1A79-41AD-ACBB-CA333A3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uiPriority w:val="22"/>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339AC"/>
    <w:pPr>
      <w:spacing w:after="120" w:line="480" w:lineRule="auto"/>
    </w:pPr>
  </w:style>
  <w:style w:type="character" w:customStyle="1" w:styleId="Tekstpodstawowy2Znak">
    <w:name w:val="Tekst podstawowy 2 Znak"/>
    <w:link w:val="Tekstpodstawowy2"/>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2"/>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791246865">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dolnyslask.witd.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656B-3B46-49F8-A7D0-3D127845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6</Pages>
  <Words>2342</Words>
  <Characters>14056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Oktawian Plaskota</cp:lastModifiedBy>
  <cp:revision>116</cp:revision>
  <cp:lastPrinted>2017-04-25T09:50:00Z</cp:lastPrinted>
  <dcterms:created xsi:type="dcterms:W3CDTF">2015-06-18T13:01:00Z</dcterms:created>
  <dcterms:modified xsi:type="dcterms:W3CDTF">2020-11-04T10:01:00Z</dcterms:modified>
</cp:coreProperties>
</file>