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967C2">
        <w:rPr>
          <w:rFonts w:ascii="Times New Roman" w:hAnsi="Times New Roman"/>
          <w:b/>
          <w:sz w:val="22"/>
          <w:szCs w:val="22"/>
        </w:rPr>
        <w:t xml:space="preserve">Dostawę fabrycznie nowych </w:t>
      </w:r>
      <w:r w:rsidR="00893E18">
        <w:rPr>
          <w:rFonts w:ascii="Times New Roman" w:hAnsi="Times New Roman"/>
          <w:b/>
          <w:sz w:val="22"/>
          <w:szCs w:val="22"/>
        </w:rPr>
        <w:t>urządzeń wielofunkcyjnych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612B9E" w:rsidRDefault="00155F1A" w:rsidP="00125C9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EC260F" w:rsidRPr="00EC260F">
        <w:rPr>
          <w:rFonts w:ascii="Times New Roman" w:hAnsi="Times New Roman"/>
          <w:b/>
          <w:sz w:val="22"/>
          <w:szCs w:val="22"/>
        </w:rPr>
        <w:t>WAT.272.2.109.020.2019.OP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E22D0" w:rsidP="009A2FCC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9A2FCC" w:rsidRPr="009A2FCC">
        <w:rPr>
          <w:rFonts w:ascii="Times New Roman" w:hAnsi="Times New Roman"/>
          <w:sz w:val="22"/>
          <w:szCs w:val="22"/>
        </w:rPr>
        <w:t>urządzeń wielofunkcyjnych</w:t>
      </w:r>
      <w:r w:rsidR="00E675B0">
        <w:rPr>
          <w:rFonts w:ascii="Times New Roman" w:hAnsi="Times New Roman"/>
          <w:sz w:val="22"/>
          <w:szCs w:val="22"/>
        </w:rPr>
        <w:t xml:space="preserve">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725D8B" w:rsidP="009A2FCC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Wymagane minimalne parametry techniczne są </w:t>
      </w:r>
      <w:r w:rsidR="006E22D0" w:rsidRPr="00F21DA4">
        <w:rPr>
          <w:rFonts w:ascii="Times New Roman" w:hAnsi="Times New Roman"/>
          <w:sz w:val="22"/>
          <w:szCs w:val="22"/>
        </w:rPr>
        <w:t>szczegółowo</w:t>
      </w:r>
      <w:r>
        <w:rPr>
          <w:rFonts w:ascii="Times New Roman" w:hAnsi="Times New Roman"/>
          <w:sz w:val="22"/>
          <w:szCs w:val="22"/>
        </w:rPr>
        <w:t xml:space="preserve"> opisane w</w:t>
      </w:r>
      <w:r w:rsidR="006E22D0" w:rsidRPr="00F21DA4">
        <w:rPr>
          <w:rFonts w:ascii="Times New Roman" w:hAnsi="Times New Roman"/>
          <w:sz w:val="22"/>
          <w:szCs w:val="22"/>
        </w:rPr>
        <w:t xml:space="preserve"> </w:t>
      </w:r>
      <w:r w:rsidR="007B5451" w:rsidRPr="007B5451">
        <w:rPr>
          <w:rFonts w:ascii="Times New Roman" w:hAnsi="Times New Roman"/>
          <w:sz w:val="22"/>
          <w:szCs w:val="22"/>
        </w:rPr>
        <w:t>załączniki nr 2</w:t>
      </w:r>
      <w:r w:rsidR="00612B9E">
        <w:rPr>
          <w:rFonts w:ascii="Times New Roman" w:hAnsi="Times New Roman"/>
          <w:sz w:val="22"/>
          <w:szCs w:val="22"/>
        </w:rPr>
        <w:t xml:space="preserve"> (formularz ofertowy)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893E18" w:rsidRDefault="00A11D27" w:rsidP="009A2FCC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Urządzenia</w:t>
      </w:r>
      <w:r w:rsidR="005110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muszą</w:t>
      </w:r>
      <w:r w:rsidR="00F70C4B" w:rsidRPr="00F21DA4">
        <w:rPr>
          <w:rFonts w:ascii="Times New Roman" w:hAnsi="Times New Roman"/>
          <w:sz w:val="22"/>
          <w:szCs w:val="22"/>
        </w:rPr>
        <w:t xml:space="preserve"> być pierwszego gatunku, fabrycznie nowe i wolne od wad.</w:t>
      </w:r>
    </w:p>
    <w:p w:rsidR="00893E18" w:rsidRPr="00893E18" w:rsidRDefault="00893E18" w:rsidP="009A2FCC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93E18">
        <w:rPr>
          <w:rFonts w:ascii="Times New Roman" w:hAnsi="Times New Roman"/>
          <w:sz w:val="22"/>
          <w:szCs w:val="22"/>
        </w:rPr>
        <w:t xml:space="preserve">Na dostarczone </w:t>
      </w:r>
      <w:r w:rsidR="009A2FCC" w:rsidRPr="009A2FCC">
        <w:rPr>
          <w:rFonts w:ascii="Times New Roman" w:hAnsi="Times New Roman"/>
          <w:sz w:val="22"/>
          <w:szCs w:val="22"/>
        </w:rPr>
        <w:t xml:space="preserve">urządzeń wielofunkcyjnych </w:t>
      </w:r>
      <w:r w:rsidRPr="00893E18">
        <w:rPr>
          <w:rFonts w:ascii="Times New Roman" w:hAnsi="Times New Roman"/>
          <w:sz w:val="22"/>
          <w:szCs w:val="22"/>
        </w:rPr>
        <w:t>obowiązują gwarancje producenta 36 miesięcy z serwisem on-site.</w:t>
      </w:r>
    </w:p>
    <w:p w:rsidR="00DD44BE" w:rsidRPr="00D65DD4" w:rsidRDefault="0010185F" w:rsidP="00D65DD4">
      <w:pPr>
        <w:rPr>
          <w:rFonts w:ascii="Tahoma" w:hAnsi="Tahoma" w:cs="Tahoma"/>
          <w:sz w:val="18"/>
          <w:szCs w:val="18"/>
        </w:rPr>
      </w:pPr>
      <w:r w:rsidRPr="00D65DD4">
        <w:rPr>
          <w:rFonts w:ascii="Times New Roman" w:hAnsi="Times New Roman"/>
          <w:b/>
          <w:sz w:val="22"/>
          <w:szCs w:val="22"/>
        </w:rPr>
        <w:t>Kody CPV</w:t>
      </w:r>
      <w:r w:rsidR="00DD44BE" w:rsidRPr="00D65DD4">
        <w:rPr>
          <w:rFonts w:ascii="Times New Roman" w:hAnsi="Times New Roman"/>
          <w:b/>
          <w:sz w:val="22"/>
          <w:szCs w:val="22"/>
        </w:rPr>
        <w:t xml:space="preserve">: </w:t>
      </w:r>
      <w:r w:rsidR="00EC260F" w:rsidRPr="00EC260F">
        <w:rPr>
          <w:rFonts w:ascii="Times New Roman" w:hAnsi="Times New Roman"/>
          <w:b/>
          <w:sz w:val="22"/>
          <w:szCs w:val="22"/>
        </w:rPr>
        <w:t>30.23.21.10-8</w:t>
      </w: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Pr="00232120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C507C0" w:rsidRDefault="0079668C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32120">
        <w:rPr>
          <w:rFonts w:ascii="Times New Roman" w:hAnsi="Times New Roman"/>
          <w:sz w:val="22"/>
          <w:szCs w:val="22"/>
        </w:rPr>
        <w:t xml:space="preserve">Realizacja terminu </w:t>
      </w:r>
      <w:r w:rsidR="004C0EE8" w:rsidRPr="00232120">
        <w:rPr>
          <w:rFonts w:ascii="Times New Roman" w:hAnsi="Times New Roman"/>
          <w:sz w:val="22"/>
          <w:szCs w:val="22"/>
        </w:rPr>
        <w:t xml:space="preserve">dostawy </w:t>
      </w:r>
      <w:r w:rsidR="005110DA" w:rsidRPr="00232120">
        <w:rPr>
          <w:rFonts w:ascii="Times New Roman" w:hAnsi="Times New Roman"/>
          <w:sz w:val="22"/>
          <w:szCs w:val="22"/>
        </w:rPr>
        <w:t>urządzenia</w:t>
      </w:r>
      <w:r w:rsidR="009A2FCC">
        <w:rPr>
          <w:rFonts w:ascii="Times New Roman" w:hAnsi="Times New Roman"/>
          <w:sz w:val="22"/>
          <w:szCs w:val="22"/>
        </w:rPr>
        <w:t xml:space="preserve"> nastąpi w terminie od</w:t>
      </w:r>
      <w:r w:rsidRPr="00232120">
        <w:rPr>
          <w:rFonts w:ascii="Times New Roman" w:hAnsi="Times New Roman"/>
          <w:sz w:val="22"/>
          <w:szCs w:val="22"/>
        </w:rPr>
        <w:t xml:space="preserve"> </w:t>
      </w:r>
      <w:r w:rsidR="00EC260F">
        <w:rPr>
          <w:rFonts w:ascii="Times New Roman" w:hAnsi="Times New Roman"/>
          <w:b/>
          <w:sz w:val="22"/>
          <w:szCs w:val="22"/>
        </w:rPr>
        <w:t>04</w:t>
      </w:r>
      <w:r w:rsidR="004C0EE8" w:rsidRPr="00232120">
        <w:rPr>
          <w:rFonts w:ascii="Times New Roman" w:hAnsi="Times New Roman"/>
          <w:b/>
          <w:sz w:val="22"/>
          <w:szCs w:val="22"/>
        </w:rPr>
        <w:t xml:space="preserve"> </w:t>
      </w:r>
      <w:r w:rsidR="003115B0">
        <w:rPr>
          <w:rFonts w:ascii="Times New Roman" w:hAnsi="Times New Roman"/>
          <w:b/>
          <w:sz w:val="22"/>
          <w:szCs w:val="22"/>
        </w:rPr>
        <w:t>grudnia</w:t>
      </w:r>
      <w:r w:rsidR="004C0EE8" w:rsidRPr="00232120">
        <w:rPr>
          <w:rFonts w:ascii="Times New Roman" w:hAnsi="Times New Roman"/>
          <w:b/>
          <w:sz w:val="22"/>
          <w:szCs w:val="22"/>
        </w:rPr>
        <w:t xml:space="preserve"> 201</w:t>
      </w:r>
      <w:r w:rsidR="00E211A8">
        <w:rPr>
          <w:rFonts w:ascii="Times New Roman" w:hAnsi="Times New Roman"/>
          <w:b/>
          <w:sz w:val="22"/>
          <w:szCs w:val="22"/>
        </w:rPr>
        <w:t>9</w:t>
      </w:r>
      <w:r w:rsidR="00E211A8">
        <w:rPr>
          <w:rFonts w:ascii="Times New Roman" w:hAnsi="Times New Roman"/>
          <w:sz w:val="22"/>
          <w:szCs w:val="22"/>
        </w:rPr>
        <w:t xml:space="preserve"> do </w:t>
      </w:r>
      <w:r w:rsidR="00EC260F">
        <w:rPr>
          <w:rFonts w:ascii="Times New Roman" w:hAnsi="Times New Roman"/>
          <w:b/>
          <w:sz w:val="22"/>
          <w:szCs w:val="22"/>
        </w:rPr>
        <w:t>06</w:t>
      </w:r>
      <w:r w:rsidR="00E211A8" w:rsidRPr="00232120">
        <w:rPr>
          <w:rFonts w:ascii="Times New Roman" w:hAnsi="Times New Roman"/>
          <w:b/>
          <w:sz w:val="22"/>
          <w:szCs w:val="22"/>
        </w:rPr>
        <w:t xml:space="preserve"> </w:t>
      </w:r>
      <w:r w:rsidR="00E211A8">
        <w:rPr>
          <w:rFonts w:ascii="Times New Roman" w:hAnsi="Times New Roman"/>
          <w:b/>
          <w:sz w:val="22"/>
          <w:szCs w:val="22"/>
        </w:rPr>
        <w:t>grudnia</w:t>
      </w:r>
      <w:r w:rsidR="00E211A8" w:rsidRPr="00232120">
        <w:rPr>
          <w:rFonts w:ascii="Times New Roman" w:hAnsi="Times New Roman"/>
          <w:b/>
          <w:sz w:val="22"/>
          <w:szCs w:val="22"/>
        </w:rPr>
        <w:t xml:space="preserve"> 201</w:t>
      </w:r>
      <w:r w:rsidR="00E211A8">
        <w:rPr>
          <w:rFonts w:ascii="Times New Roman" w:hAnsi="Times New Roman"/>
          <w:b/>
          <w:sz w:val="22"/>
          <w:szCs w:val="22"/>
        </w:rPr>
        <w:t>9</w:t>
      </w:r>
      <w:r w:rsidR="00E211A8">
        <w:rPr>
          <w:rFonts w:ascii="Times New Roman" w:hAnsi="Times New Roman"/>
          <w:sz w:val="22"/>
          <w:szCs w:val="22"/>
        </w:rPr>
        <w:t>.</w:t>
      </w:r>
    </w:p>
    <w:p w:rsidR="00B05BF5" w:rsidRDefault="00B05BF5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dostawy:</w:t>
      </w:r>
    </w:p>
    <w:p w:rsidR="003115B0" w:rsidRPr="003115B0" w:rsidRDefault="003115B0" w:rsidP="003115B0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15B0">
        <w:rPr>
          <w:rFonts w:ascii="Times New Roman" w:hAnsi="Times New Roman"/>
          <w:sz w:val="22"/>
          <w:szCs w:val="22"/>
        </w:rPr>
        <w:t xml:space="preserve">Wojewódzki Inspektorat Transportu Drogowego we Wrocławiu </w:t>
      </w:r>
    </w:p>
    <w:p w:rsidR="00992B93" w:rsidRDefault="003115B0" w:rsidP="003115B0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15B0">
        <w:rPr>
          <w:rFonts w:ascii="Times New Roman" w:hAnsi="Times New Roman"/>
          <w:sz w:val="22"/>
          <w:szCs w:val="22"/>
        </w:rPr>
        <w:t>Adres Zamawiającego: 51-165 Wrocław, ul. Krzywoustego 28</w:t>
      </w:r>
    </w:p>
    <w:p w:rsidR="003115B0" w:rsidRDefault="003115B0" w:rsidP="003115B0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90239F">
        <w:rPr>
          <w:rFonts w:ascii="Times New Roman" w:hAnsi="Times New Roman"/>
          <w:sz w:val="22"/>
          <w:szCs w:val="22"/>
        </w:rPr>
        <w:t>x-71/326-51-61,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97DB5" w:rsidRPr="00497DB5" w:rsidRDefault="0079668C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</w:p>
    <w:p w:rsidR="004C0EE8" w:rsidRPr="003127D1" w:rsidRDefault="004B4958" w:rsidP="00AF7D0C">
      <w:pPr>
        <w:pStyle w:val="Akapitzlist"/>
        <w:spacing w:before="0" w:after="0"/>
        <w:ind w:left="567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najniższa cena</w:t>
      </w:r>
      <w:r w:rsidR="00497DB5">
        <w:rPr>
          <w:rFonts w:ascii="Times New Roman" w:hAnsi="Times New Roman"/>
          <w:sz w:val="22"/>
          <w:szCs w:val="22"/>
        </w:rPr>
        <w:t xml:space="preserve"> brutto.</w:t>
      </w:r>
    </w:p>
    <w:p w:rsidR="004C0EE8" w:rsidRPr="004C0EE8" w:rsidRDefault="004C0EE8" w:rsidP="00AF7D0C">
      <w:pPr>
        <w:pStyle w:val="Akapitzlist"/>
        <w:numPr>
          <w:ilvl w:val="1"/>
          <w:numId w:val="4"/>
        </w:numPr>
        <w:tabs>
          <w:tab w:val="num" w:pos="567"/>
        </w:tabs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prawidłowej realizacji zamówien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>ia</w:t>
      </w:r>
      <w:r w:rsidR="004D0CA2">
        <w:rPr>
          <w:rFonts w:ascii="Times New Roman" w:hAnsi="Times New Roman"/>
          <w:color w:val="000000" w:themeColor="text1"/>
          <w:sz w:val="22"/>
          <w:szCs w:val="22"/>
        </w:rPr>
        <w:t>, a w szczególności: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675B0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 w:rsidR="00CF029C">
        <w:rPr>
          <w:rFonts w:ascii="Times New Roman" w:hAnsi="Times New Roman"/>
          <w:b/>
          <w:color w:val="000000" w:themeColor="text1"/>
          <w:sz w:val="22"/>
          <w:szCs w:val="22"/>
        </w:rPr>
        <w:t xml:space="preserve"> i wniesienie do budynku lub garażu.</w:t>
      </w:r>
    </w:p>
    <w:p w:rsidR="004C0EE8" w:rsidRPr="004C0EE8" w:rsidRDefault="004C0EE8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Rozliczenia między Zamawiającym a Wykonawcą prowadzone będą w walucie polskiej PLN w oparciu o przedstawione ceny jednostkowe brutto. </w:t>
      </w:r>
    </w:p>
    <w:p w:rsidR="00CE12BE" w:rsidRDefault="004C0EE8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505177" w:rsidRPr="00505177" w:rsidRDefault="00505177" w:rsidP="00701D41">
      <w:pPr>
        <w:pStyle w:val="Akapitzlist"/>
        <w:numPr>
          <w:ilvl w:val="1"/>
          <w:numId w:val="4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327E96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902C2B">
        <w:rPr>
          <w:rFonts w:ascii="Times New Roman" w:hAnsi="Times New Roman"/>
          <w:b/>
          <w:sz w:val="22"/>
          <w:szCs w:val="22"/>
        </w:rPr>
        <w:t>mularz ofertowy – załącznik nr 2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Pr="00D4699F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BE51BA" w:rsidRPr="00BE51BA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ED10DB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ED10DB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CF029C">
        <w:rPr>
          <w:rFonts w:ascii="Times New Roman" w:hAnsi="Times New Roman"/>
        </w:rPr>
        <w:t>zamówienia nastąpi w terminie 30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BE51BA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327E96" w:rsidRPr="00BE51BA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327E96" w:rsidRPr="00505177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327E96" w:rsidTr="00ED10DB">
        <w:trPr>
          <w:trHeight w:val="2258"/>
        </w:trPr>
        <w:tc>
          <w:tcPr>
            <w:tcW w:w="5231" w:type="dxa"/>
          </w:tcPr>
          <w:p w:rsidR="00327E96" w:rsidRPr="00BE51BA" w:rsidRDefault="00327E96" w:rsidP="002B00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327E96" w:rsidRPr="00BE51BA" w:rsidRDefault="00327E96" w:rsidP="002B00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327E96" w:rsidRPr="00BE51BA" w:rsidRDefault="00327E96" w:rsidP="002B00B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327E96" w:rsidRPr="00ED10DB" w:rsidRDefault="00327E96" w:rsidP="00ED10DB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ED10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F029C">
              <w:rPr>
                <w:rFonts w:ascii="Times New Roman" w:hAnsi="Times New Roman"/>
                <w:b/>
                <w:sz w:val="22"/>
                <w:szCs w:val="22"/>
              </w:rPr>
              <w:t>Dostawa</w:t>
            </w:r>
            <w:r w:rsidR="00CF029C" w:rsidRPr="00CF029C">
              <w:rPr>
                <w:rFonts w:ascii="Times New Roman" w:hAnsi="Times New Roman"/>
                <w:b/>
                <w:sz w:val="22"/>
                <w:szCs w:val="22"/>
              </w:rPr>
              <w:t xml:space="preserve"> fabrycznie nowych </w:t>
            </w:r>
            <w:r w:rsidR="009A2FCC">
              <w:rPr>
                <w:rFonts w:ascii="Times New Roman" w:hAnsi="Times New Roman"/>
                <w:b/>
                <w:sz w:val="22"/>
                <w:szCs w:val="22"/>
              </w:rPr>
              <w:t>urządzeń wielofunkcyjnych</w:t>
            </w:r>
            <w:r w:rsidR="00CF029C" w:rsidRPr="00CF029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dla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Wojewódzkiego Inspektoratu Transportu 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Drogowego we Wrocławiu”.</w:t>
            </w:r>
          </w:p>
          <w:p w:rsidR="00327E96" w:rsidRPr="00ED10DB" w:rsidRDefault="00327E96" w:rsidP="00ED10DB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72784A">
              <w:rPr>
                <w:rFonts w:ascii="Times New Roman" w:hAnsi="Times New Roman"/>
                <w:b/>
                <w:sz w:val="22"/>
                <w:szCs w:val="22"/>
              </w:rPr>
              <w:t xml:space="preserve">Sprawa </w:t>
            </w:r>
            <w:r w:rsidR="00E675B0"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  <w:r w:rsidR="00EC260F">
              <w:t xml:space="preserve"> </w:t>
            </w:r>
            <w:r w:rsidR="00EC260F" w:rsidRPr="00EC260F">
              <w:rPr>
                <w:rFonts w:ascii="Times New Roman" w:hAnsi="Times New Roman"/>
                <w:b/>
                <w:sz w:val="22"/>
                <w:szCs w:val="22"/>
              </w:rPr>
              <w:t>WAT.272.2.109.020.2019.OP</w:t>
            </w:r>
          </w:p>
        </w:tc>
      </w:tr>
    </w:tbl>
    <w:p w:rsidR="00327E96" w:rsidRPr="00F56767" w:rsidRDefault="00327E96" w:rsidP="00327E96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327E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</w:t>
      </w:r>
      <w:r w:rsidR="009A2FCC">
        <w:rPr>
          <w:rFonts w:ascii="Times New Roman" w:hAnsi="Times New Roman"/>
          <w:sz w:val="22"/>
          <w:szCs w:val="22"/>
        </w:rPr>
        <w:t xml:space="preserve">m </w:t>
      </w:r>
      <w:r w:rsidRPr="00AB7DD4">
        <w:rPr>
          <w:rFonts w:ascii="Times New Roman" w:hAnsi="Times New Roman"/>
          <w:sz w:val="22"/>
          <w:szCs w:val="22"/>
        </w:rPr>
        <w:t>oraz dostarczeniem ofert ponosi wykonawca,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Zamawi</w:t>
      </w:r>
      <w:bookmarkStart w:id="5" w:name="_GoBack"/>
      <w:bookmarkEnd w:id="5"/>
      <w:r w:rsidRPr="00AB7DD4">
        <w:rPr>
          <w:rFonts w:ascii="Times New Roman" w:hAnsi="Times New Roman"/>
          <w:sz w:val="22"/>
          <w:szCs w:val="22"/>
        </w:rPr>
        <w:t>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  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-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  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 upłynął termin składania ofert,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wpływ na wartość złożonej oferty,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  umowy, zamawiający może wybrać ofertę najkorzystniejszą spośród pozostałych ofert bez przeprowadzania ich ponownego badania i oceny,</w:t>
      </w:r>
    </w:p>
    <w:p w:rsidR="00327E96" w:rsidRPr="00AB7DD4" w:rsidRDefault="004B4958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  ( np. wezwanie do uzupełnienia dokumentów, poprawa omyłek 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327E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327E96" w:rsidRPr="000C2A8F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</w:t>
      </w:r>
      <w:r w:rsidRPr="00EC260F">
        <w:rPr>
          <w:rFonts w:ascii="Times New Roman" w:hAnsi="Times New Roman"/>
          <w:sz w:val="22"/>
          <w:szCs w:val="22"/>
        </w:rPr>
        <w:t xml:space="preserve">Transportu Drogowego we Wrocławiu . ul. Bolesława Krzywoustego 28, 51-165 Wrocław, nie później niż </w:t>
      </w:r>
      <w:r w:rsidRPr="00EC260F">
        <w:rPr>
          <w:rFonts w:ascii="Times New Roman" w:hAnsi="Times New Roman"/>
          <w:b/>
          <w:sz w:val="22"/>
          <w:szCs w:val="22"/>
        </w:rPr>
        <w:t>do dnia</w:t>
      </w:r>
      <w:r w:rsidRPr="00EC260F">
        <w:rPr>
          <w:rFonts w:ascii="Times New Roman" w:hAnsi="Times New Roman"/>
          <w:sz w:val="22"/>
          <w:szCs w:val="22"/>
        </w:rPr>
        <w:t xml:space="preserve"> </w:t>
      </w:r>
      <w:r w:rsidR="00E675B0" w:rsidRPr="00EC260F">
        <w:rPr>
          <w:rFonts w:ascii="Times New Roman" w:hAnsi="Times New Roman"/>
          <w:b/>
          <w:sz w:val="22"/>
          <w:szCs w:val="22"/>
        </w:rPr>
        <w:t>20.11</w:t>
      </w:r>
      <w:r w:rsidR="00EC260F" w:rsidRPr="00EC260F">
        <w:rPr>
          <w:rFonts w:ascii="Times New Roman" w:hAnsi="Times New Roman"/>
          <w:b/>
          <w:sz w:val="22"/>
          <w:szCs w:val="22"/>
        </w:rPr>
        <w:t>.2019</w:t>
      </w:r>
      <w:r w:rsidRPr="00EC260F">
        <w:rPr>
          <w:rFonts w:ascii="Times New Roman" w:hAnsi="Times New Roman"/>
          <w:b/>
          <w:sz w:val="22"/>
          <w:szCs w:val="22"/>
        </w:rPr>
        <w:t xml:space="preserve"> r. do godz.11.00.</w:t>
      </w:r>
      <w:r w:rsidRPr="00EC260F">
        <w:rPr>
          <w:rFonts w:ascii="Times New Roman" w:hAnsi="Times New Roman"/>
          <w:sz w:val="22"/>
          <w:szCs w:val="22"/>
        </w:rPr>
        <w:t xml:space="preserve"> </w:t>
      </w:r>
    </w:p>
    <w:p w:rsidR="00327E96" w:rsidRPr="00B060D9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</w:t>
      </w:r>
      <w:r w:rsidR="004B4958">
        <w:rPr>
          <w:rFonts w:ascii="Times New Roman" w:hAnsi="Times New Roman"/>
          <w:color w:val="000000" w:themeColor="text1"/>
          <w:sz w:val="22"/>
          <w:szCs w:val="22"/>
        </w:rPr>
        <w:t xml:space="preserve"> nie daty jej wysłania przesyłką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pocztową lub kurierską.</w:t>
      </w:r>
    </w:p>
    <w:p w:rsidR="00327E96" w:rsidRPr="009B14C1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327E96" w:rsidRPr="000A04AD" w:rsidRDefault="00327E96" w:rsidP="00327E96">
      <w:pPr>
        <w:spacing w:before="0" w:after="0"/>
        <w:ind w:left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0A04AD">
        <w:rPr>
          <w:rFonts w:ascii="Times New Roman" w:hAnsi="Times New Roman"/>
          <w:color w:val="FF0000"/>
          <w:sz w:val="22"/>
          <w:szCs w:val="22"/>
        </w:rPr>
        <w:lastRenderedPageBreak/>
        <w:t xml:space="preserve"> </w:t>
      </w:r>
    </w:p>
    <w:p w:rsidR="00327E96" w:rsidRPr="00EC260F" w:rsidRDefault="00A6593D" w:rsidP="00327E9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EC260F">
        <w:rPr>
          <w:rFonts w:ascii="Times New Roman" w:hAnsi="Times New Roman"/>
          <w:b/>
          <w:bCs/>
          <w:sz w:val="22"/>
          <w:szCs w:val="22"/>
        </w:rPr>
        <w:t>Te</w:t>
      </w:r>
      <w:r w:rsidR="00E675B0" w:rsidRPr="00EC260F">
        <w:rPr>
          <w:rFonts w:ascii="Times New Roman" w:hAnsi="Times New Roman"/>
          <w:b/>
          <w:bCs/>
          <w:sz w:val="22"/>
          <w:szCs w:val="22"/>
        </w:rPr>
        <w:t xml:space="preserve">rmin składania ofert: </w:t>
      </w:r>
      <w:r w:rsidR="00EC260F" w:rsidRPr="00EC260F">
        <w:rPr>
          <w:rFonts w:ascii="Times New Roman" w:hAnsi="Times New Roman"/>
          <w:b/>
          <w:bCs/>
          <w:sz w:val="22"/>
          <w:szCs w:val="22"/>
        </w:rPr>
        <w:t>2019</w:t>
      </w:r>
      <w:r w:rsidR="00E675B0" w:rsidRPr="00EC260F">
        <w:rPr>
          <w:rFonts w:ascii="Times New Roman" w:hAnsi="Times New Roman"/>
          <w:b/>
          <w:bCs/>
          <w:sz w:val="22"/>
          <w:szCs w:val="22"/>
        </w:rPr>
        <w:t>-11-20</w:t>
      </w:r>
      <w:r w:rsidR="00232120" w:rsidRPr="00EC260F">
        <w:rPr>
          <w:rFonts w:ascii="Times New Roman" w:hAnsi="Times New Roman"/>
          <w:b/>
          <w:bCs/>
          <w:sz w:val="22"/>
          <w:szCs w:val="22"/>
        </w:rPr>
        <w:t>, godz. 11:00</w:t>
      </w:r>
    </w:p>
    <w:p w:rsidR="00327E96" w:rsidRPr="00EC260F" w:rsidRDefault="00EC260F" w:rsidP="00327E9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EC260F">
        <w:rPr>
          <w:rFonts w:ascii="Times New Roman" w:hAnsi="Times New Roman"/>
          <w:b/>
          <w:bCs/>
          <w:sz w:val="22"/>
          <w:szCs w:val="22"/>
        </w:rPr>
        <w:t>Termin otwarcia ofert 2019</w:t>
      </w:r>
      <w:r w:rsidR="00E675B0" w:rsidRPr="00EC260F">
        <w:rPr>
          <w:rFonts w:ascii="Times New Roman" w:hAnsi="Times New Roman"/>
          <w:b/>
          <w:bCs/>
          <w:sz w:val="22"/>
          <w:szCs w:val="22"/>
        </w:rPr>
        <w:t>-11-20</w:t>
      </w:r>
      <w:r w:rsidR="00327E96" w:rsidRPr="00EC260F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F33410" w:rsidRPr="00A5570A" w:rsidRDefault="00ED19A4" w:rsidP="00701D41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 Zamawiający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F07ED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AF7D0C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701D41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AF7D0C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 zamawiającego w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ED10DB">
        <w:rPr>
          <w:rFonts w:ascii="Times New Roman" w:hAnsi="Times New Roman"/>
          <w:sz w:val="22"/>
          <w:szCs w:val="22"/>
          <w:lang w:eastAsia="pl-PL"/>
        </w:rPr>
        <w:t>, j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eżeli wniosek o  wyjaśnienie treści zapytania ofertowego zostanie złożony </w:t>
      </w:r>
      <w:r w:rsidR="00EC260F" w:rsidRPr="00EC260F">
        <w:rPr>
          <w:rFonts w:ascii="Times New Roman" w:hAnsi="Times New Roman"/>
          <w:sz w:val="22"/>
          <w:szCs w:val="22"/>
          <w:lang w:eastAsia="pl-PL"/>
        </w:rPr>
        <w:t>do dnia 15</w:t>
      </w:r>
      <w:r w:rsidR="00E675B0" w:rsidRPr="00EC260F">
        <w:rPr>
          <w:rFonts w:ascii="Times New Roman" w:hAnsi="Times New Roman"/>
          <w:sz w:val="22"/>
          <w:szCs w:val="22"/>
          <w:lang w:eastAsia="pl-PL"/>
        </w:rPr>
        <w:t>.11</w:t>
      </w:r>
      <w:r w:rsidR="00EC260F" w:rsidRPr="00EC260F">
        <w:rPr>
          <w:rFonts w:ascii="Times New Roman" w:hAnsi="Times New Roman"/>
          <w:sz w:val="22"/>
          <w:szCs w:val="22"/>
          <w:lang w:eastAsia="pl-PL"/>
        </w:rPr>
        <w:t>.2019</w:t>
      </w:r>
      <w:r w:rsidR="00ED10DB" w:rsidRPr="00EC260F">
        <w:rPr>
          <w:rFonts w:ascii="Times New Roman" w:hAnsi="Times New Roman"/>
          <w:sz w:val="22"/>
          <w:szCs w:val="22"/>
          <w:lang w:eastAsia="pl-PL"/>
        </w:rPr>
        <w:t xml:space="preserve"> do godziny 11.00</w:t>
      </w:r>
      <w:r w:rsidRPr="00EC260F">
        <w:rPr>
          <w:rFonts w:ascii="Times New Roman" w:hAnsi="Times New Roman"/>
          <w:sz w:val="22"/>
          <w:szCs w:val="22"/>
          <w:lang w:eastAsia="pl-PL"/>
        </w:rPr>
        <w:t xml:space="preserve">, lub dotyczy </w:t>
      </w:r>
      <w:r w:rsidRPr="002A6C4E">
        <w:rPr>
          <w:rFonts w:ascii="Times New Roman" w:hAnsi="Times New Roman"/>
          <w:sz w:val="22"/>
          <w:szCs w:val="22"/>
          <w:lang w:eastAsia="pl-PL"/>
        </w:rPr>
        <w:t>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C507C0" w:rsidRDefault="00B52685" w:rsidP="00990FB1">
      <w:pPr>
        <w:spacing w:before="0" w:after="0"/>
        <w:rPr>
          <w:rFonts w:ascii="Times New Roman" w:hAnsi="Times New Roman"/>
          <w:sz w:val="22"/>
          <w:szCs w:val="22"/>
        </w:rPr>
      </w:pPr>
      <w:hyperlink r:id="rId9" w:history="1">
        <w:r w:rsidR="00C507C0" w:rsidRPr="00C507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wat@dolnyslask.witd.gov.pl</w:t>
        </w:r>
      </w:hyperlink>
    </w:p>
    <w:p w:rsidR="00A73873" w:rsidRPr="00E211A8" w:rsidRDefault="00990FB1" w:rsidP="00A73873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EC260F" w:rsidRPr="00EC260F">
        <w:rPr>
          <w:rFonts w:ascii="Times New Roman" w:hAnsi="Times New Roman"/>
          <w:b/>
          <w:sz w:val="22"/>
          <w:szCs w:val="22"/>
        </w:rPr>
        <w:t>WAT.272.2.109.020.2019.OP</w:t>
      </w:r>
    </w:p>
    <w:p w:rsidR="00701D41" w:rsidRDefault="00701D41" w:rsidP="00A73873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701D41" w:rsidRPr="003127D1" w:rsidRDefault="00701D41" w:rsidP="00701D41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</w:t>
      </w:r>
    </w:p>
    <w:p w:rsidR="00701D41" w:rsidRPr="00701D41" w:rsidRDefault="00701D41" w:rsidP="00AF7D0C">
      <w:pPr>
        <w:spacing w:after="150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1D41" w:rsidRPr="00701D41" w:rsidRDefault="00701D41" w:rsidP="00AF7D0C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administratorem Pani/Pana danych osobowych jest Dolnośląski Wojewódzki Inspektor Transportu Drogowego  z siedzibą przy ul. B. Krzywoustego 28 , kod 51-165 Wrocław;</w:t>
      </w:r>
    </w:p>
    <w:p w:rsidR="00701D41" w:rsidRPr="00701D41" w:rsidRDefault="00701D41" w:rsidP="00AF7D0C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Dane kontaktowe Inspektora Ochrony Danych Osobowych  - tel. </w:t>
      </w:r>
      <w:r>
        <w:rPr>
          <w:rFonts w:ascii="Times New Roman" w:hAnsi="Times New Roman"/>
          <w:color w:val="000000" w:themeColor="text1"/>
          <w:sz w:val="22"/>
          <w:szCs w:val="22"/>
        </w:rPr>
        <w:t>71 320 90 81; e-mail: rodo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@dolnyslask.witd.gov.pl,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posiada Pani/Pan: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16 RODO prawo do sprostowania Pani/Pana danych osobowych **;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nie przysługuje Pani/Panu: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przenoszenia danych osobowych, o którym mowa w art. 20 RODO;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01D41" w:rsidRPr="00701D41" w:rsidRDefault="00701D41" w:rsidP="00AF7D0C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01D41" w:rsidRPr="00701D41" w:rsidRDefault="00701D41" w:rsidP="00AF7D0C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01D41" w:rsidRPr="003127D1" w:rsidRDefault="00701D41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701D41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701D41" w:rsidP="00AF7D0C">
      <w:p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1 -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Istotne postanowienia umowy.</w:t>
      </w:r>
    </w:p>
    <w:p w:rsidR="00317434" w:rsidRPr="00072235" w:rsidRDefault="00701D41" w:rsidP="00AF7D0C">
      <w:p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A5570A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–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sectPr w:rsidR="00317434" w:rsidRPr="00072235" w:rsidSect="00A25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85" w:rsidRDefault="00B52685" w:rsidP="00845E7C">
      <w:pPr>
        <w:spacing w:before="0" w:after="0" w:line="240" w:lineRule="auto"/>
      </w:pPr>
      <w:r>
        <w:separator/>
      </w:r>
    </w:p>
  </w:endnote>
  <w:endnote w:type="continuationSeparator" w:id="0">
    <w:p w:rsidR="00B52685" w:rsidRDefault="00B52685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FCC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85" w:rsidRDefault="00B52685" w:rsidP="00845E7C">
      <w:pPr>
        <w:spacing w:before="0" w:after="0" w:line="240" w:lineRule="auto"/>
      </w:pPr>
      <w:r>
        <w:separator/>
      </w:r>
    </w:p>
  </w:footnote>
  <w:footnote w:type="continuationSeparator" w:id="0">
    <w:p w:rsidR="00B52685" w:rsidRDefault="00B52685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9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2"/>
    <w:lvlOverride w:ilvl="0">
      <w:startOverride w:val="1"/>
    </w:lvlOverride>
  </w:num>
  <w:num w:numId="3">
    <w:abstractNumId w:val="31"/>
  </w:num>
  <w:num w:numId="4">
    <w:abstractNumId w:val="26"/>
  </w:num>
  <w:num w:numId="5">
    <w:abstractNumId w:val="28"/>
  </w:num>
  <w:num w:numId="6">
    <w:abstractNumId w:val="25"/>
  </w:num>
  <w:num w:numId="7">
    <w:abstractNumId w:val="23"/>
  </w:num>
  <w:num w:numId="8">
    <w:abstractNumId w:val="8"/>
  </w:num>
  <w:num w:numId="9">
    <w:abstractNumId w:val="19"/>
  </w:num>
  <w:num w:numId="10">
    <w:abstractNumId w:val="29"/>
  </w:num>
  <w:num w:numId="11">
    <w:abstractNumId w:val="10"/>
  </w:num>
  <w:num w:numId="12">
    <w:abstractNumId w:val="30"/>
  </w:num>
  <w:num w:numId="13">
    <w:abstractNumId w:val="9"/>
  </w:num>
  <w:num w:numId="14">
    <w:abstractNumId w:val="16"/>
  </w:num>
  <w:num w:numId="15">
    <w:abstractNumId w:val="14"/>
  </w:num>
  <w:num w:numId="16">
    <w:abstractNumId w:val="22"/>
  </w:num>
  <w:num w:numId="17">
    <w:abstractNumId w:val="15"/>
  </w:num>
  <w:num w:numId="18">
    <w:abstractNumId w:val="12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6A81"/>
    <w:rsid w:val="000276DB"/>
    <w:rsid w:val="00027CC9"/>
    <w:rsid w:val="00031FE3"/>
    <w:rsid w:val="000329BC"/>
    <w:rsid w:val="000339AC"/>
    <w:rsid w:val="00037F86"/>
    <w:rsid w:val="0004176A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4AD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1D7D"/>
    <w:rsid w:val="000F0B24"/>
    <w:rsid w:val="000F3776"/>
    <w:rsid w:val="000F41EA"/>
    <w:rsid w:val="000F42AA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1564"/>
    <w:rsid w:val="001431C5"/>
    <w:rsid w:val="001520F0"/>
    <w:rsid w:val="00155F1A"/>
    <w:rsid w:val="00156D8F"/>
    <w:rsid w:val="001578D8"/>
    <w:rsid w:val="00167AB9"/>
    <w:rsid w:val="00167C9D"/>
    <w:rsid w:val="00173BBF"/>
    <w:rsid w:val="001741F1"/>
    <w:rsid w:val="001807AA"/>
    <w:rsid w:val="0018149B"/>
    <w:rsid w:val="00182D73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2DC3"/>
    <w:rsid w:val="00204BB1"/>
    <w:rsid w:val="00206E9C"/>
    <w:rsid w:val="00206F6B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2120"/>
    <w:rsid w:val="00234DA8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15B0"/>
    <w:rsid w:val="003127D1"/>
    <w:rsid w:val="003136D5"/>
    <w:rsid w:val="00313F9E"/>
    <w:rsid w:val="003152AD"/>
    <w:rsid w:val="00317434"/>
    <w:rsid w:val="003209DF"/>
    <w:rsid w:val="00327E96"/>
    <w:rsid w:val="0033100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64B68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97DB5"/>
    <w:rsid w:val="004A0D70"/>
    <w:rsid w:val="004A4F27"/>
    <w:rsid w:val="004A6002"/>
    <w:rsid w:val="004A6511"/>
    <w:rsid w:val="004A68AA"/>
    <w:rsid w:val="004B238B"/>
    <w:rsid w:val="004B2E41"/>
    <w:rsid w:val="004B3736"/>
    <w:rsid w:val="004B4958"/>
    <w:rsid w:val="004C0EE8"/>
    <w:rsid w:val="004C2971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1D38"/>
    <w:rsid w:val="0056520D"/>
    <w:rsid w:val="00566B32"/>
    <w:rsid w:val="00571F79"/>
    <w:rsid w:val="00575969"/>
    <w:rsid w:val="00575B73"/>
    <w:rsid w:val="00577BC8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586A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2B9E"/>
    <w:rsid w:val="006135C0"/>
    <w:rsid w:val="006200ED"/>
    <w:rsid w:val="0062157C"/>
    <w:rsid w:val="00621C17"/>
    <w:rsid w:val="00624229"/>
    <w:rsid w:val="006248B3"/>
    <w:rsid w:val="00627E52"/>
    <w:rsid w:val="00632C82"/>
    <w:rsid w:val="00634F4D"/>
    <w:rsid w:val="006364BA"/>
    <w:rsid w:val="00640677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81D"/>
    <w:rsid w:val="00707851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61B3"/>
    <w:rsid w:val="007820F3"/>
    <w:rsid w:val="007910D5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60D6"/>
    <w:rsid w:val="00893328"/>
    <w:rsid w:val="00893E1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204A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01D4"/>
    <w:rsid w:val="009633E5"/>
    <w:rsid w:val="00967E01"/>
    <w:rsid w:val="00970E9F"/>
    <w:rsid w:val="00972C04"/>
    <w:rsid w:val="00983EA3"/>
    <w:rsid w:val="00985F1E"/>
    <w:rsid w:val="009866A6"/>
    <w:rsid w:val="00990FB1"/>
    <w:rsid w:val="00992B93"/>
    <w:rsid w:val="00995883"/>
    <w:rsid w:val="009A1176"/>
    <w:rsid w:val="009A1512"/>
    <w:rsid w:val="009A2FCC"/>
    <w:rsid w:val="009A2FE7"/>
    <w:rsid w:val="009A6BA5"/>
    <w:rsid w:val="009B14C1"/>
    <w:rsid w:val="009B6CBD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758F"/>
    <w:rsid w:val="00A03474"/>
    <w:rsid w:val="00A1132B"/>
    <w:rsid w:val="00A1141E"/>
    <w:rsid w:val="00A11D27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593D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67C2"/>
    <w:rsid w:val="00A978BC"/>
    <w:rsid w:val="00AA4841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CF"/>
    <w:rsid w:val="00B060D9"/>
    <w:rsid w:val="00B15D39"/>
    <w:rsid w:val="00B2192B"/>
    <w:rsid w:val="00B33002"/>
    <w:rsid w:val="00B3574B"/>
    <w:rsid w:val="00B42AF4"/>
    <w:rsid w:val="00B44CBB"/>
    <w:rsid w:val="00B52654"/>
    <w:rsid w:val="00B52685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0C05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CE6EBC"/>
    <w:rsid w:val="00CF029C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3EAE"/>
    <w:rsid w:val="00E153E6"/>
    <w:rsid w:val="00E16C1B"/>
    <w:rsid w:val="00E17E0D"/>
    <w:rsid w:val="00E211A8"/>
    <w:rsid w:val="00E23128"/>
    <w:rsid w:val="00E312A1"/>
    <w:rsid w:val="00E3207A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675B0"/>
    <w:rsid w:val="00E708B3"/>
    <w:rsid w:val="00E73C70"/>
    <w:rsid w:val="00E83E57"/>
    <w:rsid w:val="00E849C0"/>
    <w:rsid w:val="00E8712B"/>
    <w:rsid w:val="00E87538"/>
    <w:rsid w:val="00E87F3D"/>
    <w:rsid w:val="00EA1D7B"/>
    <w:rsid w:val="00EB1F00"/>
    <w:rsid w:val="00EB7107"/>
    <w:rsid w:val="00EC0B01"/>
    <w:rsid w:val="00EC260F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14CB"/>
    <w:rsid w:val="00F51BCA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7FD7-D8E6-440C-8155-BDDF274B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113</cp:revision>
  <cp:lastPrinted>2017-04-25T09:50:00Z</cp:lastPrinted>
  <dcterms:created xsi:type="dcterms:W3CDTF">2015-06-18T13:01:00Z</dcterms:created>
  <dcterms:modified xsi:type="dcterms:W3CDTF">2019-11-13T12:13:00Z</dcterms:modified>
</cp:coreProperties>
</file>