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A967C2">
        <w:rPr>
          <w:rFonts w:ascii="Times New Roman" w:hAnsi="Times New Roman"/>
          <w:b/>
          <w:sz w:val="22"/>
          <w:szCs w:val="22"/>
        </w:rPr>
        <w:t>Dostawę fabrycznie nowych telefonów komórkowych z polskiej dystrybucji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faks: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e-mail: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612B9E" w:rsidRDefault="00155F1A" w:rsidP="00125C96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232813" w:rsidRPr="00232813">
        <w:rPr>
          <w:rFonts w:ascii="Times New Roman" w:hAnsi="Times New Roman"/>
          <w:b/>
          <w:sz w:val="22"/>
          <w:szCs w:val="22"/>
        </w:rPr>
        <w:t>WAT.272.2.106.019.2019.OP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E22D0" w:rsidP="00AF7D0C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Przedmiotem zamówienia jest dostawa </w:t>
      </w:r>
      <w:r w:rsidR="00612B9E">
        <w:rPr>
          <w:rFonts w:ascii="Times New Roman" w:hAnsi="Times New Roman"/>
          <w:sz w:val="22"/>
          <w:szCs w:val="22"/>
        </w:rPr>
        <w:t>telefonów komórkowych</w:t>
      </w:r>
      <w:r w:rsidR="00992B93">
        <w:rPr>
          <w:rFonts w:ascii="Times New Roman" w:hAnsi="Times New Roman"/>
          <w:sz w:val="22"/>
          <w:szCs w:val="22"/>
        </w:rPr>
        <w:t xml:space="preserve"> </w:t>
      </w:r>
      <w:r w:rsidR="00E675B0">
        <w:rPr>
          <w:rFonts w:ascii="Times New Roman" w:hAnsi="Times New Roman"/>
          <w:sz w:val="22"/>
          <w:szCs w:val="22"/>
        </w:rPr>
        <w:t xml:space="preserve">z polskiej dystrybucji </w:t>
      </w:r>
      <w:r w:rsidR="00D4700F">
        <w:rPr>
          <w:rFonts w:ascii="Times New Roman" w:hAnsi="Times New Roman"/>
          <w:sz w:val="22"/>
          <w:szCs w:val="22"/>
        </w:rPr>
        <w:t>dla Wojewódzkiego Inspektoratu Transportu D</w:t>
      </w:r>
      <w:r w:rsidRPr="00F21DA4">
        <w:rPr>
          <w:rFonts w:ascii="Times New Roman" w:hAnsi="Times New Roman"/>
          <w:sz w:val="22"/>
          <w:szCs w:val="22"/>
        </w:rPr>
        <w:t>rogowego we Wrocławiu.</w:t>
      </w:r>
    </w:p>
    <w:p w:rsidR="006E22D0" w:rsidRDefault="00725D8B" w:rsidP="00AF7D0C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Wymagane minimalne parametry techniczne są </w:t>
      </w:r>
      <w:r w:rsidR="006E22D0" w:rsidRPr="00F21DA4">
        <w:rPr>
          <w:rFonts w:ascii="Times New Roman" w:hAnsi="Times New Roman"/>
          <w:sz w:val="22"/>
          <w:szCs w:val="22"/>
        </w:rPr>
        <w:t>szczegółowo</w:t>
      </w:r>
      <w:r>
        <w:rPr>
          <w:rFonts w:ascii="Times New Roman" w:hAnsi="Times New Roman"/>
          <w:sz w:val="22"/>
          <w:szCs w:val="22"/>
        </w:rPr>
        <w:t xml:space="preserve"> opisane w</w:t>
      </w:r>
      <w:r w:rsidR="006E22D0" w:rsidRPr="00F21DA4">
        <w:rPr>
          <w:rFonts w:ascii="Times New Roman" w:hAnsi="Times New Roman"/>
          <w:sz w:val="22"/>
          <w:szCs w:val="22"/>
        </w:rPr>
        <w:t xml:space="preserve"> </w:t>
      </w:r>
      <w:r w:rsidR="007B5451" w:rsidRPr="007B5451">
        <w:rPr>
          <w:rFonts w:ascii="Times New Roman" w:hAnsi="Times New Roman"/>
          <w:sz w:val="22"/>
          <w:szCs w:val="22"/>
        </w:rPr>
        <w:t>załączniki nr 2</w:t>
      </w:r>
      <w:r w:rsidR="00612B9E">
        <w:rPr>
          <w:rFonts w:ascii="Times New Roman" w:hAnsi="Times New Roman"/>
          <w:sz w:val="22"/>
          <w:szCs w:val="22"/>
        </w:rPr>
        <w:t xml:space="preserve"> (formularz ofertowy)</w:t>
      </w:r>
      <w:r w:rsidR="00D4700F"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>do niniejszego zapytania ofertowego.</w:t>
      </w:r>
    </w:p>
    <w:p w:rsidR="00F70C4B" w:rsidRDefault="00A11D27" w:rsidP="00AF7D0C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Urządzenia</w:t>
      </w:r>
      <w:r w:rsidR="005110D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muszą</w:t>
      </w:r>
      <w:r w:rsidR="00F70C4B" w:rsidRPr="00F21DA4">
        <w:rPr>
          <w:rFonts w:ascii="Times New Roman" w:hAnsi="Times New Roman"/>
          <w:sz w:val="22"/>
          <w:szCs w:val="22"/>
        </w:rPr>
        <w:t xml:space="preserve"> być pierwszego gatunku, fabrycznie nowe i wolne od wad.</w:t>
      </w:r>
    </w:p>
    <w:p w:rsidR="0002564C" w:rsidRPr="000A04AD" w:rsidRDefault="00F70C4B" w:rsidP="00AF7D0C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Na </w:t>
      </w:r>
      <w:r w:rsidR="000F42AA">
        <w:rPr>
          <w:rFonts w:ascii="Times New Roman" w:hAnsi="Times New Roman"/>
          <w:sz w:val="22"/>
          <w:szCs w:val="22"/>
        </w:rPr>
        <w:t>urządzenia</w:t>
      </w:r>
      <w:r w:rsidR="00D4700F">
        <w:rPr>
          <w:rFonts w:ascii="Times New Roman" w:hAnsi="Times New Roman"/>
          <w:sz w:val="22"/>
          <w:szCs w:val="22"/>
        </w:rPr>
        <w:t xml:space="preserve"> wykonawca musi udzielić min.</w:t>
      </w:r>
      <w:r w:rsidR="00612B9E">
        <w:rPr>
          <w:rFonts w:ascii="Times New Roman" w:hAnsi="Times New Roman"/>
          <w:sz w:val="22"/>
          <w:szCs w:val="22"/>
        </w:rPr>
        <w:t>24</w:t>
      </w:r>
      <w:r w:rsidR="00D4700F">
        <w:rPr>
          <w:rFonts w:ascii="Times New Roman" w:hAnsi="Times New Roman"/>
          <w:sz w:val="22"/>
          <w:szCs w:val="22"/>
        </w:rPr>
        <w:t xml:space="preserve"> miesięcznej gwarancji producenta</w:t>
      </w:r>
      <w:r w:rsidR="004B4958">
        <w:rPr>
          <w:rFonts w:ascii="Times New Roman" w:hAnsi="Times New Roman"/>
          <w:sz w:val="22"/>
          <w:szCs w:val="22"/>
        </w:rPr>
        <w:t>.</w:t>
      </w:r>
    </w:p>
    <w:p w:rsidR="00DD44BE" w:rsidRPr="00D65DD4" w:rsidRDefault="0010185F" w:rsidP="00D65DD4">
      <w:pPr>
        <w:rPr>
          <w:rFonts w:ascii="Tahoma" w:hAnsi="Tahoma" w:cs="Tahoma"/>
          <w:sz w:val="18"/>
          <w:szCs w:val="18"/>
        </w:rPr>
      </w:pPr>
      <w:r w:rsidRPr="00D65DD4">
        <w:rPr>
          <w:rFonts w:ascii="Times New Roman" w:hAnsi="Times New Roman"/>
          <w:b/>
          <w:sz w:val="22"/>
          <w:szCs w:val="22"/>
        </w:rPr>
        <w:t>Kody CPV</w:t>
      </w:r>
      <w:r w:rsidR="00DD44BE" w:rsidRPr="00D65DD4">
        <w:rPr>
          <w:rFonts w:ascii="Times New Roman" w:hAnsi="Times New Roman"/>
          <w:b/>
          <w:sz w:val="22"/>
          <w:szCs w:val="22"/>
        </w:rPr>
        <w:t xml:space="preserve">: </w:t>
      </w:r>
      <w:r w:rsidR="00612B9E" w:rsidRPr="00612B9E">
        <w:rPr>
          <w:rFonts w:ascii="Times New Roman" w:hAnsi="Times New Roman"/>
          <w:b/>
          <w:sz w:val="22"/>
          <w:szCs w:val="22"/>
        </w:rPr>
        <w:t>32.25.00.00-0</w:t>
      </w: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Pr="00232120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C507C0" w:rsidRDefault="0079668C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232120">
        <w:rPr>
          <w:rFonts w:ascii="Times New Roman" w:hAnsi="Times New Roman"/>
          <w:sz w:val="22"/>
          <w:szCs w:val="22"/>
        </w:rPr>
        <w:t xml:space="preserve">Realizacja terminu </w:t>
      </w:r>
      <w:r w:rsidR="004C0EE8" w:rsidRPr="00232120">
        <w:rPr>
          <w:rFonts w:ascii="Times New Roman" w:hAnsi="Times New Roman"/>
          <w:sz w:val="22"/>
          <w:szCs w:val="22"/>
        </w:rPr>
        <w:t xml:space="preserve">dostawy </w:t>
      </w:r>
      <w:r w:rsidR="005110DA" w:rsidRPr="00232120">
        <w:rPr>
          <w:rFonts w:ascii="Times New Roman" w:hAnsi="Times New Roman"/>
          <w:sz w:val="22"/>
          <w:szCs w:val="22"/>
        </w:rPr>
        <w:t>urządzenia</w:t>
      </w:r>
      <w:r w:rsidR="00232120" w:rsidRPr="00232120">
        <w:rPr>
          <w:rFonts w:ascii="Times New Roman" w:hAnsi="Times New Roman"/>
          <w:sz w:val="22"/>
          <w:szCs w:val="22"/>
        </w:rPr>
        <w:t xml:space="preserve"> nastąpi w terminie do</w:t>
      </w:r>
      <w:r w:rsidRPr="00232120">
        <w:rPr>
          <w:rFonts w:ascii="Times New Roman" w:hAnsi="Times New Roman"/>
          <w:sz w:val="22"/>
          <w:szCs w:val="22"/>
        </w:rPr>
        <w:t xml:space="preserve"> </w:t>
      </w:r>
      <w:r w:rsidR="00232813">
        <w:rPr>
          <w:rFonts w:ascii="Times New Roman" w:hAnsi="Times New Roman"/>
          <w:b/>
          <w:sz w:val="22"/>
          <w:szCs w:val="22"/>
        </w:rPr>
        <w:t>04</w:t>
      </w:r>
      <w:r w:rsidR="004C0EE8" w:rsidRPr="00232120">
        <w:rPr>
          <w:rFonts w:ascii="Times New Roman" w:hAnsi="Times New Roman"/>
          <w:b/>
          <w:sz w:val="22"/>
          <w:szCs w:val="22"/>
        </w:rPr>
        <w:t xml:space="preserve"> </w:t>
      </w:r>
      <w:r w:rsidR="003115B0">
        <w:rPr>
          <w:rFonts w:ascii="Times New Roman" w:hAnsi="Times New Roman"/>
          <w:b/>
          <w:sz w:val="22"/>
          <w:szCs w:val="22"/>
        </w:rPr>
        <w:t>grudnia</w:t>
      </w:r>
      <w:r w:rsidR="004C0EE8" w:rsidRPr="00232120">
        <w:rPr>
          <w:rFonts w:ascii="Times New Roman" w:hAnsi="Times New Roman"/>
          <w:b/>
          <w:sz w:val="22"/>
          <w:szCs w:val="22"/>
        </w:rPr>
        <w:t xml:space="preserve"> 201</w:t>
      </w:r>
      <w:r w:rsidR="00E211A8">
        <w:rPr>
          <w:rFonts w:ascii="Times New Roman" w:hAnsi="Times New Roman"/>
          <w:b/>
          <w:sz w:val="22"/>
          <w:szCs w:val="22"/>
        </w:rPr>
        <w:t>9</w:t>
      </w:r>
      <w:r w:rsidR="00E211A8">
        <w:rPr>
          <w:rFonts w:ascii="Times New Roman" w:hAnsi="Times New Roman"/>
          <w:sz w:val="22"/>
          <w:szCs w:val="22"/>
        </w:rPr>
        <w:t xml:space="preserve"> do </w:t>
      </w:r>
      <w:r w:rsidR="00232813">
        <w:rPr>
          <w:rFonts w:ascii="Times New Roman" w:hAnsi="Times New Roman"/>
          <w:b/>
          <w:sz w:val="22"/>
          <w:szCs w:val="22"/>
        </w:rPr>
        <w:t>06</w:t>
      </w:r>
      <w:r w:rsidR="00E211A8" w:rsidRPr="00232120">
        <w:rPr>
          <w:rFonts w:ascii="Times New Roman" w:hAnsi="Times New Roman"/>
          <w:b/>
          <w:sz w:val="22"/>
          <w:szCs w:val="22"/>
        </w:rPr>
        <w:t xml:space="preserve"> </w:t>
      </w:r>
      <w:r w:rsidR="00E211A8">
        <w:rPr>
          <w:rFonts w:ascii="Times New Roman" w:hAnsi="Times New Roman"/>
          <w:b/>
          <w:sz w:val="22"/>
          <w:szCs w:val="22"/>
        </w:rPr>
        <w:t>grudnia</w:t>
      </w:r>
      <w:r w:rsidR="00E211A8" w:rsidRPr="00232120">
        <w:rPr>
          <w:rFonts w:ascii="Times New Roman" w:hAnsi="Times New Roman"/>
          <w:b/>
          <w:sz w:val="22"/>
          <w:szCs w:val="22"/>
        </w:rPr>
        <w:t xml:space="preserve"> 201</w:t>
      </w:r>
      <w:r w:rsidR="00E211A8">
        <w:rPr>
          <w:rFonts w:ascii="Times New Roman" w:hAnsi="Times New Roman"/>
          <w:b/>
          <w:sz w:val="22"/>
          <w:szCs w:val="22"/>
        </w:rPr>
        <w:t>9</w:t>
      </w:r>
      <w:r w:rsidR="00E211A8">
        <w:rPr>
          <w:rFonts w:ascii="Times New Roman" w:hAnsi="Times New Roman"/>
          <w:sz w:val="22"/>
          <w:szCs w:val="22"/>
        </w:rPr>
        <w:t>.</w:t>
      </w:r>
    </w:p>
    <w:p w:rsidR="00B05BF5" w:rsidRDefault="00B05BF5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dostawy:</w:t>
      </w:r>
    </w:p>
    <w:p w:rsidR="003115B0" w:rsidRPr="003115B0" w:rsidRDefault="003115B0" w:rsidP="003115B0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115B0">
        <w:rPr>
          <w:rFonts w:ascii="Times New Roman" w:hAnsi="Times New Roman"/>
          <w:sz w:val="22"/>
          <w:szCs w:val="22"/>
        </w:rPr>
        <w:t xml:space="preserve">Wojewódzki Inspektorat Transportu Drogowego we Wrocławiu </w:t>
      </w:r>
    </w:p>
    <w:p w:rsidR="00992B93" w:rsidRDefault="003115B0" w:rsidP="003115B0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115B0">
        <w:rPr>
          <w:rFonts w:ascii="Times New Roman" w:hAnsi="Times New Roman"/>
          <w:sz w:val="22"/>
          <w:szCs w:val="22"/>
        </w:rPr>
        <w:t>Adres Zamawiającego: 51-165 Wrocław, ul. Krzywoustego 28</w:t>
      </w:r>
    </w:p>
    <w:p w:rsidR="003115B0" w:rsidRDefault="003115B0" w:rsidP="003115B0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4C0EE8">
        <w:rPr>
          <w:rFonts w:ascii="Times New Roman" w:hAnsi="Times New Roman"/>
          <w:sz w:val="22"/>
          <w:szCs w:val="22"/>
        </w:rPr>
        <w:t>Oktawian Plaskota</w:t>
      </w:r>
      <w:r w:rsidR="0079668C">
        <w:rPr>
          <w:rFonts w:ascii="Times New Roman" w:hAnsi="Times New Roman"/>
          <w:sz w:val="22"/>
          <w:szCs w:val="22"/>
        </w:rPr>
        <w:t xml:space="preserve"> – a</w:t>
      </w:r>
      <w:r w:rsidR="004C0EE8">
        <w:rPr>
          <w:rFonts w:ascii="Times New Roman" w:hAnsi="Times New Roman"/>
          <w:sz w:val="22"/>
          <w:szCs w:val="22"/>
        </w:rPr>
        <w:t>dministrator ds. gospodarczych</w:t>
      </w:r>
      <w:r w:rsidR="0079668C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:71/320-90-87,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fax-71/326-51-61, email:</w:t>
      </w:r>
      <w:r w:rsidR="0090239F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</w:t>
      </w:r>
      <w:r w:rsidR="0090239F">
        <w:rPr>
          <w:rFonts w:ascii="Times New Roman" w:hAnsi="Times New Roman"/>
          <w:sz w:val="22"/>
          <w:szCs w:val="22"/>
        </w:rPr>
        <w:t>x-71/326-51-61, email: wat</w:t>
      </w:r>
      <w:r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497DB5" w:rsidRPr="00497DB5" w:rsidRDefault="0079668C" w:rsidP="00701D41">
      <w:pPr>
        <w:pStyle w:val="Akapitzlist"/>
        <w:numPr>
          <w:ilvl w:val="1"/>
          <w:numId w:val="4"/>
        </w:numPr>
        <w:spacing w:before="0" w:after="0"/>
        <w:ind w:left="567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następujące kryteria:</w:t>
      </w:r>
      <w:r w:rsidR="004C0EE8" w:rsidRPr="004C0EE8">
        <w:rPr>
          <w:rFonts w:ascii="Times New Roman" w:hAnsi="Times New Roman"/>
          <w:sz w:val="22"/>
          <w:szCs w:val="22"/>
        </w:rPr>
        <w:t xml:space="preserve"> </w:t>
      </w:r>
    </w:p>
    <w:p w:rsidR="004C0EE8" w:rsidRPr="003127D1" w:rsidRDefault="004B4958" w:rsidP="00AF7D0C">
      <w:pPr>
        <w:pStyle w:val="Akapitzlist"/>
        <w:spacing w:before="0" w:after="0"/>
        <w:ind w:left="567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najniższa cena</w:t>
      </w:r>
      <w:r w:rsidR="00497DB5">
        <w:rPr>
          <w:rFonts w:ascii="Times New Roman" w:hAnsi="Times New Roman"/>
          <w:sz w:val="22"/>
          <w:szCs w:val="22"/>
        </w:rPr>
        <w:t xml:space="preserve"> brutto.</w:t>
      </w:r>
    </w:p>
    <w:p w:rsidR="004C0EE8" w:rsidRPr="004C0EE8" w:rsidRDefault="004C0EE8" w:rsidP="00AF7D0C">
      <w:pPr>
        <w:pStyle w:val="Akapitzlist"/>
        <w:numPr>
          <w:ilvl w:val="1"/>
          <w:numId w:val="4"/>
        </w:numPr>
        <w:tabs>
          <w:tab w:val="num" w:pos="567"/>
        </w:tabs>
        <w:spacing w:before="0" w:after="0"/>
        <w:ind w:left="567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prawidłowej realizacji zamówien</w:t>
      </w:r>
      <w:r w:rsidR="00725D8B">
        <w:rPr>
          <w:rFonts w:ascii="Times New Roman" w:hAnsi="Times New Roman"/>
          <w:color w:val="000000" w:themeColor="text1"/>
          <w:sz w:val="22"/>
          <w:szCs w:val="22"/>
        </w:rPr>
        <w:t>ia</w:t>
      </w:r>
      <w:r w:rsidR="004D0CA2">
        <w:rPr>
          <w:rFonts w:ascii="Times New Roman" w:hAnsi="Times New Roman"/>
          <w:color w:val="000000" w:themeColor="text1"/>
          <w:sz w:val="22"/>
          <w:szCs w:val="22"/>
        </w:rPr>
        <w:t>, a w szczególności:</w:t>
      </w:r>
      <w:r w:rsidR="00725D8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675B0">
        <w:rPr>
          <w:rFonts w:ascii="Times New Roman" w:hAnsi="Times New Roman"/>
          <w:b/>
          <w:color w:val="000000" w:themeColor="text1"/>
          <w:sz w:val="22"/>
          <w:szCs w:val="22"/>
        </w:rPr>
        <w:t>dowóz</w:t>
      </w:r>
      <w:r w:rsidR="004B4958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</w:p>
    <w:p w:rsidR="004C0EE8" w:rsidRPr="004C0EE8" w:rsidRDefault="004C0EE8" w:rsidP="00701D41">
      <w:pPr>
        <w:pStyle w:val="Akapitzlist"/>
        <w:numPr>
          <w:ilvl w:val="1"/>
          <w:numId w:val="4"/>
        </w:numPr>
        <w:spacing w:before="0" w:after="0"/>
        <w:ind w:left="567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 xml:space="preserve">Rozliczenia między Zamawiającym a Wykonawcą prowadzone będą w walucie polskiej PLN w oparciu o przedstawione ceny jednostkowe brutto. </w:t>
      </w:r>
    </w:p>
    <w:p w:rsidR="00CE12BE" w:rsidRDefault="004C0EE8" w:rsidP="00701D41">
      <w:pPr>
        <w:pStyle w:val="Akapitzlist"/>
        <w:numPr>
          <w:ilvl w:val="1"/>
          <w:numId w:val="4"/>
        </w:numPr>
        <w:spacing w:before="0" w:after="0"/>
        <w:ind w:left="567" w:hanging="567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lastRenderedPageBreak/>
        <w:t>Ceny winny być podane w zaokrągleniu do dwóch znaków po przecinku.</w:t>
      </w:r>
    </w:p>
    <w:p w:rsidR="00505177" w:rsidRPr="00505177" w:rsidRDefault="00505177" w:rsidP="00701D41">
      <w:pPr>
        <w:pStyle w:val="Akapitzlist"/>
        <w:numPr>
          <w:ilvl w:val="1"/>
          <w:numId w:val="4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zastrzega sobie możliwość unieważnienia mniejszego zapytania ofertowego.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327E96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b/>
          <w:sz w:val="22"/>
          <w:szCs w:val="22"/>
        </w:rPr>
        <w:t>- Wypełniony i podpisany for</w:t>
      </w:r>
      <w:r w:rsidR="00902C2B">
        <w:rPr>
          <w:rFonts w:ascii="Times New Roman" w:hAnsi="Times New Roman"/>
          <w:b/>
          <w:sz w:val="22"/>
          <w:szCs w:val="22"/>
        </w:rPr>
        <w:t>mularz ofertowy – załącznik nr 2</w:t>
      </w:r>
      <w:r w:rsidR="00D4699F" w:rsidRPr="002A6C4E">
        <w:rPr>
          <w:rFonts w:ascii="Times New Roman" w:hAnsi="Times New Roman"/>
          <w:b/>
          <w:sz w:val="22"/>
          <w:szCs w:val="22"/>
        </w:rPr>
        <w:t>,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Pr="00D4699F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stanową </w:t>
      </w:r>
      <w:r w:rsidR="00BE51BA" w:rsidRPr="00BE51BA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ED10DB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990FB1" w:rsidRPr="00125C96" w:rsidRDefault="00990FB1" w:rsidP="00ED10DB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 w:rsidR="00412F81"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>l. 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BE51BA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przygotować w formie pisemnej,</w:t>
      </w:r>
    </w:p>
    <w:p w:rsidR="00327E96" w:rsidRPr="00BE51BA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Pr="00BE51BA">
        <w:rPr>
          <w:rFonts w:ascii="Times New Roman" w:hAnsi="Times New Roman"/>
          <w:sz w:val="22"/>
          <w:szCs w:val="22"/>
        </w:rPr>
        <w:t>zgodnie z opisanym w pkt. 6 Zapytania ofertowego,</w:t>
      </w:r>
    </w:p>
    <w:p w:rsidR="00327E96" w:rsidRPr="00505177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złożyć przed terminem składania ofert w jednym egzemplarzu i zapakować w sposób 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327E96" w:rsidTr="00ED10DB">
        <w:trPr>
          <w:trHeight w:val="2258"/>
        </w:trPr>
        <w:tc>
          <w:tcPr>
            <w:tcW w:w="5231" w:type="dxa"/>
          </w:tcPr>
          <w:p w:rsidR="00327E96" w:rsidRPr="00BE51BA" w:rsidRDefault="00327E96" w:rsidP="002B00B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327E96" w:rsidRPr="00BE51BA" w:rsidRDefault="00327E96" w:rsidP="002B00B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327E96" w:rsidRPr="00BE51BA" w:rsidRDefault="00327E96" w:rsidP="002B00B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327E96" w:rsidRPr="00ED10DB" w:rsidRDefault="00327E96" w:rsidP="00ED10DB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="00ED10DB">
              <w:rPr>
                <w:rFonts w:ascii="Times New Roman" w:hAnsi="Times New Roman"/>
                <w:b/>
                <w:sz w:val="22"/>
                <w:szCs w:val="22"/>
              </w:rPr>
              <w:t xml:space="preserve"> Dostawa fabrycznie nowych </w:t>
            </w:r>
            <w:r w:rsidR="00E675B0">
              <w:rPr>
                <w:rFonts w:ascii="Times New Roman" w:hAnsi="Times New Roman"/>
                <w:b/>
                <w:sz w:val="22"/>
                <w:szCs w:val="22"/>
              </w:rPr>
              <w:t>telefonów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dla</w:t>
            </w: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 xml:space="preserve"> Wojewódzkiego Inspektoratu Transportu </w:t>
            </w:r>
            <w:r w:rsidRPr="001B5C03">
              <w:rPr>
                <w:rFonts w:ascii="Times New Roman" w:hAnsi="Times New Roman"/>
                <w:b/>
                <w:sz w:val="22"/>
                <w:szCs w:val="22"/>
              </w:rPr>
              <w:t>Drogowego we Wrocławiu”.</w:t>
            </w:r>
          </w:p>
          <w:p w:rsidR="00327E96" w:rsidRPr="00ED10DB" w:rsidRDefault="00327E96" w:rsidP="00ED10DB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72784A">
              <w:rPr>
                <w:rFonts w:ascii="Times New Roman" w:hAnsi="Times New Roman"/>
                <w:b/>
                <w:sz w:val="22"/>
                <w:szCs w:val="22"/>
              </w:rPr>
              <w:t xml:space="preserve">Sprawa </w:t>
            </w:r>
            <w:r w:rsidR="00E675B0">
              <w:rPr>
                <w:rFonts w:ascii="Times New Roman" w:hAnsi="Times New Roman"/>
                <w:b/>
                <w:sz w:val="22"/>
                <w:szCs w:val="22"/>
              </w:rPr>
              <w:t>numer</w:t>
            </w:r>
            <w:r w:rsidRPr="00ED10D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32813" w:rsidRPr="00232813">
              <w:rPr>
                <w:rFonts w:ascii="Times New Roman" w:hAnsi="Times New Roman"/>
                <w:b/>
                <w:sz w:val="22"/>
                <w:szCs w:val="22"/>
              </w:rPr>
              <w:t>WAT.272.2.106.019.2019.OP</w:t>
            </w:r>
          </w:p>
        </w:tc>
      </w:tr>
    </w:tbl>
    <w:p w:rsidR="00327E96" w:rsidRPr="00F56767" w:rsidRDefault="00327E96" w:rsidP="00327E96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327E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z</w:t>
      </w:r>
      <w:r>
        <w:rPr>
          <w:rFonts w:ascii="Times New Roman" w:hAnsi="Times New Roman"/>
          <w:sz w:val="22"/>
          <w:szCs w:val="22"/>
        </w:rPr>
        <w:t>wróci ofertę bez jej otwierania</w:t>
      </w:r>
      <w:r w:rsidRPr="00AB7DD4">
        <w:rPr>
          <w:rFonts w:ascii="Times New Roman" w:hAnsi="Times New Roman"/>
          <w:sz w:val="22"/>
          <w:szCs w:val="22"/>
        </w:rPr>
        <w:t>, złożoną po terminie składania ofert,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W przypadku nieprawidłowego zaadresowania lub zabezpieczenia oferty Zamawiający nie bierze odpowiedzialności za złe skierowanie przesyłki i jej przedterminowe otwarcie,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327E96" w:rsidRPr="00AB7DD4" w:rsidRDefault="00327E96" w:rsidP="00701D41">
      <w:pPr>
        <w:pStyle w:val="Akapitzlist"/>
        <w:numPr>
          <w:ilvl w:val="0"/>
          <w:numId w:val="6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327E96" w:rsidRPr="00AB7DD4" w:rsidRDefault="00327E96" w:rsidP="00701D41">
      <w:pPr>
        <w:pStyle w:val="Akapitzlist"/>
        <w:numPr>
          <w:ilvl w:val="0"/>
          <w:numId w:val="7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 omy</w:t>
      </w:r>
      <w:r>
        <w:rPr>
          <w:rFonts w:ascii="Times New Roman" w:hAnsi="Times New Roman"/>
          <w:sz w:val="22"/>
          <w:szCs w:val="22"/>
        </w:rPr>
        <w:t>łki pisarskie ( 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327E96" w:rsidRPr="00AB7DD4" w:rsidRDefault="00327E96" w:rsidP="00701D41">
      <w:pPr>
        <w:pStyle w:val="Akapitzlist"/>
        <w:numPr>
          <w:ilvl w:val="0"/>
          <w:numId w:val="7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327E96" w:rsidRPr="00AB7DD4" w:rsidRDefault="00327E96" w:rsidP="00701D41">
      <w:pPr>
        <w:pStyle w:val="Akapitzlist"/>
        <w:numPr>
          <w:ilvl w:val="0"/>
          <w:numId w:val="7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 z treścią zapytania ofertowego, nie powodujące  istotnych zmian w treści oferty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-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niezwłocznie zawiadamiając o tym Wykonawcę, którego oferta została poprawiona  ( poprzez inne omyłki polegające na niezgodności oferty z treścią zapytania ofertowego, niepowodujące istotnych zmian w treści of</w:t>
      </w:r>
      <w:r w:rsidR="004B4958">
        <w:rPr>
          <w:rFonts w:ascii="Times New Roman" w:hAnsi="Times New Roman"/>
          <w:sz w:val="22"/>
          <w:szCs w:val="22"/>
        </w:rPr>
        <w:t>erty Zamawiający rozumie omyłki</w:t>
      </w:r>
      <w:r w:rsidRPr="00AB7DD4">
        <w:rPr>
          <w:rFonts w:ascii="Times New Roman" w:hAnsi="Times New Roman"/>
          <w:sz w:val="22"/>
          <w:szCs w:val="22"/>
        </w:rPr>
        <w:t>, których poprawienie nie ingeruje w sposób istotny w treść oferty, tj. nie powoduje konieczności znacznej ingerencji ze strony zamawiającego w treść złożonej oferty lub nie dotyczy jej istotnych postanowień),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</w:t>
      </w:r>
      <w:r w:rsidR="004B4958">
        <w:rPr>
          <w:rFonts w:ascii="Times New Roman" w:hAnsi="Times New Roman"/>
          <w:sz w:val="22"/>
          <w:szCs w:val="22"/>
        </w:rPr>
        <w:t>fertowym nie później niż w dniu</w:t>
      </w:r>
      <w:r w:rsidRPr="00AB7DD4">
        <w:rPr>
          <w:rFonts w:ascii="Times New Roman" w:hAnsi="Times New Roman"/>
          <w:sz w:val="22"/>
          <w:szCs w:val="22"/>
        </w:rPr>
        <w:t>, w którym upłynął termin składania ofert,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Pr="00AB7DD4">
        <w:rPr>
          <w:rFonts w:ascii="Times New Roman" w:hAnsi="Times New Roman"/>
          <w:sz w:val="22"/>
          <w:szCs w:val="22"/>
        </w:rPr>
        <w:t>, czy oferta zawiera rażąco niską cenę w st</w:t>
      </w:r>
      <w:r w:rsidR="00ED10DB">
        <w:rPr>
          <w:rFonts w:ascii="Times New Roman" w:hAnsi="Times New Roman"/>
          <w:sz w:val="22"/>
          <w:szCs w:val="22"/>
        </w:rPr>
        <w:t>osunku do przedmiotu zamówienia</w:t>
      </w:r>
      <w:r w:rsidRPr="00AB7DD4">
        <w:rPr>
          <w:rFonts w:ascii="Times New Roman" w:hAnsi="Times New Roman"/>
          <w:sz w:val="22"/>
          <w:szCs w:val="22"/>
        </w:rPr>
        <w:t>, zwróci się do wykonawcy o udzielenie w wyznaczonym terminie wyjaśnień dotyczących elementów cenotwórczych mających wpływ na wartość złożonej oferty,</w:t>
      </w:r>
    </w:p>
    <w:p w:rsidR="00327E96" w:rsidRPr="00AB7DD4" w:rsidRDefault="00327E96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</w:t>
      </w:r>
      <w:r w:rsidR="004B4958">
        <w:rPr>
          <w:rFonts w:ascii="Times New Roman" w:hAnsi="Times New Roman"/>
          <w:sz w:val="22"/>
          <w:szCs w:val="22"/>
        </w:rPr>
        <w:t xml:space="preserve"> którego oferta została wybrana</w:t>
      </w:r>
      <w:r w:rsidRPr="00AB7DD4">
        <w:rPr>
          <w:rFonts w:ascii="Times New Roman" w:hAnsi="Times New Roman"/>
          <w:sz w:val="22"/>
          <w:szCs w:val="22"/>
        </w:rPr>
        <w:t>, uchyla się od zawarcia  umowy, zamawiający może wybrać ofertę najkorzystniejszą spośród pozostałych ofert bez przeprowadzania ich ponownego badania i oceny,</w:t>
      </w:r>
    </w:p>
    <w:p w:rsidR="00327E96" w:rsidRPr="00AB7DD4" w:rsidRDefault="004B4958" w:rsidP="00701D41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W pozostałych przypadkach, przy ocenie złożonych ofert</w:t>
      </w:r>
      <w:r w:rsidR="00327E96" w:rsidRPr="00AB7DD4">
        <w:rPr>
          <w:rFonts w:ascii="Times New Roman" w:hAnsi="Times New Roman"/>
          <w:sz w:val="22"/>
          <w:szCs w:val="22"/>
        </w:rPr>
        <w:t xml:space="preserve">, zamawiający będzie posiłkował się przepisami ustawy kodeks Cywilny. </w:t>
      </w:r>
      <w:r w:rsidR="00327E96" w:rsidRPr="004B4958">
        <w:rPr>
          <w:rFonts w:ascii="Times New Roman" w:hAnsi="Times New Roman"/>
          <w:sz w:val="22"/>
          <w:szCs w:val="22"/>
        </w:rPr>
        <w:t xml:space="preserve">Zamawiający od </w:t>
      </w:r>
      <w:r w:rsidRPr="004B4958">
        <w:rPr>
          <w:rFonts w:ascii="Times New Roman" w:hAnsi="Times New Roman"/>
          <w:sz w:val="22"/>
          <w:szCs w:val="22"/>
        </w:rPr>
        <w:t>stosowania powyższych przepisów</w:t>
      </w:r>
      <w:r w:rsidR="00327E96" w:rsidRPr="004B4958">
        <w:rPr>
          <w:rFonts w:ascii="Times New Roman" w:hAnsi="Times New Roman"/>
          <w:sz w:val="22"/>
          <w:szCs w:val="22"/>
        </w:rPr>
        <w:t>, gdy wykonane czynności przez Zamawiającego  ( np. wezwanie do uzupełnienia dokumentów, poprawa omyłek ) nie wpłynie na wynik prowadzonego postępowania.</w:t>
      </w:r>
      <w:r w:rsidR="00327E96" w:rsidRPr="00AB7DD4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327E96" w:rsidRDefault="00327E96" w:rsidP="00327E96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327E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327E96" w:rsidRPr="000C2A8F" w:rsidRDefault="00327E96" w:rsidP="00AF7D0C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Wrocławiu . ul. Bolesława Krzywoustego 28, 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>51-165 Wrocław</w:t>
      </w:r>
      <w:r w:rsidRPr="00505177">
        <w:rPr>
          <w:rFonts w:ascii="Times New Roman" w:hAnsi="Times New Roman"/>
          <w:sz w:val="22"/>
          <w:szCs w:val="22"/>
        </w:rPr>
        <w:t xml:space="preserve">, nie później </w:t>
      </w:r>
      <w:r w:rsidRPr="00232120">
        <w:rPr>
          <w:rFonts w:ascii="Times New Roman" w:hAnsi="Times New Roman"/>
          <w:sz w:val="22"/>
          <w:szCs w:val="22"/>
        </w:rPr>
        <w:t xml:space="preserve">niż </w:t>
      </w:r>
      <w:r w:rsidRPr="00232813">
        <w:rPr>
          <w:rFonts w:ascii="Times New Roman" w:hAnsi="Times New Roman"/>
          <w:b/>
          <w:sz w:val="22"/>
          <w:szCs w:val="22"/>
        </w:rPr>
        <w:t>do dnia</w:t>
      </w:r>
      <w:r w:rsidRPr="00232813">
        <w:rPr>
          <w:rFonts w:ascii="Times New Roman" w:hAnsi="Times New Roman"/>
          <w:sz w:val="22"/>
          <w:szCs w:val="22"/>
        </w:rPr>
        <w:t xml:space="preserve"> </w:t>
      </w:r>
      <w:r w:rsidR="00232813" w:rsidRPr="00232813">
        <w:rPr>
          <w:rFonts w:ascii="Times New Roman" w:hAnsi="Times New Roman"/>
          <w:b/>
          <w:sz w:val="22"/>
          <w:szCs w:val="22"/>
        </w:rPr>
        <w:t>13.10.2019</w:t>
      </w:r>
      <w:r w:rsidRPr="00232813">
        <w:rPr>
          <w:rFonts w:ascii="Times New Roman" w:hAnsi="Times New Roman"/>
          <w:b/>
          <w:sz w:val="22"/>
          <w:szCs w:val="22"/>
        </w:rPr>
        <w:t xml:space="preserve"> r. do godz.11.00.</w:t>
      </w:r>
      <w:r w:rsidRPr="00232813">
        <w:rPr>
          <w:rFonts w:ascii="Times New Roman" w:hAnsi="Times New Roman"/>
          <w:sz w:val="22"/>
          <w:szCs w:val="22"/>
        </w:rPr>
        <w:t xml:space="preserve"> </w:t>
      </w:r>
    </w:p>
    <w:p w:rsidR="00327E96" w:rsidRPr="00B060D9" w:rsidRDefault="00327E96" w:rsidP="00AF7D0C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W przesłanej ofercie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</w:t>
      </w:r>
      <w:r w:rsidR="004B4958">
        <w:rPr>
          <w:rFonts w:ascii="Times New Roman" w:hAnsi="Times New Roman"/>
          <w:color w:val="000000" w:themeColor="text1"/>
          <w:sz w:val="22"/>
          <w:szCs w:val="22"/>
        </w:rPr>
        <w:t xml:space="preserve"> nie daty jej wysłania przesyłką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pocztową lub kurierską.</w:t>
      </w:r>
    </w:p>
    <w:p w:rsidR="00327E96" w:rsidRPr="009B14C1" w:rsidRDefault="00327E96" w:rsidP="00AF7D0C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rozstrzygnięciu zapytania ofertowego wezmą udział tylko te oferty, które wpłyną do zamawiającego w terminie, o którym mowa w pkt.1.</w:t>
      </w:r>
    </w:p>
    <w:p w:rsidR="00327E96" w:rsidRPr="000A04AD" w:rsidRDefault="00327E96" w:rsidP="00327E96">
      <w:pPr>
        <w:spacing w:before="0" w:after="0"/>
        <w:ind w:left="360"/>
        <w:jc w:val="both"/>
        <w:rPr>
          <w:rFonts w:ascii="Times New Roman" w:hAnsi="Times New Roman"/>
          <w:color w:val="FF0000"/>
          <w:sz w:val="22"/>
          <w:szCs w:val="22"/>
        </w:rPr>
      </w:pPr>
      <w:r w:rsidRPr="000A04AD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327E96" w:rsidRPr="00232813" w:rsidRDefault="00A6593D" w:rsidP="00327E96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232813">
        <w:rPr>
          <w:rFonts w:ascii="Times New Roman" w:hAnsi="Times New Roman"/>
          <w:b/>
          <w:bCs/>
          <w:sz w:val="22"/>
          <w:szCs w:val="22"/>
        </w:rPr>
        <w:lastRenderedPageBreak/>
        <w:t>Te</w:t>
      </w:r>
      <w:r w:rsidR="00232813" w:rsidRPr="00232813">
        <w:rPr>
          <w:rFonts w:ascii="Times New Roman" w:hAnsi="Times New Roman"/>
          <w:b/>
          <w:bCs/>
          <w:sz w:val="22"/>
          <w:szCs w:val="22"/>
        </w:rPr>
        <w:t>rmin składania ofert: 2019-11-13</w:t>
      </w:r>
      <w:r w:rsidR="00232120" w:rsidRPr="00232813">
        <w:rPr>
          <w:rFonts w:ascii="Times New Roman" w:hAnsi="Times New Roman"/>
          <w:b/>
          <w:bCs/>
          <w:sz w:val="22"/>
          <w:szCs w:val="22"/>
        </w:rPr>
        <w:t>, godz. 11:00</w:t>
      </w:r>
    </w:p>
    <w:p w:rsidR="00327E96" w:rsidRPr="00232813" w:rsidRDefault="00232813" w:rsidP="00327E96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232813">
        <w:rPr>
          <w:rFonts w:ascii="Times New Roman" w:hAnsi="Times New Roman"/>
          <w:b/>
          <w:bCs/>
          <w:sz w:val="22"/>
          <w:szCs w:val="22"/>
        </w:rPr>
        <w:t>Termin otwarcia ofert 2019-11-13</w:t>
      </w:r>
      <w:r w:rsidR="00327E96" w:rsidRPr="00232813">
        <w:rPr>
          <w:rFonts w:ascii="Times New Roman" w:hAnsi="Times New Roman"/>
          <w:b/>
          <w:bCs/>
          <w:sz w:val="22"/>
          <w:szCs w:val="22"/>
        </w:rPr>
        <w:t>, godz. 11.15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</w:t>
      </w:r>
      <w:r w:rsidR="004B4958">
        <w:rPr>
          <w:rFonts w:ascii="Times New Roman" w:hAnsi="Times New Roman"/>
        </w:rPr>
        <w:t>ozumie</w:t>
      </w:r>
      <w:r w:rsidR="00990FB1">
        <w:rPr>
          <w:rFonts w:ascii="Times New Roman" w:hAnsi="Times New Roman"/>
        </w:rPr>
        <w:t>wania się z wykon</w:t>
      </w:r>
      <w:r w:rsidR="004B4958">
        <w:rPr>
          <w:rFonts w:ascii="Times New Roman" w:hAnsi="Times New Roman"/>
        </w:rPr>
        <w:t>Aw</w:t>
      </w:r>
      <w:r w:rsidR="00990FB1">
        <w:rPr>
          <w:rFonts w:ascii="Times New Roman" w:hAnsi="Times New Roman"/>
        </w:rPr>
        <w:t>cami:</w:t>
      </w:r>
    </w:p>
    <w:p w:rsidR="00F33410" w:rsidRPr="00A5570A" w:rsidRDefault="00ED19A4" w:rsidP="00701D41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 w:rsidR="00497DB5">
        <w:rPr>
          <w:rFonts w:ascii="Times New Roman" w:hAnsi="Times New Roman"/>
          <w:sz w:val="22"/>
          <w:szCs w:val="22"/>
          <w:lang w:eastAsia="pl-PL"/>
        </w:rPr>
        <w:t>jszym postepowaniu oświadczenia,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</w:t>
      </w:r>
      <w:r w:rsidR="00497DB5">
        <w:rPr>
          <w:rFonts w:ascii="Times New Roman" w:hAnsi="Times New Roman"/>
          <w:sz w:val="22"/>
          <w:szCs w:val="22"/>
          <w:lang w:eastAsia="pl-PL"/>
        </w:rPr>
        <w:t>cy i Wykonawcy przekazywać będą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drog</w:t>
      </w:r>
      <w:r w:rsidR="00497DB5">
        <w:rPr>
          <w:rFonts w:ascii="Times New Roman" w:hAnsi="Times New Roman"/>
          <w:sz w:val="22"/>
          <w:szCs w:val="22"/>
          <w:lang w:eastAsia="pl-PL"/>
        </w:rPr>
        <w:t>ą elektroniczną. Zamawiający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6F07ED">
        <w:rPr>
          <w:rFonts w:ascii="Times New Roman" w:hAnsi="Times New Roman"/>
          <w:sz w:val="22"/>
          <w:szCs w:val="22"/>
          <w:lang w:eastAsia="pl-PL"/>
        </w:rPr>
        <w:t xml:space="preserve">nie </w:t>
      </w:r>
      <w:r w:rsidRPr="00A5570A">
        <w:rPr>
          <w:rFonts w:ascii="Times New Roman" w:hAnsi="Times New Roman"/>
          <w:sz w:val="22"/>
          <w:szCs w:val="22"/>
          <w:lang w:eastAsia="pl-PL"/>
        </w:rPr>
        <w:t>dopuszcza złożenia oferty w formie elektronicznej. Oświadczenia, wnioski, zawiadomienia oraz informacje p</w:t>
      </w:r>
      <w:r w:rsidR="004B4958">
        <w:rPr>
          <w:rFonts w:ascii="Times New Roman" w:hAnsi="Times New Roman"/>
          <w:sz w:val="22"/>
          <w:szCs w:val="22"/>
          <w:lang w:eastAsia="pl-PL"/>
        </w:rPr>
        <w:t>rzekazywane drogą elektroniczną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497DB5">
        <w:rPr>
          <w:rFonts w:ascii="Times New Roman" w:hAnsi="Times New Roman"/>
          <w:sz w:val="22"/>
          <w:szCs w:val="22"/>
          <w:lang w:eastAsia="pl-PL"/>
        </w:rPr>
        <w:t>uważa się za złożone w terminie</w:t>
      </w:r>
      <w:r w:rsidRPr="00A5570A">
        <w:rPr>
          <w:rFonts w:ascii="Times New Roman" w:hAnsi="Times New Roman"/>
          <w:sz w:val="22"/>
          <w:szCs w:val="22"/>
          <w:lang w:eastAsia="pl-PL"/>
        </w:rPr>
        <w:t>, jeżeli ich treść dotarła do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adresata przed upływem terminu złożenia </w:t>
      </w:r>
      <w:r w:rsidR="00327E96">
        <w:rPr>
          <w:rFonts w:ascii="Times New Roman" w:hAnsi="Times New Roman"/>
          <w:sz w:val="22"/>
          <w:szCs w:val="22"/>
          <w:lang w:eastAsia="pl-PL"/>
        </w:rPr>
        <w:t>oferty</w:t>
      </w:r>
      <w:r w:rsidR="004B4958">
        <w:rPr>
          <w:rFonts w:ascii="Times New Roman" w:hAnsi="Times New Roman"/>
          <w:sz w:val="22"/>
          <w:szCs w:val="22"/>
          <w:lang w:eastAsia="pl-PL"/>
        </w:rPr>
        <w:t>. Jeżeli Z</w:t>
      </w:r>
      <w:r w:rsidRPr="00A5570A">
        <w:rPr>
          <w:rFonts w:ascii="Times New Roman" w:hAnsi="Times New Roman"/>
          <w:sz w:val="22"/>
          <w:szCs w:val="22"/>
          <w:lang w:eastAsia="pl-PL"/>
        </w:rPr>
        <w:t>amawiający lub Wykonawcy przekazu</w:t>
      </w:r>
      <w:r w:rsidR="00497DB5">
        <w:rPr>
          <w:rFonts w:ascii="Times New Roman" w:hAnsi="Times New Roman"/>
          <w:sz w:val="22"/>
          <w:szCs w:val="22"/>
          <w:lang w:eastAsia="pl-PL"/>
        </w:rPr>
        <w:t>ją dokumenty lub informacje,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zawiadomienia za pomocą </w:t>
      </w:r>
      <w:r w:rsidR="00497DB5">
        <w:rPr>
          <w:rFonts w:ascii="Times New Roman" w:hAnsi="Times New Roman"/>
          <w:sz w:val="22"/>
          <w:szCs w:val="22"/>
          <w:lang w:eastAsia="pl-PL"/>
        </w:rPr>
        <w:t>drogi elektronicznej, każda ze stron, na żądanie drugiej strony</w:t>
      </w:r>
      <w:r w:rsidRPr="00A5570A">
        <w:rPr>
          <w:rFonts w:ascii="Times New Roman" w:hAnsi="Times New Roman"/>
          <w:sz w:val="22"/>
          <w:szCs w:val="22"/>
          <w:lang w:eastAsia="pl-PL"/>
        </w:rPr>
        <w:t>, niezwłocznie potwierdza fakt ich otrzymania.</w:t>
      </w:r>
    </w:p>
    <w:p w:rsidR="00F33410" w:rsidRPr="00A5570A" w:rsidRDefault="00497DB5" w:rsidP="00AF7D0C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4B4958">
        <w:rPr>
          <w:rFonts w:ascii="Times New Roman" w:hAnsi="Times New Roman"/>
          <w:sz w:val="22"/>
          <w:szCs w:val="22"/>
          <w:lang w:eastAsia="pl-PL"/>
        </w:rPr>
        <w:t>ących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701D41">
        <w:rPr>
          <w:rFonts w:ascii="Times New Roman" w:hAnsi="Times New Roman"/>
          <w:sz w:val="22"/>
          <w:szCs w:val="22"/>
          <w:lang w:eastAsia="pl-PL"/>
        </w:rPr>
        <w:t>treści zapytania ofertowego.</w:t>
      </w:r>
    </w:p>
    <w:p w:rsidR="00A13E06" w:rsidRPr="002A6C4E" w:rsidRDefault="00A13E06" w:rsidP="00AF7D0C">
      <w:pPr>
        <w:pStyle w:val="Akapitzlist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może zwrócić się do zamawiającego w wyjaśnienie treści zapytania ofertowego. Zamawiający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udzieli wyjaśnień niezwłocznie</w:t>
      </w:r>
      <w:r w:rsidR="00ED10DB">
        <w:rPr>
          <w:rFonts w:ascii="Times New Roman" w:hAnsi="Times New Roman"/>
          <w:sz w:val="22"/>
          <w:szCs w:val="22"/>
          <w:lang w:eastAsia="pl-PL"/>
        </w:rPr>
        <w:t>, j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eżeli wniosek o  wyjaśnienie treści zapytania ofertowego zostanie złożony </w:t>
      </w:r>
      <w:r w:rsidR="00A22293">
        <w:rPr>
          <w:rFonts w:ascii="Times New Roman" w:hAnsi="Times New Roman"/>
          <w:sz w:val="22"/>
          <w:szCs w:val="22"/>
          <w:lang w:eastAsia="pl-PL"/>
        </w:rPr>
        <w:t>do dnia 08</w:t>
      </w:r>
      <w:r w:rsidR="00232813" w:rsidRPr="00232813">
        <w:rPr>
          <w:rFonts w:ascii="Times New Roman" w:hAnsi="Times New Roman"/>
          <w:sz w:val="22"/>
          <w:szCs w:val="22"/>
          <w:lang w:eastAsia="pl-PL"/>
        </w:rPr>
        <w:t>.10.2019</w:t>
      </w:r>
      <w:r w:rsidR="00ED10DB" w:rsidRPr="00232813">
        <w:rPr>
          <w:rFonts w:ascii="Times New Roman" w:hAnsi="Times New Roman"/>
          <w:sz w:val="22"/>
          <w:szCs w:val="22"/>
          <w:lang w:eastAsia="pl-PL"/>
        </w:rPr>
        <w:t xml:space="preserve"> do godziny 11.00</w:t>
      </w:r>
      <w:r w:rsidRPr="002A6C4E">
        <w:rPr>
          <w:rFonts w:ascii="Times New Roman" w:hAnsi="Times New Roman"/>
          <w:sz w:val="22"/>
          <w:szCs w:val="22"/>
          <w:lang w:eastAsia="pl-PL"/>
        </w:rPr>
        <w:t>,</w:t>
      </w:r>
      <w:r w:rsidR="005F31DB">
        <w:rPr>
          <w:rFonts w:ascii="Times New Roman" w:hAnsi="Times New Roman"/>
          <w:sz w:val="22"/>
          <w:szCs w:val="22"/>
          <w:lang w:eastAsia="pl-PL"/>
        </w:rPr>
        <w:t xml:space="preserve"> jeśli wniosek wpłynie po tej dacie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zamawiający może udzielić wyjaśnień albo pozo</w:t>
      </w:r>
      <w:r w:rsidR="004B4958">
        <w:rPr>
          <w:rFonts w:ascii="Times New Roman" w:hAnsi="Times New Roman"/>
          <w:sz w:val="22"/>
          <w:szCs w:val="22"/>
          <w:lang w:eastAsia="pl-PL"/>
        </w:rPr>
        <w:t>stawić wniosek bez rozpatrzenia.</w:t>
      </w:r>
    </w:p>
    <w:p w:rsidR="00155F1A" w:rsidRPr="00E849C0" w:rsidRDefault="004B4958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Zapytania w</w:t>
      </w:r>
      <w:r w:rsidR="00D756DD" w:rsidRPr="00E849C0">
        <w:rPr>
          <w:rFonts w:ascii="Times New Roman" w:hAnsi="Times New Roman"/>
          <w:color w:val="000000" w:themeColor="text1"/>
          <w:sz w:val="22"/>
          <w:szCs w:val="22"/>
        </w:rPr>
        <w:t>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990FB1" w:rsidRPr="00C507C0" w:rsidRDefault="003E6884" w:rsidP="00990FB1">
      <w:pPr>
        <w:spacing w:before="0" w:after="0"/>
        <w:rPr>
          <w:rFonts w:ascii="Times New Roman" w:hAnsi="Times New Roman"/>
          <w:sz w:val="22"/>
          <w:szCs w:val="22"/>
        </w:rPr>
      </w:pPr>
      <w:hyperlink r:id="rId9" w:history="1">
        <w:r w:rsidR="00C507C0" w:rsidRPr="00C507C0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wat@dolnyslask.witd.gov.pl</w:t>
        </w:r>
      </w:hyperlink>
    </w:p>
    <w:p w:rsidR="00A73873" w:rsidRPr="00E211A8" w:rsidRDefault="00990FB1" w:rsidP="00A73873">
      <w:pPr>
        <w:spacing w:before="0" w:after="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232813" w:rsidRPr="00232813">
        <w:rPr>
          <w:rFonts w:ascii="Times New Roman" w:hAnsi="Times New Roman"/>
          <w:b/>
          <w:sz w:val="22"/>
          <w:szCs w:val="22"/>
        </w:rPr>
        <w:t>WAT.272.2.106.019.2019.OP</w:t>
      </w:r>
    </w:p>
    <w:p w:rsidR="00701D41" w:rsidRDefault="00701D41" w:rsidP="00A73873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701D41" w:rsidRPr="003127D1" w:rsidRDefault="00701D41" w:rsidP="00701D41">
      <w:pPr>
        <w:pStyle w:val="Nagwek2"/>
        <w:numPr>
          <w:ilvl w:val="0"/>
          <w:numId w:val="8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KLAUZULA INFORMACYJNA RODO</w:t>
      </w:r>
    </w:p>
    <w:p w:rsidR="00701D41" w:rsidRPr="00701D41" w:rsidRDefault="00701D41" w:rsidP="00AF7D0C">
      <w:pPr>
        <w:spacing w:after="150"/>
        <w:ind w:firstLine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01D41" w:rsidRPr="00701D41" w:rsidRDefault="00701D41" w:rsidP="00AF7D0C">
      <w:pPr>
        <w:pStyle w:val="Akapitzlist"/>
        <w:numPr>
          <w:ilvl w:val="0"/>
          <w:numId w:val="16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administratorem Pani/Pana danych osobowych jest Dolnośląski Wojewódzki Inspektor Transportu Drogowego  z siedzibą p</w:t>
      </w:r>
      <w:bookmarkStart w:id="5" w:name="_GoBack"/>
      <w:bookmarkEnd w:id="5"/>
      <w:r w:rsidRPr="00701D41">
        <w:rPr>
          <w:rFonts w:ascii="Times New Roman" w:hAnsi="Times New Roman"/>
          <w:color w:val="000000" w:themeColor="text1"/>
          <w:sz w:val="22"/>
          <w:szCs w:val="22"/>
        </w:rPr>
        <w:t>rzy ul. B. Krzywoustego 28 , kod 51-165 Wrocław;</w:t>
      </w:r>
    </w:p>
    <w:p w:rsidR="00701D41" w:rsidRPr="00701D41" w:rsidRDefault="00701D41" w:rsidP="00AF7D0C">
      <w:pPr>
        <w:pStyle w:val="Akapitzlist"/>
        <w:numPr>
          <w:ilvl w:val="0"/>
          <w:numId w:val="16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Dane kontaktowe Inspektora Ochrony Danych Osobowych  - tel. </w:t>
      </w:r>
      <w:r>
        <w:rPr>
          <w:rFonts w:ascii="Times New Roman" w:hAnsi="Times New Roman"/>
          <w:color w:val="000000" w:themeColor="text1"/>
          <w:sz w:val="22"/>
          <w:szCs w:val="22"/>
        </w:rPr>
        <w:t>71 320 90 81; e-mail: rodo</w:t>
      </w:r>
      <w:r w:rsidRPr="00701D41">
        <w:rPr>
          <w:rFonts w:ascii="Times New Roman" w:hAnsi="Times New Roman"/>
          <w:color w:val="000000" w:themeColor="text1"/>
          <w:sz w:val="22"/>
          <w:szCs w:val="22"/>
        </w:rPr>
        <w:t>@dolnyslask.witd.gov.pl,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w odniesieniu do Pani/Pana danych osobowych decyzje nie będą podejmowane w sposób zautomatyzowany, stosowanie do art. 22 RODO;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posiada Pani/Pan:</w:t>
      </w:r>
    </w:p>
    <w:p w:rsidR="00701D41" w:rsidRPr="00701D41" w:rsidRDefault="00701D41" w:rsidP="00AF7D0C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15 RODO prawo dostępu do danych osobowych Pani/Pana dotyczących;</w:t>
      </w:r>
    </w:p>
    <w:p w:rsidR="00701D41" w:rsidRPr="00701D41" w:rsidRDefault="00701D41" w:rsidP="00AF7D0C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na podstawie art. 16 RODO prawo do sprostowania Pani/Pana danych osobowych **;</w:t>
      </w:r>
    </w:p>
    <w:p w:rsidR="00701D41" w:rsidRPr="00701D41" w:rsidRDefault="00701D41" w:rsidP="00AF7D0C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701D41" w:rsidRPr="00701D41" w:rsidRDefault="00701D41" w:rsidP="00AF7D0C">
      <w:pPr>
        <w:pStyle w:val="Akapitzlist"/>
        <w:numPr>
          <w:ilvl w:val="0"/>
          <w:numId w:val="18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701D41" w:rsidRPr="00701D41" w:rsidRDefault="00701D41" w:rsidP="00AF7D0C">
      <w:pPr>
        <w:pStyle w:val="Akapitzlist"/>
        <w:numPr>
          <w:ilvl w:val="0"/>
          <w:numId w:val="17"/>
        </w:numPr>
        <w:spacing w:before="0" w:after="150"/>
        <w:ind w:left="426" w:hanging="426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nie przysługuje Pani/Panu:</w:t>
      </w:r>
    </w:p>
    <w:p w:rsidR="00701D41" w:rsidRPr="00701D41" w:rsidRDefault="00701D41" w:rsidP="00AF7D0C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w związku z art. 17 ust. 3 lit. b, d lub e RODO prawo do usunięcia danych osobowych;</w:t>
      </w:r>
    </w:p>
    <w:p w:rsidR="00701D41" w:rsidRPr="00701D41" w:rsidRDefault="00701D41" w:rsidP="00AF7D0C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prawo do przenoszenia danych osobowych, o którym mowa w art. 20 RODO;</w:t>
      </w:r>
    </w:p>
    <w:p w:rsidR="00701D41" w:rsidRPr="00701D41" w:rsidRDefault="00701D41" w:rsidP="00AF7D0C">
      <w:pPr>
        <w:pStyle w:val="Akapitzlist"/>
        <w:numPr>
          <w:ilvl w:val="0"/>
          <w:numId w:val="19"/>
        </w:numPr>
        <w:spacing w:before="0" w:after="150"/>
        <w:ind w:left="709" w:hanging="283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01D41" w:rsidRPr="00701D41" w:rsidRDefault="00701D41" w:rsidP="00AF7D0C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701D41" w:rsidRPr="00701D41" w:rsidRDefault="00701D41" w:rsidP="00AF7D0C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D41">
        <w:rPr>
          <w:rFonts w:ascii="Times New Roman" w:hAnsi="Times New Roman"/>
          <w:color w:val="000000" w:themeColor="text1"/>
          <w:sz w:val="22"/>
          <w:szCs w:val="22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01D41" w:rsidRPr="003127D1" w:rsidRDefault="00701D41" w:rsidP="00A73873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8860D6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701D41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A5570A" w:rsidRPr="00D17268" w:rsidRDefault="00701D41" w:rsidP="00AF7D0C">
      <w:pPr>
        <w:spacing w:before="0" w:after="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A5570A" w:rsidRPr="00D17268">
        <w:rPr>
          <w:rFonts w:ascii="Times New Roman" w:hAnsi="Times New Roman"/>
          <w:b/>
          <w:sz w:val="22"/>
          <w:szCs w:val="22"/>
        </w:rPr>
        <w:t>.1.  Załącznik nr</w:t>
      </w:r>
      <w:r w:rsidR="003127D1" w:rsidRPr="00D17268">
        <w:rPr>
          <w:rFonts w:ascii="Times New Roman" w:hAnsi="Times New Roman"/>
          <w:b/>
          <w:sz w:val="22"/>
          <w:szCs w:val="22"/>
        </w:rPr>
        <w:t xml:space="preserve"> 1 -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Istotne postanowienia umowy.</w:t>
      </w:r>
    </w:p>
    <w:p w:rsidR="00317434" w:rsidRPr="00072235" w:rsidRDefault="00701D41" w:rsidP="00AF7D0C">
      <w:pPr>
        <w:spacing w:before="0" w:after="0" w:line="240" w:lineRule="auto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3127D1" w:rsidRPr="00D17268">
        <w:rPr>
          <w:rFonts w:ascii="Times New Roman" w:hAnsi="Times New Roman"/>
          <w:b/>
          <w:sz w:val="22"/>
          <w:szCs w:val="22"/>
        </w:rPr>
        <w:t>.2.  Załącznik nr 2</w:t>
      </w:r>
      <w:r w:rsidR="00A5570A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D17268">
        <w:rPr>
          <w:rFonts w:ascii="Times New Roman" w:hAnsi="Times New Roman"/>
          <w:b/>
          <w:sz w:val="22"/>
          <w:szCs w:val="22"/>
        </w:rPr>
        <w:t>–</w:t>
      </w:r>
      <w:r w:rsidR="003127D1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D17268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sectPr w:rsidR="00317434" w:rsidRPr="00072235" w:rsidSect="00A25B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84" w:rsidRDefault="003E6884" w:rsidP="00845E7C">
      <w:pPr>
        <w:spacing w:before="0" w:after="0" w:line="240" w:lineRule="auto"/>
      </w:pPr>
      <w:r>
        <w:separator/>
      </w:r>
    </w:p>
  </w:endnote>
  <w:endnote w:type="continuationSeparator" w:id="0">
    <w:p w:rsidR="003E6884" w:rsidRDefault="003E6884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293">
          <w:rPr>
            <w:noProof/>
          </w:rPr>
          <w:t>1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84" w:rsidRDefault="003E6884" w:rsidP="00845E7C">
      <w:pPr>
        <w:spacing w:before="0" w:after="0" w:line="240" w:lineRule="auto"/>
      </w:pPr>
      <w:r>
        <w:separator/>
      </w:r>
    </w:p>
  </w:footnote>
  <w:footnote w:type="continuationSeparator" w:id="0">
    <w:p w:rsidR="003E6884" w:rsidRDefault="003E6884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9D3842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74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8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9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B7612E"/>
    <w:multiLevelType w:val="hybridMultilevel"/>
    <w:tmpl w:val="CC16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2"/>
    <w:lvlOverride w:ilvl="0">
      <w:startOverride w:val="1"/>
    </w:lvlOverride>
  </w:num>
  <w:num w:numId="3">
    <w:abstractNumId w:val="31"/>
  </w:num>
  <w:num w:numId="4">
    <w:abstractNumId w:val="26"/>
  </w:num>
  <w:num w:numId="5">
    <w:abstractNumId w:val="28"/>
  </w:num>
  <w:num w:numId="6">
    <w:abstractNumId w:val="25"/>
  </w:num>
  <w:num w:numId="7">
    <w:abstractNumId w:val="23"/>
  </w:num>
  <w:num w:numId="8">
    <w:abstractNumId w:val="8"/>
  </w:num>
  <w:num w:numId="9">
    <w:abstractNumId w:val="19"/>
  </w:num>
  <w:num w:numId="10">
    <w:abstractNumId w:val="29"/>
  </w:num>
  <w:num w:numId="11">
    <w:abstractNumId w:val="10"/>
  </w:num>
  <w:num w:numId="12">
    <w:abstractNumId w:val="30"/>
  </w:num>
  <w:num w:numId="13">
    <w:abstractNumId w:val="9"/>
  </w:num>
  <w:num w:numId="14">
    <w:abstractNumId w:val="16"/>
  </w:num>
  <w:num w:numId="15">
    <w:abstractNumId w:val="14"/>
  </w:num>
  <w:num w:numId="16">
    <w:abstractNumId w:val="22"/>
  </w:num>
  <w:num w:numId="17">
    <w:abstractNumId w:val="15"/>
  </w:num>
  <w:num w:numId="18">
    <w:abstractNumId w:val="12"/>
  </w:num>
  <w:num w:numId="1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564C"/>
    <w:rsid w:val="000261F7"/>
    <w:rsid w:val="00026A81"/>
    <w:rsid w:val="000276DB"/>
    <w:rsid w:val="00027CC9"/>
    <w:rsid w:val="00031FE3"/>
    <w:rsid w:val="000329BC"/>
    <w:rsid w:val="000339AC"/>
    <w:rsid w:val="00037F86"/>
    <w:rsid w:val="0004176A"/>
    <w:rsid w:val="000441B2"/>
    <w:rsid w:val="000501F5"/>
    <w:rsid w:val="0005210E"/>
    <w:rsid w:val="00054B5F"/>
    <w:rsid w:val="0005527C"/>
    <w:rsid w:val="00055723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4AD"/>
    <w:rsid w:val="000A0EC5"/>
    <w:rsid w:val="000A2B08"/>
    <w:rsid w:val="000B0DEB"/>
    <w:rsid w:val="000B4632"/>
    <w:rsid w:val="000B7DCA"/>
    <w:rsid w:val="000C4DC2"/>
    <w:rsid w:val="000C629C"/>
    <w:rsid w:val="000D3B08"/>
    <w:rsid w:val="000D45D1"/>
    <w:rsid w:val="000D7A6A"/>
    <w:rsid w:val="000E1D7D"/>
    <w:rsid w:val="000E5D40"/>
    <w:rsid w:val="000F0B24"/>
    <w:rsid w:val="000F3776"/>
    <w:rsid w:val="000F41EA"/>
    <w:rsid w:val="000F42AA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F11"/>
    <w:rsid w:val="00141564"/>
    <w:rsid w:val="001431C5"/>
    <w:rsid w:val="001520F0"/>
    <w:rsid w:val="00155F1A"/>
    <w:rsid w:val="00156D8F"/>
    <w:rsid w:val="001578D8"/>
    <w:rsid w:val="00167AB9"/>
    <w:rsid w:val="00167C9D"/>
    <w:rsid w:val="00173BBF"/>
    <w:rsid w:val="001741F1"/>
    <w:rsid w:val="001807AA"/>
    <w:rsid w:val="0018149B"/>
    <w:rsid w:val="00182D73"/>
    <w:rsid w:val="00184832"/>
    <w:rsid w:val="0018754D"/>
    <w:rsid w:val="0019031B"/>
    <w:rsid w:val="00193AA8"/>
    <w:rsid w:val="001960DC"/>
    <w:rsid w:val="001A1268"/>
    <w:rsid w:val="001A1C2B"/>
    <w:rsid w:val="001A4C07"/>
    <w:rsid w:val="001A68AC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54C8"/>
    <w:rsid w:val="002019AB"/>
    <w:rsid w:val="00202DC3"/>
    <w:rsid w:val="00204BB1"/>
    <w:rsid w:val="00206E9C"/>
    <w:rsid w:val="00206F6B"/>
    <w:rsid w:val="00212BD4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2120"/>
    <w:rsid w:val="00232813"/>
    <w:rsid w:val="00234DA8"/>
    <w:rsid w:val="00237944"/>
    <w:rsid w:val="002407FC"/>
    <w:rsid w:val="00245164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3C6A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15B0"/>
    <w:rsid w:val="003127D1"/>
    <w:rsid w:val="003136D5"/>
    <w:rsid w:val="00313F9E"/>
    <w:rsid w:val="003152AD"/>
    <w:rsid w:val="00317434"/>
    <w:rsid w:val="003209DF"/>
    <w:rsid w:val="00327E96"/>
    <w:rsid w:val="0033100C"/>
    <w:rsid w:val="00332718"/>
    <w:rsid w:val="00333739"/>
    <w:rsid w:val="003347FA"/>
    <w:rsid w:val="00336622"/>
    <w:rsid w:val="00336E2B"/>
    <w:rsid w:val="00341186"/>
    <w:rsid w:val="00343658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D777B"/>
    <w:rsid w:val="003E6884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2F21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97DB5"/>
    <w:rsid w:val="004A0D70"/>
    <w:rsid w:val="004A4F27"/>
    <w:rsid w:val="004A6002"/>
    <w:rsid w:val="004A6511"/>
    <w:rsid w:val="004A68AA"/>
    <w:rsid w:val="004B238B"/>
    <w:rsid w:val="004B2E41"/>
    <w:rsid w:val="004B3736"/>
    <w:rsid w:val="004B4958"/>
    <w:rsid w:val="004C0EE8"/>
    <w:rsid w:val="004C2971"/>
    <w:rsid w:val="004C58BF"/>
    <w:rsid w:val="004D0CA2"/>
    <w:rsid w:val="004D1234"/>
    <w:rsid w:val="004D36CA"/>
    <w:rsid w:val="004D4E7E"/>
    <w:rsid w:val="004D6A17"/>
    <w:rsid w:val="004E08D4"/>
    <w:rsid w:val="004E3FDE"/>
    <w:rsid w:val="004E402B"/>
    <w:rsid w:val="004E6A14"/>
    <w:rsid w:val="004F2414"/>
    <w:rsid w:val="004F29FE"/>
    <w:rsid w:val="004F3462"/>
    <w:rsid w:val="004F43EB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6CA2"/>
    <w:rsid w:val="00547258"/>
    <w:rsid w:val="005500F8"/>
    <w:rsid w:val="00554E39"/>
    <w:rsid w:val="00557913"/>
    <w:rsid w:val="00561D38"/>
    <w:rsid w:val="0056520D"/>
    <w:rsid w:val="00566B32"/>
    <w:rsid w:val="00571F79"/>
    <w:rsid w:val="00575969"/>
    <w:rsid w:val="00575B73"/>
    <w:rsid w:val="00577BC8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B6C60"/>
    <w:rsid w:val="005D586A"/>
    <w:rsid w:val="005E2170"/>
    <w:rsid w:val="005E277C"/>
    <w:rsid w:val="005F3109"/>
    <w:rsid w:val="005F31DB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2B9E"/>
    <w:rsid w:val="006135C0"/>
    <w:rsid w:val="006200ED"/>
    <w:rsid w:val="0062157C"/>
    <w:rsid w:val="00621C17"/>
    <w:rsid w:val="00624229"/>
    <w:rsid w:val="006248B3"/>
    <w:rsid w:val="00627E52"/>
    <w:rsid w:val="00632C82"/>
    <w:rsid w:val="00634F4D"/>
    <w:rsid w:val="006364BA"/>
    <w:rsid w:val="00640677"/>
    <w:rsid w:val="00643575"/>
    <w:rsid w:val="00653538"/>
    <w:rsid w:val="00655D07"/>
    <w:rsid w:val="006573F8"/>
    <w:rsid w:val="00664AC1"/>
    <w:rsid w:val="00666C95"/>
    <w:rsid w:val="0067139B"/>
    <w:rsid w:val="00673341"/>
    <w:rsid w:val="006739E8"/>
    <w:rsid w:val="00680555"/>
    <w:rsid w:val="0068432B"/>
    <w:rsid w:val="00687A61"/>
    <w:rsid w:val="00690F78"/>
    <w:rsid w:val="006914A0"/>
    <w:rsid w:val="00696D7E"/>
    <w:rsid w:val="0069782F"/>
    <w:rsid w:val="006B252C"/>
    <w:rsid w:val="006C2A6E"/>
    <w:rsid w:val="006D1C27"/>
    <w:rsid w:val="006D20BF"/>
    <w:rsid w:val="006D2D9C"/>
    <w:rsid w:val="006D449F"/>
    <w:rsid w:val="006D5F54"/>
    <w:rsid w:val="006D7ED2"/>
    <w:rsid w:val="006E05B8"/>
    <w:rsid w:val="006E05F4"/>
    <w:rsid w:val="006E1E4D"/>
    <w:rsid w:val="006E22D0"/>
    <w:rsid w:val="006E2C0F"/>
    <w:rsid w:val="006E3796"/>
    <w:rsid w:val="006E6167"/>
    <w:rsid w:val="006F07ED"/>
    <w:rsid w:val="006F0FAD"/>
    <w:rsid w:val="006F196F"/>
    <w:rsid w:val="006F2736"/>
    <w:rsid w:val="006F3A17"/>
    <w:rsid w:val="00701D41"/>
    <w:rsid w:val="0070211B"/>
    <w:rsid w:val="00702F88"/>
    <w:rsid w:val="00705E70"/>
    <w:rsid w:val="0070681D"/>
    <w:rsid w:val="00707851"/>
    <w:rsid w:val="00717966"/>
    <w:rsid w:val="00717D20"/>
    <w:rsid w:val="00720497"/>
    <w:rsid w:val="007210C6"/>
    <w:rsid w:val="00721640"/>
    <w:rsid w:val="0072322E"/>
    <w:rsid w:val="00723A96"/>
    <w:rsid w:val="00725D8B"/>
    <w:rsid w:val="0073005E"/>
    <w:rsid w:val="0073036F"/>
    <w:rsid w:val="00732BCC"/>
    <w:rsid w:val="007345D9"/>
    <w:rsid w:val="00734F03"/>
    <w:rsid w:val="0073725B"/>
    <w:rsid w:val="00745629"/>
    <w:rsid w:val="00750EF8"/>
    <w:rsid w:val="00752FAE"/>
    <w:rsid w:val="007550C3"/>
    <w:rsid w:val="00756A41"/>
    <w:rsid w:val="007610F9"/>
    <w:rsid w:val="0076275B"/>
    <w:rsid w:val="007634F7"/>
    <w:rsid w:val="00771B79"/>
    <w:rsid w:val="007761B3"/>
    <w:rsid w:val="007820F3"/>
    <w:rsid w:val="007910D5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9D9"/>
    <w:rsid w:val="007F7564"/>
    <w:rsid w:val="00801FBA"/>
    <w:rsid w:val="00804467"/>
    <w:rsid w:val="008048F2"/>
    <w:rsid w:val="008059EC"/>
    <w:rsid w:val="00806B73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860D6"/>
    <w:rsid w:val="00893328"/>
    <w:rsid w:val="008942EC"/>
    <w:rsid w:val="00896790"/>
    <w:rsid w:val="0089798E"/>
    <w:rsid w:val="008A3F32"/>
    <w:rsid w:val="008B33F7"/>
    <w:rsid w:val="008B4C03"/>
    <w:rsid w:val="008B56C1"/>
    <w:rsid w:val="008B6590"/>
    <w:rsid w:val="008B7DA1"/>
    <w:rsid w:val="008C1299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39F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01D4"/>
    <w:rsid w:val="009633E5"/>
    <w:rsid w:val="00967E01"/>
    <w:rsid w:val="00970E9F"/>
    <w:rsid w:val="00972C04"/>
    <w:rsid w:val="00983EA3"/>
    <w:rsid w:val="00985F1E"/>
    <w:rsid w:val="009866A6"/>
    <w:rsid w:val="00990FB1"/>
    <w:rsid w:val="00992B93"/>
    <w:rsid w:val="00995883"/>
    <w:rsid w:val="009A1176"/>
    <w:rsid w:val="009A1512"/>
    <w:rsid w:val="009A2FE7"/>
    <w:rsid w:val="009A6BA5"/>
    <w:rsid w:val="009B14C1"/>
    <w:rsid w:val="009B6CBD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5571"/>
    <w:rsid w:val="009F758F"/>
    <w:rsid w:val="00A03474"/>
    <w:rsid w:val="00A1132B"/>
    <w:rsid w:val="00A1141E"/>
    <w:rsid w:val="00A11D27"/>
    <w:rsid w:val="00A13E06"/>
    <w:rsid w:val="00A22293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2363"/>
    <w:rsid w:val="00A65791"/>
    <w:rsid w:val="00A6593D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4821"/>
    <w:rsid w:val="00A967C2"/>
    <w:rsid w:val="00A978BC"/>
    <w:rsid w:val="00AA4841"/>
    <w:rsid w:val="00AB7DD4"/>
    <w:rsid w:val="00AC1211"/>
    <w:rsid w:val="00AC1ED1"/>
    <w:rsid w:val="00AC25CC"/>
    <w:rsid w:val="00AC5077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AF7D0C"/>
    <w:rsid w:val="00B036D0"/>
    <w:rsid w:val="00B039D7"/>
    <w:rsid w:val="00B05BF5"/>
    <w:rsid w:val="00B060CF"/>
    <w:rsid w:val="00B060D9"/>
    <w:rsid w:val="00B15D39"/>
    <w:rsid w:val="00B2192B"/>
    <w:rsid w:val="00B33002"/>
    <w:rsid w:val="00B3574B"/>
    <w:rsid w:val="00B42AF4"/>
    <w:rsid w:val="00B44CBB"/>
    <w:rsid w:val="00B52654"/>
    <w:rsid w:val="00B56824"/>
    <w:rsid w:val="00B57064"/>
    <w:rsid w:val="00B570CF"/>
    <w:rsid w:val="00B573D5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03AD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317F"/>
    <w:rsid w:val="00C15978"/>
    <w:rsid w:val="00C16029"/>
    <w:rsid w:val="00C20C05"/>
    <w:rsid w:val="00C2389A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507C0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61D6"/>
    <w:rsid w:val="00CA05CF"/>
    <w:rsid w:val="00CA11C2"/>
    <w:rsid w:val="00CA1A26"/>
    <w:rsid w:val="00CA5548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12BE"/>
    <w:rsid w:val="00CE4827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4700F"/>
    <w:rsid w:val="00D51D65"/>
    <w:rsid w:val="00D52CAC"/>
    <w:rsid w:val="00D54E49"/>
    <w:rsid w:val="00D65DD4"/>
    <w:rsid w:val="00D67701"/>
    <w:rsid w:val="00D70066"/>
    <w:rsid w:val="00D73C81"/>
    <w:rsid w:val="00D74912"/>
    <w:rsid w:val="00D756DD"/>
    <w:rsid w:val="00D75A40"/>
    <w:rsid w:val="00D77462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1088C"/>
    <w:rsid w:val="00E111D2"/>
    <w:rsid w:val="00E118F4"/>
    <w:rsid w:val="00E13EAE"/>
    <w:rsid w:val="00E153E6"/>
    <w:rsid w:val="00E16C1B"/>
    <w:rsid w:val="00E17E0D"/>
    <w:rsid w:val="00E211A8"/>
    <w:rsid w:val="00E23128"/>
    <w:rsid w:val="00E312A1"/>
    <w:rsid w:val="00E3207A"/>
    <w:rsid w:val="00E37CC1"/>
    <w:rsid w:val="00E37F5E"/>
    <w:rsid w:val="00E411A9"/>
    <w:rsid w:val="00E4604D"/>
    <w:rsid w:val="00E5583C"/>
    <w:rsid w:val="00E55FF6"/>
    <w:rsid w:val="00E56827"/>
    <w:rsid w:val="00E56FDF"/>
    <w:rsid w:val="00E571F0"/>
    <w:rsid w:val="00E6599D"/>
    <w:rsid w:val="00E675B0"/>
    <w:rsid w:val="00E708B3"/>
    <w:rsid w:val="00E73C70"/>
    <w:rsid w:val="00E83E57"/>
    <w:rsid w:val="00E849C0"/>
    <w:rsid w:val="00E8712B"/>
    <w:rsid w:val="00E87538"/>
    <w:rsid w:val="00E87F3D"/>
    <w:rsid w:val="00EA1D7B"/>
    <w:rsid w:val="00EB1F00"/>
    <w:rsid w:val="00EB7107"/>
    <w:rsid w:val="00EC0B01"/>
    <w:rsid w:val="00EC30DC"/>
    <w:rsid w:val="00EC6AF7"/>
    <w:rsid w:val="00ED10DB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21DA4"/>
    <w:rsid w:val="00F2350A"/>
    <w:rsid w:val="00F23A9F"/>
    <w:rsid w:val="00F24037"/>
    <w:rsid w:val="00F24A00"/>
    <w:rsid w:val="00F33410"/>
    <w:rsid w:val="00F339AE"/>
    <w:rsid w:val="00F36C2A"/>
    <w:rsid w:val="00F41C69"/>
    <w:rsid w:val="00F458F1"/>
    <w:rsid w:val="00F468F7"/>
    <w:rsid w:val="00F47FAF"/>
    <w:rsid w:val="00F514CB"/>
    <w:rsid w:val="00F51BCA"/>
    <w:rsid w:val="00F54E8A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7845"/>
    <w:rsid w:val="00F911E6"/>
    <w:rsid w:val="00FA0009"/>
    <w:rsid w:val="00FA2944"/>
    <w:rsid w:val="00FA370F"/>
    <w:rsid w:val="00FB29A5"/>
    <w:rsid w:val="00FB29F2"/>
    <w:rsid w:val="00FC1816"/>
    <w:rsid w:val="00FC717C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DE06F-1A79-41AD-ACBB-CA333A39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t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A55F-D93C-42EA-B647-A71F05E4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5</Pages>
  <Words>1901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111</cp:revision>
  <cp:lastPrinted>2017-04-25T09:50:00Z</cp:lastPrinted>
  <dcterms:created xsi:type="dcterms:W3CDTF">2015-06-18T13:01:00Z</dcterms:created>
  <dcterms:modified xsi:type="dcterms:W3CDTF">2019-11-05T06:54:00Z</dcterms:modified>
</cp:coreProperties>
</file>