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F5549D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F5549D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Default="00B56824" w:rsidP="00F5549D">
      <w:pPr>
        <w:tabs>
          <w:tab w:val="left" w:pos="5269"/>
        </w:tabs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7E0952">
        <w:rPr>
          <w:rFonts w:ascii="Times New Roman" w:hAnsi="Times New Roman"/>
          <w:b/>
          <w:sz w:val="22"/>
          <w:szCs w:val="22"/>
        </w:rPr>
        <w:t>Dostawę samochodu osobowego</w:t>
      </w:r>
      <w:r w:rsidR="00247CC3">
        <w:rPr>
          <w:rFonts w:ascii="Times New Roman" w:hAnsi="Times New Roman"/>
          <w:b/>
          <w:sz w:val="22"/>
          <w:szCs w:val="22"/>
        </w:rPr>
        <w:t xml:space="preserve"> dla WITD we Wrocławiu</w:t>
      </w:r>
      <w:r w:rsidR="007E0952">
        <w:rPr>
          <w:rFonts w:ascii="Times New Roman" w:hAnsi="Times New Roman"/>
          <w:b/>
          <w:sz w:val="22"/>
          <w:szCs w:val="22"/>
        </w:rPr>
        <w:t>”</w:t>
      </w:r>
    </w:p>
    <w:p w:rsidR="00145905" w:rsidRPr="00125C96" w:rsidRDefault="00145905" w:rsidP="00F5549D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F5549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="0099181D">
        <w:rPr>
          <w:rFonts w:ascii="Times New Roman" w:hAnsi="Times New Roman"/>
          <w:sz w:val="22"/>
          <w:szCs w:val="22"/>
          <w:lang w:val="de-DE"/>
        </w:rPr>
        <w:t xml:space="preserve"> </w:t>
      </w:r>
    </w:p>
    <w:p w:rsidR="00155F1A" w:rsidRPr="00021E72" w:rsidRDefault="00EA0071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>
        <w:rPr>
          <w:rFonts w:ascii="Times New Roman" w:hAnsi="Times New Roman"/>
          <w:sz w:val="22"/>
          <w:szCs w:val="22"/>
          <w:lang w:val="de-DE"/>
        </w:rPr>
        <w:tab/>
      </w:r>
      <w:r w:rsidR="00155F1A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612B9E" w:rsidRDefault="00155F1A" w:rsidP="00F5549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581C42" w:rsidRPr="00581C42">
        <w:rPr>
          <w:rFonts w:ascii="Times New Roman" w:hAnsi="Times New Roman"/>
          <w:b/>
          <w:sz w:val="22"/>
          <w:szCs w:val="22"/>
        </w:rPr>
        <w:t>WAT.272.2.070.099</w:t>
      </w:r>
      <w:r w:rsidR="00301521" w:rsidRPr="00581C42">
        <w:rPr>
          <w:rFonts w:ascii="Times New Roman" w:hAnsi="Times New Roman"/>
          <w:b/>
          <w:sz w:val="22"/>
          <w:szCs w:val="22"/>
        </w:rPr>
        <w:t>.2019</w:t>
      </w:r>
      <w:r w:rsidR="00612B9E" w:rsidRPr="00581C42">
        <w:rPr>
          <w:rFonts w:ascii="Times New Roman" w:hAnsi="Times New Roman"/>
          <w:b/>
          <w:sz w:val="22"/>
          <w:szCs w:val="22"/>
        </w:rPr>
        <w:t>.OP</w:t>
      </w:r>
    </w:p>
    <w:p w:rsidR="00155F1A" w:rsidRDefault="00990FB1" w:rsidP="00F5549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F5549D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F5549D" w:rsidRDefault="00F5549D" w:rsidP="00F5549D">
      <w:pPr>
        <w:pStyle w:val="Akapitzlist"/>
        <w:spacing w:before="0" w:after="0"/>
        <w:ind w:left="567"/>
        <w:jc w:val="both"/>
        <w:rPr>
          <w:rFonts w:ascii="Times New Roman" w:hAnsi="Times New Roman"/>
          <w:sz w:val="22"/>
          <w:szCs w:val="22"/>
        </w:rPr>
      </w:pPr>
    </w:p>
    <w:p w:rsidR="007E0952" w:rsidRPr="007E0952" w:rsidRDefault="007E0952" w:rsidP="007E0952">
      <w:pPr>
        <w:pStyle w:val="Akapitzlist"/>
        <w:numPr>
          <w:ilvl w:val="1"/>
          <w:numId w:val="26"/>
        </w:num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bookmarkStart w:id="3" w:name="_Toc270921042"/>
      <w:r w:rsidRPr="007E0952">
        <w:rPr>
          <w:rFonts w:ascii="Times New Roman" w:hAnsi="Times New Roman"/>
          <w:sz w:val="22"/>
          <w:szCs w:val="22"/>
        </w:rPr>
        <w:t xml:space="preserve">Przedmiotem zamówienia jest dostawa </w:t>
      </w:r>
      <w:r w:rsidRPr="007E0952">
        <w:rPr>
          <w:rFonts w:ascii="Times New Roman" w:hAnsi="Times New Roman"/>
          <w:b/>
          <w:sz w:val="22"/>
          <w:szCs w:val="22"/>
        </w:rPr>
        <w:t>samochodu osobowego dla WITD we Wrocławiu.</w:t>
      </w:r>
    </w:p>
    <w:p w:rsidR="007E0952" w:rsidRPr="007E0952" w:rsidRDefault="007E0952" w:rsidP="007E0952">
      <w:pPr>
        <w:pStyle w:val="Akapitzlist"/>
        <w:numPr>
          <w:ilvl w:val="1"/>
          <w:numId w:val="26"/>
        </w:num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7E0952">
        <w:rPr>
          <w:rFonts w:ascii="Times New Roman" w:hAnsi="Times New Roman"/>
          <w:sz w:val="22"/>
          <w:szCs w:val="22"/>
        </w:rPr>
        <w:t xml:space="preserve">Specyfikacja oraz szczegółowy opis parametrów technicznych zamawianego samochodu zostały ujęte w </w:t>
      </w:r>
      <w:r w:rsidRPr="007E0952">
        <w:rPr>
          <w:rFonts w:ascii="Times New Roman" w:hAnsi="Times New Roman"/>
          <w:b/>
          <w:sz w:val="22"/>
          <w:szCs w:val="22"/>
        </w:rPr>
        <w:t>załączniku nr 2 do zaproszenia.</w:t>
      </w:r>
    </w:p>
    <w:p w:rsidR="007E0952" w:rsidRPr="007E0952" w:rsidRDefault="007E0952" w:rsidP="007E0952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7E0952" w:rsidRPr="00800A30" w:rsidRDefault="007E0952" w:rsidP="007E0952">
      <w:pPr>
        <w:spacing w:before="0" w:after="0"/>
        <w:rPr>
          <w:rFonts w:ascii="Times New Roman" w:hAnsi="Times New Roman"/>
          <w:sz w:val="22"/>
          <w:szCs w:val="22"/>
        </w:rPr>
      </w:pPr>
      <w:r w:rsidRPr="00800A30">
        <w:rPr>
          <w:rFonts w:ascii="Times New Roman" w:hAnsi="Times New Roman"/>
          <w:sz w:val="22"/>
          <w:szCs w:val="22"/>
        </w:rPr>
        <w:t>Kody CPV: 34</w:t>
      </w:r>
      <w:r w:rsidR="0061461F">
        <w:rPr>
          <w:rFonts w:ascii="Times New Roman" w:hAnsi="Times New Roman"/>
          <w:sz w:val="22"/>
          <w:szCs w:val="22"/>
        </w:rPr>
        <w:t>.</w:t>
      </w:r>
      <w:r w:rsidRPr="00800A30">
        <w:rPr>
          <w:rFonts w:ascii="Times New Roman" w:hAnsi="Times New Roman"/>
          <w:sz w:val="22"/>
          <w:szCs w:val="22"/>
        </w:rPr>
        <w:t>11</w:t>
      </w:r>
      <w:r w:rsidR="0061461F">
        <w:rPr>
          <w:rFonts w:ascii="Times New Roman" w:hAnsi="Times New Roman"/>
          <w:sz w:val="22"/>
          <w:szCs w:val="22"/>
        </w:rPr>
        <w:t>.</w:t>
      </w:r>
      <w:r w:rsidRPr="00800A30">
        <w:rPr>
          <w:rFonts w:ascii="Times New Roman" w:hAnsi="Times New Roman"/>
          <w:sz w:val="22"/>
          <w:szCs w:val="22"/>
        </w:rPr>
        <w:t>00</w:t>
      </w:r>
      <w:r w:rsidR="0061461F">
        <w:rPr>
          <w:rFonts w:ascii="Times New Roman" w:hAnsi="Times New Roman"/>
          <w:sz w:val="22"/>
          <w:szCs w:val="22"/>
        </w:rPr>
        <w:t>.</w:t>
      </w:r>
      <w:r w:rsidRPr="00800A30">
        <w:rPr>
          <w:rFonts w:ascii="Times New Roman" w:hAnsi="Times New Roman"/>
          <w:sz w:val="22"/>
          <w:szCs w:val="22"/>
        </w:rPr>
        <w:t>00-1</w:t>
      </w:r>
    </w:p>
    <w:p w:rsidR="007E0952" w:rsidRPr="007E0952" w:rsidRDefault="007E0952" w:rsidP="007E0952">
      <w:pPr>
        <w:spacing w:before="0" w:after="0"/>
        <w:rPr>
          <w:rFonts w:ascii="Times New Roman" w:hAnsi="Times New Roman"/>
          <w:b/>
          <w:sz w:val="22"/>
          <w:szCs w:val="22"/>
        </w:rPr>
      </w:pPr>
    </w:p>
    <w:p w:rsidR="0079668C" w:rsidRPr="00DD44BE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Pr="00232120" w:rsidRDefault="007F1E77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7D0925" w:rsidRPr="00A76408" w:rsidRDefault="007D0925" w:rsidP="007D0925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76408">
        <w:rPr>
          <w:rFonts w:ascii="Times New Roman" w:hAnsi="Times New Roman"/>
          <w:sz w:val="22"/>
          <w:szCs w:val="22"/>
        </w:rPr>
        <w:t>Realizacja terminu zamówi</w:t>
      </w:r>
      <w:r w:rsidR="00A76408" w:rsidRPr="00A76408">
        <w:rPr>
          <w:rFonts w:ascii="Times New Roman" w:hAnsi="Times New Roman"/>
          <w:sz w:val="22"/>
          <w:szCs w:val="22"/>
        </w:rPr>
        <w:t>enia nastąpi do dnia 16.12.2019</w:t>
      </w:r>
      <w:r w:rsidRPr="00A76408">
        <w:rPr>
          <w:rFonts w:ascii="Times New Roman" w:hAnsi="Times New Roman"/>
          <w:sz w:val="22"/>
          <w:szCs w:val="22"/>
        </w:rPr>
        <w:tab/>
      </w:r>
    </w:p>
    <w:p w:rsidR="007D0925" w:rsidRPr="007D0925" w:rsidRDefault="007D0925" w:rsidP="007D0925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115B0" w:rsidRDefault="007D0925" w:rsidP="007D0925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D0925">
        <w:rPr>
          <w:rFonts w:ascii="Times New Roman" w:hAnsi="Times New Roman"/>
          <w:sz w:val="22"/>
          <w:szCs w:val="22"/>
        </w:rPr>
        <w:t>Miejscem dos</w:t>
      </w:r>
      <w:r w:rsidR="009075C8">
        <w:rPr>
          <w:rFonts w:ascii="Times New Roman" w:hAnsi="Times New Roman"/>
          <w:sz w:val="22"/>
          <w:szCs w:val="22"/>
        </w:rPr>
        <w:t xml:space="preserve">tawy - </w:t>
      </w:r>
      <w:r w:rsidRPr="007D0925">
        <w:rPr>
          <w:rFonts w:ascii="Times New Roman" w:hAnsi="Times New Roman"/>
          <w:sz w:val="22"/>
          <w:szCs w:val="22"/>
        </w:rPr>
        <w:t>odbioru jest Wojewódzki Inspektorat Trans</w:t>
      </w:r>
      <w:r>
        <w:rPr>
          <w:rFonts w:ascii="Times New Roman" w:hAnsi="Times New Roman"/>
          <w:sz w:val="22"/>
          <w:szCs w:val="22"/>
        </w:rPr>
        <w:t xml:space="preserve">portu Drogowego we Wrocławiu </w:t>
      </w:r>
      <w:r>
        <w:rPr>
          <w:rFonts w:ascii="Times New Roman" w:hAnsi="Times New Roman"/>
          <w:sz w:val="22"/>
          <w:szCs w:val="22"/>
        </w:rPr>
        <w:br/>
        <w:t>ul.</w:t>
      </w:r>
      <w:r w:rsidRPr="007D0925">
        <w:rPr>
          <w:rFonts w:ascii="Times New Roman" w:hAnsi="Times New Roman"/>
          <w:sz w:val="22"/>
          <w:szCs w:val="22"/>
        </w:rPr>
        <w:t xml:space="preserve"> B. Krzywoustego 28, 51-165 Wrocław.</w:t>
      </w:r>
      <w:r w:rsidR="009075C8">
        <w:rPr>
          <w:rFonts w:ascii="Times New Roman" w:hAnsi="Times New Roman"/>
          <w:sz w:val="22"/>
          <w:szCs w:val="22"/>
        </w:rPr>
        <w:t xml:space="preserve"> Pojazd należy dostarczyć na parking Zamawiającego.</w:t>
      </w:r>
    </w:p>
    <w:p w:rsidR="007D0925" w:rsidRDefault="007D0925" w:rsidP="007D0925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F5549D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79668C" w:rsidRPr="00F03558" w:rsidRDefault="00DF625F" w:rsidP="00F5549D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4C0EE8">
        <w:rPr>
          <w:rFonts w:ascii="Times New Roman" w:hAnsi="Times New Roman"/>
          <w:sz w:val="22"/>
          <w:szCs w:val="22"/>
        </w:rPr>
        <w:t>Oktawian Plaskota</w:t>
      </w:r>
      <w:r w:rsidR="0079668C">
        <w:rPr>
          <w:rFonts w:ascii="Times New Roman" w:hAnsi="Times New Roman"/>
          <w:sz w:val="22"/>
          <w:szCs w:val="22"/>
        </w:rPr>
        <w:t xml:space="preserve"> – a</w:t>
      </w:r>
      <w:r w:rsidR="004C0EE8">
        <w:rPr>
          <w:rFonts w:ascii="Times New Roman" w:hAnsi="Times New Roman"/>
          <w:sz w:val="22"/>
          <w:szCs w:val="22"/>
        </w:rPr>
        <w:t>dministrator ds. gospodarczych</w:t>
      </w:r>
      <w:r w:rsidR="0079668C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:71/320-90-87,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fax-71/326-51-61, email:</w:t>
      </w:r>
      <w:r w:rsidR="0090239F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DF625F" w:rsidRPr="00F21DA4" w:rsidRDefault="00DF625F" w:rsidP="00F5549D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Czesław Oczkowicz - Naczelnik WAT: 71/320-90-85,fa</w:t>
      </w:r>
      <w:r w:rsidR="0090239F">
        <w:rPr>
          <w:rFonts w:ascii="Times New Roman" w:hAnsi="Times New Roman"/>
          <w:sz w:val="22"/>
          <w:szCs w:val="22"/>
        </w:rPr>
        <w:t>x-71/326-51-61, email: wat</w:t>
      </w:r>
      <w:r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145905" w:rsidRDefault="00145905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  <w:r>
        <w:rPr>
          <w:rFonts w:ascii="Times New Roman" w:hAnsi="Times New Roman"/>
        </w:rPr>
        <w:br w:type="page"/>
      </w:r>
    </w:p>
    <w:p w:rsidR="004A68AA" w:rsidRPr="007F1E77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5D49B0" w:rsidRDefault="005D49B0" w:rsidP="00F5549D">
      <w:pPr>
        <w:spacing w:before="0"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9075C8" w:rsidRDefault="005D49B0" w:rsidP="00F5549D">
      <w:pPr>
        <w:spacing w:before="0"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5D49B0">
        <w:rPr>
          <w:rFonts w:ascii="Times New Roman" w:hAnsi="Times New Roman"/>
          <w:b/>
          <w:color w:val="000000" w:themeColor="text1"/>
          <w:sz w:val="22"/>
          <w:szCs w:val="22"/>
        </w:rPr>
        <w:t>Najniższa cena.</w:t>
      </w:r>
    </w:p>
    <w:p w:rsidR="005D49B0" w:rsidRPr="009075C8" w:rsidRDefault="005D49B0" w:rsidP="00F5549D">
      <w:pPr>
        <w:spacing w:before="0"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5D49B0">
        <w:rPr>
          <w:rFonts w:ascii="Times New Roman" w:hAnsi="Times New Roman"/>
          <w:color w:val="000000" w:themeColor="text1"/>
          <w:sz w:val="22"/>
          <w:szCs w:val="22"/>
        </w:rPr>
        <w:t xml:space="preserve">5.1.Zamawiajćy będzie oceniać oferty porównując ceny zaoferowane przez Wykonawców w złożonych ofertach. Porównanie dotyczyć będzie tylko ważnych ofert, tj. takich które zostały złożone Zamawiającemu do upływu terminu wyznaczonego do składania ofert i oferują przedmiot zamówienia opisany w niniejszy zamówieniu .O wyborze najkorzystniejszej oferty spośród ważnych decydować będzie kryterium najniższej ceny. </w:t>
      </w:r>
    </w:p>
    <w:p w:rsidR="005D49B0" w:rsidRPr="005D49B0" w:rsidRDefault="005D49B0" w:rsidP="00F5549D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D49B0">
        <w:rPr>
          <w:rFonts w:ascii="Times New Roman" w:hAnsi="Times New Roman"/>
          <w:color w:val="000000" w:themeColor="text1"/>
          <w:sz w:val="22"/>
          <w:szCs w:val="22"/>
        </w:rPr>
        <w:t>5.2. Jeżeli w postępowaniu nie będzie można dokonać wyboru oferty najko</w:t>
      </w:r>
      <w:r w:rsidR="00E0034F">
        <w:rPr>
          <w:rFonts w:ascii="Times New Roman" w:hAnsi="Times New Roman"/>
          <w:color w:val="000000" w:themeColor="text1"/>
          <w:sz w:val="22"/>
          <w:szCs w:val="22"/>
        </w:rPr>
        <w:t>rzystniejszej, ze względu na to</w:t>
      </w:r>
      <w:r w:rsidRPr="005D49B0">
        <w:rPr>
          <w:rFonts w:ascii="Times New Roman" w:hAnsi="Times New Roman"/>
          <w:color w:val="000000" w:themeColor="text1"/>
          <w:sz w:val="22"/>
          <w:szCs w:val="22"/>
        </w:rPr>
        <w:t>, że zostały złożon</w:t>
      </w:r>
      <w:r w:rsidR="00E0034F">
        <w:rPr>
          <w:rFonts w:ascii="Times New Roman" w:hAnsi="Times New Roman"/>
          <w:color w:val="000000" w:themeColor="text1"/>
          <w:sz w:val="22"/>
          <w:szCs w:val="22"/>
        </w:rPr>
        <w:t>e oferty w takiej samej cenie, Z</w:t>
      </w:r>
      <w:r w:rsidRPr="005D49B0">
        <w:rPr>
          <w:rFonts w:ascii="Times New Roman" w:hAnsi="Times New Roman"/>
          <w:color w:val="000000" w:themeColor="text1"/>
          <w:sz w:val="22"/>
          <w:szCs w:val="22"/>
        </w:rPr>
        <w:t>amawiający wezwie Wykonawców, którzy złożyli te oferty do złożenia w terminie określonym przez Zamawiającego ofert dodatkowych.</w:t>
      </w:r>
    </w:p>
    <w:p w:rsidR="005D49B0" w:rsidRPr="005D49B0" w:rsidRDefault="005D49B0" w:rsidP="00F5549D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D49B0">
        <w:rPr>
          <w:rFonts w:ascii="Times New Roman" w:hAnsi="Times New Roman"/>
          <w:color w:val="000000" w:themeColor="text1"/>
          <w:sz w:val="22"/>
          <w:szCs w:val="22"/>
        </w:rPr>
        <w:t xml:space="preserve">5.3. Wykonawcy składając oferty dodatkowe nie mogą zaoferować cen wyższych niż zaoferowane w złożonych ofertach. </w:t>
      </w:r>
    </w:p>
    <w:p w:rsidR="005D49B0" w:rsidRPr="005D49B0" w:rsidRDefault="005D49B0" w:rsidP="00F5549D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D49B0">
        <w:rPr>
          <w:rFonts w:ascii="Times New Roman" w:hAnsi="Times New Roman"/>
          <w:color w:val="000000" w:themeColor="text1"/>
          <w:sz w:val="22"/>
          <w:szCs w:val="22"/>
        </w:rPr>
        <w:t xml:space="preserve">5.4. Niezwłocznie po wyborze oferty najkorzystniejszej Zamawiający zawiadomi wszystkich Wykonawców, którzy złożyli oferty o wyborze najkorzystniejszej oferty, podając nazwę (firmę) i adres wykonawcy, którego ofertę wybrano. </w:t>
      </w:r>
    </w:p>
    <w:p w:rsidR="00CE12BE" w:rsidRDefault="005D49B0" w:rsidP="00F5549D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D49B0">
        <w:rPr>
          <w:rFonts w:ascii="Times New Roman" w:hAnsi="Times New Roman"/>
          <w:color w:val="000000" w:themeColor="text1"/>
          <w:sz w:val="22"/>
          <w:szCs w:val="22"/>
        </w:rPr>
        <w:t>5.5. Jeżeli złożono ofertę, której wybór prowadziłby do powstania u Zamawiającego obowiązku podatkowego zgodnie z przepisami o podatku od towaru i usług , Zamawiający w celu oceny takiej oferty dolicza do przestawionej w niej ceny podatek od towarów i usług, który miałby obowiązek rozliczyć zgodnie z tymi przepisami. Wykonawca, składając ofertę, informuje Zamawiającego, czy wybór oferty będzie prowadził do powstania obowiązku</w:t>
      </w:r>
      <w:r w:rsidR="00D42DC0">
        <w:rPr>
          <w:rFonts w:ascii="Times New Roman" w:hAnsi="Times New Roman"/>
          <w:color w:val="000000" w:themeColor="text1"/>
          <w:sz w:val="22"/>
          <w:szCs w:val="22"/>
        </w:rPr>
        <w:t xml:space="preserve"> podatkowego, wskazując nazwę (</w:t>
      </w:r>
      <w:r w:rsidRPr="005D49B0">
        <w:rPr>
          <w:rFonts w:ascii="Times New Roman" w:hAnsi="Times New Roman"/>
          <w:color w:val="000000" w:themeColor="text1"/>
          <w:sz w:val="22"/>
          <w:szCs w:val="22"/>
        </w:rPr>
        <w:t>rodzaj) towaru lub usługi, których dostawca lub świadczenie będzie prowadzić do jego powstania, oraz wskazując ich wartość bez kwoty podatku.</w:t>
      </w:r>
    </w:p>
    <w:p w:rsidR="00C02EEC" w:rsidRDefault="00C02EEC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</w:p>
    <w:p w:rsidR="004B238B" w:rsidRPr="00125C96" w:rsidRDefault="004B238B" w:rsidP="00F5549D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F5549D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247CC3" w:rsidRPr="00247CC3" w:rsidRDefault="00247CC3" w:rsidP="00247CC3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247CC3">
        <w:rPr>
          <w:rFonts w:ascii="Times New Roman" w:hAnsi="Times New Roman"/>
          <w:b/>
          <w:sz w:val="22"/>
          <w:szCs w:val="22"/>
        </w:rPr>
        <w:t>- Wypełniony i podpisany for</w:t>
      </w:r>
      <w:r>
        <w:rPr>
          <w:rFonts w:ascii="Times New Roman" w:hAnsi="Times New Roman"/>
          <w:b/>
          <w:sz w:val="22"/>
          <w:szCs w:val="22"/>
        </w:rPr>
        <w:t>mularz ofertowy – załącznik nr 2</w:t>
      </w:r>
      <w:r w:rsidRPr="00247CC3">
        <w:rPr>
          <w:rFonts w:ascii="Times New Roman" w:hAnsi="Times New Roman"/>
          <w:b/>
          <w:sz w:val="22"/>
          <w:szCs w:val="22"/>
        </w:rPr>
        <w:t>,</w:t>
      </w:r>
    </w:p>
    <w:p w:rsidR="00247CC3" w:rsidRDefault="00247CC3" w:rsidP="00247CC3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247CC3">
        <w:rPr>
          <w:rFonts w:ascii="Times New Roman" w:hAnsi="Times New Roman"/>
          <w:b/>
          <w:sz w:val="22"/>
          <w:szCs w:val="22"/>
        </w:rPr>
        <w:t>-</w:t>
      </w:r>
      <w:r w:rsidR="0071139C">
        <w:rPr>
          <w:rFonts w:ascii="Times New Roman" w:hAnsi="Times New Roman"/>
          <w:b/>
          <w:sz w:val="22"/>
          <w:szCs w:val="22"/>
        </w:rPr>
        <w:t xml:space="preserve"> </w:t>
      </w:r>
      <w:r w:rsidRPr="00247CC3">
        <w:rPr>
          <w:rFonts w:ascii="Times New Roman" w:hAnsi="Times New Roman"/>
          <w:b/>
          <w:sz w:val="22"/>
          <w:szCs w:val="22"/>
        </w:rPr>
        <w:t>Wypełniona i podpisana Lista Autoryzowanych Stacji Obsługi (ASO)- załącznik nr 3.</w:t>
      </w:r>
    </w:p>
    <w:p w:rsidR="002A6C4E" w:rsidRDefault="002A6C4E" w:rsidP="00F5549D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F5549D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F5549D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7.1. Istotne postanowienia umowy, zawierające warunki realizacji zamówienia w zakresie przedmiotu zamówienia, terminów i warunków realizacji, terminów płatności i kar umownych, które zostaną wprowadzone do treści zawierane umowy stanowią załącznik n</w:t>
      </w:r>
      <w:r w:rsidR="00FE4987">
        <w:rPr>
          <w:rFonts w:ascii="Times New Roman" w:hAnsi="Times New Roman"/>
          <w:sz w:val="22"/>
          <w:szCs w:val="22"/>
          <w:lang w:eastAsia="pl-PL"/>
        </w:rPr>
        <w:t>r 1</w:t>
      </w:r>
      <w:r w:rsidRPr="006478C1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7.2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.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6478C1">
        <w:rPr>
          <w:rFonts w:ascii="Times New Roman" w:hAnsi="Times New Roman"/>
          <w:sz w:val="22"/>
          <w:szCs w:val="22"/>
          <w:lang w:eastAsia="pl-PL"/>
        </w:rPr>
        <w:t>Realizacja zamówienia/usługi wymaga zawarcia umowy w formie pisemnej.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7.3. 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Umowa w sprawie realizacji zamówienia zostanie zawarta z uwzględnieniem postanowień wynikających</w:t>
      </w:r>
      <w:r w:rsidR="00CA4D98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z treści niniejszego dokumentu oraz danych zawartych w ofercie złożonej przez Wykonawcę.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 xml:space="preserve">7.4. Zamawiający dopuszcza zmiany postanowień zawartej umowy w stosunku do treści oferty, na podstawie której dokonano wyboru Wykonawcy w </w:t>
      </w:r>
      <w:r w:rsidRPr="00874325">
        <w:rPr>
          <w:rFonts w:ascii="Times New Roman" w:hAnsi="Times New Roman"/>
          <w:sz w:val="22"/>
          <w:szCs w:val="22"/>
          <w:lang w:eastAsia="pl-PL"/>
        </w:rPr>
        <w:t xml:space="preserve">przypadkach </w:t>
      </w:r>
      <w:r w:rsidR="00874325" w:rsidRPr="00874325">
        <w:rPr>
          <w:rFonts w:ascii="Times New Roman" w:hAnsi="Times New Roman"/>
          <w:sz w:val="22"/>
          <w:szCs w:val="22"/>
          <w:lang w:eastAsia="pl-PL"/>
        </w:rPr>
        <w:t>zmiany: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7.4.1. stawki podatku od towarów i usług ,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7.4.2. wysokości m minimalnego wynagrodzenia za pracę lub wysokości minimalnej stawki godzinowej ustalonej na podst. art. 2 ust. 3-5 ustawy z dnia 10 października 2002 r. o minimalnym wynagrodzeniu za pracę,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lastRenderedPageBreak/>
        <w:t>7.4.3. zasad podlegania ubezpieczeniom społecznym lub ubezpieczeniu zdrowotnemu lub wysokości stawki składki na ubezpieczenia społeczne lub zdrowotne, jeżeli zmiany te będą miały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6478C1">
        <w:rPr>
          <w:rFonts w:ascii="Times New Roman" w:hAnsi="Times New Roman"/>
          <w:sz w:val="22"/>
          <w:szCs w:val="22"/>
          <w:lang w:eastAsia="pl-PL"/>
        </w:rPr>
        <w:t>wpływ na koszty wykonania przez Wykonawcę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6478C1">
        <w:rPr>
          <w:rFonts w:ascii="Times New Roman" w:hAnsi="Times New Roman"/>
          <w:sz w:val="22"/>
          <w:szCs w:val="22"/>
          <w:lang w:eastAsia="pl-PL"/>
        </w:rPr>
        <w:t>umowy. Wykonawca w terminie 7 dni od wystąpienia w/w zmiany będzie mógł zwrócić się z wnioskiem do Zamawiającego o przeprowadzenie negocjacji w sprawie odpowiedniej zmiany wysokości wynagrodzenia.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7.5. Wszelkie zamiany umowy wymagają dla swej ważności formy pisemnej w postaci aneksu.</w:t>
      </w:r>
    </w:p>
    <w:p w:rsidR="009075C8" w:rsidRDefault="007075F5" w:rsidP="009075C8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7.6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. Płatność za wykonanie </w:t>
      </w:r>
      <w:r>
        <w:rPr>
          <w:rFonts w:ascii="Times New Roman" w:hAnsi="Times New Roman"/>
          <w:sz w:val="22"/>
          <w:szCs w:val="22"/>
          <w:lang w:eastAsia="pl-PL"/>
        </w:rPr>
        <w:t>zamówienia nastąpi w terminie 30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 dni od otrzymania faktury przez Zamawiającego, w formie przelewu bankowego. 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7.7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. Faktury będą wystawiane i dostarczane na adres ZAMAWIAJĄCEGO - płatnika: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Wojewódzki Inspektorat Transportu Drogowego we Wrocławiu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ul. Krzywoustego 28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51-165 Wrocław</w:t>
      </w:r>
    </w:p>
    <w:p w:rsidR="00037F86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NIP 897-16-67-142</w:t>
      </w:r>
    </w:p>
    <w:p w:rsid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BE51BA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przygotować w formie pisemnej,</w:t>
      </w:r>
    </w:p>
    <w:p w:rsidR="00327E96" w:rsidRPr="00BE51BA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="00D42DC0">
        <w:rPr>
          <w:rFonts w:ascii="Times New Roman" w:hAnsi="Times New Roman"/>
          <w:sz w:val="22"/>
          <w:szCs w:val="22"/>
        </w:rPr>
        <w:t>zgodnie z opisanym w pkt. 6 z</w:t>
      </w:r>
      <w:r w:rsidRPr="00BE51BA">
        <w:rPr>
          <w:rFonts w:ascii="Times New Roman" w:hAnsi="Times New Roman"/>
          <w:sz w:val="22"/>
          <w:szCs w:val="22"/>
        </w:rPr>
        <w:t>apytania ofertowego,</w:t>
      </w:r>
    </w:p>
    <w:p w:rsidR="00327E96" w:rsidRPr="00505177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złożyć przed terminem składania ofert w jednym egzemplarzu i zapakować w sposób 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327E96" w:rsidTr="00ED10DB">
        <w:trPr>
          <w:trHeight w:val="2258"/>
        </w:trPr>
        <w:tc>
          <w:tcPr>
            <w:tcW w:w="5231" w:type="dxa"/>
          </w:tcPr>
          <w:p w:rsidR="00327E96" w:rsidRPr="00BE51BA" w:rsidRDefault="00327E96" w:rsidP="00F5549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327E96" w:rsidRPr="00BE51BA" w:rsidRDefault="00327E96" w:rsidP="00F5549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327E96" w:rsidRPr="00BE51BA" w:rsidRDefault="00327E96" w:rsidP="00F5549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E32AF7" w:rsidRPr="00800A30" w:rsidRDefault="00800A30" w:rsidP="00F5549D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0A30">
              <w:rPr>
                <w:rFonts w:ascii="Times New Roman" w:hAnsi="Times New Roman"/>
                <w:b/>
                <w:sz w:val="22"/>
                <w:szCs w:val="22"/>
              </w:rPr>
              <w:t>Oferta na dostawę samochodu osobowego dla WITD we Wrocławiu”</w:t>
            </w:r>
          </w:p>
          <w:p w:rsidR="00327E96" w:rsidRPr="00581C42" w:rsidRDefault="00327E96" w:rsidP="00F5549D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C42">
              <w:rPr>
                <w:rFonts w:ascii="Times New Roman" w:hAnsi="Times New Roman"/>
                <w:b/>
                <w:sz w:val="22"/>
                <w:szCs w:val="22"/>
              </w:rPr>
              <w:t xml:space="preserve">Sprawa </w:t>
            </w:r>
            <w:r w:rsidR="00E675B0" w:rsidRPr="00581C42">
              <w:rPr>
                <w:rFonts w:ascii="Times New Roman" w:hAnsi="Times New Roman"/>
                <w:b/>
                <w:sz w:val="22"/>
                <w:szCs w:val="22"/>
              </w:rPr>
              <w:t>numer</w:t>
            </w:r>
            <w:r w:rsidR="0099181D" w:rsidRPr="00581C4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81C42" w:rsidRPr="00581C42">
              <w:t xml:space="preserve"> </w:t>
            </w:r>
            <w:r w:rsidR="00581C42" w:rsidRPr="00581C42">
              <w:rPr>
                <w:rFonts w:ascii="Times New Roman" w:hAnsi="Times New Roman"/>
                <w:b/>
                <w:sz w:val="22"/>
                <w:szCs w:val="22"/>
              </w:rPr>
              <w:t>WAT.272.2.070.099.2019.OP</w:t>
            </w:r>
          </w:p>
          <w:p w:rsidR="00543253" w:rsidRDefault="00543253" w:rsidP="00F5549D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C70">
              <w:rPr>
                <w:rFonts w:ascii="Times New Roman" w:hAnsi="Times New Roman"/>
                <w:sz w:val="22"/>
                <w:szCs w:val="22"/>
              </w:rPr>
              <w:t xml:space="preserve">Nie otwierać przed dniem </w:t>
            </w:r>
            <w:r w:rsidR="00800A30" w:rsidRPr="00634C70">
              <w:rPr>
                <w:rFonts w:ascii="Times New Roman" w:hAnsi="Times New Roman"/>
                <w:sz w:val="22"/>
                <w:szCs w:val="22"/>
              </w:rPr>
              <w:t>23.07</w:t>
            </w:r>
            <w:r w:rsidR="006A5006" w:rsidRPr="00634C70">
              <w:rPr>
                <w:rFonts w:ascii="Times New Roman" w:hAnsi="Times New Roman"/>
                <w:sz w:val="22"/>
                <w:szCs w:val="22"/>
              </w:rPr>
              <w:t>.2019</w:t>
            </w:r>
            <w:r w:rsidRPr="00634C70">
              <w:rPr>
                <w:rFonts w:ascii="Times New Roman" w:hAnsi="Times New Roman"/>
                <w:sz w:val="22"/>
                <w:szCs w:val="22"/>
              </w:rPr>
              <w:t xml:space="preserve">. godz. </w:t>
            </w:r>
            <w:r w:rsidR="006A5006" w:rsidRPr="00634C70">
              <w:rPr>
                <w:rFonts w:ascii="Times New Roman" w:hAnsi="Times New Roman"/>
                <w:sz w:val="22"/>
                <w:szCs w:val="22"/>
              </w:rPr>
              <w:t>11.15</w:t>
            </w:r>
            <w:r w:rsidRPr="00634C7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45905" w:rsidRPr="00ED10DB" w:rsidRDefault="00145905" w:rsidP="00F5549D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</w:tbl>
    <w:p w:rsidR="00327E96" w:rsidRPr="00F56767" w:rsidRDefault="00327E96" w:rsidP="00F5549D">
      <w:pPr>
        <w:spacing w:before="0" w:after="0"/>
        <w:ind w:left="414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F5549D">
      <w:p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:rsidR="00327E96" w:rsidRDefault="00327E96" w:rsidP="00F5549D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F5549D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Default="00327E96" w:rsidP="00F5549D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Default="00327E96" w:rsidP="00F5549D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Default="00327E96" w:rsidP="00F5549D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Pr="003127D1" w:rsidRDefault="00327E96" w:rsidP="00F5549D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z</w:t>
      </w:r>
      <w:r>
        <w:rPr>
          <w:rFonts w:ascii="Times New Roman" w:hAnsi="Times New Roman"/>
          <w:sz w:val="22"/>
          <w:szCs w:val="22"/>
        </w:rPr>
        <w:t>wróci ofertę bez jej otwierania</w:t>
      </w:r>
      <w:r w:rsidRPr="00AB7DD4">
        <w:rPr>
          <w:rFonts w:ascii="Times New Roman" w:hAnsi="Times New Roman"/>
          <w:sz w:val="22"/>
          <w:szCs w:val="22"/>
        </w:rPr>
        <w:t>, złożoną po terminie składania ofert,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Treść złożonej oferty nie odpowiada treści zapytania ofertowego,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rozumieniu przepisów o zwalczaniu nieuczciwej konkurencji,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AB7DD4">
        <w:rPr>
          <w:rFonts w:ascii="Times New Roman" w:hAnsi="Times New Roman"/>
          <w:sz w:val="22"/>
          <w:szCs w:val="22"/>
        </w:rPr>
        <w:t>czywiste omy</w:t>
      </w:r>
      <w:r>
        <w:rPr>
          <w:rFonts w:ascii="Times New Roman" w:hAnsi="Times New Roman"/>
          <w:sz w:val="22"/>
          <w:szCs w:val="22"/>
        </w:rPr>
        <w:t>łki pisarskie ( przez oczywistą</w:t>
      </w:r>
      <w:r w:rsidRPr="00AB7DD4">
        <w:rPr>
          <w:rFonts w:ascii="Times New Roman" w:hAnsi="Times New Roman"/>
          <w:sz w:val="22"/>
          <w:szCs w:val="22"/>
        </w:rPr>
        <w:t xml:space="preserve"> omyłkę</w:t>
      </w:r>
      <w:r>
        <w:rPr>
          <w:rFonts w:ascii="Times New Roman" w:hAnsi="Times New Roman"/>
          <w:sz w:val="22"/>
          <w:szCs w:val="22"/>
        </w:rPr>
        <w:t xml:space="preserve"> pisarską</w:t>
      </w:r>
      <w:r w:rsidRPr="00AB7DD4">
        <w:rPr>
          <w:rFonts w:ascii="Times New Roman" w:hAnsi="Times New Roman"/>
          <w:sz w:val="22"/>
          <w:szCs w:val="22"/>
        </w:rPr>
        <w:t xml:space="preserve"> zam</w:t>
      </w:r>
      <w:r>
        <w:rPr>
          <w:rFonts w:ascii="Times New Roman" w:hAnsi="Times New Roman"/>
          <w:sz w:val="22"/>
          <w:szCs w:val="22"/>
        </w:rPr>
        <w:t>awiający rozumie omyłkę widoczną</w:t>
      </w:r>
      <w:r w:rsidRPr="00AB7DD4">
        <w:rPr>
          <w:rFonts w:ascii="Times New Roman" w:hAnsi="Times New Roman"/>
          <w:sz w:val="22"/>
          <w:szCs w:val="22"/>
        </w:rPr>
        <w:t xml:space="preserve"> bezsporną, niebudzącą wątpliwości, polegającą na niezgodnym z zamierzonym, </w:t>
      </w:r>
      <w:r w:rsidRPr="00AB7DD4">
        <w:rPr>
          <w:rFonts w:ascii="Times New Roman" w:hAnsi="Times New Roman"/>
          <w:sz w:val="22"/>
          <w:szCs w:val="22"/>
        </w:rPr>
        <w:lastRenderedPageBreak/>
        <w:t>niewłaściwym bądź mylnym użyciu wyrazu lub jego pisowni, albo też opuszczeniu jakiegoś wyrazu. To każda niedokładność, która nasuwa się każdemu bez potrzeby przeprowadzenia dodatkowych badań czy ustaleń),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arytmetyki obliczeniami matematycznymi w obliczeniu ceny oferty; zamawiający uznaje, iż wykonawca prawidłowo podał cenę jednostkową dla poszczególnych elementów cenotwórczych oferty),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 z treścią zapytania ofertowego, nie powodujące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istotnych zmian w treści oferty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-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niezwłocznie zawiadamiając o tym Wykonawcę, którego oferta została poprawiona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( poprzez inne omyłki polegające na niezgodności oferty z treścią zapytania ofertowego, niepowodujące istotnych zmian w treści of</w:t>
      </w:r>
      <w:r w:rsidR="004B4958">
        <w:rPr>
          <w:rFonts w:ascii="Times New Roman" w:hAnsi="Times New Roman"/>
          <w:sz w:val="22"/>
          <w:szCs w:val="22"/>
        </w:rPr>
        <w:t>erty Zamawiający rozumie omyłki</w:t>
      </w:r>
      <w:r w:rsidRPr="00AB7DD4">
        <w:rPr>
          <w:rFonts w:ascii="Times New Roman" w:hAnsi="Times New Roman"/>
          <w:sz w:val="22"/>
          <w:szCs w:val="22"/>
        </w:rPr>
        <w:t>, których poprawienie nie ingeruje w sposób istotny w treść oferty, tj. nie powoduje konieczności znacznej ingerencji ze strony zamawiającego w treść złożonej oferty lub nie dotyczy jej istotnych postanowień),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</w:t>
      </w:r>
      <w:r w:rsidR="004B4958">
        <w:rPr>
          <w:rFonts w:ascii="Times New Roman" w:hAnsi="Times New Roman"/>
          <w:sz w:val="22"/>
          <w:szCs w:val="22"/>
        </w:rPr>
        <w:t>fertowym nie później niż w dniu</w:t>
      </w:r>
      <w:r w:rsidRPr="00AB7DD4">
        <w:rPr>
          <w:rFonts w:ascii="Times New Roman" w:hAnsi="Times New Roman"/>
          <w:sz w:val="22"/>
          <w:szCs w:val="22"/>
        </w:rPr>
        <w:t>, w którym upłynął termin składania ofert,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Pr="00AB7DD4">
        <w:rPr>
          <w:rFonts w:ascii="Times New Roman" w:hAnsi="Times New Roman"/>
          <w:sz w:val="22"/>
          <w:szCs w:val="22"/>
        </w:rPr>
        <w:t>, czy oferta zawiera rażąco niską cenę w st</w:t>
      </w:r>
      <w:r w:rsidR="00ED10DB">
        <w:rPr>
          <w:rFonts w:ascii="Times New Roman" w:hAnsi="Times New Roman"/>
          <w:sz w:val="22"/>
          <w:szCs w:val="22"/>
        </w:rPr>
        <w:t>osunku do przedmiotu zamówienia</w:t>
      </w:r>
      <w:r w:rsidRPr="00AB7DD4">
        <w:rPr>
          <w:rFonts w:ascii="Times New Roman" w:hAnsi="Times New Roman"/>
          <w:sz w:val="22"/>
          <w:szCs w:val="22"/>
        </w:rPr>
        <w:t>, zwróci się do wykonawcy o udzielenie w wyznaczonym terminie wyjaśnień dotyczących elementów cenotwórczych mających wpływ na wartość złożonej oferty,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</w:t>
      </w:r>
      <w:r w:rsidR="004B4958">
        <w:rPr>
          <w:rFonts w:ascii="Times New Roman" w:hAnsi="Times New Roman"/>
          <w:sz w:val="22"/>
          <w:szCs w:val="22"/>
        </w:rPr>
        <w:t xml:space="preserve"> którego oferta została wybrana</w:t>
      </w:r>
      <w:r w:rsidRPr="00AB7DD4">
        <w:rPr>
          <w:rFonts w:ascii="Times New Roman" w:hAnsi="Times New Roman"/>
          <w:sz w:val="22"/>
          <w:szCs w:val="22"/>
        </w:rPr>
        <w:t>, uchyla się od zawarcia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umowy, zamawiający może wybrać ofertę najkorzystniejszą spośród pozostałych ofert bez przeprowadzania ich ponownego badania i oceny,</w:t>
      </w:r>
    </w:p>
    <w:p w:rsidR="00327E96" w:rsidRPr="00AB7DD4" w:rsidRDefault="004B4958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W pozostałych przypadkach, przy ocenie złożonych ofert</w:t>
      </w:r>
      <w:r w:rsidR="00327E96" w:rsidRPr="00AB7DD4">
        <w:rPr>
          <w:rFonts w:ascii="Times New Roman" w:hAnsi="Times New Roman"/>
          <w:sz w:val="22"/>
          <w:szCs w:val="22"/>
        </w:rPr>
        <w:t xml:space="preserve">, zamawiający będzie posiłkował się przepisami ustawy kodeks Cywilny. </w:t>
      </w:r>
      <w:r w:rsidR="00327E96" w:rsidRPr="004B4958">
        <w:rPr>
          <w:rFonts w:ascii="Times New Roman" w:hAnsi="Times New Roman"/>
          <w:sz w:val="22"/>
          <w:szCs w:val="22"/>
        </w:rPr>
        <w:t xml:space="preserve">Zamawiający od </w:t>
      </w:r>
      <w:r w:rsidRPr="004B4958">
        <w:rPr>
          <w:rFonts w:ascii="Times New Roman" w:hAnsi="Times New Roman"/>
          <w:sz w:val="22"/>
          <w:szCs w:val="22"/>
        </w:rPr>
        <w:t>stosowania powyższych przepisów</w:t>
      </w:r>
      <w:r w:rsidR="00327E96" w:rsidRPr="004B4958">
        <w:rPr>
          <w:rFonts w:ascii="Times New Roman" w:hAnsi="Times New Roman"/>
          <w:sz w:val="22"/>
          <w:szCs w:val="22"/>
        </w:rPr>
        <w:t>, gdy wykonane czynności przez Zamawiającego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="00327E96" w:rsidRPr="004B4958">
        <w:rPr>
          <w:rFonts w:ascii="Times New Roman" w:hAnsi="Times New Roman"/>
          <w:sz w:val="22"/>
          <w:szCs w:val="22"/>
        </w:rPr>
        <w:t>( np. wezwanie do uzupełnienia dokumentów, poprawa omyłek ) nie wpłynie na wynik prowadzonego postępowania.</w:t>
      </w:r>
      <w:r w:rsidR="00327E96" w:rsidRPr="00AB7DD4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327E96" w:rsidRDefault="00327E96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3127D1" w:rsidRDefault="00327E9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C02EEC" w:rsidRDefault="00C02EEC" w:rsidP="00C02EEC">
      <w:pPr>
        <w:pStyle w:val="Akapitzlist"/>
        <w:spacing w:before="0" w:after="0"/>
        <w:ind w:left="567"/>
        <w:jc w:val="both"/>
        <w:rPr>
          <w:rFonts w:ascii="Times New Roman" w:hAnsi="Times New Roman"/>
          <w:sz w:val="22"/>
          <w:szCs w:val="22"/>
        </w:rPr>
      </w:pPr>
    </w:p>
    <w:p w:rsidR="00327E96" w:rsidRPr="000C2A8F" w:rsidRDefault="00327E96" w:rsidP="00F5549D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Transportu Drogowego we Wrocławiu . ul. Bolesława Krzywoustego 28, </w:t>
      </w:r>
      <w:r w:rsidRPr="00505177">
        <w:rPr>
          <w:rFonts w:ascii="Times New Roman" w:hAnsi="Times New Roman"/>
          <w:color w:val="000000" w:themeColor="text1"/>
          <w:sz w:val="22"/>
          <w:szCs w:val="22"/>
        </w:rPr>
        <w:t>51-165 Wrocław</w:t>
      </w:r>
      <w:r w:rsidRPr="00505177">
        <w:rPr>
          <w:rFonts w:ascii="Times New Roman" w:hAnsi="Times New Roman"/>
          <w:sz w:val="22"/>
          <w:szCs w:val="22"/>
        </w:rPr>
        <w:t xml:space="preserve">, </w:t>
      </w:r>
      <w:r w:rsidRPr="00800A30">
        <w:rPr>
          <w:rFonts w:ascii="Times New Roman" w:hAnsi="Times New Roman"/>
          <w:sz w:val="22"/>
          <w:szCs w:val="22"/>
        </w:rPr>
        <w:t xml:space="preserve">nie później niż </w:t>
      </w:r>
      <w:r w:rsidRPr="00800A30">
        <w:rPr>
          <w:rFonts w:ascii="Times New Roman" w:hAnsi="Times New Roman"/>
          <w:b/>
          <w:sz w:val="22"/>
          <w:szCs w:val="22"/>
        </w:rPr>
        <w:t>do dnia</w:t>
      </w:r>
      <w:r w:rsidRPr="00800A30">
        <w:rPr>
          <w:rFonts w:ascii="Times New Roman" w:hAnsi="Times New Roman"/>
          <w:sz w:val="22"/>
          <w:szCs w:val="22"/>
        </w:rPr>
        <w:t xml:space="preserve"> </w:t>
      </w:r>
      <w:r w:rsidR="00800A30" w:rsidRPr="00800A30">
        <w:rPr>
          <w:rFonts w:ascii="Times New Roman" w:hAnsi="Times New Roman"/>
          <w:b/>
          <w:sz w:val="22"/>
          <w:szCs w:val="22"/>
        </w:rPr>
        <w:t>23.07</w:t>
      </w:r>
      <w:r w:rsidR="006A5006" w:rsidRPr="00800A30">
        <w:rPr>
          <w:rFonts w:ascii="Times New Roman" w:hAnsi="Times New Roman"/>
          <w:b/>
          <w:sz w:val="22"/>
          <w:szCs w:val="22"/>
        </w:rPr>
        <w:t>.2019</w:t>
      </w:r>
      <w:r w:rsidRPr="00800A30">
        <w:rPr>
          <w:rFonts w:ascii="Times New Roman" w:hAnsi="Times New Roman"/>
          <w:b/>
          <w:sz w:val="22"/>
          <w:szCs w:val="22"/>
        </w:rPr>
        <w:t xml:space="preserve"> r. do godz.11.00.</w:t>
      </w:r>
      <w:r w:rsidRPr="00800A30">
        <w:rPr>
          <w:rFonts w:ascii="Times New Roman" w:hAnsi="Times New Roman"/>
          <w:sz w:val="22"/>
          <w:szCs w:val="22"/>
        </w:rPr>
        <w:t xml:space="preserve"> </w:t>
      </w:r>
    </w:p>
    <w:p w:rsidR="00327E96" w:rsidRPr="00B060D9" w:rsidRDefault="00327E96" w:rsidP="00F5549D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W przesłanej ofercie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 kurierską decydująca jest data i godzina wpływu do siedziby Wojewódzkiego Inspektoratu Transportu Drogowego we Wrocławiu, potwierdzona pieczęcią kancelaryjną zamawiającego, a</w:t>
      </w:r>
      <w:r w:rsidR="004B4958">
        <w:rPr>
          <w:rFonts w:ascii="Times New Roman" w:hAnsi="Times New Roman"/>
          <w:color w:val="000000" w:themeColor="text1"/>
          <w:sz w:val="22"/>
          <w:szCs w:val="22"/>
        </w:rPr>
        <w:t xml:space="preserve"> nie daty jej wysłania przesyłką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pocztową lub kurierską.</w:t>
      </w:r>
    </w:p>
    <w:p w:rsidR="00327E96" w:rsidRPr="009B14C1" w:rsidRDefault="00327E96" w:rsidP="00F5549D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 rozstrzygnięciu zapytania ofertowego wezmą udział tylko te oferty, które wpłyną do zamawiającego w terminie, o którym mowa w pkt.1.</w:t>
      </w:r>
    </w:p>
    <w:p w:rsidR="00327E96" w:rsidRPr="000A04AD" w:rsidRDefault="00327E96" w:rsidP="00F5549D">
      <w:pPr>
        <w:spacing w:before="0" w:after="0"/>
        <w:ind w:left="360"/>
        <w:jc w:val="both"/>
        <w:rPr>
          <w:rFonts w:ascii="Times New Roman" w:hAnsi="Times New Roman"/>
          <w:color w:val="FF0000"/>
          <w:sz w:val="22"/>
          <w:szCs w:val="22"/>
        </w:rPr>
      </w:pPr>
      <w:r w:rsidRPr="000A04AD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71139C" w:rsidRDefault="00A6593D" w:rsidP="00145905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800A30">
        <w:rPr>
          <w:rFonts w:ascii="Times New Roman" w:hAnsi="Times New Roman"/>
          <w:b/>
          <w:bCs/>
          <w:sz w:val="22"/>
          <w:szCs w:val="22"/>
        </w:rPr>
        <w:t>Te</w:t>
      </w:r>
      <w:r w:rsidR="006A5006" w:rsidRPr="00800A30">
        <w:rPr>
          <w:rFonts w:ascii="Times New Roman" w:hAnsi="Times New Roman"/>
          <w:b/>
          <w:bCs/>
          <w:sz w:val="22"/>
          <w:szCs w:val="22"/>
        </w:rPr>
        <w:t xml:space="preserve">rmin </w:t>
      </w:r>
      <w:r w:rsidR="00800A30" w:rsidRPr="00800A30">
        <w:rPr>
          <w:rFonts w:ascii="Times New Roman" w:hAnsi="Times New Roman"/>
          <w:b/>
          <w:bCs/>
          <w:sz w:val="22"/>
          <w:szCs w:val="22"/>
        </w:rPr>
        <w:t>składania ofert: 2019-07-23</w:t>
      </w:r>
      <w:r w:rsidR="00232120" w:rsidRPr="00800A30">
        <w:rPr>
          <w:rFonts w:ascii="Times New Roman" w:hAnsi="Times New Roman"/>
          <w:b/>
          <w:bCs/>
          <w:sz w:val="22"/>
          <w:szCs w:val="22"/>
        </w:rPr>
        <w:t>, godz. 11:00</w:t>
      </w:r>
    </w:p>
    <w:p w:rsidR="00144F1E" w:rsidRDefault="00144F1E" w:rsidP="00145905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</w:p>
    <w:p w:rsidR="00327E96" w:rsidRDefault="00800A30" w:rsidP="00145905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800A30">
        <w:rPr>
          <w:rFonts w:ascii="Times New Roman" w:hAnsi="Times New Roman"/>
          <w:b/>
          <w:bCs/>
          <w:sz w:val="22"/>
          <w:szCs w:val="22"/>
        </w:rPr>
        <w:t>Termin otwarcia ofert 2019-07-23</w:t>
      </w:r>
      <w:r w:rsidR="00327E96" w:rsidRPr="00800A30">
        <w:rPr>
          <w:rFonts w:ascii="Times New Roman" w:hAnsi="Times New Roman"/>
          <w:b/>
          <w:bCs/>
          <w:sz w:val="22"/>
          <w:szCs w:val="22"/>
        </w:rPr>
        <w:t>, godz. 11.15</w:t>
      </w:r>
    </w:p>
    <w:p w:rsidR="0071139C" w:rsidRPr="00800A30" w:rsidRDefault="0071139C" w:rsidP="00144F1E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imes New Roman" w:hAnsi="Times New Roman"/>
          <w:b/>
          <w:bCs/>
          <w:sz w:val="22"/>
          <w:szCs w:val="22"/>
        </w:rPr>
      </w:pPr>
      <w:bookmarkStart w:id="5" w:name="_GoBack"/>
      <w:bookmarkEnd w:id="5"/>
    </w:p>
    <w:p w:rsidR="00F33410" w:rsidRPr="003127D1" w:rsidRDefault="0095190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</w:t>
      </w:r>
      <w:r w:rsidR="00990FB1">
        <w:rPr>
          <w:rFonts w:ascii="Times New Roman" w:hAnsi="Times New Roman"/>
        </w:rPr>
        <w:t>.sposób por</w:t>
      </w:r>
      <w:r w:rsidR="004B4958">
        <w:rPr>
          <w:rFonts w:ascii="Times New Roman" w:hAnsi="Times New Roman"/>
        </w:rPr>
        <w:t>ozumie</w:t>
      </w:r>
      <w:r w:rsidR="00990FB1">
        <w:rPr>
          <w:rFonts w:ascii="Times New Roman" w:hAnsi="Times New Roman"/>
        </w:rPr>
        <w:t>wania się z wykon</w:t>
      </w:r>
      <w:r w:rsidR="004B4958">
        <w:rPr>
          <w:rFonts w:ascii="Times New Roman" w:hAnsi="Times New Roman"/>
        </w:rPr>
        <w:t>Aw</w:t>
      </w:r>
      <w:r w:rsidR="00990FB1">
        <w:rPr>
          <w:rFonts w:ascii="Times New Roman" w:hAnsi="Times New Roman"/>
        </w:rPr>
        <w:t>cami:</w:t>
      </w:r>
    </w:p>
    <w:p w:rsidR="00C02EEC" w:rsidRDefault="00C02EEC" w:rsidP="00C02EEC">
      <w:pPr>
        <w:pStyle w:val="Akapitzlist"/>
        <w:spacing w:before="0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F33410" w:rsidRPr="00A5570A" w:rsidRDefault="00ED19A4" w:rsidP="00C02EEC">
      <w:pPr>
        <w:pStyle w:val="Akapitzlist"/>
        <w:numPr>
          <w:ilvl w:val="1"/>
          <w:numId w:val="8"/>
        </w:numPr>
        <w:spacing w:before="0"/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W ninie</w:t>
      </w:r>
      <w:r w:rsidR="00497DB5">
        <w:rPr>
          <w:rFonts w:ascii="Times New Roman" w:hAnsi="Times New Roman"/>
          <w:sz w:val="22"/>
          <w:szCs w:val="22"/>
          <w:lang w:eastAsia="pl-PL"/>
        </w:rPr>
        <w:t>jszym postepowaniu oświadczenia,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>, zawiadomienia oraz informacje Zamawiają</w:t>
      </w:r>
      <w:r w:rsidR="00497DB5">
        <w:rPr>
          <w:rFonts w:ascii="Times New Roman" w:hAnsi="Times New Roman"/>
          <w:sz w:val="22"/>
          <w:szCs w:val="22"/>
          <w:lang w:eastAsia="pl-PL"/>
        </w:rPr>
        <w:t>cy i Wykonawcy przekazywać będą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drog</w:t>
      </w:r>
      <w:r w:rsidR="00497DB5">
        <w:rPr>
          <w:rFonts w:ascii="Times New Roman" w:hAnsi="Times New Roman"/>
          <w:sz w:val="22"/>
          <w:szCs w:val="22"/>
          <w:lang w:eastAsia="pl-PL"/>
        </w:rPr>
        <w:t>ą elektroniczną. Zamawiający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6F07ED">
        <w:rPr>
          <w:rFonts w:ascii="Times New Roman" w:hAnsi="Times New Roman"/>
          <w:sz w:val="22"/>
          <w:szCs w:val="22"/>
          <w:lang w:eastAsia="pl-PL"/>
        </w:rPr>
        <w:t xml:space="preserve">nie </w:t>
      </w:r>
      <w:r w:rsidRPr="00A5570A">
        <w:rPr>
          <w:rFonts w:ascii="Times New Roman" w:hAnsi="Times New Roman"/>
          <w:sz w:val="22"/>
          <w:szCs w:val="22"/>
          <w:lang w:eastAsia="pl-PL"/>
        </w:rPr>
        <w:t>dopuszcza złożenia oferty w formie elektronicznej. Oświadczenia, wnioski, zawiadomienia oraz informacje p</w:t>
      </w:r>
      <w:r w:rsidR="004B4958">
        <w:rPr>
          <w:rFonts w:ascii="Times New Roman" w:hAnsi="Times New Roman"/>
          <w:sz w:val="22"/>
          <w:szCs w:val="22"/>
          <w:lang w:eastAsia="pl-PL"/>
        </w:rPr>
        <w:t>rzekazywane drogą elektroniczną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497DB5">
        <w:rPr>
          <w:rFonts w:ascii="Times New Roman" w:hAnsi="Times New Roman"/>
          <w:sz w:val="22"/>
          <w:szCs w:val="22"/>
          <w:lang w:eastAsia="pl-PL"/>
        </w:rPr>
        <w:t>uważa się za złożone w terminie</w:t>
      </w:r>
      <w:r w:rsidRPr="00A5570A">
        <w:rPr>
          <w:rFonts w:ascii="Times New Roman" w:hAnsi="Times New Roman"/>
          <w:sz w:val="22"/>
          <w:szCs w:val="22"/>
          <w:lang w:eastAsia="pl-PL"/>
        </w:rPr>
        <w:t>, jeżeli ich treść dotarła do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adresata przed upływem terminu złożenia </w:t>
      </w:r>
      <w:r w:rsidR="00327E96">
        <w:rPr>
          <w:rFonts w:ascii="Times New Roman" w:hAnsi="Times New Roman"/>
          <w:sz w:val="22"/>
          <w:szCs w:val="22"/>
          <w:lang w:eastAsia="pl-PL"/>
        </w:rPr>
        <w:t>oferty</w:t>
      </w:r>
      <w:r w:rsidR="004B4958">
        <w:rPr>
          <w:rFonts w:ascii="Times New Roman" w:hAnsi="Times New Roman"/>
          <w:sz w:val="22"/>
          <w:szCs w:val="22"/>
          <w:lang w:eastAsia="pl-PL"/>
        </w:rPr>
        <w:t>. Jeżeli Z</w:t>
      </w:r>
      <w:r w:rsidRPr="00A5570A">
        <w:rPr>
          <w:rFonts w:ascii="Times New Roman" w:hAnsi="Times New Roman"/>
          <w:sz w:val="22"/>
          <w:szCs w:val="22"/>
          <w:lang w:eastAsia="pl-PL"/>
        </w:rPr>
        <w:t>amawiający lub Wykonawcy przekazu</w:t>
      </w:r>
      <w:r w:rsidR="00497DB5">
        <w:rPr>
          <w:rFonts w:ascii="Times New Roman" w:hAnsi="Times New Roman"/>
          <w:sz w:val="22"/>
          <w:szCs w:val="22"/>
          <w:lang w:eastAsia="pl-PL"/>
        </w:rPr>
        <w:t>ją dokumenty lub informacje,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zawiadomienia za pomocą </w:t>
      </w:r>
      <w:r w:rsidR="00497DB5">
        <w:rPr>
          <w:rFonts w:ascii="Times New Roman" w:hAnsi="Times New Roman"/>
          <w:sz w:val="22"/>
          <w:szCs w:val="22"/>
          <w:lang w:eastAsia="pl-PL"/>
        </w:rPr>
        <w:t>drogi elektronicznej, każda ze stron, na żądanie drugiej strony</w:t>
      </w:r>
      <w:r w:rsidRPr="00A5570A">
        <w:rPr>
          <w:rFonts w:ascii="Times New Roman" w:hAnsi="Times New Roman"/>
          <w:sz w:val="22"/>
          <w:szCs w:val="22"/>
          <w:lang w:eastAsia="pl-PL"/>
        </w:rPr>
        <w:t>, niezwłocznie potwierdza fakt ich otrzymania.</w:t>
      </w:r>
    </w:p>
    <w:p w:rsidR="00F33410" w:rsidRPr="00A5570A" w:rsidRDefault="00497DB5" w:rsidP="00F5549D">
      <w:pPr>
        <w:pStyle w:val="Akapitzlist"/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4B4958">
        <w:rPr>
          <w:rFonts w:ascii="Times New Roman" w:hAnsi="Times New Roman"/>
          <w:sz w:val="22"/>
          <w:szCs w:val="22"/>
          <w:lang w:eastAsia="pl-PL"/>
        </w:rPr>
        <w:t>ących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701D41">
        <w:rPr>
          <w:rFonts w:ascii="Times New Roman" w:hAnsi="Times New Roman"/>
          <w:sz w:val="22"/>
          <w:szCs w:val="22"/>
          <w:lang w:eastAsia="pl-PL"/>
        </w:rPr>
        <w:t>treści zapytania ofertowego.</w:t>
      </w:r>
    </w:p>
    <w:p w:rsidR="00A13E06" w:rsidRPr="002A6C4E" w:rsidRDefault="00A13E06" w:rsidP="00F5549D">
      <w:pPr>
        <w:pStyle w:val="Akapitzlist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może zwrócić się do zamawiającego w wyjaśnienie treści zapytania ofertowego. Zamawiający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udzieli wyjaśnień niezwłocznie</w:t>
      </w:r>
      <w:r w:rsidR="00ED10DB">
        <w:rPr>
          <w:rFonts w:ascii="Times New Roman" w:hAnsi="Times New Roman"/>
          <w:sz w:val="22"/>
          <w:szCs w:val="22"/>
          <w:lang w:eastAsia="pl-PL"/>
        </w:rPr>
        <w:t>, j</w:t>
      </w:r>
      <w:r w:rsidRPr="002A6C4E">
        <w:rPr>
          <w:rFonts w:ascii="Times New Roman" w:hAnsi="Times New Roman"/>
          <w:sz w:val="22"/>
          <w:szCs w:val="22"/>
          <w:lang w:eastAsia="pl-PL"/>
        </w:rPr>
        <w:t>eżeli wniosek o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wyjaśnienie treści zapytania ofertowego zostanie </w:t>
      </w:r>
      <w:r w:rsidRPr="00634C70">
        <w:rPr>
          <w:rFonts w:ascii="Times New Roman" w:hAnsi="Times New Roman"/>
          <w:sz w:val="22"/>
          <w:szCs w:val="22"/>
          <w:lang w:eastAsia="pl-PL"/>
        </w:rPr>
        <w:t xml:space="preserve">złożony </w:t>
      </w:r>
      <w:r w:rsidR="00634C70" w:rsidRPr="00634C70">
        <w:rPr>
          <w:rFonts w:ascii="Times New Roman" w:hAnsi="Times New Roman"/>
          <w:sz w:val="22"/>
          <w:szCs w:val="22"/>
          <w:lang w:eastAsia="pl-PL"/>
        </w:rPr>
        <w:t>do dnia 19.07.2019 do godziny 12</w:t>
      </w:r>
      <w:r w:rsidR="00ED10DB" w:rsidRPr="00634C70">
        <w:rPr>
          <w:rFonts w:ascii="Times New Roman" w:hAnsi="Times New Roman"/>
          <w:sz w:val="22"/>
          <w:szCs w:val="22"/>
          <w:lang w:eastAsia="pl-PL"/>
        </w:rPr>
        <w:t>.00</w:t>
      </w:r>
      <w:r w:rsidRPr="00634C70">
        <w:rPr>
          <w:rFonts w:ascii="Times New Roman" w:hAnsi="Times New Roman"/>
          <w:sz w:val="22"/>
          <w:szCs w:val="22"/>
          <w:lang w:eastAsia="pl-PL"/>
        </w:rPr>
        <w:t xml:space="preserve">, lub </w:t>
      </w:r>
      <w:r w:rsidRPr="002A6C4E">
        <w:rPr>
          <w:rFonts w:ascii="Times New Roman" w:hAnsi="Times New Roman"/>
          <w:sz w:val="22"/>
          <w:szCs w:val="22"/>
          <w:lang w:eastAsia="pl-PL"/>
        </w:rPr>
        <w:t>dotyczy udzielonych wyjaśnień, zamawiający może udzielić wyjaśnień albo pozo</w:t>
      </w:r>
      <w:r w:rsidR="004B4958">
        <w:rPr>
          <w:rFonts w:ascii="Times New Roman" w:hAnsi="Times New Roman"/>
          <w:sz w:val="22"/>
          <w:szCs w:val="22"/>
          <w:lang w:eastAsia="pl-PL"/>
        </w:rPr>
        <w:t>stawić wniosek bez rozpatrzenia.</w:t>
      </w:r>
    </w:p>
    <w:p w:rsidR="00155F1A" w:rsidRPr="00E849C0" w:rsidRDefault="004B4958" w:rsidP="00F5549D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Zapytania w</w:t>
      </w:r>
      <w:r w:rsidR="00D756DD" w:rsidRPr="00E849C0">
        <w:rPr>
          <w:rFonts w:ascii="Times New Roman" w:hAnsi="Times New Roman"/>
          <w:color w:val="000000" w:themeColor="text1"/>
          <w:sz w:val="22"/>
          <w:szCs w:val="22"/>
        </w:rPr>
        <w:t>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e-mail:</w:t>
      </w:r>
    </w:p>
    <w:p w:rsidR="00990FB1" w:rsidRPr="00C507C0" w:rsidRDefault="001C0B74" w:rsidP="00F5549D">
      <w:pPr>
        <w:spacing w:before="0" w:after="0"/>
        <w:rPr>
          <w:rFonts w:ascii="Times New Roman" w:hAnsi="Times New Roman"/>
          <w:sz w:val="22"/>
          <w:szCs w:val="22"/>
        </w:rPr>
      </w:pPr>
      <w:hyperlink r:id="rId9" w:history="1">
        <w:r w:rsidR="00C507C0" w:rsidRPr="00C507C0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wat@dolnyslask.witd.gov.pl</w:t>
        </w:r>
      </w:hyperlink>
    </w:p>
    <w:p w:rsidR="00701D41" w:rsidRDefault="00990FB1" w:rsidP="009075C8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  <w:r w:rsidR="00581C42" w:rsidRPr="00581C42">
        <w:rPr>
          <w:rFonts w:ascii="Times New Roman" w:hAnsi="Times New Roman"/>
          <w:b/>
          <w:sz w:val="22"/>
          <w:szCs w:val="22"/>
        </w:rPr>
        <w:t>WAT.272.2.070.099.2019.OP</w:t>
      </w:r>
    </w:p>
    <w:p w:rsidR="00701D41" w:rsidRPr="003127D1" w:rsidRDefault="00701D41" w:rsidP="00F5549D">
      <w:pPr>
        <w:pStyle w:val="Nagwek2"/>
        <w:numPr>
          <w:ilvl w:val="0"/>
          <w:numId w:val="8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KLAUZULA INFORMACYJNA RODO</w:t>
      </w:r>
    </w:p>
    <w:p w:rsidR="00701D41" w:rsidRPr="00701D41" w:rsidRDefault="00701D41" w:rsidP="00F5549D">
      <w:pPr>
        <w:spacing w:after="150"/>
        <w:ind w:firstLine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01D41" w:rsidRPr="00701D41" w:rsidRDefault="00701D41" w:rsidP="00F5549D">
      <w:pPr>
        <w:pStyle w:val="Akapitzlist"/>
        <w:numPr>
          <w:ilvl w:val="0"/>
          <w:numId w:val="16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administratorem Pani/Pana danych osobowych jest Dolnośląski Wojewódzki Inspektor Transportu Drogowego</w:t>
      </w:r>
      <w:r w:rsidR="0099181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701D41">
        <w:rPr>
          <w:rFonts w:ascii="Times New Roman" w:hAnsi="Times New Roman"/>
          <w:color w:val="000000" w:themeColor="text1"/>
          <w:sz w:val="22"/>
          <w:szCs w:val="22"/>
        </w:rPr>
        <w:t>z siedzibą przy ul. B. Krzywoustego 28 , kod 51-165 Wrocław;</w:t>
      </w:r>
    </w:p>
    <w:p w:rsidR="00701D41" w:rsidRPr="00701D41" w:rsidRDefault="00701D41" w:rsidP="00F5549D">
      <w:pPr>
        <w:pStyle w:val="Akapitzlist"/>
        <w:numPr>
          <w:ilvl w:val="0"/>
          <w:numId w:val="16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Dane kontaktowe Inspektora Ochrony Danych Osobowych</w:t>
      </w:r>
      <w:r w:rsidR="0099181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- tel. </w:t>
      </w:r>
      <w:r>
        <w:rPr>
          <w:rFonts w:ascii="Times New Roman" w:hAnsi="Times New Roman"/>
          <w:color w:val="000000" w:themeColor="text1"/>
          <w:sz w:val="22"/>
          <w:szCs w:val="22"/>
        </w:rPr>
        <w:t>71 320 90 81; e-mail: rodo</w:t>
      </w:r>
      <w:r w:rsidRPr="00701D41">
        <w:rPr>
          <w:rFonts w:ascii="Times New Roman" w:hAnsi="Times New Roman"/>
          <w:color w:val="000000" w:themeColor="text1"/>
          <w:sz w:val="22"/>
          <w:szCs w:val="22"/>
        </w:rPr>
        <w:t>@dolnyslask.witd.gov.pl,</w:t>
      </w:r>
    </w:p>
    <w:p w:rsidR="00701D41" w:rsidRPr="00701D41" w:rsidRDefault="00701D41" w:rsidP="00F5549D">
      <w:pPr>
        <w:pStyle w:val="Akapitzlist"/>
        <w:numPr>
          <w:ilvl w:val="0"/>
          <w:numId w:val="17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701D41" w:rsidRPr="00701D41" w:rsidRDefault="00701D41" w:rsidP="00F5549D">
      <w:pPr>
        <w:pStyle w:val="Akapitzlist"/>
        <w:numPr>
          <w:ilvl w:val="0"/>
          <w:numId w:val="17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01D41">
        <w:rPr>
          <w:rFonts w:ascii="Times New Roman" w:hAnsi="Times New Roman"/>
          <w:color w:val="000000" w:themeColor="text1"/>
          <w:sz w:val="22"/>
          <w:szCs w:val="22"/>
        </w:rPr>
        <w:t>Pzp</w:t>
      </w:r>
      <w:proofErr w:type="spellEnd"/>
      <w:r w:rsidRPr="00701D41">
        <w:rPr>
          <w:rFonts w:ascii="Times New Roman" w:hAnsi="Times New Roman"/>
          <w:color w:val="000000" w:themeColor="text1"/>
          <w:sz w:val="22"/>
          <w:szCs w:val="22"/>
        </w:rPr>
        <w:t>”;</w:t>
      </w:r>
      <w:r w:rsidR="0099181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701D41" w:rsidRPr="00701D41" w:rsidRDefault="00701D41" w:rsidP="00F5549D">
      <w:pPr>
        <w:pStyle w:val="Akapitzlist"/>
        <w:numPr>
          <w:ilvl w:val="0"/>
          <w:numId w:val="17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Pani/Pana dane osobowe będą przechowywane, zgodnie z art. 97 ust. 1 ustawy </w:t>
      </w:r>
      <w:proofErr w:type="spellStart"/>
      <w:r w:rsidRPr="00701D41">
        <w:rPr>
          <w:rFonts w:ascii="Times New Roman" w:hAnsi="Times New Roman"/>
          <w:color w:val="000000" w:themeColor="text1"/>
          <w:sz w:val="22"/>
          <w:szCs w:val="22"/>
        </w:rPr>
        <w:t>Pzp</w:t>
      </w:r>
      <w:proofErr w:type="spellEnd"/>
      <w:r w:rsidRPr="00701D41">
        <w:rPr>
          <w:rFonts w:ascii="Times New Roman" w:hAnsi="Times New Roman"/>
          <w:color w:val="000000" w:themeColor="text1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701D41" w:rsidRPr="00701D41" w:rsidRDefault="00701D41" w:rsidP="00F5549D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01D41">
        <w:rPr>
          <w:rFonts w:ascii="Times New Roman" w:hAnsi="Times New Roman"/>
          <w:color w:val="000000" w:themeColor="text1"/>
          <w:sz w:val="22"/>
          <w:szCs w:val="22"/>
        </w:rPr>
        <w:t>Pzp</w:t>
      </w:r>
      <w:proofErr w:type="spellEnd"/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01D41">
        <w:rPr>
          <w:rFonts w:ascii="Times New Roman" w:hAnsi="Times New Roman"/>
          <w:color w:val="000000" w:themeColor="text1"/>
          <w:sz w:val="22"/>
          <w:szCs w:val="22"/>
        </w:rPr>
        <w:t>Pzp</w:t>
      </w:r>
      <w:proofErr w:type="spellEnd"/>
      <w:r w:rsidRPr="00701D41">
        <w:rPr>
          <w:rFonts w:ascii="Times New Roman" w:hAnsi="Times New Roman"/>
          <w:color w:val="000000" w:themeColor="text1"/>
          <w:sz w:val="22"/>
          <w:szCs w:val="22"/>
        </w:rPr>
        <w:t>;</w:t>
      </w:r>
      <w:r w:rsidR="0099181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701D41" w:rsidRPr="00701D41" w:rsidRDefault="00701D41" w:rsidP="00F5549D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w odniesieniu do Pani/Pana danych osobowych decyzje nie będą podejmowane w sposób zautomatyzowany, stosowanie do art. 22 RODO;</w:t>
      </w:r>
    </w:p>
    <w:p w:rsidR="00701D41" w:rsidRPr="00701D41" w:rsidRDefault="00701D41" w:rsidP="00F5549D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lastRenderedPageBreak/>
        <w:t>posiada Pani/Pan:</w:t>
      </w:r>
    </w:p>
    <w:p w:rsidR="00701D41" w:rsidRPr="00701D41" w:rsidRDefault="00701D41" w:rsidP="00F5549D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na podstawie art. 15 RODO prawo dostępu do danych osobowych Pani/Pana dotyczących;</w:t>
      </w:r>
    </w:p>
    <w:p w:rsidR="00701D41" w:rsidRPr="00701D41" w:rsidRDefault="00701D41" w:rsidP="00F5549D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na podstawie art. 16 RODO prawo do sprostowania Pani/Pana danych osobowych **;</w:t>
      </w:r>
    </w:p>
    <w:p w:rsidR="00701D41" w:rsidRPr="00701D41" w:rsidRDefault="00701D41" w:rsidP="00F5549D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  <w:r w:rsidR="0099181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701D41" w:rsidRPr="00701D41" w:rsidRDefault="00701D41" w:rsidP="00F5549D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701D41" w:rsidRPr="00701D41" w:rsidRDefault="00701D41" w:rsidP="00F5549D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nie przysługuje Pani/Panu:</w:t>
      </w:r>
    </w:p>
    <w:p w:rsidR="00701D41" w:rsidRPr="00701D41" w:rsidRDefault="00701D41" w:rsidP="00F5549D">
      <w:pPr>
        <w:pStyle w:val="Akapitzlist"/>
        <w:numPr>
          <w:ilvl w:val="0"/>
          <w:numId w:val="19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w związku z art. 17 ust. 3 lit. b, d lub e RODO prawo do usunięcia danych osobowych;</w:t>
      </w:r>
    </w:p>
    <w:p w:rsidR="00701D41" w:rsidRPr="00701D41" w:rsidRDefault="00701D41" w:rsidP="00F5549D">
      <w:pPr>
        <w:pStyle w:val="Akapitzlist"/>
        <w:numPr>
          <w:ilvl w:val="0"/>
          <w:numId w:val="19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prawo do przenoszenia danych osobowych, o którym mowa w art. 20 RODO;</w:t>
      </w:r>
    </w:p>
    <w:p w:rsidR="00701D41" w:rsidRPr="00701D41" w:rsidRDefault="00701D41" w:rsidP="00F5549D">
      <w:pPr>
        <w:pStyle w:val="Akapitzlist"/>
        <w:numPr>
          <w:ilvl w:val="0"/>
          <w:numId w:val="19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01D41" w:rsidRPr="00701D41" w:rsidRDefault="00701D41" w:rsidP="00F5549D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01D41">
        <w:rPr>
          <w:rFonts w:ascii="Times New Roman" w:hAnsi="Times New Roman"/>
          <w:color w:val="000000" w:themeColor="text1"/>
          <w:sz w:val="22"/>
          <w:szCs w:val="22"/>
        </w:rPr>
        <w:t>Pzp</w:t>
      </w:r>
      <w:proofErr w:type="spellEnd"/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 oraz nie może naruszać integralności protokołu oraz jego załączników.</w:t>
      </w:r>
    </w:p>
    <w:p w:rsidR="008860D6" w:rsidRPr="00C02EEC" w:rsidRDefault="00701D41" w:rsidP="00C02EEC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="00990FB1">
        <w:rPr>
          <w:rFonts w:ascii="Times New Roman" w:hAnsi="Times New Roman"/>
          <w:sz w:val="22"/>
          <w:szCs w:val="22"/>
        </w:rPr>
        <w:t xml:space="preserve"> </w:t>
      </w:r>
    </w:p>
    <w:p w:rsidR="00155F1A" w:rsidRPr="00125C96" w:rsidRDefault="00701D41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A5570A" w:rsidRDefault="00A5570A" w:rsidP="00F5549D">
      <w:pPr>
        <w:spacing w:before="0" w:after="0"/>
        <w:rPr>
          <w:rFonts w:ascii="Times New Roman" w:hAnsi="Times New Roman"/>
        </w:rPr>
      </w:pPr>
    </w:p>
    <w:p w:rsidR="00A5570A" w:rsidRPr="00D17268" w:rsidRDefault="00701D41" w:rsidP="00F5549D">
      <w:pPr>
        <w:spacing w:before="0" w:after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C02EEC">
        <w:rPr>
          <w:rFonts w:ascii="Times New Roman" w:hAnsi="Times New Roman"/>
          <w:b/>
          <w:sz w:val="22"/>
          <w:szCs w:val="22"/>
        </w:rPr>
        <w:t xml:space="preserve">.1. </w:t>
      </w:r>
      <w:r w:rsidR="00A5570A" w:rsidRPr="00D17268">
        <w:rPr>
          <w:rFonts w:ascii="Times New Roman" w:hAnsi="Times New Roman"/>
          <w:b/>
          <w:sz w:val="22"/>
          <w:szCs w:val="22"/>
        </w:rPr>
        <w:t>Załącznik nr</w:t>
      </w:r>
      <w:r w:rsidR="004B474B">
        <w:rPr>
          <w:rFonts w:ascii="Times New Roman" w:hAnsi="Times New Roman"/>
          <w:b/>
          <w:sz w:val="22"/>
          <w:szCs w:val="22"/>
        </w:rPr>
        <w:t xml:space="preserve"> 1 </w:t>
      </w:r>
      <w:r w:rsidR="004B474B" w:rsidRPr="00D17268">
        <w:rPr>
          <w:rFonts w:ascii="Times New Roman" w:hAnsi="Times New Roman"/>
          <w:b/>
          <w:sz w:val="22"/>
          <w:szCs w:val="22"/>
        </w:rPr>
        <w:t>–</w:t>
      </w:r>
      <w:r w:rsidR="007F7564" w:rsidRPr="00D17268">
        <w:rPr>
          <w:rFonts w:ascii="Times New Roman" w:hAnsi="Times New Roman"/>
          <w:b/>
          <w:sz w:val="22"/>
          <w:szCs w:val="22"/>
        </w:rPr>
        <w:t xml:space="preserve"> Istotne postanowienia umowy.</w:t>
      </w:r>
    </w:p>
    <w:p w:rsidR="00317434" w:rsidRPr="004B474B" w:rsidRDefault="00701D41" w:rsidP="00F5549D">
      <w:pPr>
        <w:spacing w:before="0" w:after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4B474B">
        <w:rPr>
          <w:rFonts w:ascii="Times New Roman" w:hAnsi="Times New Roman"/>
          <w:b/>
          <w:sz w:val="22"/>
          <w:szCs w:val="22"/>
        </w:rPr>
        <w:t>12</w:t>
      </w:r>
      <w:r w:rsidR="00C02EEC">
        <w:rPr>
          <w:rFonts w:ascii="Times New Roman" w:hAnsi="Times New Roman"/>
          <w:b/>
          <w:sz w:val="22"/>
          <w:szCs w:val="22"/>
        </w:rPr>
        <w:t xml:space="preserve">.2. </w:t>
      </w:r>
      <w:r w:rsidR="003127D1" w:rsidRPr="004B474B">
        <w:rPr>
          <w:rFonts w:ascii="Times New Roman" w:hAnsi="Times New Roman"/>
          <w:b/>
          <w:sz w:val="22"/>
          <w:szCs w:val="22"/>
        </w:rPr>
        <w:t>Załącznik nr 2</w:t>
      </w:r>
      <w:r w:rsidR="00A5570A" w:rsidRPr="004B474B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4B474B">
        <w:rPr>
          <w:rFonts w:ascii="Times New Roman" w:hAnsi="Times New Roman"/>
          <w:b/>
          <w:sz w:val="22"/>
          <w:szCs w:val="22"/>
        </w:rPr>
        <w:t>–</w:t>
      </w:r>
      <w:r w:rsidR="003127D1" w:rsidRPr="004B474B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4B474B">
        <w:rPr>
          <w:rFonts w:ascii="Times New Roman" w:hAnsi="Times New Roman"/>
          <w:b/>
          <w:sz w:val="22"/>
          <w:szCs w:val="22"/>
        </w:rPr>
        <w:t>Formularz ofertowy</w:t>
      </w:r>
      <w:r w:rsidR="007F7564" w:rsidRPr="004B474B">
        <w:rPr>
          <w:rFonts w:ascii="Times New Roman" w:hAnsi="Times New Roman"/>
          <w:b/>
          <w:sz w:val="22"/>
          <w:szCs w:val="22"/>
        </w:rPr>
        <w:t>.</w:t>
      </w:r>
    </w:p>
    <w:p w:rsidR="00C02EEC" w:rsidRDefault="00C02EEC" w:rsidP="004B474B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12.3. </w:t>
      </w:r>
      <w:r w:rsidR="004B474B" w:rsidRPr="004B474B">
        <w:rPr>
          <w:rFonts w:ascii="Times New Roman" w:hAnsi="Times New Roman"/>
          <w:b/>
          <w:sz w:val="22"/>
          <w:szCs w:val="22"/>
        </w:rPr>
        <w:t>Załączni</w:t>
      </w:r>
      <w:r w:rsidR="002042C1">
        <w:rPr>
          <w:rFonts w:ascii="Times New Roman" w:hAnsi="Times New Roman"/>
          <w:b/>
          <w:sz w:val="22"/>
          <w:szCs w:val="22"/>
        </w:rPr>
        <w:t xml:space="preserve">k nr 3 – </w:t>
      </w:r>
      <w:r w:rsidR="00247CC3">
        <w:rPr>
          <w:rFonts w:ascii="Times New Roman" w:hAnsi="Times New Roman"/>
          <w:b/>
          <w:sz w:val="22"/>
          <w:szCs w:val="22"/>
        </w:rPr>
        <w:t>L</w:t>
      </w:r>
      <w:r w:rsidR="00247CC3" w:rsidRPr="00247CC3">
        <w:rPr>
          <w:rFonts w:ascii="Times New Roman" w:hAnsi="Times New Roman"/>
          <w:b/>
          <w:sz w:val="22"/>
          <w:szCs w:val="22"/>
        </w:rPr>
        <w:t>ista au</w:t>
      </w:r>
      <w:r w:rsidR="00247CC3">
        <w:rPr>
          <w:rFonts w:ascii="Times New Roman" w:hAnsi="Times New Roman"/>
          <w:b/>
          <w:sz w:val="22"/>
          <w:szCs w:val="22"/>
        </w:rPr>
        <w:t>toryzowanych stacji obsługi (ASO</w:t>
      </w:r>
      <w:r w:rsidR="00247CC3" w:rsidRPr="00247CC3">
        <w:rPr>
          <w:rFonts w:ascii="Times New Roman" w:hAnsi="Times New Roman"/>
          <w:b/>
          <w:sz w:val="22"/>
          <w:szCs w:val="22"/>
        </w:rPr>
        <w:t>)</w:t>
      </w:r>
    </w:p>
    <w:p w:rsidR="004B474B" w:rsidRPr="00072235" w:rsidRDefault="007063E7" w:rsidP="009075C8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12.5. </w:t>
      </w:r>
      <w:r w:rsidR="00247CC3">
        <w:rPr>
          <w:rFonts w:ascii="Times New Roman" w:hAnsi="Times New Roman"/>
          <w:b/>
          <w:sz w:val="22"/>
          <w:szCs w:val="22"/>
        </w:rPr>
        <w:t>Załącznik nr 4</w:t>
      </w:r>
      <w:r>
        <w:rPr>
          <w:rFonts w:ascii="Times New Roman" w:hAnsi="Times New Roman"/>
          <w:b/>
          <w:sz w:val="22"/>
          <w:szCs w:val="22"/>
        </w:rPr>
        <w:t xml:space="preserve"> – P</w:t>
      </w:r>
      <w:r w:rsidRPr="007063E7">
        <w:rPr>
          <w:rFonts w:ascii="Times New Roman" w:hAnsi="Times New Roman"/>
          <w:b/>
          <w:sz w:val="22"/>
          <w:szCs w:val="22"/>
        </w:rPr>
        <w:t>rotokół odbioru</w:t>
      </w:r>
      <w:r>
        <w:rPr>
          <w:rFonts w:ascii="Times New Roman" w:hAnsi="Times New Roman"/>
          <w:b/>
          <w:sz w:val="22"/>
          <w:szCs w:val="22"/>
        </w:rPr>
        <w:t>.</w:t>
      </w:r>
    </w:p>
    <w:sectPr w:rsidR="004B474B" w:rsidRPr="00072235" w:rsidSect="009075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74" w:rsidRDefault="001C0B74" w:rsidP="00845E7C">
      <w:pPr>
        <w:spacing w:before="0" w:after="0" w:line="240" w:lineRule="auto"/>
      </w:pPr>
      <w:r>
        <w:separator/>
      </w:r>
    </w:p>
  </w:endnote>
  <w:endnote w:type="continuationSeparator" w:id="0">
    <w:p w:rsidR="001C0B74" w:rsidRDefault="001C0B74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1E">
          <w:rPr>
            <w:noProof/>
          </w:rPr>
          <w:t>6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74" w:rsidRDefault="001C0B74" w:rsidP="00845E7C">
      <w:pPr>
        <w:spacing w:before="0" w:after="0" w:line="240" w:lineRule="auto"/>
      </w:pPr>
      <w:r>
        <w:separator/>
      </w:r>
    </w:p>
  </w:footnote>
  <w:footnote w:type="continuationSeparator" w:id="0">
    <w:p w:rsidR="001C0B74" w:rsidRDefault="001C0B74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6C51D9"/>
    <w:multiLevelType w:val="multilevel"/>
    <w:tmpl w:val="C8FAA5A8"/>
    <w:name w:val="WW8Num25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71851FF"/>
    <w:multiLevelType w:val="hybridMultilevel"/>
    <w:tmpl w:val="FC365B30"/>
    <w:lvl w:ilvl="0" w:tplc="7604DD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63D88"/>
    <w:multiLevelType w:val="multilevel"/>
    <w:tmpl w:val="A5680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19D3842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074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25D3189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8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362ED7"/>
    <w:multiLevelType w:val="multilevel"/>
    <w:tmpl w:val="95963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A390396"/>
    <w:multiLevelType w:val="multilevel"/>
    <w:tmpl w:val="0415001D"/>
    <w:name w:val="WW8Num253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07B183C"/>
    <w:multiLevelType w:val="multilevel"/>
    <w:tmpl w:val="A0B27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3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5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36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B7612E"/>
    <w:multiLevelType w:val="hybridMultilevel"/>
    <w:tmpl w:val="CC16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2"/>
    <w:lvlOverride w:ilvl="0">
      <w:startOverride w:val="1"/>
    </w:lvlOverride>
  </w:num>
  <w:num w:numId="3">
    <w:abstractNumId w:val="38"/>
  </w:num>
  <w:num w:numId="4">
    <w:abstractNumId w:val="33"/>
  </w:num>
  <w:num w:numId="5">
    <w:abstractNumId w:val="35"/>
  </w:num>
  <w:num w:numId="6">
    <w:abstractNumId w:val="32"/>
  </w:num>
  <w:num w:numId="7">
    <w:abstractNumId w:val="27"/>
  </w:num>
  <w:num w:numId="8">
    <w:abstractNumId w:val="8"/>
  </w:num>
  <w:num w:numId="9">
    <w:abstractNumId w:val="22"/>
  </w:num>
  <w:num w:numId="10">
    <w:abstractNumId w:val="36"/>
  </w:num>
  <w:num w:numId="11">
    <w:abstractNumId w:val="12"/>
  </w:num>
  <w:num w:numId="12">
    <w:abstractNumId w:val="37"/>
  </w:num>
  <w:num w:numId="13">
    <w:abstractNumId w:val="9"/>
  </w:num>
  <w:num w:numId="14">
    <w:abstractNumId w:val="19"/>
  </w:num>
  <w:num w:numId="15">
    <w:abstractNumId w:val="17"/>
  </w:num>
  <w:num w:numId="16">
    <w:abstractNumId w:val="26"/>
  </w:num>
  <w:num w:numId="17">
    <w:abstractNumId w:val="18"/>
  </w:num>
  <w:num w:numId="18">
    <w:abstractNumId w:val="15"/>
  </w:num>
  <w:num w:numId="19">
    <w:abstractNumId w:val="20"/>
  </w:num>
  <w:num w:numId="20">
    <w:abstractNumId w:val="24"/>
  </w:num>
  <w:num w:numId="21">
    <w:abstractNumId w:val="11"/>
  </w:num>
  <w:num w:numId="22">
    <w:abstractNumId w:val="29"/>
  </w:num>
  <w:num w:numId="23">
    <w:abstractNumId w:val="30"/>
  </w:num>
  <w:num w:numId="24">
    <w:abstractNumId w:val="10"/>
  </w:num>
  <w:num w:numId="25">
    <w:abstractNumId w:val="31"/>
  </w:num>
  <w:num w:numId="2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564C"/>
    <w:rsid w:val="000261F7"/>
    <w:rsid w:val="00026A81"/>
    <w:rsid w:val="000276DB"/>
    <w:rsid w:val="00027CC9"/>
    <w:rsid w:val="000308D8"/>
    <w:rsid w:val="00030967"/>
    <w:rsid w:val="00031FE3"/>
    <w:rsid w:val="000329BC"/>
    <w:rsid w:val="000339AC"/>
    <w:rsid w:val="00037F86"/>
    <w:rsid w:val="0004176A"/>
    <w:rsid w:val="00041FE2"/>
    <w:rsid w:val="000441B2"/>
    <w:rsid w:val="000501F5"/>
    <w:rsid w:val="0005210E"/>
    <w:rsid w:val="00054B5F"/>
    <w:rsid w:val="0005527C"/>
    <w:rsid w:val="00055723"/>
    <w:rsid w:val="00057880"/>
    <w:rsid w:val="000578EE"/>
    <w:rsid w:val="000609FA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2C84"/>
    <w:rsid w:val="000978FB"/>
    <w:rsid w:val="000A04AD"/>
    <w:rsid w:val="000A0EC5"/>
    <w:rsid w:val="000A2B08"/>
    <w:rsid w:val="000B0DEB"/>
    <w:rsid w:val="000B4632"/>
    <w:rsid w:val="000B7DCA"/>
    <w:rsid w:val="000C4DC2"/>
    <w:rsid w:val="000C629C"/>
    <w:rsid w:val="000C7AEC"/>
    <w:rsid w:val="000D3B08"/>
    <w:rsid w:val="000D45D1"/>
    <w:rsid w:val="000D7A6A"/>
    <w:rsid w:val="000E1D7D"/>
    <w:rsid w:val="000F0B24"/>
    <w:rsid w:val="000F3776"/>
    <w:rsid w:val="000F41EA"/>
    <w:rsid w:val="000F42AA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35F11"/>
    <w:rsid w:val="0014155E"/>
    <w:rsid w:val="00141564"/>
    <w:rsid w:val="001431C5"/>
    <w:rsid w:val="00144F1E"/>
    <w:rsid w:val="00145905"/>
    <w:rsid w:val="001520F0"/>
    <w:rsid w:val="00155F1A"/>
    <w:rsid w:val="00156D8F"/>
    <w:rsid w:val="001578D8"/>
    <w:rsid w:val="00167AB9"/>
    <w:rsid w:val="00167C9D"/>
    <w:rsid w:val="00173BBF"/>
    <w:rsid w:val="001741F1"/>
    <w:rsid w:val="001807AA"/>
    <w:rsid w:val="0018149B"/>
    <w:rsid w:val="00182D73"/>
    <w:rsid w:val="00184832"/>
    <w:rsid w:val="0018754D"/>
    <w:rsid w:val="0019031B"/>
    <w:rsid w:val="00193AA8"/>
    <w:rsid w:val="001960DC"/>
    <w:rsid w:val="001A1268"/>
    <w:rsid w:val="001A1C2B"/>
    <w:rsid w:val="001A4C07"/>
    <w:rsid w:val="001A68AC"/>
    <w:rsid w:val="001B3700"/>
    <w:rsid w:val="001C0B74"/>
    <w:rsid w:val="001C5464"/>
    <w:rsid w:val="001C632F"/>
    <w:rsid w:val="001C6F72"/>
    <w:rsid w:val="001C76F8"/>
    <w:rsid w:val="001D1A5A"/>
    <w:rsid w:val="001D692B"/>
    <w:rsid w:val="001E2866"/>
    <w:rsid w:val="001E2AD5"/>
    <w:rsid w:val="001E4D8D"/>
    <w:rsid w:val="001F54C8"/>
    <w:rsid w:val="002019AB"/>
    <w:rsid w:val="002042C1"/>
    <w:rsid w:val="00204BB1"/>
    <w:rsid w:val="00206E9C"/>
    <w:rsid w:val="00206F6B"/>
    <w:rsid w:val="00212BD4"/>
    <w:rsid w:val="0021392A"/>
    <w:rsid w:val="00214F14"/>
    <w:rsid w:val="00216059"/>
    <w:rsid w:val="002170C2"/>
    <w:rsid w:val="002171FE"/>
    <w:rsid w:val="00217F1E"/>
    <w:rsid w:val="002210EA"/>
    <w:rsid w:val="00222977"/>
    <w:rsid w:val="00227D41"/>
    <w:rsid w:val="00227F39"/>
    <w:rsid w:val="002302EE"/>
    <w:rsid w:val="00232120"/>
    <w:rsid w:val="00234DA8"/>
    <w:rsid w:val="00237944"/>
    <w:rsid w:val="002407FC"/>
    <w:rsid w:val="00245164"/>
    <w:rsid w:val="00246401"/>
    <w:rsid w:val="00247CC3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3C6A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1521"/>
    <w:rsid w:val="00304715"/>
    <w:rsid w:val="0030695C"/>
    <w:rsid w:val="00306F38"/>
    <w:rsid w:val="00307E4E"/>
    <w:rsid w:val="003101BD"/>
    <w:rsid w:val="003115B0"/>
    <w:rsid w:val="003127D1"/>
    <w:rsid w:val="003136D5"/>
    <w:rsid w:val="00313F9E"/>
    <w:rsid w:val="003152AD"/>
    <w:rsid w:val="00317434"/>
    <w:rsid w:val="003209DF"/>
    <w:rsid w:val="00327E96"/>
    <w:rsid w:val="0033100C"/>
    <w:rsid w:val="00332718"/>
    <w:rsid w:val="00333739"/>
    <w:rsid w:val="003347FA"/>
    <w:rsid w:val="00336622"/>
    <w:rsid w:val="00336E2B"/>
    <w:rsid w:val="00341186"/>
    <w:rsid w:val="00343658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61E80"/>
    <w:rsid w:val="00371669"/>
    <w:rsid w:val="00371C89"/>
    <w:rsid w:val="00372358"/>
    <w:rsid w:val="00372D13"/>
    <w:rsid w:val="00372F75"/>
    <w:rsid w:val="00373750"/>
    <w:rsid w:val="003777AF"/>
    <w:rsid w:val="003835B7"/>
    <w:rsid w:val="00386134"/>
    <w:rsid w:val="003867B4"/>
    <w:rsid w:val="00387D7D"/>
    <w:rsid w:val="0039217A"/>
    <w:rsid w:val="00394B65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D777B"/>
    <w:rsid w:val="003F4F1F"/>
    <w:rsid w:val="003F6609"/>
    <w:rsid w:val="003F7228"/>
    <w:rsid w:val="003F7D14"/>
    <w:rsid w:val="00400283"/>
    <w:rsid w:val="004011B7"/>
    <w:rsid w:val="00404CC0"/>
    <w:rsid w:val="0041100F"/>
    <w:rsid w:val="00412F81"/>
    <w:rsid w:val="00416558"/>
    <w:rsid w:val="00422F21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52726"/>
    <w:rsid w:val="004635CA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E53"/>
    <w:rsid w:val="00493303"/>
    <w:rsid w:val="00497DB5"/>
    <w:rsid w:val="004A0D70"/>
    <w:rsid w:val="004A4F27"/>
    <w:rsid w:val="004A6002"/>
    <w:rsid w:val="004A6511"/>
    <w:rsid w:val="004A68AA"/>
    <w:rsid w:val="004B238B"/>
    <w:rsid w:val="004B2E41"/>
    <w:rsid w:val="004B3736"/>
    <w:rsid w:val="004B474B"/>
    <w:rsid w:val="004B4958"/>
    <w:rsid w:val="004C0EE8"/>
    <w:rsid w:val="004C2971"/>
    <w:rsid w:val="004C58BF"/>
    <w:rsid w:val="004D0CA2"/>
    <w:rsid w:val="004D1234"/>
    <w:rsid w:val="004D36CA"/>
    <w:rsid w:val="004D4E7E"/>
    <w:rsid w:val="004D6A17"/>
    <w:rsid w:val="004E08D4"/>
    <w:rsid w:val="004E3FDE"/>
    <w:rsid w:val="004E402B"/>
    <w:rsid w:val="004E6A14"/>
    <w:rsid w:val="004F2414"/>
    <w:rsid w:val="004F29FE"/>
    <w:rsid w:val="004F3462"/>
    <w:rsid w:val="004F39F0"/>
    <w:rsid w:val="004F43EB"/>
    <w:rsid w:val="004F7AFD"/>
    <w:rsid w:val="0050053D"/>
    <w:rsid w:val="00502DE2"/>
    <w:rsid w:val="005035CF"/>
    <w:rsid w:val="00505177"/>
    <w:rsid w:val="00507E34"/>
    <w:rsid w:val="005110DA"/>
    <w:rsid w:val="005121C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3253"/>
    <w:rsid w:val="00546CA2"/>
    <w:rsid w:val="00547258"/>
    <w:rsid w:val="005500F8"/>
    <w:rsid w:val="00554E39"/>
    <w:rsid w:val="00557913"/>
    <w:rsid w:val="00561D38"/>
    <w:rsid w:val="0056520D"/>
    <w:rsid w:val="00566B32"/>
    <w:rsid w:val="00571F79"/>
    <w:rsid w:val="00575969"/>
    <w:rsid w:val="00575B73"/>
    <w:rsid w:val="00577BC8"/>
    <w:rsid w:val="00581C42"/>
    <w:rsid w:val="00585925"/>
    <w:rsid w:val="005909D0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B6C60"/>
    <w:rsid w:val="005D49B0"/>
    <w:rsid w:val="005D586A"/>
    <w:rsid w:val="005E2170"/>
    <w:rsid w:val="005E277C"/>
    <w:rsid w:val="005F3109"/>
    <w:rsid w:val="005F62A6"/>
    <w:rsid w:val="005F62A7"/>
    <w:rsid w:val="005F6651"/>
    <w:rsid w:val="00600D85"/>
    <w:rsid w:val="006010E6"/>
    <w:rsid w:val="006045AF"/>
    <w:rsid w:val="006053D1"/>
    <w:rsid w:val="00611D85"/>
    <w:rsid w:val="00612AB6"/>
    <w:rsid w:val="00612B9E"/>
    <w:rsid w:val="006135C0"/>
    <w:rsid w:val="0061461F"/>
    <w:rsid w:val="006200ED"/>
    <w:rsid w:val="0062157C"/>
    <w:rsid w:val="00621C17"/>
    <w:rsid w:val="00624229"/>
    <w:rsid w:val="006248B3"/>
    <w:rsid w:val="00627E52"/>
    <w:rsid w:val="00632C82"/>
    <w:rsid w:val="00634C70"/>
    <w:rsid w:val="00634F4D"/>
    <w:rsid w:val="006364BA"/>
    <w:rsid w:val="00640677"/>
    <w:rsid w:val="00643575"/>
    <w:rsid w:val="006478C1"/>
    <w:rsid w:val="00653538"/>
    <w:rsid w:val="00655D07"/>
    <w:rsid w:val="006573F8"/>
    <w:rsid w:val="0066418E"/>
    <w:rsid w:val="00664AC1"/>
    <w:rsid w:val="00666C95"/>
    <w:rsid w:val="0067139B"/>
    <w:rsid w:val="00673341"/>
    <w:rsid w:val="006739E8"/>
    <w:rsid w:val="00680555"/>
    <w:rsid w:val="0068432B"/>
    <w:rsid w:val="00686E28"/>
    <w:rsid w:val="00687077"/>
    <w:rsid w:val="00687A61"/>
    <w:rsid w:val="00690F78"/>
    <w:rsid w:val="006914A0"/>
    <w:rsid w:val="00696D7E"/>
    <w:rsid w:val="0069782F"/>
    <w:rsid w:val="006A5006"/>
    <w:rsid w:val="006B252C"/>
    <w:rsid w:val="006C2565"/>
    <w:rsid w:val="006C2A6E"/>
    <w:rsid w:val="006D1C27"/>
    <w:rsid w:val="006D20BF"/>
    <w:rsid w:val="006D2D9C"/>
    <w:rsid w:val="006D449F"/>
    <w:rsid w:val="006D5F54"/>
    <w:rsid w:val="006D7ED2"/>
    <w:rsid w:val="006E05B8"/>
    <w:rsid w:val="006E05F4"/>
    <w:rsid w:val="006E1E4D"/>
    <w:rsid w:val="006E22D0"/>
    <w:rsid w:val="006E2C0F"/>
    <w:rsid w:val="006E3796"/>
    <w:rsid w:val="006E6167"/>
    <w:rsid w:val="006F07ED"/>
    <w:rsid w:val="006F0FAD"/>
    <w:rsid w:val="006F196F"/>
    <w:rsid w:val="006F2736"/>
    <w:rsid w:val="006F3A17"/>
    <w:rsid w:val="00701D41"/>
    <w:rsid w:val="0070211B"/>
    <w:rsid w:val="00702F88"/>
    <w:rsid w:val="00705E70"/>
    <w:rsid w:val="007063E7"/>
    <w:rsid w:val="0070681D"/>
    <w:rsid w:val="007075F5"/>
    <w:rsid w:val="00707851"/>
    <w:rsid w:val="0071139C"/>
    <w:rsid w:val="00717966"/>
    <w:rsid w:val="00717D20"/>
    <w:rsid w:val="00720497"/>
    <w:rsid w:val="007210C6"/>
    <w:rsid w:val="00721640"/>
    <w:rsid w:val="0072322E"/>
    <w:rsid w:val="00723A96"/>
    <w:rsid w:val="00725D8B"/>
    <w:rsid w:val="0073005E"/>
    <w:rsid w:val="0073036F"/>
    <w:rsid w:val="00732BCC"/>
    <w:rsid w:val="007345D9"/>
    <w:rsid w:val="00734F03"/>
    <w:rsid w:val="0073725B"/>
    <w:rsid w:val="00741BB7"/>
    <w:rsid w:val="00745629"/>
    <w:rsid w:val="00750EF8"/>
    <w:rsid w:val="00752FAE"/>
    <w:rsid w:val="007550C3"/>
    <w:rsid w:val="00756A41"/>
    <w:rsid w:val="007610F9"/>
    <w:rsid w:val="0076275B"/>
    <w:rsid w:val="007634F7"/>
    <w:rsid w:val="00771B79"/>
    <w:rsid w:val="00772BA8"/>
    <w:rsid w:val="007761B3"/>
    <w:rsid w:val="007820F3"/>
    <w:rsid w:val="007910D5"/>
    <w:rsid w:val="00793379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D0925"/>
    <w:rsid w:val="007D0C3F"/>
    <w:rsid w:val="007D35F2"/>
    <w:rsid w:val="007D4CA8"/>
    <w:rsid w:val="007E0952"/>
    <w:rsid w:val="007E0AB5"/>
    <w:rsid w:val="007E369A"/>
    <w:rsid w:val="007E4EA7"/>
    <w:rsid w:val="007E79C8"/>
    <w:rsid w:val="007F1E77"/>
    <w:rsid w:val="007F65DB"/>
    <w:rsid w:val="007F69D9"/>
    <w:rsid w:val="007F7564"/>
    <w:rsid w:val="00800A30"/>
    <w:rsid w:val="00801FBA"/>
    <w:rsid w:val="00804467"/>
    <w:rsid w:val="008048F2"/>
    <w:rsid w:val="008059EC"/>
    <w:rsid w:val="00806B73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4325"/>
    <w:rsid w:val="00876F30"/>
    <w:rsid w:val="008860D6"/>
    <w:rsid w:val="00893328"/>
    <w:rsid w:val="008942EC"/>
    <w:rsid w:val="00896790"/>
    <w:rsid w:val="0089798E"/>
    <w:rsid w:val="008A3F32"/>
    <w:rsid w:val="008B2FDC"/>
    <w:rsid w:val="008B33F7"/>
    <w:rsid w:val="008B4C03"/>
    <w:rsid w:val="008B4C74"/>
    <w:rsid w:val="008B56C1"/>
    <w:rsid w:val="008B6590"/>
    <w:rsid w:val="008B7DA1"/>
    <w:rsid w:val="008C3232"/>
    <w:rsid w:val="008C6ABF"/>
    <w:rsid w:val="008D031F"/>
    <w:rsid w:val="008D1FDE"/>
    <w:rsid w:val="008E3595"/>
    <w:rsid w:val="008E45C6"/>
    <w:rsid w:val="008E55E6"/>
    <w:rsid w:val="008E5948"/>
    <w:rsid w:val="008E5C08"/>
    <w:rsid w:val="008E7E09"/>
    <w:rsid w:val="008F36BC"/>
    <w:rsid w:val="008F4B67"/>
    <w:rsid w:val="0090239F"/>
    <w:rsid w:val="009028AF"/>
    <w:rsid w:val="00902C2B"/>
    <w:rsid w:val="009039E0"/>
    <w:rsid w:val="009058D7"/>
    <w:rsid w:val="009075C8"/>
    <w:rsid w:val="00911C5B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01D4"/>
    <w:rsid w:val="009633E5"/>
    <w:rsid w:val="00967E01"/>
    <w:rsid w:val="00970E9F"/>
    <w:rsid w:val="00972C04"/>
    <w:rsid w:val="00983EA3"/>
    <w:rsid w:val="00985C50"/>
    <w:rsid w:val="00985F1E"/>
    <w:rsid w:val="009866A6"/>
    <w:rsid w:val="00990FB1"/>
    <w:rsid w:val="0099181D"/>
    <w:rsid w:val="00992B93"/>
    <w:rsid w:val="00995883"/>
    <w:rsid w:val="009A1176"/>
    <w:rsid w:val="009A1512"/>
    <w:rsid w:val="009A2FE7"/>
    <w:rsid w:val="009A6BA5"/>
    <w:rsid w:val="009B14C1"/>
    <w:rsid w:val="009B6CBD"/>
    <w:rsid w:val="009C145B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2152"/>
    <w:rsid w:val="009F5571"/>
    <w:rsid w:val="009F758F"/>
    <w:rsid w:val="00A03474"/>
    <w:rsid w:val="00A1132B"/>
    <w:rsid w:val="00A1141E"/>
    <w:rsid w:val="00A11D27"/>
    <w:rsid w:val="00A13E06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09C5"/>
    <w:rsid w:val="00A61B62"/>
    <w:rsid w:val="00A62363"/>
    <w:rsid w:val="00A65791"/>
    <w:rsid w:val="00A6593D"/>
    <w:rsid w:val="00A66BED"/>
    <w:rsid w:val="00A6701D"/>
    <w:rsid w:val="00A7224F"/>
    <w:rsid w:val="00A73873"/>
    <w:rsid w:val="00A759A5"/>
    <w:rsid w:val="00A76408"/>
    <w:rsid w:val="00A76C7C"/>
    <w:rsid w:val="00A77BDF"/>
    <w:rsid w:val="00A83DF9"/>
    <w:rsid w:val="00A85B0A"/>
    <w:rsid w:val="00A8634F"/>
    <w:rsid w:val="00A94821"/>
    <w:rsid w:val="00A967C2"/>
    <w:rsid w:val="00A978BC"/>
    <w:rsid w:val="00AA4841"/>
    <w:rsid w:val="00AB7DD4"/>
    <w:rsid w:val="00AC1211"/>
    <w:rsid w:val="00AC1ED1"/>
    <w:rsid w:val="00AC25CC"/>
    <w:rsid w:val="00AC5077"/>
    <w:rsid w:val="00AC7AA2"/>
    <w:rsid w:val="00AD022F"/>
    <w:rsid w:val="00AD166F"/>
    <w:rsid w:val="00AD27E8"/>
    <w:rsid w:val="00AD3517"/>
    <w:rsid w:val="00AD4BA5"/>
    <w:rsid w:val="00AD5958"/>
    <w:rsid w:val="00AE06CC"/>
    <w:rsid w:val="00AE100E"/>
    <w:rsid w:val="00AE3386"/>
    <w:rsid w:val="00AF11C5"/>
    <w:rsid w:val="00AF2478"/>
    <w:rsid w:val="00AF35CD"/>
    <w:rsid w:val="00AF4DE0"/>
    <w:rsid w:val="00AF616C"/>
    <w:rsid w:val="00AF7434"/>
    <w:rsid w:val="00AF7A90"/>
    <w:rsid w:val="00AF7D0C"/>
    <w:rsid w:val="00B036D0"/>
    <w:rsid w:val="00B039D7"/>
    <w:rsid w:val="00B05BF5"/>
    <w:rsid w:val="00B060D9"/>
    <w:rsid w:val="00B15D39"/>
    <w:rsid w:val="00B2192B"/>
    <w:rsid w:val="00B33002"/>
    <w:rsid w:val="00B3574B"/>
    <w:rsid w:val="00B42AF4"/>
    <w:rsid w:val="00B44CBB"/>
    <w:rsid w:val="00B52654"/>
    <w:rsid w:val="00B56824"/>
    <w:rsid w:val="00B57064"/>
    <w:rsid w:val="00B570CF"/>
    <w:rsid w:val="00B573D5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03AD"/>
    <w:rsid w:val="00BC23FF"/>
    <w:rsid w:val="00BC51AC"/>
    <w:rsid w:val="00BC5FCE"/>
    <w:rsid w:val="00BC7950"/>
    <w:rsid w:val="00BD1DEE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2EEC"/>
    <w:rsid w:val="00C03204"/>
    <w:rsid w:val="00C03377"/>
    <w:rsid w:val="00C07013"/>
    <w:rsid w:val="00C079D8"/>
    <w:rsid w:val="00C1317F"/>
    <w:rsid w:val="00C15978"/>
    <w:rsid w:val="00C16029"/>
    <w:rsid w:val="00C20C05"/>
    <w:rsid w:val="00C22609"/>
    <w:rsid w:val="00C2389A"/>
    <w:rsid w:val="00C248FF"/>
    <w:rsid w:val="00C3146E"/>
    <w:rsid w:val="00C31667"/>
    <w:rsid w:val="00C32100"/>
    <w:rsid w:val="00C32EEA"/>
    <w:rsid w:val="00C36563"/>
    <w:rsid w:val="00C40083"/>
    <w:rsid w:val="00C42ECD"/>
    <w:rsid w:val="00C430B3"/>
    <w:rsid w:val="00C448BB"/>
    <w:rsid w:val="00C507C0"/>
    <w:rsid w:val="00C5089B"/>
    <w:rsid w:val="00C509D5"/>
    <w:rsid w:val="00C606A1"/>
    <w:rsid w:val="00C61881"/>
    <w:rsid w:val="00C651A5"/>
    <w:rsid w:val="00C663B4"/>
    <w:rsid w:val="00C67DB8"/>
    <w:rsid w:val="00C67FBD"/>
    <w:rsid w:val="00C712AB"/>
    <w:rsid w:val="00C726D1"/>
    <w:rsid w:val="00C741A1"/>
    <w:rsid w:val="00C75B14"/>
    <w:rsid w:val="00C80834"/>
    <w:rsid w:val="00C86D26"/>
    <w:rsid w:val="00C87883"/>
    <w:rsid w:val="00C961D6"/>
    <w:rsid w:val="00CA05CF"/>
    <w:rsid w:val="00CA11C2"/>
    <w:rsid w:val="00CA1A26"/>
    <w:rsid w:val="00CA4D98"/>
    <w:rsid w:val="00CA5548"/>
    <w:rsid w:val="00CB41EF"/>
    <w:rsid w:val="00CB4F1A"/>
    <w:rsid w:val="00CC0F79"/>
    <w:rsid w:val="00CC2C0E"/>
    <w:rsid w:val="00CC4C30"/>
    <w:rsid w:val="00CD2FB2"/>
    <w:rsid w:val="00CD55BA"/>
    <w:rsid w:val="00CD7F72"/>
    <w:rsid w:val="00CE0089"/>
    <w:rsid w:val="00CE12BE"/>
    <w:rsid w:val="00CE4827"/>
    <w:rsid w:val="00D00FA4"/>
    <w:rsid w:val="00D05BC5"/>
    <w:rsid w:val="00D11DF3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2DC0"/>
    <w:rsid w:val="00D4307D"/>
    <w:rsid w:val="00D4691F"/>
    <w:rsid w:val="00D4699F"/>
    <w:rsid w:val="00D4700F"/>
    <w:rsid w:val="00D51D65"/>
    <w:rsid w:val="00D52CAC"/>
    <w:rsid w:val="00D54E49"/>
    <w:rsid w:val="00D65DD4"/>
    <w:rsid w:val="00D67701"/>
    <w:rsid w:val="00D70066"/>
    <w:rsid w:val="00D73C81"/>
    <w:rsid w:val="00D74912"/>
    <w:rsid w:val="00D756DD"/>
    <w:rsid w:val="00D75A40"/>
    <w:rsid w:val="00D77462"/>
    <w:rsid w:val="00D80122"/>
    <w:rsid w:val="00D8167B"/>
    <w:rsid w:val="00D82383"/>
    <w:rsid w:val="00D87C0B"/>
    <w:rsid w:val="00D87F35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0034F"/>
    <w:rsid w:val="00E1088C"/>
    <w:rsid w:val="00E111D2"/>
    <w:rsid w:val="00E118F4"/>
    <w:rsid w:val="00E13EAE"/>
    <w:rsid w:val="00E153E6"/>
    <w:rsid w:val="00E16C1B"/>
    <w:rsid w:val="00E17E0D"/>
    <w:rsid w:val="00E23128"/>
    <w:rsid w:val="00E312A1"/>
    <w:rsid w:val="00E3207A"/>
    <w:rsid w:val="00E32AF7"/>
    <w:rsid w:val="00E37CC1"/>
    <w:rsid w:val="00E37F5E"/>
    <w:rsid w:val="00E411A9"/>
    <w:rsid w:val="00E4604D"/>
    <w:rsid w:val="00E5583C"/>
    <w:rsid w:val="00E55FF6"/>
    <w:rsid w:val="00E56827"/>
    <w:rsid w:val="00E56FDF"/>
    <w:rsid w:val="00E571F0"/>
    <w:rsid w:val="00E6599D"/>
    <w:rsid w:val="00E675B0"/>
    <w:rsid w:val="00E708B3"/>
    <w:rsid w:val="00E73C70"/>
    <w:rsid w:val="00E83E57"/>
    <w:rsid w:val="00E849C0"/>
    <w:rsid w:val="00E8712B"/>
    <w:rsid w:val="00E87538"/>
    <w:rsid w:val="00E87F3D"/>
    <w:rsid w:val="00EA0071"/>
    <w:rsid w:val="00EA1D7B"/>
    <w:rsid w:val="00EB1F00"/>
    <w:rsid w:val="00EB7107"/>
    <w:rsid w:val="00EC0B01"/>
    <w:rsid w:val="00EC30DC"/>
    <w:rsid w:val="00EC6AF7"/>
    <w:rsid w:val="00ED10DB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5F48"/>
    <w:rsid w:val="00F21DA4"/>
    <w:rsid w:val="00F2350A"/>
    <w:rsid w:val="00F23A9F"/>
    <w:rsid w:val="00F24037"/>
    <w:rsid w:val="00F24A00"/>
    <w:rsid w:val="00F33410"/>
    <w:rsid w:val="00F339AE"/>
    <w:rsid w:val="00F36C2A"/>
    <w:rsid w:val="00F41C69"/>
    <w:rsid w:val="00F458F1"/>
    <w:rsid w:val="00F468F7"/>
    <w:rsid w:val="00F47FAF"/>
    <w:rsid w:val="00F514CB"/>
    <w:rsid w:val="00F51BCA"/>
    <w:rsid w:val="00F536EE"/>
    <w:rsid w:val="00F54E8A"/>
    <w:rsid w:val="00F5549D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7845"/>
    <w:rsid w:val="00F911E6"/>
    <w:rsid w:val="00FA0009"/>
    <w:rsid w:val="00FA2944"/>
    <w:rsid w:val="00FA370F"/>
    <w:rsid w:val="00FB29A5"/>
    <w:rsid w:val="00FB29F2"/>
    <w:rsid w:val="00FC1816"/>
    <w:rsid w:val="00FC717C"/>
    <w:rsid w:val="00FD0178"/>
    <w:rsid w:val="00FD74B4"/>
    <w:rsid w:val="00FE1F69"/>
    <w:rsid w:val="00FE4919"/>
    <w:rsid w:val="00FE4987"/>
    <w:rsid w:val="00FF271B"/>
    <w:rsid w:val="00FF3192"/>
    <w:rsid w:val="00FF4C96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9DE06F-1A79-41AD-ACBB-CA333A39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t@dolnyslask.witd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2CDD-73B4-4332-8BB0-A20DDF60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6</Pages>
  <Words>2152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150</cp:revision>
  <cp:lastPrinted>2017-04-25T09:50:00Z</cp:lastPrinted>
  <dcterms:created xsi:type="dcterms:W3CDTF">2015-06-18T13:01:00Z</dcterms:created>
  <dcterms:modified xsi:type="dcterms:W3CDTF">2019-07-15T11:33:00Z</dcterms:modified>
</cp:coreProperties>
</file>