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F5549D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F5549D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F5549D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A967C2">
        <w:rPr>
          <w:rFonts w:ascii="Times New Roman" w:hAnsi="Times New Roman"/>
          <w:b/>
          <w:sz w:val="22"/>
          <w:szCs w:val="22"/>
        </w:rPr>
        <w:t xml:space="preserve">Dostawę fabrycznie nowych </w:t>
      </w:r>
      <w:r w:rsidR="00985C50">
        <w:rPr>
          <w:rFonts w:ascii="Times New Roman" w:hAnsi="Times New Roman"/>
          <w:b/>
          <w:sz w:val="22"/>
          <w:szCs w:val="22"/>
        </w:rPr>
        <w:t>klimatyzatorów wraz z montażem</w:t>
      </w:r>
      <w:r w:rsidR="008B2FDC">
        <w:rPr>
          <w:rFonts w:ascii="Times New Roman" w:hAnsi="Times New Roman"/>
          <w:b/>
          <w:sz w:val="22"/>
          <w:szCs w:val="22"/>
        </w:rPr>
        <w:t xml:space="preserve"> i uruchomieniem</w:t>
      </w:r>
      <w:r w:rsidR="00985C50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F5549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="0099181D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155F1A" w:rsidRPr="00021E72" w:rsidRDefault="00EA0071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>
        <w:rPr>
          <w:rFonts w:ascii="Times New Roman" w:hAnsi="Times New Roman"/>
          <w:sz w:val="22"/>
          <w:szCs w:val="22"/>
          <w:lang w:val="de-DE"/>
        </w:rPr>
        <w:tab/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612B9E" w:rsidRDefault="00155F1A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301521" w:rsidRPr="00301521">
        <w:rPr>
          <w:rFonts w:ascii="Times New Roman" w:hAnsi="Times New Roman"/>
          <w:b/>
          <w:sz w:val="22"/>
          <w:szCs w:val="22"/>
        </w:rPr>
        <w:t>WAT.272.2.062.097.2019</w:t>
      </w:r>
      <w:r w:rsidR="00612B9E" w:rsidRPr="00301521">
        <w:rPr>
          <w:rFonts w:ascii="Times New Roman" w:hAnsi="Times New Roman"/>
          <w:b/>
          <w:sz w:val="22"/>
          <w:szCs w:val="22"/>
        </w:rPr>
        <w:t>.OP</w:t>
      </w:r>
    </w:p>
    <w:p w:rsidR="00155F1A" w:rsidRDefault="00990FB1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F5549D" w:rsidRDefault="00F5549D" w:rsidP="00F5549D">
      <w:pPr>
        <w:pStyle w:val="Akapitzlist"/>
        <w:spacing w:before="0" w:after="0"/>
        <w:ind w:left="567"/>
        <w:jc w:val="both"/>
        <w:rPr>
          <w:rFonts w:ascii="Times New Roman" w:hAnsi="Times New Roman"/>
          <w:sz w:val="22"/>
          <w:szCs w:val="22"/>
        </w:rPr>
      </w:pPr>
    </w:p>
    <w:p w:rsidR="00155F1A" w:rsidRDefault="006E22D0" w:rsidP="00F5549D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="008B2FDC" w:rsidRPr="008B2FDC">
        <w:rPr>
          <w:rFonts w:ascii="Times New Roman" w:hAnsi="Times New Roman"/>
          <w:sz w:val="22"/>
          <w:szCs w:val="22"/>
        </w:rPr>
        <w:t xml:space="preserve">nowych klimatyzatorów wraz z montażem i uruchomieniem </w:t>
      </w:r>
      <w:r w:rsidR="00D4700F">
        <w:rPr>
          <w:rFonts w:ascii="Times New Roman" w:hAnsi="Times New Roman"/>
          <w:sz w:val="22"/>
          <w:szCs w:val="22"/>
        </w:rPr>
        <w:t>dla Wojewódzkiego Inspektoratu Transportu D</w:t>
      </w:r>
      <w:r w:rsidRPr="00F21DA4">
        <w:rPr>
          <w:rFonts w:ascii="Times New Roman" w:hAnsi="Times New Roman"/>
          <w:sz w:val="22"/>
          <w:szCs w:val="22"/>
        </w:rPr>
        <w:t>rogowego we Wrocławiu.</w:t>
      </w:r>
    </w:p>
    <w:p w:rsidR="006E22D0" w:rsidRDefault="00725D8B" w:rsidP="00F5549D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Wymagane minimalne parametry techniczne są </w:t>
      </w:r>
      <w:r w:rsidR="006E22D0" w:rsidRPr="00F21DA4">
        <w:rPr>
          <w:rFonts w:ascii="Times New Roman" w:hAnsi="Times New Roman"/>
          <w:sz w:val="22"/>
          <w:szCs w:val="22"/>
        </w:rPr>
        <w:t>szczegółowo</w:t>
      </w:r>
      <w:r>
        <w:rPr>
          <w:rFonts w:ascii="Times New Roman" w:hAnsi="Times New Roman"/>
          <w:sz w:val="22"/>
          <w:szCs w:val="22"/>
        </w:rPr>
        <w:t xml:space="preserve"> opisane w</w:t>
      </w:r>
      <w:r w:rsidR="006E22D0" w:rsidRPr="00F21DA4">
        <w:rPr>
          <w:rFonts w:ascii="Times New Roman" w:hAnsi="Times New Roman"/>
          <w:sz w:val="22"/>
          <w:szCs w:val="22"/>
        </w:rPr>
        <w:t xml:space="preserve"> </w:t>
      </w:r>
      <w:r w:rsidR="007B5451" w:rsidRPr="007B5451">
        <w:rPr>
          <w:rFonts w:ascii="Times New Roman" w:hAnsi="Times New Roman"/>
          <w:sz w:val="22"/>
          <w:szCs w:val="22"/>
        </w:rPr>
        <w:t>załączniki nr 2</w:t>
      </w:r>
      <w:r w:rsidR="00612B9E">
        <w:rPr>
          <w:rFonts w:ascii="Times New Roman" w:hAnsi="Times New Roman"/>
          <w:sz w:val="22"/>
          <w:szCs w:val="22"/>
        </w:rPr>
        <w:t xml:space="preserve"> (formularz ofertowy)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>do niniejszego zapytania ofertowego.</w:t>
      </w:r>
    </w:p>
    <w:p w:rsidR="00F70C4B" w:rsidRDefault="00A11D27" w:rsidP="00F5549D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Urządzenia</w:t>
      </w:r>
      <w:r w:rsidR="005110D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muszą</w:t>
      </w:r>
      <w:r w:rsidR="00F70C4B" w:rsidRPr="00F21DA4">
        <w:rPr>
          <w:rFonts w:ascii="Times New Roman" w:hAnsi="Times New Roman"/>
          <w:sz w:val="22"/>
          <w:szCs w:val="22"/>
        </w:rPr>
        <w:t xml:space="preserve"> być pierwszego gatunku, fabrycznie nowe i wolne od wad.</w:t>
      </w:r>
    </w:p>
    <w:p w:rsidR="0002564C" w:rsidRDefault="00F70C4B" w:rsidP="00F5549D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Na </w:t>
      </w:r>
      <w:r w:rsidR="000F42AA">
        <w:rPr>
          <w:rFonts w:ascii="Times New Roman" w:hAnsi="Times New Roman"/>
          <w:sz w:val="22"/>
          <w:szCs w:val="22"/>
        </w:rPr>
        <w:t>urządzenia</w:t>
      </w:r>
      <w:r w:rsidR="00D4700F">
        <w:rPr>
          <w:rFonts w:ascii="Times New Roman" w:hAnsi="Times New Roman"/>
          <w:sz w:val="22"/>
          <w:szCs w:val="22"/>
        </w:rPr>
        <w:t xml:space="preserve"> wykonawca musi udzielić min.</w:t>
      </w:r>
      <w:r w:rsidR="008B2FDC">
        <w:rPr>
          <w:rFonts w:ascii="Times New Roman" w:hAnsi="Times New Roman"/>
          <w:sz w:val="22"/>
          <w:szCs w:val="22"/>
        </w:rPr>
        <w:t xml:space="preserve"> 36</w:t>
      </w:r>
      <w:r w:rsidR="00D4700F">
        <w:rPr>
          <w:rFonts w:ascii="Times New Roman" w:hAnsi="Times New Roman"/>
          <w:sz w:val="22"/>
          <w:szCs w:val="22"/>
        </w:rPr>
        <w:t xml:space="preserve"> miesięcznej gwarancji</w:t>
      </w:r>
      <w:r w:rsidR="00FE4987">
        <w:rPr>
          <w:rFonts w:ascii="Times New Roman" w:hAnsi="Times New Roman"/>
          <w:sz w:val="22"/>
          <w:szCs w:val="22"/>
        </w:rPr>
        <w:t xml:space="preserve"> producenta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="005909D0">
        <w:rPr>
          <w:rFonts w:ascii="Times New Roman" w:hAnsi="Times New Roman"/>
          <w:sz w:val="22"/>
          <w:szCs w:val="22"/>
        </w:rPr>
        <w:t>oraz 10 lat gwarancji</w:t>
      </w:r>
      <w:r w:rsidR="00FE4987">
        <w:rPr>
          <w:rFonts w:ascii="Times New Roman" w:hAnsi="Times New Roman"/>
          <w:sz w:val="22"/>
          <w:szCs w:val="22"/>
        </w:rPr>
        <w:t xml:space="preserve"> producenta</w:t>
      </w:r>
      <w:r w:rsidR="005909D0">
        <w:rPr>
          <w:rFonts w:ascii="Times New Roman" w:hAnsi="Times New Roman"/>
          <w:sz w:val="22"/>
          <w:szCs w:val="22"/>
        </w:rPr>
        <w:t xml:space="preserve"> na sprężarkę.</w:t>
      </w:r>
    </w:p>
    <w:p w:rsidR="002042C1" w:rsidRPr="002042C1" w:rsidRDefault="0099181D" w:rsidP="002042C1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Wykonawcy zainteresowani wizją</w:t>
      </w:r>
      <w:r w:rsidR="00CA4D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lokalną</w:t>
      </w:r>
      <w:r w:rsidR="00CA4D98">
        <w:rPr>
          <w:rFonts w:ascii="Times New Roman" w:hAnsi="Times New Roman"/>
          <w:b/>
          <w:sz w:val="24"/>
          <w:szCs w:val="24"/>
        </w:rPr>
        <w:t xml:space="preserve"> 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A4D98">
        <w:rPr>
          <w:rFonts w:ascii="Times New Roman" w:hAnsi="Times New Roman"/>
          <w:b/>
          <w:sz w:val="24"/>
          <w:szCs w:val="24"/>
        </w:rPr>
        <w:t>miejscu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42C1" w:rsidRPr="002042C1">
        <w:rPr>
          <w:rFonts w:ascii="Times New Roman" w:hAnsi="Times New Roman"/>
          <w:b/>
          <w:sz w:val="24"/>
          <w:szCs w:val="24"/>
        </w:rPr>
        <w:t>realizacji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42C1" w:rsidRPr="002042C1">
        <w:rPr>
          <w:rFonts w:ascii="Times New Roman" w:hAnsi="Times New Roman"/>
          <w:b/>
          <w:sz w:val="24"/>
          <w:szCs w:val="24"/>
        </w:rPr>
        <w:t>powinni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42C1" w:rsidRPr="002042C1">
        <w:rPr>
          <w:rFonts w:ascii="Times New Roman" w:hAnsi="Times New Roman"/>
          <w:b/>
          <w:sz w:val="24"/>
          <w:szCs w:val="24"/>
        </w:rPr>
        <w:t>zgłosić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42C1" w:rsidRPr="002042C1">
        <w:rPr>
          <w:rFonts w:ascii="Times New Roman" w:hAnsi="Times New Roman"/>
          <w:b/>
          <w:sz w:val="24"/>
          <w:szCs w:val="24"/>
        </w:rPr>
        <w:t>się w dniu 12.06.2019</w:t>
      </w:r>
      <w:r>
        <w:rPr>
          <w:rFonts w:ascii="Times New Roman" w:hAnsi="Times New Roman"/>
          <w:b/>
          <w:sz w:val="24"/>
          <w:szCs w:val="24"/>
        </w:rPr>
        <w:t xml:space="preserve"> o godzinie</w:t>
      </w:r>
      <w:r w:rsidR="002042C1" w:rsidRPr="002042C1">
        <w:rPr>
          <w:rFonts w:ascii="Times New Roman" w:hAnsi="Times New Roman"/>
          <w:b/>
          <w:sz w:val="24"/>
          <w:szCs w:val="24"/>
        </w:rPr>
        <w:t xml:space="preserve"> 10.00</w:t>
      </w:r>
      <w:r w:rsidR="006A5006">
        <w:rPr>
          <w:rFonts w:ascii="Times New Roman" w:hAnsi="Times New Roman"/>
          <w:b/>
          <w:sz w:val="24"/>
          <w:szCs w:val="24"/>
        </w:rPr>
        <w:t>.</w:t>
      </w:r>
    </w:p>
    <w:p w:rsidR="008B2FDC" w:rsidRDefault="008B2FDC" w:rsidP="002042C1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B2FDC">
        <w:rPr>
          <w:rFonts w:ascii="Times New Roman" w:hAnsi="Times New Roman"/>
          <w:sz w:val="22"/>
          <w:szCs w:val="22"/>
        </w:rPr>
        <w:t>Zakres prac w zakresie instalacji klimatyzacji obejmuje:</w:t>
      </w:r>
    </w:p>
    <w:p w:rsidR="002042C1" w:rsidRPr="002042C1" w:rsidRDefault="002042C1" w:rsidP="002042C1">
      <w:pPr>
        <w:pStyle w:val="Akapitzlist"/>
        <w:numPr>
          <w:ilvl w:val="0"/>
          <w:numId w:val="22"/>
        </w:numPr>
        <w:spacing w:before="0" w:after="0"/>
        <w:jc w:val="both"/>
        <w:rPr>
          <w:rFonts w:ascii="Times New Roman" w:hAnsi="Times New Roman"/>
          <w:vanish/>
          <w:sz w:val="22"/>
          <w:szCs w:val="22"/>
        </w:rPr>
      </w:pPr>
    </w:p>
    <w:p w:rsidR="002042C1" w:rsidRPr="002042C1" w:rsidRDefault="002042C1" w:rsidP="002042C1">
      <w:pPr>
        <w:pStyle w:val="Akapitzlist"/>
        <w:numPr>
          <w:ilvl w:val="1"/>
          <w:numId w:val="22"/>
        </w:numPr>
        <w:spacing w:before="0" w:after="0"/>
        <w:jc w:val="both"/>
        <w:rPr>
          <w:rFonts w:ascii="Times New Roman" w:hAnsi="Times New Roman"/>
          <w:vanish/>
          <w:sz w:val="22"/>
          <w:szCs w:val="22"/>
        </w:rPr>
      </w:pPr>
    </w:p>
    <w:p w:rsidR="002042C1" w:rsidRPr="002042C1" w:rsidRDefault="002042C1" w:rsidP="002042C1">
      <w:pPr>
        <w:pStyle w:val="Akapitzlist"/>
        <w:numPr>
          <w:ilvl w:val="1"/>
          <w:numId w:val="22"/>
        </w:numPr>
        <w:spacing w:before="0" w:after="0"/>
        <w:jc w:val="both"/>
        <w:rPr>
          <w:rFonts w:ascii="Times New Roman" w:hAnsi="Times New Roman"/>
          <w:vanish/>
          <w:sz w:val="22"/>
          <w:szCs w:val="22"/>
        </w:rPr>
      </w:pPr>
    </w:p>
    <w:p w:rsidR="008B2FDC" w:rsidRPr="008B2FDC" w:rsidRDefault="00306F38" w:rsidP="002042C1">
      <w:pPr>
        <w:pStyle w:val="Akapitzlist"/>
        <w:numPr>
          <w:ilvl w:val="2"/>
          <w:numId w:val="22"/>
        </w:numPr>
        <w:spacing w:before="0" w:after="0"/>
        <w:ind w:left="100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8B2FDC" w:rsidRPr="008B2FDC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stawa, montaż oraz uruchomienie </w:t>
      </w:r>
      <w:r w:rsidR="008B2FDC" w:rsidRPr="008B2FDC">
        <w:rPr>
          <w:rFonts w:ascii="Times New Roman" w:hAnsi="Times New Roman"/>
          <w:sz w:val="22"/>
          <w:szCs w:val="22"/>
        </w:rPr>
        <w:t>kompletów klimatyzatorów</w:t>
      </w:r>
      <w:r>
        <w:rPr>
          <w:rFonts w:ascii="Times New Roman" w:hAnsi="Times New Roman"/>
          <w:sz w:val="22"/>
          <w:szCs w:val="22"/>
        </w:rPr>
        <w:t>;</w:t>
      </w:r>
      <w:r w:rsidR="008B2FDC" w:rsidRPr="008B2FDC">
        <w:rPr>
          <w:rFonts w:ascii="Times New Roman" w:hAnsi="Times New Roman"/>
          <w:sz w:val="22"/>
          <w:szCs w:val="22"/>
        </w:rPr>
        <w:t xml:space="preserve"> </w:t>
      </w:r>
    </w:p>
    <w:p w:rsidR="008B2FDC" w:rsidRDefault="00306F38" w:rsidP="00F5549D">
      <w:pPr>
        <w:pStyle w:val="Akapitzlist"/>
        <w:numPr>
          <w:ilvl w:val="2"/>
          <w:numId w:val="22"/>
        </w:numPr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8B2FDC" w:rsidRPr="008B2FDC">
        <w:rPr>
          <w:rFonts w:ascii="Times New Roman" w:hAnsi="Times New Roman"/>
          <w:sz w:val="22"/>
          <w:szCs w:val="22"/>
        </w:rPr>
        <w:t>ykonanie kompletnych instalacji technologicznych, montaż, napełnienie czynn</w:t>
      </w:r>
      <w:r>
        <w:rPr>
          <w:rFonts w:ascii="Times New Roman" w:hAnsi="Times New Roman"/>
          <w:sz w:val="22"/>
          <w:szCs w:val="22"/>
        </w:rPr>
        <w:t>ikiem chłodniczym, uruchomienie;</w:t>
      </w:r>
    </w:p>
    <w:p w:rsidR="0099181D" w:rsidRPr="008B2FDC" w:rsidRDefault="0099181D" w:rsidP="00F5549D">
      <w:pPr>
        <w:pStyle w:val="Akapitzlist"/>
        <w:numPr>
          <w:ilvl w:val="2"/>
          <w:numId w:val="22"/>
        </w:numPr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Wykonanie instalacji elektrycznej do </w:t>
      </w:r>
      <w:r w:rsidR="00CA4D98">
        <w:rPr>
          <w:rFonts w:ascii="Times New Roman" w:hAnsi="Times New Roman"/>
          <w:sz w:val="22"/>
          <w:szCs w:val="22"/>
        </w:rPr>
        <w:t xml:space="preserve">14 klimatyzatorów z głównych rozdzielni na parterze oraz piętrze z osobnym zabezpieczaniem prądowym </w:t>
      </w:r>
      <w:r w:rsidR="00FD74B4">
        <w:rPr>
          <w:rFonts w:ascii="Times New Roman" w:hAnsi="Times New Roman"/>
          <w:sz w:val="22"/>
          <w:szCs w:val="22"/>
        </w:rPr>
        <w:t>na każde urządzenie, pozostałe</w:t>
      </w:r>
      <w:r w:rsidR="00CA4D98">
        <w:rPr>
          <w:rFonts w:ascii="Times New Roman" w:hAnsi="Times New Roman"/>
          <w:sz w:val="22"/>
          <w:szCs w:val="22"/>
        </w:rPr>
        <w:t xml:space="preserve"> klimatyzatory będą zasilane lokalnie;</w:t>
      </w:r>
    </w:p>
    <w:p w:rsidR="008B2FDC" w:rsidRPr="008B2FDC" w:rsidRDefault="00306F38" w:rsidP="00F5549D">
      <w:pPr>
        <w:pStyle w:val="Akapitzlist"/>
        <w:numPr>
          <w:ilvl w:val="2"/>
          <w:numId w:val="22"/>
        </w:numPr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8B2FDC" w:rsidRPr="008B2FDC">
        <w:rPr>
          <w:rFonts w:ascii="Times New Roman" w:hAnsi="Times New Roman"/>
          <w:sz w:val="22"/>
          <w:szCs w:val="22"/>
        </w:rPr>
        <w:t>rzebicie otworów do rur z czynnikiem chłodniczym, kabli i</w:t>
      </w:r>
      <w:r>
        <w:rPr>
          <w:rFonts w:ascii="Times New Roman" w:hAnsi="Times New Roman"/>
          <w:sz w:val="22"/>
          <w:szCs w:val="22"/>
        </w:rPr>
        <w:t xml:space="preserve"> przewodów skroplin na zewnątrz;</w:t>
      </w:r>
    </w:p>
    <w:p w:rsidR="008B2FDC" w:rsidRPr="008B2FDC" w:rsidRDefault="00306F38" w:rsidP="00F5549D">
      <w:pPr>
        <w:pStyle w:val="Akapitzlist"/>
        <w:numPr>
          <w:ilvl w:val="2"/>
          <w:numId w:val="22"/>
        </w:numPr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</w:t>
      </w:r>
      <w:r w:rsidR="008B2FDC" w:rsidRPr="008B2FDC">
        <w:rPr>
          <w:rFonts w:ascii="Times New Roman" w:hAnsi="Times New Roman"/>
          <w:sz w:val="22"/>
          <w:szCs w:val="22"/>
        </w:rPr>
        <w:t>łożenie i zamocowanie przewodów wszystkich niezbędnych instalacji, w tym wykonanie: połączeń rurociągów instalacji chłodniczej z rur miedzianych, instalacyjnych przeznaczonych do instalacji chłodniczych na lut twardy, zasilania elektrycznego, sterowania oraz instalacji skroplin;</w:t>
      </w:r>
    </w:p>
    <w:p w:rsidR="008B2FDC" w:rsidRPr="008B2FDC" w:rsidRDefault="00306F38" w:rsidP="00F5549D">
      <w:pPr>
        <w:pStyle w:val="Akapitzlist"/>
        <w:numPr>
          <w:ilvl w:val="2"/>
          <w:numId w:val="22"/>
        </w:numPr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Odprowadzenie skroplin grawitacyjnie bez</w:t>
      </w:r>
      <w:r w:rsidR="00041FE2">
        <w:rPr>
          <w:rFonts w:ascii="Times New Roman" w:hAnsi="Times New Roman"/>
          <w:sz w:val="22"/>
          <w:szCs w:val="22"/>
        </w:rPr>
        <w:t xml:space="preserve"> montażu pompek</w:t>
      </w:r>
      <w:r w:rsidR="008B2FDC" w:rsidRPr="008B2FDC">
        <w:rPr>
          <w:rFonts w:ascii="Times New Roman" w:hAnsi="Times New Roman"/>
          <w:sz w:val="22"/>
          <w:szCs w:val="22"/>
        </w:rPr>
        <w:t xml:space="preserve"> skroplin;</w:t>
      </w:r>
    </w:p>
    <w:p w:rsidR="008B2FDC" w:rsidRPr="008B2FDC" w:rsidRDefault="00306F38" w:rsidP="00F5549D">
      <w:pPr>
        <w:pStyle w:val="Akapitzlist"/>
        <w:numPr>
          <w:ilvl w:val="2"/>
          <w:numId w:val="22"/>
        </w:numPr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="008B2FDC" w:rsidRPr="008B2FDC">
        <w:rPr>
          <w:rFonts w:ascii="Times New Roman" w:hAnsi="Times New Roman"/>
          <w:sz w:val="22"/>
          <w:szCs w:val="22"/>
        </w:rPr>
        <w:t xml:space="preserve">ontaż </w:t>
      </w:r>
      <w:r>
        <w:rPr>
          <w:rFonts w:ascii="Times New Roman" w:hAnsi="Times New Roman"/>
          <w:sz w:val="22"/>
          <w:szCs w:val="22"/>
        </w:rPr>
        <w:t>koryt kablowych PCV maskujących;</w:t>
      </w:r>
    </w:p>
    <w:p w:rsidR="008B2FDC" w:rsidRPr="008B2FDC" w:rsidRDefault="00306F38" w:rsidP="00F5549D">
      <w:pPr>
        <w:pStyle w:val="Akapitzlist"/>
        <w:numPr>
          <w:ilvl w:val="2"/>
          <w:numId w:val="22"/>
        </w:numPr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8B2FDC" w:rsidRPr="008B2FDC">
        <w:rPr>
          <w:rFonts w:ascii="Times New Roman" w:hAnsi="Times New Roman"/>
          <w:sz w:val="22"/>
          <w:szCs w:val="22"/>
        </w:rPr>
        <w:t>rzeprowadzenie prób</w:t>
      </w:r>
      <w:r>
        <w:rPr>
          <w:rFonts w:ascii="Times New Roman" w:hAnsi="Times New Roman"/>
          <w:sz w:val="22"/>
          <w:szCs w:val="22"/>
        </w:rPr>
        <w:t xml:space="preserve"> szczelności i badań instalacji;</w:t>
      </w:r>
    </w:p>
    <w:p w:rsidR="008B2FDC" w:rsidRPr="008B2FDC" w:rsidRDefault="00306F38" w:rsidP="00F5549D">
      <w:pPr>
        <w:pStyle w:val="Akapitzlist"/>
        <w:numPr>
          <w:ilvl w:val="2"/>
          <w:numId w:val="22"/>
        </w:numPr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</w:t>
      </w:r>
      <w:r w:rsidR="008B2FDC" w:rsidRPr="008B2FDC">
        <w:rPr>
          <w:rFonts w:ascii="Times New Roman" w:hAnsi="Times New Roman"/>
          <w:sz w:val="22"/>
          <w:szCs w:val="22"/>
        </w:rPr>
        <w:t xml:space="preserve">ruchomienie klimatyzatorów, sprawdzenie </w:t>
      </w:r>
      <w:r w:rsidR="006C2565">
        <w:rPr>
          <w:rFonts w:ascii="Times New Roman" w:hAnsi="Times New Roman"/>
          <w:sz w:val="22"/>
          <w:szCs w:val="22"/>
        </w:rPr>
        <w:t>skuteczności</w:t>
      </w:r>
      <w:r w:rsidR="008B2FDC" w:rsidRPr="008B2FDC">
        <w:rPr>
          <w:rFonts w:ascii="Times New Roman" w:hAnsi="Times New Roman"/>
          <w:sz w:val="22"/>
          <w:szCs w:val="22"/>
        </w:rPr>
        <w:t xml:space="preserve"> działania, pomiar temperatury, regulacja, przeszkolenie person</w:t>
      </w:r>
      <w:r>
        <w:rPr>
          <w:rFonts w:ascii="Times New Roman" w:hAnsi="Times New Roman"/>
          <w:sz w:val="22"/>
          <w:szCs w:val="22"/>
        </w:rPr>
        <w:t>elu w zakresie obsługi urządzeń;</w:t>
      </w:r>
    </w:p>
    <w:p w:rsidR="008B2FDC" w:rsidRPr="008B2FDC" w:rsidRDefault="00306F38" w:rsidP="00F5549D">
      <w:pPr>
        <w:pStyle w:val="Akapitzlist"/>
        <w:numPr>
          <w:ilvl w:val="2"/>
          <w:numId w:val="22"/>
        </w:numPr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8B2FDC" w:rsidRPr="008B2FDC">
        <w:rPr>
          <w:rFonts w:ascii="Times New Roman" w:hAnsi="Times New Roman"/>
          <w:sz w:val="22"/>
          <w:szCs w:val="22"/>
        </w:rPr>
        <w:t>ykonanie iz</w:t>
      </w:r>
      <w:r>
        <w:rPr>
          <w:rFonts w:ascii="Times New Roman" w:hAnsi="Times New Roman"/>
          <w:sz w:val="22"/>
          <w:szCs w:val="22"/>
        </w:rPr>
        <w:t>olacji zimnochronnych na rurach;</w:t>
      </w:r>
    </w:p>
    <w:p w:rsidR="008B2FDC" w:rsidRPr="008B2FDC" w:rsidRDefault="005909D0" w:rsidP="00F5549D">
      <w:pPr>
        <w:pStyle w:val="Akapitzlist"/>
        <w:numPr>
          <w:ilvl w:val="2"/>
          <w:numId w:val="22"/>
        </w:numPr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8B2FDC" w:rsidRPr="008B2FDC">
        <w:rPr>
          <w:rFonts w:ascii="Times New Roman" w:hAnsi="Times New Roman"/>
          <w:sz w:val="22"/>
          <w:szCs w:val="22"/>
        </w:rPr>
        <w:t xml:space="preserve">ykonanie wszystkich prac montażowych, prób, regulacji i uruchomienie instalacji zgodnie z wytycznymi podanymi w dokumentacji </w:t>
      </w:r>
      <w:proofErr w:type="spellStart"/>
      <w:r w:rsidR="008B2FDC" w:rsidRPr="008B2FDC">
        <w:rPr>
          <w:rFonts w:ascii="Times New Roman" w:hAnsi="Times New Roman"/>
          <w:sz w:val="22"/>
          <w:szCs w:val="22"/>
        </w:rPr>
        <w:t>techniczno</w:t>
      </w:r>
      <w:proofErr w:type="spellEnd"/>
      <w:r w:rsidR="008B2FDC" w:rsidRPr="008B2FDC">
        <w:rPr>
          <w:rFonts w:ascii="Times New Roman" w:hAnsi="Times New Roman"/>
          <w:sz w:val="22"/>
          <w:szCs w:val="22"/>
        </w:rPr>
        <w:t xml:space="preserve"> – ruchowej oraz w instrukcjach obsługi urządzeń klimatyzacyjnych, przeszkolenie użytkownika,</w:t>
      </w:r>
    </w:p>
    <w:p w:rsidR="00F536EE" w:rsidRPr="00F536EE" w:rsidRDefault="005909D0" w:rsidP="00F536EE">
      <w:pPr>
        <w:pStyle w:val="Akapitzlist"/>
        <w:numPr>
          <w:ilvl w:val="2"/>
          <w:numId w:val="22"/>
        </w:numPr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D</w:t>
      </w:r>
      <w:r w:rsidR="008B2FDC" w:rsidRPr="008B2FDC">
        <w:rPr>
          <w:rFonts w:ascii="Times New Roman" w:hAnsi="Times New Roman"/>
          <w:sz w:val="22"/>
          <w:szCs w:val="22"/>
        </w:rPr>
        <w:t>ostarczenie wymaganych aktualnych atestów i certyfikatów wszystkich zastosowanych materiałów i urządzeń,</w:t>
      </w:r>
    </w:p>
    <w:p w:rsidR="00F536EE" w:rsidRPr="00F536EE" w:rsidRDefault="00F536EE" w:rsidP="00F536EE">
      <w:pPr>
        <w:pStyle w:val="Akapitzlist"/>
        <w:numPr>
          <w:ilvl w:val="1"/>
          <w:numId w:val="22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536EE">
        <w:rPr>
          <w:rFonts w:ascii="Times New Roman" w:hAnsi="Times New Roman"/>
          <w:sz w:val="22"/>
          <w:szCs w:val="22"/>
        </w:rPr>
        <w:t>Na potwierdzenie spełniania warunku posiadania wiedzy i doświadczenia Wykonawca</w:t>
      </w:r>
      <w:r w:rsidRPr="00F536EE">
        <w:rPr>
          <w:rFonts w:ascii="Times New Roman" w:hAnsi="Times New Roman"/>
          <w:sz w:val="22"/>
          <w:szCs w:val="22"/>
        </w:rPr>
        <w:br/>
        <w:t>winie</w:t>
      </w:r>
      <w:r>
        <w:rPr>
          <w:rFonts w:ascii="Times New Roman" w:hAnsi="Times New Roman"/>
          <w:sz w:val="22"/>
          <w:szCs w:val="22"/>
        </w:rPr>
        <w:t>n wykazać, że należycie wykonał</w:t>
      </w:r>
      <w:r w:rsidRPr="00F536EE">
        <w:rPr>
          <w:rFonts w:ascii="Times New Roman" w:hAnsi="Times New Roman"/>
          <w:sz w:val="22"/>
          <w:szCs w:val="22"/>
        </w:rPr>
        <w:t xml:space="preserve"> w okresie ostatnich trzech lat przed </w:t>
      </w:r>
      <w:r w:rsidRPr="00F536EE">
        <w:rPr>
          <w:rFonts w:ascii="Times New Roman" w:hAnsi="Times New Roman"/>
          <w:sz w:val="22"/>
          <w:szCs w:val="22"/>
        </w:rPr>
        <w:br/>
        <w:t xml:space="preserve">upływem terminu składania ofert (a jeżeli okres prowadzenia działalności jest krótszy – </w:t>
      </w:r>
      <w:r w:rsidRPr="00F536EE">
        <w:rPr>
          <w:rFonts w:ascii="Times New Roman" w:hAnsi="Times New Roman"/>
          <w:sz w:val="22"/>
          <w:szCs w:val="22"/>
        </w:rPr>
        <w:br/>
        <w:t>w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F536EE">
        <w:rPr>
          <w:rFonts w:ascii="Times New Roman" w:hAnsi="Times New Roman"/>
          <w:sz w:val="22"/>
          <w:szCs w:val="22"/>
        </w:rPr>
        <w:t>tym okresie) usługi związane z dostawą i montażem klimatyzatorów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F536EE">
        <w:rPr>
          <w:rFonts w:ascii="Times New Roman" w:hAnsi="Times New Roman"/>
          <w:sz w:val="22"/>
          <w:szCs w:val="22"/>
        </w:rPr>
        <w:t>o</w:t>
      </w:r>
      <w:r w:rsidR="00CA4D98">
        <w:rPr>
          <w:rFonts w:ascii="Times New Roman" w:hAnsi="Times New Roman"/>
          <w:sz w:val="22"/>
          <w:szCs w:val="22"/>
        </w:rPr>
        <w:t xml:space="preserve"> łącznej </w:t>
      </w:r>
      <w:r w:rsidR="00CA4D98">
        <w:rPr>
          <w:rFonts w:ascii="Times New Roman" w:hAnsi="Times New Roman"/>
          <w:sz w:val="22"/>
          <w:szCs w:val="22"/>
        </w:rPr>
        <w:br/>
        <w:t>wartości co najmniej 2 x 70</w:t>
      </w:r>
      <w:r w:rsidRPr="00F536EE">
        <w:rPr>
          <w:rFonts w:ascii="Times New Roman" w:hAnsi="Times New Roman"/>
          <w:sz w:val="22"/>
          <w:szCs w:val="22"/>
        </w:rPr>
        <w:t xml:space="preserve">.000,00 </w:t>
      </w:r>
      <w:r>
        <w:rPr>
          <w:rFonts w:ascii="Times New Roman" w:hAnsi="Times New Roman"/>
          <w:sz w:val="22"/>
          <w:szCs w:val="22"/>
        </w:rPr>
        <w:t xml:space="preserve">zł </w:t>
      </w:r>
      <w:r w:rsidR="00CA4D98">
        <w:rPr>
          <w:rFonts w:ascii="Times New Roman" w:hAnsi="Times New Roman"/>
          <w:sz w:val="22"/>
          <w:szCs w:val="22"/>
        </w:rPr>
        <w:t>brutto (słownie: siedem</w:t>
      </w:r>
      <w:r w:rsidR="00CA4D98" w:rsidRPr="00F536EE">
        <w:rPr>
          <w:rFonts w:ascii="Times New Roman" w:hAnsi="Times New Roman"/>
          <w:sz w:val="22"/>
          <w:szCs w:val="22"/>
        </w:rPr>
        <w:t>dziesiąt</w:t>
      </w:r>
      <w:r w:rsidR="00CA4D98">
        <w:rPr>
          <w:rFonts w:ascii="Times New Roman" w:hAnsi="Times New Roman"/>
          <w:sz w:val="22"/>
          <w:szCs w:val="22"/>
        </w:rPr>
        <w:t xml:space="preserve"> tysięcy złotych).</w:t>
      </w:r>
    </w:p>
    <w:p w:rsidR="00FF67F3" w:rsidRPr="00F536EE" w:rsidRDefault="0010185F" w:rsidP="00F5549D">
      <w:pPr>
        <w:rPr>
          <w:rFonts w:ascii="Times New Roman" w:hAnsi="Times New Roman"/>
          <w:b/>
          <w:sz w:val="22"/>
          <w:szCs w:val="22"/>
        </w:rPr>
      </w:pPr>
      <w:r w:rsidRPr="00D65DD4">
        <w:rPr>
          <w:rFonts w:ascii="Times New Roman" w:hAnsi="Times New Roman"/>
          <w:b/>
          <w:sz w:val="22"/>
          <w:szCs w:val="22"/>
        </w:rPr>
        <w:t xml:space="preserve">Kody </w:t>
      </w:r>
      <w:r w:rsidRPr="00741BB7">
        <w:rPr>
          <w:rFonts w:ascii="Times New Roman" w:hAnsi="Times New Roman"/>
          <w:b/>
          <w:sz w:val="22"/>
          <w:szCs w:val="22"/>
        </w:rPr>
        <w:t>CPV</w:t>
      </w:r>
      <w:r w:rsidR="00DD44BE" w:rsidRPr="00741BB7">
        <w:rPr>
          <w:rFonts w:ascii="Times New Roman" w:hAnsi="Times New Roman"/>
          <w:b/>
          <w:sz w:val="22"/>
          <w:szCs w:val="22"/>
        </w:rPr>
        <w:t xml:space="preserve">: </w:t>
      </w:r>
      <w:r w:rsidR="00FF67F3">
        <w:rPr>
          <w:rFonts w:ascii="Times New Roman" w:hAnsi="Times New Roman"/>
          <w:b/>
          <w:sz w:val="22"/>
          <w:szCs w:val="22"/>
        </w:rPr>
        <w:t xml:space="preserve">42.50.00.00-1, 45.22.31.00-7, </w:t>
      </w:r>
      <w:r w:rsidR="00FF67F3" w:rsidRPr="00FF67F3">
        <w:rPr>
          <w:rFonts w:ascii="Times New Roman" w:hAnsi="Times New Roman"/>
          <w:b/>
          <w:sz w:val="22"/>
          <w:szCs w:val="22"/>
        </w:rPr>
        <w:t>45.22.38.00-4</w:t>
      </w:r>
    </w:p>
    <w:p w:rsidR="0079668C" w:rsidRPr="00DD44BE" w:rsidRDefault="0069782F" w:rsidP="00F5549D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Pr="00232120" w:rsidRDefault="007F1E77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C507C0" w:rsidRPr="002042C1" w:rsidRDefault="0079668C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042C1">
        <w:rPr>
          <w:rFonts w:ascii="Times New Roman" w:hAnsi="Times New Roman"/>
          <w:sz w:val="22"/>
          <w:szCs w:val="22"/>
        </w:rPr>
        <w:t xml:space="preserve">Realizacja terminu </w:t>
      </w:r>
      <w:r w:rsidR="004C0EE8" w:rsidRPr="002042C1">
        <w:rPr>
          <w:rFonts w:ascii="Times New Roman" w:hAnsi="Times New Roman"/>
          <w:sz w:val="22"/>
          <w:szCs w:val="22"/>
        </w:rPr>
        <w:t xml:space="preserve">dostawy </w:t>
      </w:r>
      <w:r w:rsidR="00BC5FCE" w:rsidRPr="002042C1">
        <w:rPr>
          <w:rFonts w:ascii="Times New Roman" w:hAnsi="Times New Roman"/>
          <w:sz w:val="22"/>
          <w:szCs w:val="22"/>
        </w:rPr>
        <w:t>klimatyzatorów oraz montaż</w:t>
      </w:r>
      <w:r w:rsidR="00232120" w:rsidRPr="002042C1">
        <w:rPr>
          <w:rFonts w:ascii="Times New Roman" w:hAnsi="Times New Roman"/>
          <w:sz w:val="22"/>
          <w:szCs w:val="22"/>
        </w:rPr>
        <w:t xml:space="preserve"> nastąpi w terminie do</w:t>
      </w:r>
      <w:r w:rsidRPr="002042C1">
        <w:rPr>
          <w:rFonts w:ascii="Times New Roman" w:hAnsi="Times New Roman"/>
          <w:sz w:val="22"/>
          <w:szCs w:val="22"/>
        </w:rPr>
        <w:t xml:space="preserve"> </w:t>
      </w:r>
      <w:r w:rsidR="000308D8">
        <w:rPr>
          <w:rFonts w:ascii="Times New Roman" w:hAnsi="Times New Roman"/>
          <w:sz w:val="22"/>
          <w:szCs w:val="22"/>
        </w:rPr>
        <w:t xml:space="preserve">dnia </w:t>
      </w:r>
      <w:r w:rsidR="000308D8">
        <w:rPr>
          <w:rFonts w:ascii="Times New Roman" w:hAnsi="Times New Roman"/>
          <w:b/>
          <w:sz w:val="22"/>
          <w:szCs w:val="22"/>
        </w:rPr>
        <w:t>12.08.2019 roku</w:t>
      </w:r>
      <w:r w:rsidR="002042C1" w:rsidRPr="002042C1">
        <w:rPr>
          <w:rFonts w:ascii="Times New Roman" w:hAnsi="Times New Roman"/>
          <w:b/>
          <w:sz w:val="22"/>
          <w:szCs w:val="22"/>
        </w:rPr>
        <w:t xml:space="preserve"> </w:t>
      </w:r>
    </w:p>
    <w:p w:rsidR="00B05BF5" w:rsidRDefault="00B05BF5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dostawy:</w:t>
      </w:r>
    </w:p>
    <w:p w:rsidR="003115B0" w:rsidRPr="003115B0" w:rsidRDefault="003115B0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115B0">
        <w:rPr>
          <w:rFonts w:ascii="Times New Roman" w:hAnsi="Times New Roman"/>
          <w:sz w:val="22"/>
          <w:szCs w:val="22"/>
        </w:rPr>
        <w:t xml:space="preserve">Wojewódzki Inspektorat Transportu Drogowego we Wrocławiu </w:t>
      </w:r>
    </w:p>
    <w:p w:rsidR="00992B93" w:rsidRDefault="003115B0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115B0">
        <w:rPr>
          <w:rFonts w:ascii="Times New Roman" w:hAnsi="Times New Roman"/>
          <w:sz w:val="22"/>
          <w:szCs w:val="22"/>
        </w:rPr>
        <w:t>Adres Zamawiającego: 51-165 Wrocław, ul. Krzywoustego 28</w:t>
      </w:r>
    </w:p>
    <w:p w:rsidR="003115B0" w:rsidRDefault="003115B0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F5549D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F5549D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4C0EE8">
        <w:rPr>
          <w:rFonts w:ascii="Times New Roman" w:hAnsi="Times New Roman"/>
          <w:sz w:val="22"/>
          <w:szCs w:val="22"/>
        </w:rPr>
        <w:t>Oktawian Plaskota</w:t>
      </w:r>
      <w:r w:rsidR="0079668C">
        <w:rPr>
          <w:rFonts w:ascii="Times New Roman" w:hAnsi="Times New Roman"/>
          <w:sz w:val="22"/>
          <w:szCs w:val="22"/>
        </w:rPr>
        <w:t xml:space="preserve"> – a</w:t>
      </w:r>
      <w:r w:rsidR="004C0EE8">
        <w:rPr>
          <w:rFonts w:ascii="Times New Roman" w:hAnsi="Times New Roman"/>
          <w:sz w:val="22"/>
          <w:szCs w:val="22"/>
        </w:rPr>
        <w:t>dministrator ds. gospodarczych</w:t>
      </w:r>
      <w:r w:rsidR="0079668C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:71/320-90-87,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fax-71/326-51-61, email:</w:t>
      </w:r>
      <w:r w:rsidR="0090239F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F5549D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</w:t>
      </w:r>
      <w:r w:rsidR="0090239F">
        <w:rPr>
          <w:rFonts w:ascii="Times New Roman" w:hAnsi="Times New Roman"/>
          <w:sz w:val="22"/>
          <w:szCs w:val="22"/>
        </w:rPr>
        <w:t>x-71/326-51-61, email: wat</w:t>
      </w:r>
      <w:r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5D49B0" w:rsidRDefault="005D49B0" w:rsidP="00F5549D">
      <w:pPr>
        <w:spacing w:before="0"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5D49B0" w:rsidRPr="005D49B0" w:rsidRDefault="005D49B0" w:rsidP="00F5549D">
      <w:pPr>
        <w:spacing w:before="0"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5D49B0">
        <w:rPr>
          <w:rFonts w:ascii="Times New Roman" w:hAnsi="Times New Roman"/>
          <w:b/>
          <w:color w:val="000000" w:themeColor="text1"/>
          <w:sz w:val="22"/>
          <w:szCs w:val="22"/>
        </w:rPr>
        <w:t>Najniższa cena.</w:t>
      </w:r>
    </w:p>
    <w:p w:rsidR="005D49B0" w:rsidRPr="005D49B0" w:rsidRDefault="005D49B0" w:rsidP="00F5549D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D49B0">
        <w:rPr>
          <w:rFonts w:ascii="Times New Roman" w:hAnsi="Times New Roman"/>
          <w:color w:val="000000" w:themeColor="text1"/>
          <w:sz w:val="22"/>
          <w:szCs w:val="22"/>
        </w:rPr>
        <w:t xml:space="preserve">5.1.Zamawiajćy będzie oceniać oferty porównując ceny zaoferowane przez Wykonawców w złożonych ofertach. Porównanie dotyczyć będzie tylko ważnych ofert, tj. takich które zostały złożone Zamawiającemu do upływu terminu wyznaczonego do składania ofert i oferują przedmiot zamówienia opisany w niniejszy zamówieniu .O wyborze najkorzystniejszej oferty spośród ważnych decydować będzie kryterium najniższej ceny. </w:t>
      </w:r>
    </w:p>
    <w:p w:rsidR="005D49B0" w:rsidRPr="005D49B0" w:rsidRDefault="005D49B0" w:rsidP="00F5549D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D49B0">
        <w:rPr>
          <w:rFonts w:ascii="Times New Roman" w:hAnsi="Times New Roman"/>
          <w:color w:val="000000" w:themeColor="text1"/>
          <w:sz w:val="22"/>
          <w:szCs w:val="22"/>
        </w:rPr>
        <w:t>5.2. Jeżeli w postępowaniu nie będzie można dokonać wyboru oferty najko</w:t>
      </w:r>
      <w:r w:rsidR="00E0034F">
        <w:rPr>
          <w:rFonts w:ascii="Times New Roman" w:hAnsi="Times New Roman"/>
          <w:color w:val="000000" w:themeColor="text1"/>
          <w:sz w:val="22"/>
          <w:szCs w:val="22"/>
        </w:rPr>
        <w:t>rzystniejszej, ze względu na to</w:t>
      </w:r>
      <w:r w:rsidRPr="005D49B0">
        <w:rPr>
          <w:rFonts w:ascii="Times New Roman" w:hAnsi="Times New Roman"/>
          <w:color w:val="000000" w:themeColor="text1"/>
          <w:sz w:val="22"/>
          <w:szCs w:val="22"/>
        </w:rPr>
        <w:t>, że zostały złożon</w:t>
      </w:r>
      <w:r w:rsidR="00E0034F">
        <w:rPr>
          <w:rFonts w:ascii="Times New Roman" w:hAnsi="Times New Roman"/>
          <w:color w:val="000000" w:themeColor="text1"/>
          <w:sz w:val="22"/>
          <w:szCs w:val="22"/>
        </w:rPr>
        <w:t>e oferty w takiej samej cenie, Z</w:t>
      </w:r>
      <w:r w:rsidRPr="005D49B0">
        <w:rPr>
          <w:rFonts w:ascii="Times New Roman" w:hAnsi="Times New Roman"/>
          <w:color w:val="000000" w:themeColor="text1"/>
          <w:sz w:val="22"/>
          <w:szCs w:val="22"/>
        </w:rPr>
        <w:t>amawiający wezwie Wykonawców, którzy złożyli te oferty do złożenia w terminie określonym przez Zamawiającego ofert dodatkowych.</w:t>
      </w:r>
    </w:p>
    <w:p w:rsidR="005D49B0" w:rsidRPr="005D49B0" w:rsidRDefault="005D49B0" w:rsidP="00F5549D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D49B0">
        <w:rPr>
          <w:rFonts w:ascii="Times New Roman" w:hAnsi="Times New Roman"/>
          <w:color w:val="000000" w:themeColor="text1"/>
          <w:sz w:val="22"/>
          <w:szCs w:val="22"/>
        </w:rPr>
        <w:t xml:space="preserve">5.3. Wykonawcy składając oferty dodatkowe nie mogą zaoferować cen wyższych niż zaoferowane w złożonych ofertach. </w:t>
      </w:r>
    </w:p>
    <w:p w:rsidR="005D49B0" w:rsidRPr="005D49B0" w:rsidRDefault="005D49B0" w:rsidP="00F5549D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D49B0">
        <w:rPr>
          <w:rFonts w:ascii="Times New Roman" w:hAnsi="Times New Roman"/>
          <w:color w:val="000000" w:themeColor="text1"/>
          <w:sz w:val="22"/>
          <w:szCs w:val="22"/>
        </w:rPr>
        <w:t xml:space="preserve">5.4. Niezwłocznie po wyborze oferty najkorzystniejszej Zamawiający zawiadomi wszystkich Wykonawców, którzy złożyli oferty o wyborze najkorzystniejszej oferty, podając nazwę (firmę) i adres wykonawcy, którego ofertę wybrano. </w:t>
      </w:r>
    </w:p>
    <w:p w:rsidR="00CE12BE" w:rsidRDefault="005D49B0" w:rsidP="00F5549D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D49B0">
        <w:rPr>
          <w:rFonts w:ascii="Times New Roman" w:hAnsi="Times New Roman"/>
          <w:color w:val="000000" w:themeColor="text1"/>
          <w:sz w:val="22"/>
          <w:szCs w:val="22"/>
        </w:rPr>
        <w:t>5.5. Jeżeli złożono ofertę, której wybór prowadziłby do powstania u Zamawiającego obowiązku podatkowego zgodnie z przepisami o podatku od towaru i usług , Zamawiający w celu oceny takiej oferty dolicza do przestawionej w niej ceny podatek od towarów i usług, który miałby obowiązek rozliczyć zgodnie z tymi przepisami. Wykonawca, składając ofertę, informuje Zamawiającego, czy wybór oferty będzie prowadził do powstania obowiązku</w:t>
      </w:r>
      <w:r w:rsidR="00D42DC0">
        <w:rPr>
          <w:rFonts w:ascii="Times New Roman" w:hAnsi="Times New Roman"/>
          <w:color w:val="000000" w:themeColor="text1"/>
          <w:sz w:val="22"/>
          <w:szCs w:val="22"/>
        </w:rPr>
        <w:t xml:space="preserve"> podatkowego, wskazując nazwę (</w:t>
      </w:r>
      <w:r w:rsidRPr="005D49B0">
        <w:rPr>
          <w:rFonts w:ascii="Times New Roman" w:hAnsi="Times New Roman"/>
          <w:color w:val="000000" w:themeColor="text1"/>
          <w:sz w:val="22"/>
          <w:szCs w:val="22"/>
        </w:rPr>
        <w:t>rodzaj) towaru lub usługi, których dostawca lub świadczenie będzie prowadzić do jego powstania, oraz wskazując ich wartość bez kwoty podatku.</w:t>
      </w:r>
    </w:p>
    <w:p w:rsidR="005D49B0" w:rsidRDefault="005D49B0" w:rsidP="00F5549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02EEC" w:rsidRDefault="00C02EEC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  <w:r>
        <w:rPr>
          <w:rFonts w:ascii="Times New Roman" w:hAnsi="Times New Roman"/>
        </w:rPr>
        <w:br w:type="page"/>
      </w:r>
    </w:p>
    <w:p w:rsidR="004B238B" w:rsidRPr="00125C96" w:rsidRDefault="004B238B" w:rsidP="00F5549D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lastRenderedPageBreak/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F5549D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632C82" w:rsidRDefault="00632C82" w:rsidP="00F5549D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b/>
          <w:sz w:val="22"/>
          <w:szCs w:val="22"/>
        </w:rPr>
        <w:t>- Wypełniony i podpisany for</w:t>
      </w:r>
      <w:r w:rsidR="00902C2B">
        <w:rPr>
          <w:rFonts w:ascii="Times New Roman" w:hAnsi="Times New Roman"/>
          <w:b/>
          <w:sz w:val="22"/>
          <w:szCs w:val="22"/>
        </w:rPr>
        <w:t>mularz ofertowy – załącznik nr 2</w:t>
      </w:r>
      <w:r w:rsidR="00D4699F" w:rsidRPr="002A6C4E">
        <w:rPr>
          <w:rFonts w:ascii="Times New Roman" w:hAnsi="Times New Roman"/>
          <w:b/>
          <w:sz w:val="22"/>
          <w:szCs w:val="22"/>
        </w:rPr>
        <w:t>,</w:t>
      </w:r>
    </w:p>
    <w:p w:rsidR="00E32AF7" w:rsidRPr="00E32AF7" w:rsidRDefault="00E32AF7" w:rsidP="00F5549D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 A</w:t>
      </w:r>
      <w:r w:rsidRPr="00E32AF7">
        <w:rPr>
          <w:rFonts w:ascii="Times New Roman" w:hAnsi="Times New Roman"/>
          <w:b/>
          <w:sz w:val="22"/>
          <w:szCs w:val="22"/>
        </w:rPr>
        <w:t>ktualn</w:t>
      </w:r>
      <w:r>
        <w:rPr>
          <w:rFonts w:ascii="Times New Roman" w:hAnsi="Times New Roman"/>
          <w:b/>
          <w:sz w:val="22"/>
          <w:szCs w:val="22"/>
        </w:rPr>
        <w:t xml:space="preserve">y certyfikat autoryzacji </w:t>
      </w:r>
      <w:r w:rsidR="006478C1">
        <w:rPr>
          <w:rFonts w:ascii="Times New Roman" w:hAnsi="Times New Roman"/>
          <w:b/>
          <w:sz w:val="22"/>
          <w:szCs w:val="22"/>
        </w:rPr>
        <w:t xml:space="preserve">wydany </w:t>
      </w:r>
      <w:r>
        <w:rPr>
          <w:rFonts w:ascii="Times New Roman" w:hAnsi="Times New Roman"/>
          <w:b/>
          <w:sz w:val="22"/>
          <w:szCs w:val="22"/>
        </w:rPr>
        <w:t>przez p</w:t>
      </w:r>
      <w:r w:rsidRPr="00E32AF7">
        <w:rPr>
          <w:rFonts w:ascii="Times New Roman" w:hAnsi="Times New Roman"/>
          <w:b/>
          <w:sz w:val="22"/>
          <w:szCs w:val="22"/>
        </w:rPr>
        <w:t>roducenta montowanych urządzeń</w:t>
      </w:r>
      <w:r w:rsidR="00CA4D98">
        <w:rPr>
          <w:rFonts w:ascii="Times New Roman" w:hAnsi="Times New Roman"/>
          <w:b/>
          <w:sz w:val="22"/>
          <w:szCs w:val="22"/>
        </w:rPr>
        <w:t xml:space="preserve"> (kserokopia potwierdzona za zgodność z oryginałem),</w:t>
      </w:r>
    </w:p>
    <w:p w:rsidR="00E32AF7" w:rsidRPr="00E32AF7" w:rsidRDefault="00E32AF7" w:rsidP="00F5549D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 C</w:t>
      </w:r>
      <w:r w:rsidRPr="00E32AF7">
        <w:rPr>
          <w:rFonts w:ascii="Times New Roman" w:hAnsi="Times New Roman"/>
          <w:b/>
          <w:sz w:val="22"/>
          <w:szCs w:val="22"/>
        </w:rPr>
        <w:t>ertyfikat f-gaz dla przedsiębiorstwa</w:t>
      </w:r>
      <w:r w:rsidR="00CA4D98">
        <w:rPr>
          <w:rFonts w:ascii="Times New Roman" w:hAnsi="Times New Roman"/>
          <w:b/>
          <w:sz w:val="22"/>
          <w:szCs w:val="22"/>
        </w:rPr>
        <w:t xml:space="preserve"> (kserokopia potwierdzona za zgodność z oryginałem),</w:t>
      </w:r>
    </w:p>
    <w:p w:rsidR="00E32AF7" w:rsidRPr="00E32AF7" w:rsidRDefault="00E32AF7" w:rsidP="00F5549D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 C</w:t>
      </w:r>
      <w:r w:rsidRPr="00E32AF7">
        <w:rPr>
          <w:rFonts w:ascii="Times New Roman" w:hAnsi="Times New Roman"/>
          <w:b/>
          <w:sz w:val="22"/>
          <w:szCs w:val="22"/>
        </w:rPr>
        <w:t>ertyfikaty f-gaz dla pracowników wykonujących roboty</w:t>
      </w:r>
      <w:r w:rsidR="00CA4D98">
        <w:rPr>
          <w:rFonts w:ascii="Times New Roman" w:hAnsi="Times New Roman"/>
          <w:b/>
          <w:sz w:val="22"/>
          <w:szCs w:val="22"/>
        </w:rPr>
        <w:t xml:space="preserve"> (kserokopia potwierdzona za zgodność z oryginałem),</w:t>
      </w:r>
    </w:p>
    <w:p w:rsidR="00E32AF7" w:rsidRDefault="004B474B" w:rsidP="004B474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</w:t>
      </w:r>
      <w:r w:rsidR="00E32AF7">
        <w:rPr>
          <w:rFonts w:ascii="Times New Roman" w:hAnsi="Times New Roman"/>
          <w:b/>
          <w:sz w:val="22"/>
          <w:szCs w:val="22"/>
        </w:rPr>
        <w:t>U</w:t>
      </w:r>
      <w:r w:rsidR="00E32AF7" w:rsidRPr="00E32AF7">
        <w:rPr>
          <w:rFonts w:ascii="Times New Roman" w:hAnsi="Times New Roman"/>
          <w:b/>
          <w:sz w:val="22"/>
          <w:szCs w:val="22"/>
        </w:rPr>
        <w:t xml:space="preserve">prawnienia do zajmowania się eksploatacją urządzeń, instalacji i sieci elektroenergetycznych wytwarzających, przetwarzających, przesyłających i zużywających energię elektryczną o napięciu nie wyższym niż 1 </w:t>
      </w:r>
      <w:proofErr w:type="spellStart"/>
      <w:r w:rsidR="00E32AF7" w:rsidRPr="00E32AF7">
        <w:rPr>
          <w:rFonts w:ascii="Times New Roman" w:hAnsi="Times New Roman"/>
          <w:b/>
          <w:sz w:val="22"/>
          <w:szCs w:val="22"/>
        </w:rPr>
        <w:t>kV</w:t>
      </w:r>
      <w:proofErr w:type="spellEnd"/>
      <w:r w:rsidR="00E32AF7" w:rsidRPr="00E32AF7">
        <w:rPr>
          <w:rFonts w:ascii="Times New Roman" w:hAnsi="Times New Roman"/>
          <w:b/>
          <w:sz w:val="22"/>
          <w:szCs w:val="22"/>
        </w:rPr>
        <w:t xml:space="preserve"> na stanowisku Gr. 1 dla pracowników wykonujących roboty</w:t>
      </w:r>
      <w:r w:rsidR="00CA4D98">
        <w:rPr>
          <w:rFonts w:ascii="Times New Roman" w:hAnsi="Times New Roman"/>
          <w:b/>
          <w:sz w:val="22"/>
          <w:szCs w:val="22"/>
        </w:rPr>
        <w:t xml:space="preserve">  (kserokopia potwierdzona za zgodność z oryginałem),</w:t>
      </w:r>
    </w:p>
    <w:p w:rsidR="004B474B" w:rsidRDefault="004B474B" w:rsidP="004B474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 W</w:t>
      </w:r>
      <w:r w:rsidR="00F536EE">
        <w:rPr>
          <w:rFonts w:ascii="Times New Roman" w:hAnsi="Times New Roman"/>
          <w:b/>
          <w:sz w:val="22"/>
          <w:szCs w:val="22"/>
        </w:rPr>
        <w:t>ykaz dostaw</w:t>
      </w:r>
      <w:r>
        <w:rPr>
          <w:rFonts w:ascii="Times New Roman" w:hAnsi="Times New Roman"/>
          <w:b/>
          <w:sz w:val="22"/>
          <w:szCs w:val="22"/>
        </w:rPr>
        <w:t xml:space="preserve"> i montażu klimatyzatorów</w:t>
      </w:r>
      <w:r w:rsidR="00F536EE">
        <w:rPr>
          <w:rFonts w:ascii="Times New Roman" w:hAnsi="Times New Roman"/>
          <w:b/>
          <w:sz w:val="22"/>
          <w:szCs w:val="22"/>
        </w:rPr>
        <w:t xml:space="preserve"> – załącznik numer 3</w:t>
      </w:r>
      <w:r w:rsidRPr="004B474B">
        <w:rPr>
          <w:rFonts w:ascii="Times New Roman" w:hAnsi="Times New Roman"/>
          <w:b/>
          <w:sz w:val="22"/>
          <w:szCs w:val="22"/>
        </w:rPr>
        <w:t xml:space="preserve"> do zapytania. Potwierdzeniem poprawnie wykonanych d</w:t>
      </w:r>
      <w:r w:rsidR="0014155E">
        <w:rPr>
          <w:rFonts w:ascii="Times New Roman" w:hAnsi="Times New Roman"/>
          <w:b/>
          <w:sz w:val="22"/>
          <w:szCs w:val="22"/>
        </w:rPr>
        <w:t>ostaw będą załączone referencje,</w:t>
      </w:r>
      <w:r w:rsidRPr="004B474B">
        <w:rPr>
          <w:rFonts w:ascii="Times New Roman" w:hAnsi="Times New Roman"/>
          <w:b/>
          <w:sz w:val="22"/>
          <w:szCs w:val="22"/>
        </w:rPr>
        <w:t xml:space="preserve"> faktury itp.</w:t>
      </w:r>
    </w:p>
    <w:p w:rsidR="002A6C4E" w:rsidRDefault="002A6C4E" w:rsidP="00F5549D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F5549D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F5549D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7.1. Istotne postanowienia umowy, zawierające warunki realizacji zamówienia w zakresie przedmiotu zamówienia, terminów i warunków realizacji, terminów płatności i kar umownych, które zostaną wprowadzone do treści zawierane umowy stanowią załącznik n</w:t>
      </w:r>
      <w:r w:rsidR="00FE4987">
        <w:rPr>
          <w:rFonts w:ascii="Times New Roman" w:hAnsi="Times New Roman"/>
          <w:sz w:val="22"/>
          <w:szCs w:val="22"/>
          <w:lang w:eastAsia="pl-PL"/>
        </w:rPr>
        <w:t>r 1</w:t>
      </w:r>
      <w:r w:rsidRPr="006478C1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7.2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.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Realizacja zamówienia/usługi wymaga zawarcia umowy w formie pisemnej.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7.3. 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Umowa w sprawie realizacji zamówienia zostanie zawarta z uwzględnieniem postanowień wynikających</w:t>
      </w:r>
      <w:r w:rsidR="00CA4D98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z treści niniejszego dokumentu oraz danych zawartych w ofercie złożonej przez Wykonawcę.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 xml:space="preserve">7.4. Zamawiający dopuszcza zmiany postanowień zawartej umowy w stosunku do treści oferty, na podstawie której dokonano wyboru Wykonawcy w </w:t>
      </w:r>
      <w:r w:rsidRPr="00874325">
        <w:rPr>
          <w:rFonts w:ascii="Times New Roman" w:hAnsi="Times New Roman"/>
          <w:sz w:val="22"/>
          <w:szCs w:val="22"/>
          <w:lang w:eastAsia="pl-PL"/>
        </w:rPr>
        <w:t xml:space="preserve">przypadkach </w:t>
      </w:r>
      <w:r w:rsidR="00874325" w:rsidRPr="00874325">
        <w:rPr>
          <w:rFonts w:ascii="Times New Roman" w:hAnsi="Times New Roman"/>
          <w:sz w:val="22"/>
          <w:szCs w:val="22"/>
          <w:lang w:eastAsia="pl-PL"/>
        </w:rPr>
        <w:t>zmiany: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7.4.1. stawki podatku od towarów i usług ,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7.4.2. wysokości m minimalnego wynagrodzenia za pracę lub wysokości minimalnej stawki godzinowej ustalonej na podst. art. 2 ust. 3-5 ustawy z dnia 10 października 2002 r. o minimalnym wynagrodzeniu za pracę,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7.4.3. zasad podlegania ubezpieczeniom społecznym lub ubezpieczeniu zdrowotnemu lub wysokości stawki składki na ubezpieczenia społeczne lub zdrowotne, jeżeli zmiany te będą miały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wpływ na koszty wykonania przez Wykonawcę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umowy. Wykonawca w terminie 7 dni od wystąpienia w/w zmiany będzie mógł zwrócić się z wnioskiem do Zamawiającego o przeprowadzenie negocjacji w sprawie odpowiedniej zmiany wysokości wynagrodzenia.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7.5. Wszelkie zamiany umowy wymagają dla swej ważności formy pisemnej w postaci aneksu.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7.6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. Płatność za wykonanie </w:t>
      </w:r>
      <w:r>
        <w:rPr>
          <w:rFonts w:ascii="Times New Roman" w:hAnsi="Times New Roman"/>
          <w:sz w:val="22"/>
          <w:szCs w:val="22"/>
          <w:lang w:eastAsia="pl-PL"/>
        </w:rPr>
        <w:t>zamówienia nastąpi w terminie 30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 dni od otrzymania faktury przez Zamawiającego, w formie przelewu bankowego. 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7.7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. Faktury będą wystawiane i dostarczane na adres ZAMAWIAJĄCEGO - płatnika: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Wojewódzki Inspektorat Transportu Drogowego we Wrocławiu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ul. Krzywoustego 28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51-165 Wrocław</w:t>
      </w:r>
    </w:p>
    <w:p w:rsidR="00037F86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NIP 897-16-67-142</w:t>
      </w:r>
    </w:p>
    <w:p w:rsid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BE51BA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przygotować w formie pisemnej,</w:t>
      </w:r>
    </w:p>
    <w:p w:rsidR="00327E96" w:rsidRPr="00BE51BA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="00D42DC0">
        <w:rPr>
          <w:rFonts w:ascii="Times New Roman" w:hAnsi="Times New Roman"/>
          <w:sz w:val="22"/>
          <w:szCs w:val="22"/>
        </w:rPr>
        <w:t>zgodnie z opisanym w pkt. 6 z</w:t>
      </w:r>
      <w:bookmarkStart w:id="5" w:name="_GoBack"/>
      <w:bookmarkEnd w:id="5"/>
      <w:r w:rsidRPr="00BE51BA">
        <w:rPr>
          <w:rFonts w:ascii="Times New Roman" w:hAnsi="Times New Roman"/>
          <w:sz w:val="22"/>
          <w:szCs w:val="22"/>
        </w:rPr>
        <w:t>apytania ofertowego,</w:t>
      </w:r>
    </w:p>
    <w:p w:rsidR="00327E96" w:rsidRPr="00505177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lastRenderedPageBreak/>
        <w:t>Ofertę należy złożyć przed terminem składania ofert w jednym egzemplarzu i zapakować w sposób 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327E96" w:rsidTr="00ED10DB">
        <w:trPr>
          <w:trHeight w:val="2258"/>
        </w:trPr>
        <w:tc>
          <w:tcPr>
            <w:tcW w:w="5231" w:type="dxa"/>
          </w:tcPr>
          <w:p w:rsidR="00327E96" w:rsidRPr="00BE51BA" w:rsidRDefault="00327E96" w:rsidP="00F5549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327E96" w:rsidRPr="00BE51BA" w:rsidRDefault="00327E96" w:rsidP="00F5549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327E96" w:rsidRPr="00BE51BA" w:rsidRDefault="00327E96" w:rsidP="00F5549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E32AF7" w:rsidRDefault="00E32AF7" w:rsidP="00F5549D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Dostawa</w:t>
            </w:r>
            <w:r w:rsidRPr="00E32AF7">
              <w:rPr>
                <w:rFonts w:ascii="Times New Roman" w:hAnsi="Times New Roman"/>
                <w:b/>
                <w:sz w:val="22"/>
                <w:szCs w:val="22"/>
              </w:rPr>
              <w:t xml:space="preserve"> fabrycznie nowych klimatyzatorów wraz z montażem i uruchomieniem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327E96" w:rsidRPr="00301521" w:rsidRDefault="00327E96" w:rsidP="00F5549D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1521">
              <w:rPr>
                <w:rFonts w:ascii="Times New Roman" w:hAnsi="Times New Roman"/>
                <w:b/>
                <w:sz w:val="22"/>
                <w:szCs w:val="22"/>
              </w:rPr>
              <w:t xml:space="preserve">Sprawa </w:t>
            </w:r>
            <w:r w:rsidR="00E675B0" w:rsidRPr="00301521">
              <w:rPr>
                <w:rFonts w:ascii="Times New Roman" w:hAnsi="Times New Roman"/>
                <w:b/>
                <w:sz w:val="22"/>
                <w:szCs w:val="22"/>
              </w:rPr>
              <w:t>numer</w:t>
            </w:r>
            <w:r w:rsidR="0099181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01521" w:rsidRPr="00301521">
              <w:rPr>
                <w:rFonts w:ascii="Times New Roman" w:hAnsi="Times New Roman"/>
                <w:b/>
                <w:sz w:val="22"/>
                <w:szCs w:val="22"/>
              </w:rPr>
              <w:t>WAT.272.2.062.097.2019.OP</w:t>
            </w:r>
          </w:p>
          <w:p w:rsidR="00543253" w:rsidRPr="00ED10DB" w:rsidRDefault="00543253" w:rsidP="00F5549D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5006">
              <w:rPr>
                <w:rFonts w:ascii="Times New Roman" w:hAnsi="Times New Roman"/>
                <w:sz w:val="22"/>
                <w:szCs w:val="22"/>
              </w:rPr>
              <w:t xml:space="preserve">Nie otwierać przed dniem </w:t>
            </w:r>
            <w:r w:rsidR="006A5006" w:rsidRPr="006A5006">
              <w:rPr>
                <w:rFonts w:ascii="Times New Roman" w:hAnsi="Times New Roman"/>
                <w:sz w:val="22"/>
                <w:szCs w:val="22"/>
              </w:rPr>
              <w:t>14.06.2019</w:t>
            </w:r>
            <w:r w:rsidRPr="006A5006">
              <w:rPr>
                <w:rFonts w:ascii="Times New Roman" w:hAnsi="Times New Roman"/>
                <w:sz w:val="22"/>
                <w:szCs w:val="22"/>
              </w:rPr>
              <w:t xml:space="preserve">. godz. </w:t>
            </w:r>
            <w:r w:rsidR="006A5006" w:rsidRPr="006A5006">
              <w:rPr>
                <w:rFonts w:ascii="Times New Roman" w:hAnsi="Times New Roman"/>
                <w:sz w:val="22"/>
                <w:szCs w:val="22"/>
              </w:rPr>
              <w:t>11.15</w:t>
            </w:r>
            <w:r w:rsidRPr="006A500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27E96" w:rsidRPr="00F56767" w:rsidRDefault="00327E96" w:rsidP="00F5549D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F5549D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327E96" w:rsidRDefault="00327E96" w:rsidP="00F5549D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F5549D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Default="00327E96" w:rsidP="00F5549D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Default="00327E96" w:rsidP="00F5549D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Default="00327E96" w:rsidP="00F5549D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z</w:t>
      </w:r>
      <w:r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arytmetyki obliczeniami matematycznymi w obliczeniu ceny oferty; zamawiający uznaje, iż wykonawca prawidłowo podał cenę jednostkową dla poszczególnych elementów cenotwórczych oferty),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istotnych zmian w treści oferty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-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niezwłocznie zawiadamiając o tym Wykonawcę, którego oferta została poprawiona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( poprzez inne omyłki polegające na niezgodności oferty z treścią zapytania ofertowego, niepowodujące istotnych zmian w treści of</w:t>
      </w:r>
      <w:r w:rsidR="004B4958">
        <w:rPr>
          <w:rFonts w:ascii="Times New Roman" w:hAnsi="Times New Roman"/>
          <w:sz w:val="22"/>
          <w:szCs w:val="22"/>
        </w:rPr>
        <w:t>erty Zamawiający rozumie omyłki</w:t>
      </w:r>
      <w:r w:rsidRPr="00AB7DD4">
        <w:rPr>
          <w:rFonts w:ascii="Times New Roman" w:hAnsi="Times New Roman"/>
          <w:sz w:val="22"/>
          <w:szCs w:val="22"/>
        </w:rPr>
        <w:t>, których poprawienie nie ingeruje w sposób istotny w treść oferty, tj. nie powoduje konieczności znacznej ingerencji ze strony zamawiającego w treść złożonej oferty lub nie dotyczy jej istotnych postanowień),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</w:t>
      </w:r>
      <w:r w:rsidR="004B4958">
        <w:rPr>
          <w:rFonts w:ascii="Times New Roman" w:hAnsi="Times New Roman"/>
          <w:sz w:val="22"/>
          <w:szCs w:val="22"/>
        </w:rPr>
        <w:t>fertowym nie później niż w dniu</w:t>
      </w:r>
      <w:r w:rsidRPr="00AB7DD4">
        <w:rPr>
          <w:rFonts w:ascii="Times New Roman" w:hAnsi="Times New Roman"/>
          <w:sz w:val="22"/>
          <w:szCs w:val="22"/>
        </w:rPr>
        <w:t>, w którym upłynął termin składania ofert,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</w:t>
      </w:r>
      <w:r w:rsidR="00ED10DB">
        <w:rPr>
          <w:rFonts w:ascii="Times New Roman" w:hAnsi="Times New Roman"/>
          <w:sz w:val="22"/>
          <w:szCs w:val="22"/>
        </w:rPr>
        <w:t>osunku do przedmiotu zamówienia</w:t>
      </w:r>
      <w:r w:rsidRPr="00AB7DD4">
        <w:rPr>
          <w:rFonts w:ascii="Times New Roman" w:hAnsi="Times New Roman"/>
          <w:sz w:val="22"/>
          <w:szCs w:val="22"/>
        </w:rPr>
        <w:t>, zwróci się do wykonawcy o udzielenie w wyznaczonym terminie wyjaśnień dotyczących elementów cenotwórczych mających wpływ na wartość złożonej oferty,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Jeżeli wykonawca,</w:t>
      </w:r>
      <w:r w:rsidR="004B4958">
        <w:rPr>
          <w:rFonts w:ascii="Times New Roman" w:hAnsi="Times New Roman"/>
          <w:sz w:val="22"/>
          <w:szCs w:val="22"/>
        </w:rPr>
        <w:t xml:space="preserve"> którego oferta została wybrana</w:t>
      </w:r>
      <w:r w:rsidRPr="00AB7DD4">
        <w:rPr>
          <w:rFonts w:ascii="Times New Roman" w:hAnsi="Times New Roman"/>
          <w:sz w:val="22"/>
          <w:szCs w:val="22"/>
        </w:rPr>
        <w:t>, uchyla się od zawarcia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umowy, zamawiający może wybrać ofertę najkorzystniejszą spośród pozostałych ofert bez przeprowadzania ich ponownego badania i oceny,</w:t>
      </w:r>
    </w:p>
    <w:p w:rsidR="00327E96" w:rsidRPr="00AB7DD4" w:rsidRDefault="004B4958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W pozostałych przypadkach, przy ocenie złożonych ofert</w:t>
      </w:r>
      <w:r w:rsidR="00327E96" w:rsidRPr="00AB7DD4">
        <w:rPr>
          <w:rFonts w:ascii="Times New Roman" w:hAnsi="Times New Roman"/>
          <w:sz w:val="22"/>
          <w:szCs w:val="22"/>
        </w:rPr>
        <w:t xml:space="preserve">, zamawiający będzie posiłkował się przepisami ustawy kodeks Cywilny. </w:t>
      </w:r>
      <w:r w:rsidR="00327E96" w:rsidRPr="004B4958">
        <w:rPr>
          <w:rFonts w:ascii="Times New Roman" w:hAnsi="Times New Roman"/>
          <w:sz w:val="22"/>
          <w:szCs w:val="22"/>
        </w:rPr>
        <w:t xml:space="preserve">Zamawiający od </w:t>
      </w:r>
      <w:r w:rsidRPr="004B4958">
        <w:rPr>
          <w:rFonts w:ascii="Times New Roman" w:hAnsi="Times New Roman"/>
          <w:sz w:val="22"/>
          <w:szCs w:val="22"/>
        </w:rPr>
        <w:t>stosowania powyższych przepisów</w:t>
      </w:r>
      <w:r w:rsidR="00327E96" w:rsidRPr="004B4958">
        <w:rPr>
          <w:rFonts w:ascii="Times New Roman" w:hAnsi="Times New Roman"/>
          <w:sz w:val="22"/>
          <w:szCs w:val="22"/>
        </w:rPr>
        <w:t>, gdy wykonane czynności przez Zamawiającego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="00327E96" w:rsidRPr="004B4958">
        <w:rPr>
          <w:rFonts w:ascii="Times New Roman" w:hAnsi="Times New Roman"/>
          <w:sz w:val="22"/>
          <w:szCs w:val="22"/>
        </w:rPr>
        <w:t>( np. wezwanie do uzupełnienia dokumentów, poprawa omyłek ) nie wpłynie na wynik prowadzonego postępowania.</w:t>
      </w:r>
      <w:r w:rsidR="00327E96" w:rsidRPr="00AB7DD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327E96" w:rsidRDefault="00327E96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C02EEC" w:rsidRDefault="00C02EEC" w:rsidP="00C02EEC">
      <w:pPr>
        <w:pStyle w:val="Akapitzlist"/>
        <w:spacing w:before="0" w:after="0"/>
        <w:ind w:left="567"/>
        <w:jc w:val="both"/>
        <w:rPr>
          <w:rFonts w:ascii="Times New Roman" w:hAnsi="Times New Roman"/>
          <w:sz w:val="22"/>
          <w:szCs w:val="22"/>
        </w:rPr>
      </w:pPr>
    </w:p>
    <w:p w:rsidR="00327E96" w:rsidRPr="000C2A8F" w:rsidRDefault="00327E96" w:rsidP="00F5549D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Wrocławiu . ul.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505177">
        <w:rPr>
          <w:rFonts w:ascii="Times New Roman" w:hAnsi="Times New Roman"/>
          <w:sz w:val="22"/>
          <w:szCs w:val="22"/>
        </w:rPr>
        <w:t xml:space="preserve">, </w:t>
      </w:r>
      <w:r w:rsidRPr="006A5006">
        <w:rPr>
          <w:rFonts w:ascii="Times New Roman" w:hAnsi="Times New Roman"/>
          <w:sz w:val="22"/>
          <w:szCs w:val="22"/>
        </w:rPr>
        <w:t xml:space="preserve">nie później niż </w:t>
      </w:r>
      <w:r w:rsidRPr="006A5006">
        <w:rPr>
          <w:rFonts w:ascii="Times New Roman" w:hAnsi="Times New Roman"/>
          <w:b/>
          <w:sz w:val="22"/>
          <w:szCs w:val="22"/>
        </w:rPr>
        <w:t>do dnia</w:t>
      </w:r>
      <w:r w:rsidRPr="006A5006">
        <w:rPr>
          <w:rFonts w:ascii="Times New Roman" w:hAnsi="Times New Roman"/>
          <w:sz w:val="22"/>
          <w:szCs w:val="22"/>
        </w:rPr>
        <w:t xml:space="preserve"> </w:t>
      </w:r>
      <w:r w:rsidR="006A5006" w:rsidRPr="006A5006">
        <w:rPr>
          <w:rFonts w:ascii="Times New Roman" w:hAnsi="Times New Roman"/>
          <w:b/>
          <w:sz w:val="22"/>
          <w:szCs w:val="22"/>
        </w:rPr>
        <w:t>14.06.2019</w:t>
      </w:r>
      <w:r w:rsidRPr="006A5006">
        <w:rPr>
          <w:rFonts w:ascii="Times New Roman" w:hAnsi="Times New Roman"/>
          <w:b/>
          <w:sz w:val="22"/>
          <w:szCs w:val="22"/>
        </w:rPr>
        <w:t xml:space="preserve"> r. do godz.11.00.</w:t>
      </w:r>
      <w:r w:rsidRPr="006A5006">
        <w:rPr>
          <w:rFonts w:ascii="Times New Roman" w:hAnsi="Times New Roman"/>
          <w:sz w:val="22"/>
          <w:szCs w:val="22"/>
        </w:rPr>
        <w:t xml:space="preserve"> </w:t>
      </w:r>
    </w:p>
    <w:p w:rsidR="00327E96" w:rsidRPr="00B060D9" w:rsidRDefault="00327E96" w:rsidP="00F5549D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</w:t>
      </w:r>
      <w:r w:rsidR="004B4958">
        <w:rPr>
          <w:rFonts w:ascii="Times New Roman" w:hAnsi="Times New Roman"/>
          <w:color w:val="000000" w:themeColor="text1"/>
          <w:sz w:val="22"/>
          <w:szCs w:val="22"/>
        </w:rPr>
        <w:t xml:space="preserve"> nie daty jej wysłania przesyłką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pocztową lub kurierską.</w:t>
      </w:r>
    </w:p>
    <w:p w:rsidR="00327E96" w:rsidRPr="009B14C1" w:rsidRDefault="00327E96" w:rsidP="00F5549D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pkt.1.</w:t>
      </w:r>
    </w:p>
    <w:p w:rsidR="00327E96" w:rsidRPr="000A04AD" w:rsidRDefault="00327E96" w:rsidP="00F5549D">
      <w:pPr>
        <w:spacing w:before="0" w:after="0"/>
        <w:ind w:left="360"/>
        <w:jc w:val="both"/>
        <w:rPr>
          <w:rFonts w:ascii="Times New Roman" w:hAnsi="Times New Roman"/>
          <w:color w:val="FF0000"/>
          <w:sz w:val="22"/>
          <w:szCs w:val="22"/>
        </w:rPr>
      </w:pPr>
      <w:r w:rsidRPr="000A04AD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327E96" w:rsidRPr="006A5006" w:rsidRDefault="00A6593D" w:rsidP="00F5549D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6A5006">
        <w:rPr>
          <w:rFonts w:ascii="Times New Roman" w:hAnsi="Times New Roman"/>
          <w:b/>
          <w:bCs/>
          <w:sz w:val="22"/>
          <w:szCs w:val="22"/>
        </w:rPr>
        <w:t>Te</w:t>
      </w:r>
      <w:r w:rsidR="006A5006" w:rsidRPr="006A5006">
        <w:rPr>
          <w:rFonts w:ascii="Times New Roman" w:hAnsi="Times New Roman"/>
          <w:b/>
          <w:bCs/>
          <w:sz w:val="22"/>
          <w:szCs w:val="22"/>
        </w:rPr>
        <w:t>rmin składania ofert: 2019-06-14</w:t>
      </w:r>
      <w:r w:rsidR="00232120" w:rsidRPr="006A5006">
        <w:rPr>
          <w:rFonts w:ascii="Times New Roman" w:hAnsi="Times New Roman"/>
          <w:b/>
          <w:bCs/>
          <w:sz w:val="22"/>
          <w:szCs w:val="22"/>
        </w:rPr>
        <w:t>, godz. 11:00</w:t>
      </w:r>
    </w:p>
    <w:p w:rsidR="00327E96" w:rsidRPr="006A5006" w:rsidRDefault="006A5006" w:rsidP="00F5549D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6A5006">
        <w:rPr>
          <w:rFonts w:ascii="Times New Roman" w:hAnsi="Times New Roman"/>
          <w:b/>
          <w:bCs/>
          <w:sz w:val="22"/>
          <w:szCs w:val="22"/>
        </w:rPr>
        <w:t>Termin otwarcia ofert 2019-06-14</w:t>
      </w:r>
      <w:r w:rsidR="00327E96" w:rsidRPr="006A5006">
        <w:rPr>
          <w:rFonts w:ascii="Times New Roman" w:hAnsi="Times New Roman"/>
          <w:b/>
          <w:bCs/>
          <w:sz w:val="22"/>
          <w:szCs w:val="22"/>
        </w:rPr>
        <w:t>, godz. 11.15</w:t>
      </w:r>
    </w:p>
    <w:p w:rsidR="00155F1A" w:rsidRPr="00125C96" w:rsidRDefault="00155F1A" w:rsidP="00F5549D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</w:t>
      </w:r>
      <w:r w:rsidR="004B4958">
        <w:rPr>
          <w:rFonts w:ascii="Times New Roman" w:hAnsi="Times New Roman"/>
        </w:rPr>
        <w:t>ozumie</w:t>
      </w:r>
      <w:r w:rsidR="00990FB1">
        <w:rPr>
          <w:rFonts w:ascii="Times New Roman" w:hAnsi="Times New Roman"/>
        </w:rPr>
        <w:t>wania się z wykon</w:t>
      </w:r>
      <w:r w:rsidR="004B4958">
        <w:rPr>
          <w:rFonts w:ascii="Times New Roman" w:hAnsi="Times New Roman"/>
        </w:rPr>
        <w:t>Aw</w:t>
      </w:r>
      <w:r w:rsidR="00990FB1">
        <w:rPr>
          <w:rFonts w:ascii="Times New Roman" w:hAnsi="Times New Roman"/>
        </w:rPr>
        <w:t>cami:</w:t>
      </w:r>
    </w:p>
    <w:p w:rsidR="00C02EEC" w:rsidRDefault="00C02EEC" w:rsidP="00C02EEC">
      <w:pPr>
        <w:pStyle w:val="Akapitzlist"/>
        <w:spacing w:before="0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F33410" w:rsidRPr="00A5570A" w:rsidRDefault="00ED19A4" w:rsidP="00C02EEC">
      <w:pPr>
        <w:pStyle w:val="Akapitzlist"/>
        <w:numPr>
          <w:ilvl w:val="1"/>
          <w:numId w:val="8"/>
        </w:numPr>
        <w:spacing w:before="0"/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497DB5">
        <w:rPr>
          <w:rFonts w:ascii="Times New Roman" w:hAnsi="Times New Roman"/>
          <w:sz w:val="22"/>
          <w:szCs w:val="22"/>
          <w:lang w:eastAsia="pl-PL"/>
        </w:rPr>
        <w:t>jszym postepowaniu oświadczenia,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</w:t>
      </w:r>
      <w:r w:rsidR="00497DB5">
        <w:rPr>
          <w:rFonts w:ascii="Times New Roman" w:hAnsi="Times New Roman"/>
          <w:sz w:val="22"/>
          <w:szCs w:val="22"/>
          <w:lang w:eastAsia="pl-PL"/>
        </w:rPr>
        <w:t>cy i Wykonawcy przekazywać będą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drog</w:t>
      </w:r>
      <w:r w:rsidR="00497DB5">
        <w:rPr>
          <w:rFonts w:ascii="Times New Roman" w:hAnsi="Times New Roman"/>
          <w:sz w:val="22"/>
          <w:szCs w:val="22"/>
          <w:lang w:eastAsia="pl-PL"/>
        </w:rPr>
        <w:t>ą elektroniczną. Zamawiający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6F07ED">
        <w:rPr>
          <w:rFonts w:ascii="Times New Roman" w:hAnsi="Times New Roman"/>
          <w:sz w:val="22"/>
          <w:szCs w:val="22"/>
          <w:lang w:eastAsia="pl-PL"/>
        </w:rPr>
        <w:t xml:space="preserve">nie </w:t>
      </w:r>
      <w:r w:rsidRPr="00A5570A">
        <w:rPr>
          <w:rFonts w:ascii="Times New Roman" w:hAnsi="Times New Roman"/>
          <w:sz w:val="22"/>
          <w:szCs w:val="22"/>
          <w:lang w:eastAsia="pl-PL"/>
        </w:rPr>
        <w:t>dopuszcza złożenia oferty w formie elektronicznej. Oświadczenia, wnioski, zawiadomienia oraz informacje p</w:t>
      </w:r>
      <w:r w:rsidR="004B4958">
        <w:rPr>
          <w:rFonts w:ascii="Times New Roman" w:hAnsi="Times New Roman"/>
          <w:sz w:val="22"/>
          <w:szCs w:val="22"/>
          <w:lang w:eastAsia="pl-PL"/>
        </w:rPr>
        <w:t>rzekazywane drogą elektroniczną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497DB5">
        <w:rPr>
          <w:rFonts w:ascii="Times New Roman" w:hAnsi="Times New Roman"/>
          <w:sz w:val="22"/>
          <w:szCs w:val="22"/>
          <w:lang w:eastAsia="pl-PL"/>
        </w:rPr>
        <w:t>uważa się za złożone w terminie</w:t>
      </w:r>
      <w:r w:rsidRPr="00A5570A">
        <w:rPr>
          <w:rFonts w:ascii="Times New Roman" w:hAnsi="Times New Roman"/>
          <w:sz w:val="22"/>
          <w:szCs w:val="22"/>
          <w:lang w:eastAsia="pl-PL"/>
        </w:rPr>
        <w:t>, jeżeli ich treść dotarła do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adresata przed upływem terminu złożenia </w:t>
      </w:r>
      <w:r w:rsidR="00327E96">
        <w:rPr>
          <w:rFonts w:ascii="Times New Roman" w:hAnsi="Times New Roman"/>
          <w:sz w:val="22"/>
          <w:szCs w:val="22"/>
          <w:lang w:eastAsia="pl-PL"/>
        </w:rPr>
        <w:t>oferty</w:t>
      </w:r>
      <w:r w:rsidR="004B4958">
        <w:rPr>
          <w:rFonts w:ascii="Times New Roman" w:hAnsi="Times New Roman"/>
          <w:sz w:val="22"/>
          <w:szCs w:val="22"/>
          <w:lang w:eastAsia="pl-PL"/>
        </w:rPr>
        <w:t>. Jeżeli Z</w:t>
      </w:r>
      <w:r w:rsidRPr="00A5570A">
        <w:rPr>
          <w:rFonts w:ascii="Times New Roman" w:hAnsi="Times New Roman"/>
          <w:sz w:val="22"/>
          <w:szCs w:val="22"/>
          <w:lang w:eastAsia="pl-PL"/>
        </w:rPr>
        <w:t>amawiający lub Wykonawcy przekazu</w:t>
      </w:r>
      <w:r w:rsidR="00497DB5">
        <w:rPr>
          <w:rFonts w:ascii="Times New Roman" w:hAnsi="Times New Roman"/>
          <w:sz w:val="22"/>
          <w:szCs w:val="22"/>
          <w:lang w:eastAsia="pl-PL"/>
        </w:rPr>
        <w:t>ją dokumenty lub informacje,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zawiadomienia za pomocą </w:t>
      </w:r>
      <w:r w:rsidR="00497DB5">
        <w:rPr>
          <w:rFonts w:ascii="Times New Roman" w:hAnsi="Times New Roman"/>
          <w:sz w:val="22"/>
          <w:szCs w:val="22"/>
          <w:lang w:eastAsia="pl-PL"/>
        </w:rPr>
        <w:t>drogi elektronicznej, każda ze stron, na żądanie drugiej strony</w:t>
      </w:r>
      <w:r w:rsidRPr="00A5570A">
        <w:rPr>
          <w:rFonts w:ascii="Times New Roman" w:hAnsi="Times New Roman"/>
          <w:sz w:val="22"/>
          <w:szCs w:val="22"/>
          <w:lang w:eastAsia="pl-PL"/>
        </w:rPr>
        <w:t>, niezwłocznie potwierdza fakt ich otrzymania.</w:t>
      </w:r>
    </w:p>
    <w:p w:rsidR="00F33410" w:rsidRPr="00A5570A" w:rsidRDefault="00497DB5" w:rsidP="00F5549D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4B4958">
        <w:rPr>
          <w:rFonts w:ascii="Times New Roman" w:hAnsi="Times New Roman"/>
          <w:sz w:val="22"/>
          <w:szCs w:val="22"/>
          <w:lang w:eastAsia="pl-PL"/>
        </w:rPr>
        <w:t>ących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701D41">
        <w:rPr>
          <w:rFonts w:ascii="Times New Roman" w:hAnsi="Times New Roman"/>
          <w:sz w:val="22"/>
          <w:szCs w:val="22"/>
          <w:lang w:eastAsia="pl-PL"/>
        </w:rPr>
        <w:t>treści zapytania ofertowego.</w:t>
      </w:r>
    </w:p>
    <w:p w:rsidR="00A13E06" w:rsidRPr="002A6C4E" w:rsidRDefault="00A13E06" w:rsidP="00F5549D">
      <w:pPr>
        <w:pStyle w:val="Akapitzlist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może zwrócić się do zamawiającego w wyjaśnienie treści zapytania ofertowego. Zamawiający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udzieli wyjaśnień niezwłocznie</w:t>
      </w:r>
      <w:r w:rsidR="00ED10DB">
        <w:rPr>
          <w:rFonts w:ascii="Times New Roman" w:hAnsi="Times New Roman"/>
          <w:sz w:val="22"/>
          <w:szCs w:val="22"/>
          <w:lang w:eastAsia="pl-PL"/>
        </w:rPr>
        <w:t>, j</w:t>
      </w:r>
      <w:r w:rsidRPr="002A6C4E">
        <w:rPr>
          <w:rFonts w:ascii="Times New Roman" w:hAnsi="Times New Roman"/>
          <w:sz w:val="22"/>
          <w:szCs w:val="22"/>
          <w:lang w:eastAsia="pl-PL"/>
        </w:rPr>
        <w:t>eżeli wniosek o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wyjaśnienie treści zapytania ofertowego zostanie złożony </w:t>
      </w:r>
      <w:r w:rsidR="006A5006">
        <w:rPr>
          <w:rFonts w:ascii="Times New Roman" w:hAnsi="Times New Roman"/>
          <w:sz w:val="22"/>
          <w:szCs w:val="22"/>
          <w:lang w:eastAsia="pl-PL"/>
        </w:rPr>
        <w:t>do dnia 12</w:t>
      </w:r>
      <w:r w:rsidR="006A5006" w:rsidRPr="006A5006">
        <w:rPr>
          <w:rFonts w:ascii="Times New Roman" w:hAnsi="Times New Roman"/>
          <w:sz w:val="22"/>
          <w:szCs w:val="22"/>
          <w:lang w:eastAsia="pl-PL"/>
        </w:rPr>
        <w:t>.06.2019</w:t>
      </w:r>
      <w:r w:rsidR="006A5006">
        <w:rPr>
          <w:rFonts w:ascii="Times New Roman" w:hAnsi="Times New Roman"/>
          <w:sz w:val="22"/>
          <w:szCs w:val="22"/>
          <w:lang w:eastAsia="pl-PL"/>
        </w:rPr>
        <w:t xml:space="preserve"> do godziny 15</w:t>
      </w:r>
      <w:r w:rsidR="00ED10DB" w:rsidRPr="006A5006">
        <w:rPr>
          <w:rFonts w:ascii="Times New Roman" w:hAnsi="Times New Roman"/>
          <w:sz w:val="22"/>
          <w:szCs w:val="22"/>
          <w:lang w:eastAsia="pl-PL"/>
        </w:rPr>
        <w:t>.00</w:t>
      </w:r>
      <w:r w:rsidRPr="006A5006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Pr="002A6C4E">
        <w:rPr>
          <w:rFonts w:ascii="Times New Roman" w:hAnsi="Times New Roman"/>
          <w:sz w:val="22"/>
          <w:szCs w:val="22"/>
          <w:lang w:eastAsia="pl-PL"/>
        </w:rPr>
        <w:t>lub dotyczy udzielonych wyjaśnień, zamawiający może udzielić wyjaśnień albo pozo</w:t>
      </w:r>
      <w:r w:rsidR="004B4958">
        <w:rPr>
          <w:rFonts w:ascii="Times New Roman" w:hAnsi="Times New Roman"/>
          <w:sz w:val="22"/>
          <w:szCs w:val="22"/>
          <w:lang w:eastAsia="pl-PL"/>
        </w:rPr>
        <w:t>stawić wniosek bez rozpatrzenia.</w:t>
      </w:r>
    </w:p>
    <w:p w:rsidR="00155F1A" w:rsidRPr="00E849C0" w:rsidRDefault="004B4958" w:rsidP="00F5549D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Zapytania w</w:t>
      </w:r>
      <w:r w:rsidR="00D756DD" w:rsidRPr="00E849C0">
        <w:rPr>
          <w:rFonts w:ascii="Times New Roman" w:hAnsi="Times New Roman"/>
          <w:color w:val="000000" w:themeColor="text1"/>
          <w:sz w:val="22"/>
          <w:szCs w:val="22"/>
        </w:rPr>
        <w:t>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990FB1" w:rsidRPr="00C507C0" w:rsidRDefault="00A61B62" w:rsidP="00F5549D">
      <w:pPr>
        <w:spacing w:before="0" w:after="0"/>
        <w:rPr>
          <w:rFonts w:ascii="Times New Roman" w:hAnsi="Times New Roman"/>
          <w:sz w:val="22"/>
          <w:szCs w:val="22"/>
        </w:rPr>
      </w:pPr>
      <w:hyperlink r:id="rId9" w:history="1">
        <w:r w:rsidR="00C507C0" w:rsidRPr="00C507C0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wat@dolnyslask.witd.gov.pl</w:t>
        </w:r>
      </w:hyperlink>
    </w:p>
    <w:p w:rsidR="00A73873" w:rsidRPr="00301521" w:rsidRDefault="00990FB1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301521" w:rsidRPr="00301521">
        <w:rPr>
          <w:rFonts w:ascii="Times New Roman" w:hAnsi="Times New Roman"/>
          <w:b/>
          <w:sz w:val="22"/>
          <w:szCs w:val="22"/>
        </w:rPr>
        <w:t>WAT.272.2.062.097.2019.OP</w:t>
      </w:r>
    </w:p>
    <w:p w:rsidR="00701D41" w:rsidRDefault="00701D41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701D41" w:rsidRPr="003127D1" w:rsidRDefault="00701D41" w:rsidP="00F5549D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KLAUZULA INFORMACYJNA RODO</w:t>
      </w:r>
    </w:p>
    <w:p w:rsidR="00701D41" w:rsidRPr="00701D41" w:rsidRDefault="00701D41" w:rsidP="00F5549D">
      <w:pPr>
        <w:spacing w:after="150"/>
        <w:ind w:firstLine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01D41" w:rsidRPr="00701D41" w:rsidRDefault="00701D41" w:rsidP="00F5549D">
      <w:pPr>
        <w:pStyle w:val="Akapitzlist"/>
        <w:numPr>
          <w:ilvl w:val="0"/>
          <w:numId w:val="16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lastRenderedPageBreak/>
        <w:t>administratorem Pani/Pana danych osobowych jest Dolnośląski Wojewódzki Inspektor Transportu Drogowego</w:t>
      </w:r>
      <w:r w:rsidR="0099181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701D41">
        <w:rPr>
          <w:rFonts w:ascii="Times New Roman" w:hAnsi="Times New Roman"/>
          <w:color w:val="000000" w:themeColor="text1"/>
          <w:sz w:val="22"/>
          <w:szCs w:val="22"/>
        </w:rPr>
        <w:t>z siedzibą przy ul. B. Krzywoustego 28 , kod 51-165 Wrocław;</w:t>
      </w:r>
    </w:p>
    <w:p w:rsidR="00701D41" w:rsidRPr="00701D41" w:rsidRDefault="00701D41" w:rsidP="00F5549D">
      <w:pPr>
        <w:pStyle w:val="Akapitzlist"/>
        <w:numPr>
          <w:ilvl w:val="0"/>
          <w:numId w:val="16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Dane kontaktowe Inspektora Ochrony Danych Osobowych</w:t>
      </w:r>
      <w:r w:rsidR="0099181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- tel. </w:t>
      </w:r>
      <w:r>
        <w:rPr>
          <w:rFonts w:ascii="Times New Roman" w:hAnsi="Times New Roman"/>
          <w:color w:val="000000" w:themeColor="text1"/>
          <w:sz w:val="22"/>
          <w:szCs w:val="22"/>
        </w:rPr>
        <w:t>71 320 90 81; e-mail: rodo</w:t>
      </w:r>
      <w:r w:rsidRPr="00701D41">
        <w:rPr>
          <w:rFonts w:ascii="Times New Roman" w:hAnsi="Times New Roman"/>
          <w:color w:val="000000" w:themeColor="text1"/>
          <w:sz w:val="22"/>
          <w:szCs w:val="22"/>
        </w:rPr>
        <w:t>@dolnyslask.witd.gov.pl,</w:t>
      </w:r>
    </w:p>
    <w:p w:rsidR="00701D41" w:rsidRPr="00701D41" w:rsidRDefault="00701D41" w:rsidP="00F5549D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701D41" w:rsidRPr="00701D41" w:rsidRDefault="00701D41" w:rsidP="00F5549D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01D41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701D41">
        <w:rPr>
          <w:rFonts w:ascii="Times New Roman" w:hAnsi="Times New Roman"/>
          <w:color w:val="000000" w:themeColor="text1"/>
          <w:sz w:val="22"/>
          <w:szCs w:val="22"/>
        </w:rPr>
        <w:t>”;</w:t>
      </w:r>
      <w:r w:rsidR="0099181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701D41" w:rsidRPr="00701D41" w:rsidRDefault="00701D41" w:rsidP="00F5549D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Pani/Pana dane osobowe będą przechowywane, zgodnie z art. 97 ust. 1 ustawy </w:t>
      </w:r>
      <w:proofErr w:type="spellStart"/>
      <w:r w:rsidRPr="00701D41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701D41">
        <w:rPr>
          <w:rFonts w:ascii="Times New Roman" w:hAnsi="Times New Roman"/>
          <w:color w:val="000000" w:themeColor="text1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701D41" w:rsidRPr="00701D41" w:rsidRDefault="00701D41" w:rsidP="00F5549D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01D41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01D41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701D41">
        <w:rPr>
          <w:rFonts w:ascii="Times New Roman" w:hAnsi="Times New Roman"/>
          <w:color w:val="000000" w:themeColor="text1"/>
          <w:sz w:val="22"/>
          <w:szCs w:val="22"/>
        </w:rPr>
        <w:t>;</w:t>
      </w:r>
      <w:r w:rsidR="0099181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701D41" w:rsidRPr="00701D41" w:rsidRDefault="00701D41" w:rsidP="00F5549D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odniesieniu do Pani/Pana danych osobowych decyzje nie będą podejmowane w sposób zautomatyzowany, stosowanie do art. 22 RODO;</w:t>
      </w:r>
    </w:p>
    <w:p w:rsidR="00701D41" w:rsidRPr="00701D41" w:rsidRDefault="00701D41" w:rsidP="00F5549D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posiada Pani/Pan:</w:t>
      </w:r>
    </w:p>
    <w:p w:rsidR="00701D41" w:rsidRPr="00701D41" w:rsidRDefault="00701D41" w:rsidP="00F5549D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15 RODO prawo dostępu do danych osobowych Pani/Pana dotyczących;</w:t>
      </w:r>
    </w:p>
    <w:p w:rsidR="00701D41" w:rsidRPr="00701D41" w:rsidRDefault="00701D41" w:rsidP="00F5549D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16 RODO prawo do sprostowania Pani/Pana danych osobowych **;</w:t>
      </w:r>
    </w:p>
    <w:p w:rsidR="00701D41" w:rsidRPr="00701D41" w:rsidRDefault="00701D41" w:rsidP="00F5549D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  <w:r w:rsidR="0099181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701D41" w:rsidRPr="00701D41" w:rsidRDefault="00701D41" w:rsidP="00F5549D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01D41" w:rsidRPr="00701D41" w:rsidRDefault="00701D41" w:rsidP="00F5549D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nie przysługuje Pani/Panu:</w:t>
      </w:r>
    </w:p>
    <w:p w:rsidR="00701D41" w:rsidRPr="00701D41" w:rsidRDefault="00701D41" w:rsidP="00F5549D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związku z art. 17 ust. 3 lit. b, d lub e RODO prawo do usunięcia danych osobowych;</w:t>
      </w:r>
    </w:p>
    <w:p w:rsidR="00701D41" w:rsidRPr="00701D41" w:rsidRDefault="00701D41" w:rsidP="00F5549D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przenoszenia danych osobowych, o którym mowa w art. 20 RODO;</w:t>
      </w:r>
    </w:p>
    <w:p w:rsidR="00701D41" w:rsidRPr="00701D41" w:rsidRDefault="00701D41" w:rsidP="00F5549D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01D41" w:rsidRPr="00701D41" w:rsidRDefault="00701D41" w:rsidP="00F5549D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01D41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 oraz nie może naruszać integralności protokołu oraz jego załączników.</w:t>
      </w:r>
    </w:p>
    <w:p w:rsidR="008860D6" w:rsidRPr="00C02EEC" w:rsidRDefault="00701D41" w:rsidP="00C02EEC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="00990FB1"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701D41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A5570A" w:rsidRDefault="00A5570A" w:rsidP="00F5549D">
      <w:pPr>
        <w:spacing w:before="0" w:after="0"/>
        <w:rPr>
          <w:rFonts w:ascii="Times New Roman" w:hAnsi="Times New Roman"/>
        </w:rPr>
      </w:pPr>
    </w:p>
    <w:p w:rsidR="00A5570A" w:rsidRPr="00D17268" w:rsidRDefault="00701D41" w:rsidP="00F5549D">
      <w:pPr>
        <w:spacing w:before="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C02EEC">
        <w:rPr>
          <w:rFonts w:ascii="Times New Roman" w:hAnsi="Times New Roman"/>
          <w:b/>
          <w:sz w:val="22"/>
          <w:szCs w:val="22"/>
        </w:rPr>
        <w:t xml:space="preserve">.1. </w:t>
      </w:r>
      <w:r w:rsidR="00A5570A" w:rsidRPr="00D17268">
        <w:rPr>
          <w:rFonts w:ascii="Times New Roman" w:hAnsi="Times New Roman"/>
          <w:b/>
          <w:sz w:val="22"/>
          <w:szCs w:val="22"/>
        </w:rPr>
        <w:t>Załącznik nr</w:t>
      </w:r>
      <w:r w:rsidR="004B474B">
        <w:rPr>
          <w:rFonts w:ascii="Times New Roman" w:hAnsi="Times New Roman"/>
          <w:b/>
          <w:sz w:val="22"/>
          <w:szCs w:val="22"/>
        </w:rPr>
        <w:t xml:space="preserve"> 1 </w:t>
      </w:r>
      <w:r w:rsidR="004B474B" w:rsidRPr="00D17268">
        <w:rPr>
          <w:rFonts w:ascii="Times New Roman" w:hAnsi="Times New Roman"/>
          <w:b/>
          <w:sz w:val="22"/>
          <w:szCs w:val="22"/>
        </w:rPr>
        <w:t>–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Istotne postanowienia umowy.</w:t>
      </w:r>
    </w:p>
    <w:p w:rsidR="00317434" w:rsidRPr="004B474B" w:rsidRDefault="00701D41" w:rsidP="00F5549D">
      <w:pPr>
        <w:spacing w:before="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4B474B">
        <w:rPr>
          <w:rFonts w:ascii="Times New Roman" w:hAnsi="Times New Roman"/>
          <w:b/>
          <w:sz w:val="22"/>
          <w:szCs w:val="22"/>
        </w:rPr>
        <w:t>12</w:t>
      </w:r>
      <w:r w:rsidR="00C02EEC">
        <w:rPr>
          <w:rFonts w:ascii="Times New Roman" w:hAnsi="Times New Roman"/>
          <w:b/>
          <w:sz w:val="22"/>
          <w:szCs w:val="22"/>
        </w:rPr>
        <w:t xml:space="preserve">.2. </w:t>
      </w:r>
      <w:r w:rsidR="003127D1" w:rsidRPr="004B474B">
        <w:rPr>
          <w:rFonts w:ascii="Times New Roman" w:hAnsi="Times New Roman"/>
          <w:b/>
          <w:sz w:val="22"/>
          <w:szCs w:val="22"/>
        </w:rPr>
        <w:t>Załącznik nr 2</w:t>
      </w:r>
      <w:r w:rsidR="00A5570A" w:rsidRPr="004B474B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4B474B">
        <w:rPr>
          <w:rFonts w:ascii="Times New Roman" w:hAnsi="Times New Roman"/>
          <w:b/>
          <w:sz w:val="22"/>
          <w:szCs w:val="22"/>
        </w:rPr>
        <w:t>–</w:t>
      </w:r>
      <w:r w:rsidR="003127D1" w:rsidRPr="004B474B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4B474B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4B474B">
        <w:rPr>
          <w:rFonts w:ascii="Times New Roman" w:hAnsi="Times New Roman"/>
          <w:b/>
          <w:sz w:val="22"/>
          <w:szCs w:val="22"/>
        </w:rPr>
        <w:t>.</w:t>
      </w:r>
    </w:p>
    <w:p w:rsidR="004B474B" w:rsidRDefault="00C02EEC" w:rsidP="004B474B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12.3. </w:t>
      </w:r>
      <w:r w:rsidR="004B474B" w:rsidRPr="004B474B">
        <w:rPr>
          <w:rFonts w:ascii="Times New Roman" w:hAnsi="Times New Roman"/>
          <w:b/>
          <w:sz w:val="22"/>
          <w:szCs w:val="22"/>
        </w:rPr>
        <w:t>Załączni</w:t>
      </w:r>
      <w:r w:rsidR="002042C1">
        <w:rPr>
          <w:rFonts w:ascii="Times New Roman" w:hAnsi="Times New Roman"/>
          <w:b/>
          <w:sz w:val="22"/>
          <w:szCs w:val="22"/>
        </w:rPr>
        <w:t>k nr 3 – Wykaz dostaw i montażu</w:t>
      </w:r>
      <w:r w:rsidR="004B474B" w:rsidRPr="004B474B">
        <w:rPr>
          <w:rFonts w:ascii="Times New Roman" w:hAnsi="Times New Roman"/>
          <w:b/>
          <w:sz w:val="22"/>
          <w:szCs w:val="22"/>
        </w:rPr>
        <w:t xml:space="preserve"> klimatyzatorów</w:t>
      </w:r>
      <w:r w:rsidR="007063E7">
        <w:rPr>
          <w:rFonts w:ascii="Times New Roman" w:hAnsi="Times New Roman"/>
          <w:b/>
          <w:sz w:val="22"/>
          <w:szCs w:val="22"/>
        </w:rPr>
        <w:t>.</w:t>
      </w:r>
    </w:p>
    <w:p w:rsidR="00C02EEC" w:rsidRDefault="00C02EEC" w:rsidP="004B474B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12.4. Załącznik nr 4 – Poglądowe umiejscowienie klimatyzatorów w budynku</w:t>
      </w:r>
      <w:r w:rsidR="007063E7">
        <w:rPr>
          <w:rFonts w:ascii="Times New Roman" w:hAnsi="Times New Roman"/>
          <w:b/>
          <w:sz w:val="22"/>
          <w:szCs w:val="22"/>
        </w:rPr>
        <w:t>.</w:t>
      </w:r>
    </w:p>
    <w:p w:rsidR="007063E7" w:rsidRDefault="007063E7" w:rsidP="004B474B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12.5. </w:t>
      </w:r>
      <w:r w:rsidRPr="007063E7">
        <w:rPr>
          <w:rFonts w:ascii="Times New Roman" w:hAnsi="Times New Roman"/>
          <w:b/>
          <w:sz w:val="22"/>
          <w:szCs w:val="22"/>
        </w:rPr>
        <w:t>Załącznik nr 5</w:t>
      </w:r>
      <w:r>
        <w:rPr>
          <w:rFonts w:ascii="Times New Roman" w:hAnsi="Times New Roman"/>
          <w:b/>
          <w:sz w:val="22"/>
          <w:szCs w:val="22"/>
        </w:rPr>
        <w:t xml:space="preserve"> – P</w:t>
      </w:r>
      <w:r w:rsidRPr="007063E7">
        <w:rPr>
          <w:rFonts w:ascii="Times New Roman" w:hAnsi="Times New Roman"/>
          <w:b/>
          <w:sz w:val="22"/>
          <w:szCs w:val="22"/>
        </w:rPr>
        <w:t>rotokół odbioru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A83DF9" w:rsidRPr="003779C8" w:rsidRDefault="00A83DF9" w:rsidP="00A83DF9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A83DF9" w:rsidRPr="004B474B" w:rsidRDefault="00A83DF9" w:rsidP="004B474B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4B474B" w:rsidRPr="00072235" w:rsidRDefault="004B474B" w:rsidP="00F5549D">
      <w:pPr>
        <w:spacing w:before="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</w:p>
    <w:sectPr w:rsidR="004B474B" w:rsidRPr="00072235" w:rsidSect="00A25B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62" w:rsidRDefault="00A61B62" w:rsidP="00845E7C">
      <w:pPr>
        <w:spacing w:before="0" w:after="0" w:line="240" w:lineRule="auto"/>
      </w:pPr>
      <w:r>
        <w:separator/>
      </w:r>
    </w:p>
  </w:endnote>
  <w:endnote w:type="continuationSeparator" w:id="0">
    <w:p w:rsidR="00A61B62" w:rsidRDefault="00A61B62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DC0">
          <w:rPr>
            <w:noProof/>
          </w:rPr>
          <w:t>6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62" w:rsidRDefault="00A61B62" w:rsidP="00845E7C">
      <w:pPr>
        <w:spacing w:before="0" w:after="0" w:line="240" w:lineRule="auto"/>
      </w:pPr>
      <w:r>
        <w:separator/>
      </w:r>
    </w:p>
  </w:footnote>
  <w:footnote w:type="continuationSeparator" w:id="0">
    <w:p w:rsidR="00A61B62" w:rsidRDefault="00A61B62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71851FF"/>
    <w:multiLevelType w:val="hybridMultilevel"/>
    <w:tmpl w:val="FC365B30"/>
    <w:lvl w:ilvl="0" w:tplc="7604DD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9D3842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74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25D3189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362ED7"/>
    <w:multiLevelType w:val="multilevel"/>
    <w:tmpl w:val="95963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A390396"/>
    <w:multiLevelType w:val="multilevel"/>
    <w:tmpl w:val="0415001D"/>
    <w:name w:val="WW8Num253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33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B7612E"/>
    <w:multiLevelType w:val="hybridMultilevel"/>
    <w:tmpl w:val="CC16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2"/>
    <w:lvlOverride w:ilvl="0">
      <w:startOverride w:val="1"/>
    </w:lvlOverride>
  </w:num>
  <w:num w:numId="3">
    <w:abstractNumId w:val="35"/>
  </w:num>
  <w:num w:numId="4">
    <w:abstractNumId w:val="30"/>
  </w:num>
  <w:num w:numId="5">
    <w:abstractNumId w:val="32"/>
  </w:num>
  <w:num w:numId="6">
    <w:abstractNumId w:val="29"/>
  </w:num>
  <w:num w:numId="7">
    <w:abstractNumId w:val="25"/>
  </w:num>
  <w:num w:numId="8">
    <w:abstractNumId w:val="8"/>
  </w:num>
  <w:num w:numId="9">
    <w:abstractNumId w:val="20"/>
  </w:num>
  <w:num w:numId="10">
    <w:abstractNumId w:val="33"/>
  </w:num>
  <w:num w:numId="11">
    <w:abstractNumId w:val="11"/>
  </w:num>
  <w:num w:numId="12">
    <w:abstractNumId w:val="34"/>
  </w:num>
  <w:num w:numId="13">
    <w:abstractNumId w:val="9"/>
  </w:num>
  <w:num w:numId="14">
    <w:abstractNumId w:val="17"/>
  </w:num>
  <w:num w:numId="15">
    <w:abstractNumId w:val="15"/>
  </w:num>
  <w:num w:numId="16">
    <w:abstractNumId w:val="24"/>
  </w:num>
  <w:num w:numId="17">
    <w:abstractNumId w:val="16"/>
  </w:num>
  <w:num w:numId="18">
    <w:abstractNumId w:val="13"/>
  </w:num>
  <w:num w:numId="19">
    <w:abstractNumId w:val="18"/>
  </w:num>
  <w:num w:numId="20">
    <w:abstractNumId w:val="22"/>
  </w:num>
  <w:num w:numId="21">
    <w:abstractNumId w:val="10"/>
  </w:num>
  <w:num w:numId="22">
    <w:abstractNumId w:val="27"/>
  </w:num>
  <w:num w:numId="2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564C"/>
    <w:rsid w:val="000261F7"/>
    <w:rsid w:val="00026A81"/>
    <w:rsid w:val="000276DB"/>
    <w:rsid w:val="00027CC9"/>
    <w:rsid w:val="000308D8"/>
    <w:rsid w:val="00030967"/>
    <w:rsid w:val="00031FE3"/>
    <w:rsid w:val="000329BC"/>
    <w:rsid w:val="000339AC"/>
    <w:rsid w:val="00037F86"/>
    <w:rsid w:val="0004176A"/>
    <w:rsid w:val="00041FE2"/>
    <w:rsid w:val="000441B2"/>
    <w:rsid w:val="000501F5"/>
    <w:rsid w:val="0005210E"/>
    <w:rsid w:val="00054B5F"/>
    <w:rsid w:val="0005527C"/>
    <w:rsid w:val="00055723"/>
    <w:rsid w:val="00057880"/>
    <w:rsid w:val="000578EE"/>
    <w:rsid w:val="000609FA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2C84"/>
    <w:rsid w:val="000978FB"/>
    <w:rsid w:val="000A04AD"/>
    <w:rsid w:val="000A0EC5"/>
    <w:rsid w:val="000A2B08"/>
    <w:rsid w:val="000B0DEB"/>
    <w:rsid w:val="000B4632"/>
    <w:rsid w:val="000B7DCA"/>
    <w:rsid w:val="000C4DC2"/>
    <w:rsid w:val="000C629C"/>
    <w:rsid w:val="000C7AEC"/>
    <w:rsid w:val="000D3B08"/>
    <w:rsid w:val="000D45D1"/>
    <w:rsid w:val="000D7A6A"/>
    <w:rsid w:val="000E1D7D"/>
    <w:rsid w:val="000F0B24"/>
    <w:rsid w:val="000F3776"/>
    <w:rsid w:val="000F41EA"/>
    <w:rsid w:val="000F42AA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155E"/>
    <w:rsid w:val="00141564"/>
    <w:rsid w:val="001431C5"/>
    <w:rsid w:val="001520F0"/>
    <w:rsid w:val="00155F1A"/>
    <w:rsid w:val="00156D8F"/>
    <w:rsid w:val="001578D8"/>
    <w:rsid w:val="00167AB9"/>
    <w:rsid w:val="00167C9D"/>
    <w:rsid w:val="00173BBF"/>
    <w:rsid w:val="001741F1"/>
    <w:rsid w:val="001807AA"/>
    <w:rsid w:val="0018149B"/>
    <w:rsid w:val="00182D73"/>
    <w:rsid w:val="00184832"/>
    <w:rsid w:val="0018754D"/>
    <w:rsid w:val="0019031B"/>
    <w:rsid w:val="00193AA8"/>
    <w:rsid w:val="001960DC"/>
    <w:rsid w:val="001A1268"/>
    <w:rsid w:val="001A1C2B"/>
    <w:rsid w:val="001A4C07"/>
    <w:rsid w:val="001A68AC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54C8"/>
    <w:rsid w:val="002019AB"/>
    <w:rsid w:val="002042C1"/>
    <w:rsid w:val="00204BB1"/>
    <w:rsid w:val="00206E9C"/>
    <w:rsid w:val="00206F6B"/>
    <w:rsid w:val="00212BD4"/>
    <w:rsid w:val="0021392A"/>
    <w:rsid w:val="00214F14"/>
    <w:rsid w:val="00216059"/>
    <w:rsid w:val="002170C2"/>
    <w:rsid w:val="002171FE"/>
    <w:rsid w:val="00217F1E"/>
    <w:rsid w:val="002210EA"/>
    <w:rsid w:val="00222977"/>
    <w:rsid w:val="00227D41"/>
    <w:rsid w:val="00227F39"/>
    <w:rsid w:val="002302EE"/>
    <w:rsid w:val="00232120"/>
    <w:rsid w:val="00234DA8"/>
    <w:rsid w:val="00237944"/>
    <w:rsid w:val="002407FC"/>
    <w:rsid w:val="00245164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3C6A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1521"/>
    <w:rsid w:val="00304715"/>
    <w:rsid w:val="0030695C"/>
    <w:rsid w:val="00306F38"/>
    <w:rsid w:val="00307E4E"/>
    <w:rsid w:val="003101BD"/>
    <w:rsid w:val="003115B0"/>
    <w:rsid w:val="003127D1"/>
    <w:rsid w:val="003136D5"/>
    <w:rsid w:val="00313F9E"/>
    <w:rsid w:val="003152AD"/>
    <w:rsid w:val="00317434"/>
    <w:rsid w:val="003209DF"/>
    <w:rsid w:val="00327E96"/>
    <w:rsid w:val="0033100C"/>
    <w:rsid w:val="00332718"/>
    <w:rsid w:val="00333739"/>
    <w:rsid w:val="003347FA"/>
    <w:rsid w:val="00336622"/>
    <w:rsid w:val="00336E2B"/>
    <w:rsid w:val="00341186"/>
    <w:rsid w:val="00343658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61E80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D777B"/>
    <w:rsid w:val="003F4F1F"/>
    <w:rsid w:val="003F6609"/>
    <w:rsid w:val="003F7228"/>
    <w:rsid w:val="003F7D14"/>
    <w:rsid w:val="00400283"/>
    <w:rsid w:val="004011B7"/>
    <w:rsid w:val="00404CC0"/>
    <w:rsid w:val="0041100F"/>
    <w:rsid w:val="00412F81"/>
    <w:rsid w:val="00416558"/>
    <w:rsid w:val="00422F21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97DB5"/>
    <w:rsid w:val="004A0D70"/>
    <w:rsid w:val="004A4F27"/>
    <w:rsid w:val="004A6002"/>
    <w:rsid w:val="004A6511"/>
    <w:rsid w:val="004A68AA"/>
    <w:rsid w:val="004B238B"/>
    <w:rsid w:val="004B2E41"/>
    <w:rsid w:val="004B3736"/>
    <w:rsid w:val="004B474B"/>
    <w:rsid w:val="004B4958"/>
    <w:rsid w:val="004C0EE8"/>
    <w:rsid w:val="004C2971"/>
    <w:rsid w:val="004C58BF"/>
    <w:rsid w:val="004D0CA2"/>
    <w:rsid w:val="004D1234"/>
    <w:rsid w:val="004D36CA"/>
    <w:rsid w:val="004D4E7E"/>
    <w:rsid w:val="004D6A17"/>
    <w:rsid w:val="004E08D4"/>
    <w:rsid w:val="004E3FDE"/>
    <w:rsid w:val="004E402B"/>
    <w:rsid w:val="004E6A14"/>
    <w:rsid w:val="004F2414"/>
    <w:rsid w:val="004F29FE"/>
    <w:rsid w:val="004F3462"/>
    <w:rsid w:val="004F39F0"/>
    <w:rsid w:val="004F43EB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3253"/>
    <w:rsid w:val="00546CA2"/>
    <w:rsid w:val="00547258"/>
    <w:rsid w:val="005500F8"/>
    <w:rsid w:val="00554E39"/>
    <w:rsid w:val="00557913"/>
    <w:rsid w:val="00561D38"/>
    <w:rsid w:val="0056520D"/>
    <w:rsid w:val="00566B32"/>
    <w:rsid w:val="00571F79"/>
    <w:rsid w:val="00575969"/>
    <w:rsid w:val="00575B73"/>
    <w:rsid w:val="00577BC8"/>
    <w:rsid w:val="00585925"/>
    <w:rsid w:val="005909D0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B6C60"/>
    <w:rsid w:val="005D49B0"/>
    <w:rsid w:val="005D586A"/>
    <w:rsid w:val="005E2170"/>
    <w:rsid w:val="005E277C"/>
    <w:rsid w:val="005F3109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2B9E"/>
    <w:rsid w:val="006135C0"/>
    <w:rsid w:val="006200ED"/>
    <w:rsid w:val="0062157C"/>
    <w:rsid w:val="00621C17"/>
    <w:rsid w:val="00624229"/>
    <w:rsid w:val="006248B3"/>
    <w:rsid w:val="00627E52"/>
    <w:rsid w:val="00632C82"/>
    <w:rsid w:val="00634F4D"/>
    <w:rsid w:val="006364BA"/>
    <w:rsid w:val="00640677"/>
    <w:rsid w:val="00643575"/>
    <w:rsid w:val="006478C1"/>
    <w:rsid w:val="00653538"/>
    <w:rsid w:val="00655D07"/>
    <w:rsid w:val="006573F8"/>
    <w:rsid w:val="0066418E"/>
    <w:rsid w:val="00664AC1"/>
    <w:rsid w:val="00666C95"/>
    <w:rsid w:val="0067139B"/>
    <w:rsid w:val="00673341"/>
    <w:rsid w:val="006739E8"/>
    <w:rsid w:val="00680555"/>
    <w:rsid w:val="0068432B"/>
    <w:rsid w:val="00687077"/>
    <w:rsid w:val="00687A61"/>
    <w:rsid w:val="00690F78"/>
    <w:rsid w:val="006914A0"/>
    <w:rsid w:val="00696D7E"/>
    <w:rsid w:val="0069782F"/>
    <w:rsid w:val="006A5006"/>
    <w:rsid w:val="006B252C"/>
    <w:rsid w:val="006C2565"/>
    <w:rsid w:val="006C2A6E"/>
    <w:rsid w:val="006D1C27"/>
    <w:rsid w:val="006D20BF"/>
    <w:rsid w:val="006D2D9C"/>
    <w:rsid w:val="006D449F"/>
    <w:rsid w:val="006D5F54"/>
    <w:rsid w:val="006D7ED2"/>
    <w:rsid w:val="006E05B8"/>
    <w:rsid w:val="006E05F4"/>
    <w:rsid w:val="006E1E4D"/>
    <w:rsid w:val="006E22D0"/>
    <w:rsid w:val="006E2C0F"/>
    <w:rsid w:val="006E3796"/>
    <w:rsid w:val="006E6167"/>
    <w:rsid w:val="006F07ED"/>
    <w:rsid w:val="006F0FAD"/>
    <w:rsid w:val="006F196F"/>
    <w:rsid w:val="006F2736"/>
    <w:rsid w:val="006F3A17"/>
    <w:rsid w:val="00701D41"/>
    <w:rsid w:val="0070211B"/>
    <w:rsid w:val="00702F88"/>
    <w:rsid w:val="00705E70"/>
    <w:rsid w:val="007063E7"/>
    <w:rsid w:val="0070681D"/>
    <w:rsid w:val="007075F5"/>
    <w:rsid w:val="00707851"/>
    <w:rsid w:val="00717966"/>
    <w:rsid w:val="00717D20"/>
    <w:rsid w:val="00720497"/>
    <w:rsid w:val="007210C6"/>
    <w:rsid w:val="00721640"/>
    <w:rsid w:val="0072322E"/>
    <w:rsid w:val="00723A96"/>
    <w:rsid w:val="00725D8B"/>
    <w:rsid w:val="0073005E"/>
    <w:rsid w:val="0073036F"/>
    <w:rsid w:val="00732BCC"/>
    <w:rsid w:val="007345D9"/>
    <w:rsid w:val="00734F03"/>
    <w:rsid w:val="0073725B"/>
    <w:rsid w:val="00741BB7"/>
    <w:rsid w:val="00745629"/>
    <w:rsid w:val="00750EF8"/>
    <w:rsid w:val="00752FAE"/>
    <w:rsid w:val="007550C3"/>
    <w:rsid w:val="00756A41"/>
    <w:rsid w:val="007610F9"/>
    <w:rsid w:val="0076275B"/>
    <w:rsid w:val="007634F7"/>
    <w:rsid w:val="00771B79"/>
    <w:rsid w:val="007761B3"/>
    <w:rsid w:val="007820F3"/>
    <w:rsid w:val="007910D5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9D9"/>
    <w:rsid w:val="007F7564"/>
    <w:rsid w:val="00801FBA"/>
    <w:rsid w:val="00804467"/>
    <w:rsid w:val="008048F2"/>
    <w:rsid w:val="008059EC"/>
    <w:rsid w:val="00806B73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4325"/>
    <w:rsid w:val="00876F30"/>
    <w:rsid w:val="008860D6"/>
    <w:rsid w:val="00893328"/>
    <w:rsid w:val="008942EC"/>
    <w:rsid w:val="00896790"/>
    <w:rsid w:val="0089798E"/>
    <w:rsid w:val="008A3F32"/>
    <w:rsid w:val="008B2FDC"/>
    <w:rsid w:val="008B33F7"/>
    <w:rsid w:val="008B4C03"/>
    <w:rsid w:val="008B4C74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39F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01D4"/>
    <w:rsid w:val="009633E5"/>
    <w:rsid w:val="00967E01"/>
    <w:rsid w:val="00970E9F"/>
    <w:rsid w:val="00972C04"/>
    <w:rsid w:val="00983EA3"/>
    <w:rsid w:val="00985C50"/>
    <w:rsid w:val="00985F1E"/>
    <w:rsid w:val="009866A6"/>
    <w:rsid w:val="00990FB1"/>
    <w:rsid w:val="0099181D"/>
    <w:rsid w:val="00992B93"/>
    <w:rsid w:val="00995883"/>
    <w:rsid w:val="009A1176"/>
    <w:rsid w:val="009A1512"/>
    <w:rsid w:val="009A2FE7"/>
    <w:rsid w:val="009A6BA5"/>
    <w:rsid w:val="009B14C1"/>
    <w:rsid w:val="009B6CBD"/>
    <w:rsid w:val="009C145B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2152"/>
    <w:rsid w:val="009F5571"/>
    <w:rsid w:val="009F758F"/>
    <w:rsid w:val="00A03474"/>
    <w:rsid w:val="00A1132B"/>
    <w:rsid w:val="00A1141E"/>
    <w:rsid w:val="00A11D27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09C5"/>
    <w:rsid w:val="00A61B62"/>
    <w:rsid w:val="00A62363"/>
    <w:rsid w:val="00A65791"/>
    <w:rsid w:val="00A6593D"/>
    <w:rsid w:val="00A66BED"/>
    <w:rsid w:val="00A6701D"/>
    <w:rsid w:val="00A7224F"/>
    <w:rsid w:val="00A73873"/>
    <w:rsid w:val="00A759A5"/>
    <w:rsid w:val="00A76C7C"/>
    <w:rsid w:val="00A77BDF"/>
    <w:rsid w:val="00A83DF9"/>
    <w:rsid w:val="00A85B0A"/>
    <w:rsid w:val="00A8634F"/>
    <w:rsid w:val="00A94821"/>
    <w:rsid w:val="00A967C2"/>
    <w:rsid w:val="00A978BC"/>
    <w:rsid w:val="00AA4841"/>
    <w:rsid w:val="00AB7DD4"/>
    <w:rsid w:val="00AC1211"/>
    <w:rsid w:val="00AC1ED1"/>
    <w:rsid w:val="00AC25CC"/>
    <w:rsid w:val="00AC5077"/>
    <w:rsid w:val="00AC7AA2"/>
    <w:rsid w:val="00AD022F"/>
    <w:rsid w:val="00AD166F"/>
    <w:rsid w:val="00AD27E8"/>
    <w:rsid w:val="00AD3517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AF7D0C"/>
    <w:rsid w:val="00B036D0"/>
    <w:rsid w:val="00B039D7"/>
    <w:rsid w:val="00B05BF5"/>
    <w:rsid w:val="00B060D9"/>
    <w:rsid w:val="00B15D39"/>
    <w:rsid w:val="00B2192B"/>
    <w:rsid w:val="00B33002"/>
    <w:rsid w:val="00B3574B"/>
    <w:rsid w:val="00B42AF4"/>
    <w:rsid w:val="00B44CBB"/>
    <w:rsid w:val="00B52654"/>
    <w:rsid w:val="00B56824"/>
    <w:rsid w:val="00B57064"/>
    <w:rsid w:val="00B570CF"/>
    <w:rsid w:val="00B573D5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03AD"/>
    <w:rsid w:val="00BC23FF"/>
    <w:rsid w:val="00BC51AC"/>
    <w:rsid w:val="00BC5FCE"/>
    <w:rsid w:val="00BC7950"/>
    <w:rsid w:val="00BD1DEE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2EEC"/>
    <w:rsid w:val="00C03204"/>
    <w:rsid w:val="00C03377"/>
    <w:rsid w:val="00C07013"/>
    <w:rsid w:val="00C079D8"/>
    <w:rsid w:val="00C1317F"/>
    <w:rsid w:val="00C15978"/>
    <w:rsid w:val="00C16029"/>
    <w:rsid w:val="00C20C05"/>
    <w:rsid w:val="00C22609"/>
    <w:rsid w:val="00C2389A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507C0"/>
    <w:rsid w:val="00C5089B"/>
    <w:rsid w:val="00C509D5"/>
    <w:rsid w:val="00C606A1"/>
    <w:rsid w:val="00C61881"/>
    <w:rsid w:val="00C651A5"/>
    <w:rsid w:val="00C663B4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61D6"/>
    <w:rsid w:val="00CA05CF"/>
    <w:rsid w:val="00CA11C2"/>
    <w:rsid w:val="00CA1A26"/>
    <w:rsid w:val="00CA4D98"/>
    <w:rsid w:val="00CA5548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12BE"/>
    <w:rsid w:val="00CE4827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2DC0"/>
    <w:rsid w:val="00D4307D"/>
    <w:rsid w:val="00D4691F"/>
    <w:rsid w:val="00D4699F"/>
    <w:rsid w:val="00D4700F"/>
    <w:rsid w:val="00D51D65"/>
    <w:rsid w:val="00D52CAC"/>
    <w:rsid w:val="00D54E49"/>
    <w:rsid w:val="00D65DD4"/>
    <w:rsid w:val="00D67701"/>
    <w:rsid w:val="00D70066"/>
    <w:rsid w:val="00D73C81"/>
    <w:rsid w:val="00D74912"/>
    <w:rsid w:val="00D756DD"/>
    <w:rsid w:val="00D75A40"/>
    <w:rsid w:val="00D77462"/>
    <w:rsid w:val="00D80122"/>
    <w:rsid w:val="00D8167B"/>
    <w:rsid w:val="00D82383"/>
    <w:rsid w:val="00D87C0B"/>
    <w:rsid w:val="00D87F35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0034F"/>
    <w:rsid w:val="00E1088C"/>
    <w:rsid w:val="00E111D2"/>
    <w:rsid w:val="00E118F4"/>
    <w:rsid w:val="00E13EAE"/>
    <w:rsid w:val="00E153E6"/>
    <w:rsid w:val="00E16C1B"/>
    <w:rsid w:val="00E17E0D"/>
    <w:rsid w:val="00E23128"/>
    <w:rsid w:val="00E312A1"/>
    <w:rsid w:val="00E3207A"/>
    <w:rsid w:val="00E32AF7"/>
    <w:rsid w:val="00E37CC1"/>
    <w:rsid w:val="00E37F5E"/>
    <w:rsid w:val="00E411A9"/>
    <w:rsid w:val="00E4604D"/>
    <w:rsid w:val="00E5583C"/>
    <w:rsid w:val="00E55FF6"/>
    <w:rsid w:val="00E56827"/>
    <w:rsid w:val="00E56FDF"/>
    <w:rsid w:val="00E571F0"/>
    <w:rsid w:val="00E6599D"/>
    <w:rsid w:val="00E675B0"/>
    <w:rsid w:val="00E708B3"/>
    <w:rsid w:val="00E73C70"/>
    <w:rsid w:val="00E83E57"/>
    <w:rsid w:val="00E849C0"/>
    <w:rsid w:val="00E8712B"/>
    <w:rsid w:val="00E87538"/>
    <w:rsid w:val="00E87F3D"/>
    <w:rsid w:val="00EA0071"/>
    <w:rsid w:val="00EA1D7B"/>
    <w:rsid w:val="00EB1F00"/>
    <w:rsid w:val="00EB7107"/>
    <w:rsid w:val="00EC0B01"/>
    <w:rsid w:val="00EC30DC"/>
    <w:rsid w:val="00EC6AF7"/>
    <w:rsid w:val="00ED10DB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21DA4"/>
    <w:rsid w:val="00F2350A"/>
    <w:rsid w:val="00F23A9F"/>
    <w:rsid w:val="00F24037"/>
    <w:rsid w:val="00F24A00"/>
    <w:rsid w:val="00F33410"/>
    <w:rsid w:val="00F339AE"/>
    <w:rsid w:val="00F36C2A"/>
    <w:rsid w:val="00F41C69"/>
    <w:rsid w:val="00F458F1"/>
    <w:rsid w:val="00F468F7"/>
    <w:rsid w:val="00F47FAF"/>
    <w:rsid w:val="00F514CB"/>
    <w:rsid w:val="00F51BCA"/>
    <w:rsid w:val="00F536EE"/>
    <w:rsid w:val="00F54E8A"/>
    <w:rsid w:val="00F5549D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7845"/>
    <w:rsid w:val="00F911E6"/>
    <w:rsid w:val="00FA0009"/>
    <w:rsid w:val="00FA2944"/>
    <w:rsid w:val="00FA370F"/>
    <w:rsid w:val="00FB29A5"/>
    <w:rsid w:val="00FB29F2"/>
    <w:rsid w:val="00FC1816"/>
    <w:rsid w:val="00FC717C"/>
    <w:rsid w:val="00FD0178"/>
    <w:rsid w:val="00FD74B4"/>
    <w:rsid w:val="00FE1F69"/>
    <w:rsid w:val="00FE4919"/>
    <w:rsid w:val="00FE4987"/>
    <w:rsid w:val="00FF271B"/>
    <w:rsid w:val="00FF3192"/>
    <w:rsid w:val="00FF4C96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DE06F-1A79-41AD-ACBB-CA333A39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3684-298F-496A-B18F-407C47D5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2605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139</cp:revision>
  <cp:lastPrinted>2017-04-25T09:50:00Z</cp:lastPrinted>
  <dcterms:created xsi:type="dcterms:W3CDTF">2015-06-18T13:01:00Z</dcterms:created>
  <dcterms:modified xsi:type="dcterms:W3CDTF">2019-06-10T05:43:00Z</dcterms:modified>
</cp:coreProperties>
</file>