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25582">
        <w:rPr>
          <w:rFonts w:ascii="Times New Roman" w:hAnsi="Times New Roman"/>
          <w:b/>
          <w:sz w:val="22"/>
          <w:szCs w:val="22"/>
        </w:rPr>
        <w:t xml:space="preserve">Dostawę </w:t>
      </w:r>
      <w:r w:rsidR="002C2D68">
        <w:rPr>
          <w:rFonts w:ascii="Times New Roman" w:hAnsi="Times New Roman"/>
          <w:b/>
          <w:sz w:val="22"/>
          <w:szCs w:val="22"/>
        </w:rPr>
        <w:t>monitorów ekranowych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B80C6E">
        <w:rPr>
          <w:rFonts w:ascii="Times New Roman" w:hAnsi="Times New Roman"/>
          <w:b/>
          <w:color w:val="000000" w:themeColor="text1"/>
          <w:sz w:val="22"/>
          <w:szCs w:val="22"/>
        </w:rPr>
        <w:t>049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AC1E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B80C6E">
        <w:rPr>
          <w:rFonts w:ascii="Times New Roman" w:hAnsi="Times New Roman"/>
          <w:b/>
          <w:color w:val="000000" w:themeColor="text1"/>
          <w:sz w:val="22"/>
          <w:szCs w:val="22"/>
        </w:rPr>
        <w:t>9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.201</w:t>
      </w:r>
      <w:r w:rsidR="00B80C6E">
        <w:rPr>
          <w:rFonts w:ascii="Times New Roman" w:hAnsi="Times New Roman"/>
          <w:b/>
          <w:color w:val="000000" w:themeColor="text1"/>
          <w:sz w:val="22"/>
          <w:szCs w:val="22"/>
        </w:rPr>
        <w:t>9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0B76FC">
        <w:rPr>
          <w:rFonts w:ascii="Times New Roman" w:hAnsi="Times New Roman"/>
          <w:b/>
          <w:color w:val="000000" w:themeColor="text1"/>
          <w:sz w:val="22"/>
          <w:szCs w:val="22"/>
        </w:rPr>
        <w:t>MC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3A5CDD">
        <w:rPr>
          <w:rFonts w:ascii="Times New Roman" w:hAnsi="Times New Roman"/>
          <w:sz w:val="22"/>
          <w:szCs w:val="22"/>
        </w:rPr>
        <w:t>monitorów ekranowych bez wad w wyświetlanym obrazie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3A5CDD">
        <w:rPr>
          <w:rFonts w:ascii="Times New Roman" w:hAnsi="Times New Roman"/>
          <w:sz w:val="22"/>
          <w:szCs w:val="22"/>
        </w:rPr>
        <w:t>moni</w:t>
      </w:r>
      <w:r w:rsidR="00AC1EED">
        <w:rPr>
          <w:rFonts w:ascii="Times New Roman" w:hAnsi="Times New Roman"/>
          <w:sz w:val="22"/>
          <w:szCs w:val="22"/>
        </w:rPr>
        <w:t>to</w:t>
      </w:r>
      <w:r w:rsidR="003A5CDD">
        <w:rPr>
          <w:rFonts w:ascii="Times New Roman" w:hAnsi="Times New Roman"/>
          <w:sz w:val="22"/>
          <w:szCs w:val="22"/>
        </w:rPr>
        <w:t>r</w:t>
      </w:r>
      <w:r w:rsidR="00AC1EED">
        <w:rPr>
          <w:rFonts w:ascii="Times New Roman" w:hAnsi="Times New Roman"/>
          <w:sz w:val="22"/>
          <w:szCs w:val="22"/>
        </w:rPr>
        <w:t>ów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883B55">
        <w:rPr>
          <w:rFonts w:ascii="Times New Roman" w:hAnsi="Times New Roman"/>
          <w:sz w:val="22"/>
          <w:szCs w:val="22"/>
        </w:rPr>
        <w:t>wymienia</w:t>
      </w:r>
      <w:r w:rsidR="006E22D0"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883B55">
        <w:rPr>
          <w:rFonts w:ascii="Times New Roman" w:hAnsi="Times New Roman"/>
          <w:sz w:val="22"/>
          <w:szCs w:val="22"/>
        </w:rPr>
        <w:t>1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21DA4" w:rsidRPr="000B76FC" w:rsidRDefault="006D12F0" w:rsidP="00AC1EED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0C4B" w:rsidRPr="00F21DA4">
        <w:rPr>
          <w:rFonts w:ascii="Times New Roman" w:hAnsi="Times New Roman"/>
          <w:sz w:val="22"/>
          <w:szCs w:val="22"/>
        </w:rPr>
        <w:t xml:space="preserve">Na wszystkie </w:t>
      </w:r>
      <w:r w:rsidR="00AC1EED">
        <w:rPr>
          <w:rFonts w:ascii="Times New Roman" w:hAnsi="Times New Roman"/>
          <w:sz w:val="22"/>
          <w:szCs w:val="22"/>
        </w:rPr>
        <w:t>laptopy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0B76FC">
        <w:rPr>
          <w:rFonts w:ascii="Times New Roman" w:hAnsi="Times New Roman"/>
          <w:sz w:val="22"/>
          <w:szCs w:val="22"/>
        </w:rPr>
        <w:t xml:space="preserve"> </w:t>
      </w:r>
      <w:r w:rsidR="003A5CDD">
        <w:rPr>
          <w:rFonts w:ascii="Times New Roman" w:hAnsi="Times New Roman"/>
          <w:sz w:val="22"/>
          <w:szCs w:val="22"/>
        </w:rPr>
        <w:t>12</w:t>
      </w:r>
      <w:r w:rsidR="00D4700F">
        <w:rPr>
          <w:rFonts w:ascii="Times New Roman" w:hAnsi="Times New Roman"/>
          <w:sz w:val="22"/>
          <w:szCs w:val="22"/>
        </w:rPr>
        <w:t xml:space="preserve"> miesięcznej gwarancji</w:t>
      </w:r>
      <w:r w:rsidR="000B76FC">
        <w:rPr>
          <w:rFonts w:ascii="Times New Roman" w:hAnsi="Times New Roman"/>
          <w:sz w:val="22"/>
          <w:szCs w:val="22"/>
        </w:rPr>
        <w:t>.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</w:t>
      </w:r>
      <w:r w:rsidR="000B76FC">
        <w:rPr>
          <w:rFonts w:ascii="Times New Roman" w:hAnsi="Times New Roman"/>
          <w:b/>
          <w:sz w:val="22"/>
          <w:szCs w:val="22"/>
        </w:rPr>
        <w:t>0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AC1EED">
        <w:rPr>
          <w:rFonts w:ascii="Times New Roman" w:hAnsi="Times New Roman"/>
          <w:b/>
          <w:sz w:val="22"/>
          <w:szCs w:val="22"/>
        </w:rPr>
        <w:t>2</w:t>
      </w:r>
      <w:r w:rsidR="003A5CDD">
        <w:rPr>
          <w:rFonts w:ascii="Times New Roman" w:hAnsi="Times New Roman"/>
          <w:b/>
          <w:sz w:val="22"/>
          <w:szCs w:val="22"/>
        </w:rPr>
        <w:t>3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620585">
        <w:rPr>
          <w:rFonts w:ascii="Times New Roman" w:hAnsi="Times New Roman"/>
          <w:b/>
          <w:sz w:val="22"/>
          <w:szCs w:val="22"/>
        </w:rPr>
        <w:t>1</w:t>
      </w:r>
      <w:r w:rsidR="003A5CDD">
        <w:rPr>
          <w:rFonts w:ascii="Times New Roman" w:hAnsi="Times New Roman"/>
          <w:b/>
          <w:sz w:val="22"/>
          <w:szCs w:val="22"/>
        </w:rPr>
        <w:t>3</w:t>
      </w:r>
      <w:r w:rsidR="004C0EE8">
        <w:rPr>
          <w:rFonts w:ascii="Times New Roman" w:hAnsi="Times New Roman"/>
          <w:b/>
          <w:sz w:val="22"/>
          <w:szCs w:val="22"/>
        </w:rPr>
        <w:t>.00-</w:t>
      </w:r>
      <w:r w:rsidR="003A5CDD">
        <w:rPr>
          <w:rFonts w:ascii="Times New Roman" w:hAnsi="Times New Roman"/>
          <w:b/>
          <w:sz w:val="22"/>
          <w:szCs w:val="22"/>
        </w:rPr>
        <w:t>0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  <w:r w:rsidR="00F30BE5">
        <w:rPr>
          <w:rFonts w:ascii="Times New Roman" w:hAnsi="Times New Roman"/>
        </w:rPr>
        <w:t>: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3A5CDD">
        <w:rPr>
          <w:rFonts w:ascii="Times New Roman" w:hAnsi="Times New Roman"/>
          <w:sz w:val="22"/>
          <w:szCs w:val="22"/>
        </w:rPr>
        <w:t>monitorów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3A5CDD">
        <w:rPr>
          <w:rFonts w:ascii="Times New Roman" w:hAnsi="Times New Roman"/>
          <w:b/>
          <w:sz w:val="22"/>
          <w:szCs w:val="22"/>
        </w:rPr>
        <w:t>3</w:t>
      </w:r>
      <w:r w:rsidR="007674BB">
        <w:rPr>
          <w:rFonts w:ascii="Times New Roman" w:hAnsi="Times New Roman"/>
          <w:b/>
          <w:sz w:val="22"/>
          <w:szCs w:val="22"/>
        </w:rPr>
        <w:t>1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3A5CDD">
        <w:rPr>
          <w:rFonts w:ascii="Times New Roman" w:hAnsi="Times New Roman"/>
          <w:b/>
          <w:sz w:val="22"/>
          <w:szCs w:val="22"/>
        </w:rPr>
        <w:t>maj</w:t>
      </w:r>
      <w:r w:rsidR="00620585">
        <w:rPr>
          <w:rFonts w:ascii="Times New Roman" w:hAnsi="Times New Roman"/>
          <w:b/>
          <w:sz w:val="22"/>
          <w:szCs w:val="22"/>
        </w:rPr>
        <w:t>a</w:t>
      </w:r>
      <w:r w:rsidR="00424734">
        <w:rPr>
          <w:rFonts w:ascii="Times New Roman" w:hAnsi="Times New Roman"/>
          <w:b/>
          <w:sz w:val="22"/>
          <w:szCs w:val="22"/>
        </w:rPr>
        <w:t xml:space="preserve"> 201</w:t>
      </w:r>
      <w:r w:rsidR="003A5CDD">
        <w:rPr>
          <w:rFonts w:ascii="Times New Roman" w:hAnsi="Times New Roman"/>
          <w:b/>
          <w:sz w:val="22"/>
          <w:szCs w:val="22"/>
        </w:rPr>
        <w:t>9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6D12F0" w:rsidRPr="006D12F0">
        <w:rPr>
          <w:rFonts w:ascii="Times New Roman" w:hAnsi="Times New Roman"/>
          <w:sz w:val="22"/>
          <w:szCs w:val="22"/>
        </w:rPr>
        <w:t>Marek Ciesielski</w:t>
      </w:r>
      <w:r w:rsidR="0079668C">
        <w:rPr>
          <w:rFonts w:ascii="Times New Roman" w:hAnsi="Times New Roman"/>
          <w:sz w:val="22"/>
          <w:szCs w:val="22"/>
        </w:rPr>
        <w:t xml:space="preserve"> –</w:t>
      </w:r>
      <w:r w:rsidR="000B76FC">
        <w:rPr>
          <w:rFonts w:ascii="Times New Roman" w:hAnsi="Times New Roman"/>
          <w:sz w:val="22"/>
          <w:szCs w:val="22"/>
        </w:rPr>
        <w:t xml:space="preserve"> informatyk </w:t>
      </w:r>
      <w:proofErr w:type="spellStart"/>
      <w:r w:rsidR="00F33C47">
        <w:rPr>
          <w:rFonts w:ascii="Times New Roman" w:hAnsi="Times New Roman"/>
          <w:sz w:val="22"/>
          <w:szCs w:val="22"/>
        </w:rPr>
        <w:t>tel</w:t>
      </w:r>
      <w:proofErr w:type="spellEnd"/>
      <w:r w:rsidR="00F03558">
        <w:rPr>
          <w:rFonts w:ascii="Times New Roman" w:hAnsi="Times New Roman"/>
          <w:sz w:val="22"/>
          <w:szCs w:val="22"/>
        </w:rPr>
        <w:t>:</w:t>
      </w:r>
      <w:r w:rsidR="00F33C47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</w:t>
      </w:r>
      <w:r w:rsidR="00F33C47">
        <w:rPr>
          <w:rFonts w:ascii="Times New Roman" w:hAnsi="Times New Roman"/>
          <w:sz w:val="22"/>
          <w:szCs w:val="22"/>
        </w:rPr>
        <w:t xml:space="preserve">: </w:t>
      </w:r>
      <w:r w:rsidR="00F03558">
        <w:rPr>
          <w:rFonts w:ascii="Times New Roman" w:hAnsi="Times New Roman"/>
          <w:sz w:val="22"/>
          <w:szCs w:val="22"/>
        </w:rPr>
        <w:t>71/326-51-61, email:</w:t>
      </w:r>
      <w:r w:rsidR="00AC1EED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0B76FC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AC1EED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WAT: 71/320-90-85,</w:t>
      </w:r>
      <w:r w:rsidR="00AC1E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fax-71/326-51-61, email: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AC1EED">
        <w:rPr>
          <w:rFonts w:ascii="Times New Roman" w:hAnsi="Times New Roman"/>
          <w:sz w:val="22"/>
          <w:szCs w:val="22"/>
        </w:rPr>
        <w:t>wat</w:t>
      </w:r>
      <w:r>
        <w:rPr>
          <w:rFonts w:ascii="Times New Roman" w:hAnsi="Times New Roman"/>
          <w:sz w:val="22"/>
          <w:szCs w:val="22"/>
        </w:rPr>
        <w:t>@dolnyslas</w:t>
      </w:r>
      <w:r w:rsidR="006D12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883B55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4F433B" w:rsidRPr="002A6C4E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  <w:r w:rsidR="00F30BE5">
        <w:rPr>
          <w:rFonts w:ascii="Times New Roman" w:hAnsi="Times New Roman"/>
          <w:caps w:val="0"/>
        </w:rPr>
        <w:t>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>stanow</w:t>
      </w:r>
      <w:r w:rsidR="003A5CDD">
        <w:rPr>
          <w:rFonts w:ascii="Times New Roman" w:hAnsi="Times New Roman"/>
          <w:sz w:val="22"/>
          <w:szCs w:val="22"/>
          <w:lang w:eastAsia="pl-PL"/>
        </w:rPr>
        <w:t>i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B1110A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  <w:r w:rsidR="00F30BE5">
        <w:rPr>
          <w:rFonts w:ascii="Times New Roman" w:hAnsi="Times New Roman"/>
        </w:rPr>
        <w:t>: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5A27B5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>Dostaw</w:t>
            </w:r>
            <w:r w:rsidR="00826BB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26BB6">
              <w:rPr>
                <w:rFonts w:ascii="Times New Roman" w:hAnsi="Times New Roman"/>
                <w:b/>
                <w:sz w:val="22"/>
                <w:szCs w:val="22"/>
              </w:rPr>
              <w:t>monitorów ekranowych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”.</w:t>
            </w:r>
          </w:p>
          <w:p w:rsidR="005A27B5" w:rsidRPr="005A27B5" w:rsidRDefault="005E7546" w:rsidP="00B1110A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Sprawa numer</w:t>
            </w:r>
            <w:r>
              <w:t xml:space="preserve"> </w:t>
            </w:r>
            <w:r w:rsidR="007674BB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WAT.272.2.</w:t>
            </w:r>
            <w:r w:rsidR="00826BB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049.094.2019</w:t>
            </w:r>
            <w:r w:rsidRPr="005E754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5E7546">
      <w:pPr>
        <w:pStyle w:val="Akapitzlist"/>
        <w:numPr>
          <w:ilvl w:val="1"/>
          <w:numId w:val="5"/>
        </w:numPr>
        <w:spacing w:before="0" w:after="0"/>
        <w:ind w:left="851" w:hanging="43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  <w:r w:rsidR="00F30BE5">
        <w:rPr>
          <w:rFonts w:ascii="Times New Roman" w:hAnsi="Times New Roman"/>
        </w:rPr>
        <w:t>:</w:t>
      </w:r>
    </w:p>
    <w:p w:rsidR="00B060D9" w:rsidRPr="00505177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 w:rsidR="007674BB">
        <w:rPr>
          <w:rFonts w:ascii="Times New Roman" w:hAnsi="Times New Roman"/>
          <w:b/>
          <w:sz w:val="22"/>
          <w:szCs w:val="22"/>
        </w:rPr>
        <w:t>17</w:t>
      </w:r>
      <w:r w:rsidRPr="00CE769B">
        <w:rPr>
          <w:rFonts w:ascii="Times New Roman" w:hAnsi="Times New Roman"/>
          <w:b/>
          <w:sz w:val="22"/>
          <w:szCs w:val="22"/>
        </w:rPr>
        <w:t>.</w:t>
      </w:r>
      <w:r w:rsidR="00826BB6">
        <w:rPr>
          <w:rFonts w:ascii="Times New Roman" w:hAnsi="Times New Roman"/>
          <w:b/>
          <w:sz w:val="22"/>
          <w:szCs w:val="22"/>
        </w:rPr>
        <w:t>05</w:t>
      </w:r>
      <w:r w:rsidRPr="00CE769B">
        <w:rPr>
          <w:rFonts w:ascii="Times New Roman" w:hAnsi="Times New Roman"/>
          <w:b/>
          <w:sz w:val="22"/>
          <w:szCs w:val="22"/>
        </w:rPr>
        <w:t>.201</w:t>
      </w:r>
      <w:r w:rsidR="00826BB6">
        <w:rPr>
          <w:rFonts w:ascii="Times New Roman" w:hAnsi="Times New Roman"/>
          <w:b/>
          <w:sz w:val="22"/>
          <w:szCs w:val="22"/>
        </w:rPr>
        <w:t>9</w:t>
      </w:r>
      <w:r w:rsidRPr="00CE769B">
        <w:rPr>
          <w:rFonts w:ascii="Times New Roman" w:hAnsi="Times New Roman"/>
          <w:b/>
          <w:sz w:val="22"/>
          <w:szCs w:val="22"/>
        </w:rPr>
        <w:t>r. do godz.</w:t>
      </w:r>
      <w:r w:rsidR="00540A86">
        <w:rPr>
          <w:rFonts w:ascii="Times New Roman" w:hAnsi="Times New Roman"/>
          <w:b/>
          <w:sz w:val="22"/>
          <w:szCs w:val="22"/>
        </w:rPr>
        <w:t xml:space="preserve"> 11:</w:t>
      </w:r>
      <w:r w:rsidRPr="00CE769B">
        <w:rPr>
          <w:rFonts w:ascii="Times New Roman" w:hAnsi="Times New Roman"/>
          <w:b/>
          <w:sz w:val="22"/>
          <w:szCs w:val="22"/>
        </w:rPr>
        <w:t>00</w:t>
      </w:r>
      <w:r w:rsidR="00B060D9" w:rsidRPr="00505177">
        <w:rPr>
          <w:rFonts w:ascii="Times New Roman" w:hAnsi="Times New Roman"/>
          <w:b/>
          <w:sz w:val="22"/>
          <w:szCs w:val="22"/>
        </w:rPr>
        <w:t>.</w:t>
      </w:r>
      <w:r w:rsidR="00B060D9" w:rsidRPr="00505177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826BB6" w:rsidRPr="00826BB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26BB6" w:rsidRPr="00CA05CF">
        <w:rPr>
          <w:rFonts w:ascii="Times New Roman" w:hAnsi="Times New Roman"/>
          <w:color w:val="000000" w:themeColor="text1"/>
          <w:sz w:val="22"/>
          <w:szCs w:val="22"/>
        </w:rPr>
        <w:t>ofercie</w:t>
      </w: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przesłanej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A0240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17268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>nia ofert</w:t>
      </w:r>
      <w:r w:rsidR="00540A86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826BB6">
        <w:rPr>
          <w:rFonts w:ascii="Times New Roman" w:hAnsi="Times New Roman"/>
          <w:b/>
          <w:bCs/>
          <w:sz w:val="22"/>
          <w:szCs w:val="22"/>
        </w:rPr>
        <w:t>2019</w:t>
      </w:r>
      <w:r w:rsidR="00DA2447">
        <w:rPr>
          <w:rFonts w:ascii="Times New Roman" w:hAnsi="Times New Roman"/>
          <w:b/>
          <w:bCs/>
          <w:sz w:val="22"/>
          <w:szCs w:val="22"/>
        </w:rPr>
        <w:t>-</w:t>
      </w:r>
      <w:r w:rsidR="00826BB6">
        <w:rPr>
          <w:rFonts w:ascii="Times New Roman" w:hAnsi="Times New Roman"/>
          <w:b/>
          <w:bCs/>
          <w:sz w:val="22"/>
          <w:szCs w:val="22"/>
        </w:rPr>
        <w:t>05</w:t>
      </w:r>
      <w:r w:rsidR="00CA05CF" w:rsidRPr="00D17268">
        <w:rPr>
          <w:rFonts w:ascii="Times New Roman" w:hAnsi="Times New Roman"/>
          <w:b/>
          <w:bCs/>
          <w:sz w:val="22"/>
          <w:szCs w:val="22"/>
        </w:rPr>
        <w:t>-</w:t>
      </w:r>
      <w:r w:rsidR="007674BB">
        <w:rPr>
          <w:rFonts w:ascii="Times New Roman" w:hAnsi="Times New Roman"/>
          <w:b/>
          <w:bCs/>
          <w:sz w:val="22"/>
          <w:szCs w:val="22"/>
        </w:rPr>
        <w:t>17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172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11</w:t>
      </w:r>
      <w:r w:rsidRPr="00D17268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D17268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826BB6">
        <w:rPr>
          <w:rFonts w:ascii="Times New Roman" w:hAnsi="Times New Roman"/>
          <w:b/>
          <w:bCs/>
          <w:sz w:val="22"/>
          <w:szCs w:val="22"/>
        </w:rPr>
        <w:t>9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826BB6">
        <w:rPr>
          <w:rFonts w:ascii="Times New Roman" w:hAnsi="Times New Roman"/>
          <w:b/>
          <w:bCs/>
          <w:sz w:val="22"/>
          <w:szCs w:val="22"/>
        </w:rPr>
        <w:t>05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7674BB">
        <w:rPr>
          <w:rFonts w:ascii="Times New Roman" w:hAnsi="Times New Roman"/>
          <w:b/>
          <w:bCs/>
          <w:sz w:val="22"/>
          <w:szCs w:val="22"/>
        </w:rPr>
        <w:t>17</w:t>
      </w:r>
      <w:r w:rsidRPr="00CE769B">
        <w:rPr>
          <w:rFonts w:ascii="Times New Roman" w:hAnsi="Times New Roman"/>
          <w:b/>
          <w:bCs/>
          <w:sz w:val="22"/>
          <w:szCs w:val="22"/>
        </w:rPr>
        <w:t>, godz. 11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510634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</w:t>
      </w:r>
      <w:r w:rsidRPr="00A5570A">
        <w:rPr>
          <w:rFonts w:ascii="Times New Roman" w:hAnsi="Times New Roman"/>
          <w:sz w:val="22"/>
          <w:szCs w:val="22"/>
          <w:lang w:eastAsia="pl-PL"/>
        </w:rPr>
        <w:lastRenderedPageBreak/>
        <w:t>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553874" w:rsidRPr="00A5570A" w:rsidRDefault="00553874" w:rsidP="00510634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dotyczących treści zapytania ofertowego.</w:t>
      </w:r>
    </w:p>
    <w:p w:rsidR="00553874" w:rsidRPr="002A6C4E" w:rsidRDefault="00553874" w:rsidP="00553874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>
        <w:rPr>
          <w:rFonts w:ascii="Times New Roman" w:hAnsi="Times New Roman"/>
          <w:sz w:val="22"/>
          <w:szCs w:val="22"/>
          <w:lang w:eastAsia="pl-PL"/>
        </w:rPr>
        <w:t xml:space="preserve"> udzieli wyjaśnień niezwłocznie.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wyjaśnienie treści zapytania ofertowego zostanie złożony </w:t>
      </w:r>
      <w:r>
        <w:rPr>
          <w:rFonts w:ascii="Times New Roman" w:hAnsi="Times New Roman"/>
          <w:sz w:val="22"/>
          <w:szCs w:val="22"/>
          <w:lang w:eastAsia="pl-PL"/>
        </w:rPr>
        <w:t xml:space="preserve">po </w:t>
      </w:r>
      <w:r w:rsidR="007674BB">
        <w:rPr>
          <w:rFonts w:ascii="Times New Roman" w:hAnsi="Times New Roman"/>
          <w:b/>
          <w:sz w:val="22"/>
          <w:szCs w:val="22"/>
          <w:lang w:eastAsia="pl-PL"/>
        </w:rPr>
        <w:t>godz. 11.00 dnia 1</w:t>
      </w:r>
      <w:r w:rsidR="00826BB6">
        <w:rPr>
          <w:rFonts w:ascii="Times New Roman" w:hAnsi="Times New Roman"/>
          <w:b/>
          <w:sz w:val="22"/>
          <w:szCs w:val="22"/>
          <w:lang w:eastAsia="pl-PL"/>
        </w:rPr>
        <w:t>6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</w:t>
      </w:r>
      <w:r w:rsidR="00826BB6">
        <w:rPr>
          <w:rFonts w:ascii="Times New Roman" w:hAnsi="Times New Roman"/>
          <w:b/>
          <w:sz w:val="22"/>
          <w:szCs w:val="22"/>
          <w:lang w:eastAsia="pl-PL"/>
        </w:rPr>
        <w:t>05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.201</w:t>
      </w:r>
      <w:r w:rsidR="00826BB6">
        <w:rPr>
          <w:rFonts w:ascii="Times New Roman" w:hAnsi="Times New Roman"/>
          <w:b/>
          <w:sz w:val="22"/>
          <w:szCs w:val="22"/>
          <w:lang w:eastAsia="pl-PL"/>
        </w:rPr>
        <w:t>9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lub dotyczy udzielonych wyjaśnień, zamawiający może udzielić wyjaśnień albo pozo</w:t>
      </w:r>
      <w:r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553874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553874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5E16A8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7674BB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826BB6" w:rsidRPr="00826BB6">
        <w:rPr>
          <w:rFonts w:ascii="Times New Roman" w:hAnsi="Times New Roman"/>
          <w:b/>
          <w:color w:val="000000" w:themeColor="text1"/>
          <w:sz w:val="22"/>
          <w:szCs w:val="22"/>
        </w:rPr>
        <w:t>049.094.2019</w:t>
      </w:r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.MC</w:t>
      </w:r>
    </w:p>
    <w:p w:rsidR="00565602" w:rsidRPr="003127D1" w:rsidRDefault="00565602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5602" w:rsidRPr="003127D1" w:rsidRDefault="00990FB1" w:rsidP="00510634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53874">
        <w:rPr>
          <w:rFonts w:ascii="Times New Roman" w:hAnsi="Times New Roman"/>
          <w:sz w:val="22"/>
          <w:szCs w:val="22"/>
        </w:rPr>
        <w:t>Klauzula informacyjna rodo:</w:t>
      </w:r>
    </w:p>
    <w:p w:rsidR="00565602" w:rsidRPr="00701D41" w:rsidRDefault="00565602" w:rsidP="00565602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”;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będą przechowywane, zgodnie z art. 97 ust. 1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565602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2711" w:rsidRPr="00701D41" w:rsidRDefault="00572711" w:rsidP="00572711">
      <w:pPr>
        <w:pStyle w:val="Akapitzlist"/>
        <w:spacing w:before="0" w:after="150"/>
        <w:ind w:left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5" w:name="_GoBack"/>
      <w:bookmarkEnd w:id="5"/>
    </w:p>
    <w:p w:rsidR="00565602" w:rsidRPr="00701D41" w:rsidRDefault="00565602" w:rsidP="0056560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 oraz nie może naruszać integralności protokołu oraz jego załączników.</w:t>
      </w:r>
    </w:p>
    <w:p w:rsidR="008860D6" w:rsidRDefault="00565602" w:rsidP="00565602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5602" w:rsidRPr="00125C96" w:rsidRDefault="00565602" w:rsidP="00565602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5602">
        <w:rPr>
          <w:rFonts w:ascii="Times New Roman" w:hAnsi="Times New Roman"/>
        </w:rPr>
        <w:t>2</w:t>
      </w:r>
      <w:r w:rsidR="004B3736">
        <w:rPr>
          <w:rFonts w:ascii="Times New Roman" w:hAnsi="Times New Roman"/>
        </w:rPr>
        <w:t>.</w:t>
      </w:r>
      <w:r w:rsidR="005E16A8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</w:t>
      </w:r>
      <w:r w:rsidR="00D72E92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883B55" w:rsidRPr="00883B55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9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F4" w:rsidRDefault="00C85BF4" w:rsidP="00845E7C">
      <w:pPr>
        <w:spacing w:before="0" w:after="0" w:line="240" w:lineRule="auto"/>
      </w:pPr>
      <w:r>
        <w:separator/>
      </w:r>
    </w:p>
  </w:endnote>
  <w:endnote w:type="continuationSeparator" w:id="0">
    <w:p w:rsidR="00C85BF4" w:rsidRDefault="00C85BF4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11">
          <w:rPr>
            <w:noProof/>
          </w:rPr>
          <w:t>5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F4" w:rsidRDefault="00C85BF4" w:rsidP="00845E7C">
      <w:pPr>
        <w:spacing w:before="0" w:after="0" w:line="240" w:lineRule="auto"/>
      </w:pPr>
      <w:r>
        <w:separator/>
      </w:r>
    </w:p>
  </w:footnote>
  <w:footnote w:type="continuationSeparator" w:id="0">
    <w:p w:rsidR="00C85BF4" w:rsidRDefault="00C85BF4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6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25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64EF3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7A25"/>
    <w:rsid w:val="000B0DEB"/>
    <w:rsid w:val="000B4632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2D68"/>
    <w:rsid w:val="002C7EC4"/>
    <w:rsid w:val="002D4E77"/>
    <w:rsid w:val="002E07D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5CDD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06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6CA2"/>
    <w:rsid w:val="00547258"/>
    <w:rsid w:val="005500F8"/>
    <w:rsid w:val="00553874"/>
    <w:rsid w:val="00554E39"/>
    <w:rsid w:val="00557913"/>
    <w:rsid w:val="00561D38"/>
    <w:rsid w:val="0056520D"/>
    <w:rsid w:val="00565602"/>
    <w:rsid w:val="00566B32"/>
    <w:rsid w:val="00572711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E7546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0585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10F9"/>
    <w:rsid w:val="0076275B"/>
    <w:rsid w:val="007634F7"/>
    <w:rsid w:val="007674BB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26BB6"/>
    <w:rsid w:val="00831025"/>
    <w:rsid w:val="00832093"/>
    <w:rsid w:val="00833573"/>
    <w:rsid w:val="008355DC"/>
    <w:rsid w:val="00837282"/>
    <w:rsid w:val="0084034C"/>
    <w:rsid w:val="00840AD0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1EED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110A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0C6E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454F6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5BF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0BE5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E6CC3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5982-D7E0-4BF1-9E50-7C1758B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4</cp:revision>
  <cp:lastPrinted>2019-05-14T11:21:00Z</cp:lastPrinted>
  <dcterms:created xsi:type="dcterms:W3CDTF">2019-05-14T10:22:00Z</dcterms:created>
  <dcterms:modified xsi:type="dcterms:W3CDTF">2019-05-14T11:21:00Z</dcterms:modified>
</cp:coreProperties>
</file>