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3136D5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2C3362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>ferta na</w:t>
      </w:r>
      <w:r w:rsidR="002C3362">
        <w:rPr>
          <w:rFonts w:ascii="Times New Roman" w:hAnsi="Times New Roman"/>
          <w:sz w:val="22"/>
          <w:szCs w:val="22"/>
        </w:rPr>
        <w:t xml:space="preserve"> stacjonarną</w:t>
      </w:r>
      <w:r w:rsidR="00155F1A" w:rsidRPr="00125C96">
        <w:rPr>
          <w:rFonts w:ascii="Times New Roman" w:hAnsi="Times New Roman"/>
          <w:sz w:val="22"/>
          <w:szCs w:val="22"/>
        </w:rPr>
        <w:t xml:space="preserve"> </w:t>
      </w:r>
      <w:r w:rsidR="009D7BCF">
        <w:rPr>
          <w:rFonts w:ascii="Times New Roman" w:hAnsi="Times New Roman"/>
          <w:sz w:val="22"/>
          <w:szCs w:val="22"/>
        </w:rPr>
        <w:t>usługę mycia pojazdów</w:t>
      </w:r>
      <w:r w:rsidR="008A48B8">
        <w:rPr>
          <w:rFonts w:ascii="Times New Roman" w:hAnsi="Times New Roman"/>
          <w:sz w:val="22"/>
          <w:szCs w:val="22"/>
        </w:rPr>
        <w:t xml:space="preserve"> </w:t>
      </w:r>
      <w:r w:rsidR="00155F1A" w:rsidRPr="003136D5">
        <w:rPr>
          <w:rFonts w:ascii="Times New Roman" w:hAnsi="Times New Roman"/>
          <w:sz w:val="22"/>
          <w:szCs w:val="22"/>
        </w:rPr>
        <w:t>Wojewódzkiego Inspektoratu Transportu Drogowego we Wrocławiu</w:t>
      </w:r>
      <w:r w:rsidR="002C3362">
        <w:rPr>
          <w:rFonts w:ascii="Times New Roman" w:hAnsi="Times New Roman"/>
          <w:sz w:val="22"/>
          <w:szCs w:val="22"/>
        </w:rPr>
        <w:t>.</w:t>
      </w:r>
    </w:p>
    <w:p w:rsidR="003136D5" w:rsidRPr="00125C96" w:rsidRDefault="00155F1A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bookmarkEnd w:id="0"/>
      <w:bookmarkEnd w:id="1"/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4F6880" w:rsidRPr="00125C96" w:rsidRDefault="004F6880" w:rsidP="004F6880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F6880" w:rsidRPr="00317434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F6880" w:rsidRPr="00021E72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4F6880" w:rsidRPr="00E32161" w:rsidRDefault="004F6880" w:rsidP="004F6880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Pr="0072761A">
        <w:rPr>
          <w:rFonts w:ascii="Times New Roman" w:hAnsi="Times New Roman"/>
          <w:sz w:val="22"/>
          <w:szCs w:val="22"/>
        </w:rPr>
        <w:t>oznaczone</w:t>
      </w:r>
      <w:r w:rsidRPr="00125C96">
        <w:rPr>
          <w:rFonts w:ascii="Times New Roman" w:hAnsi="Times New Roman"/>
          <w:sz w:val="22"/>
          <w:szCs w:val="22"/>
        </w:rPr>
        <w:t xml:space="preserve">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E32161" w:rsidRPr="00E32161">
        <w:rPr>
          <w:rFonts w:ascii="Times New Roman" w:hAnsi="Times New Roman"/>
          <w:b/>
          <w:sz w:val="22"/>
          <w:szCs w:val="22"/>
        </w:rPr>
        <w:t>WAT.272.2.024.032.2019.OP</w:t>
      </w:r>
    </w:p>
    <w:p w:rsidR="004F6880" w:rsidRDefault="004F6880" w:rsidP="004F6880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25C96">
        <w:rPr>
          <w:rFonts w:ascii="Times New Roman" w:hAnsi="Times New Roman"/>
          <w:sz w:val="22"/>
          <w:szCs w:val="22"/>
        </w:rPr>
        <w:t xml:space="preserve"> we wszelkich ko</w:t>
      </w:r>
      <w:r>
        <w:rPr>
          <w:rFonts w:ascii="Times New Roman" w:hAnsi="Times New Roman"/>
          <w:sz w:val="22"/>
          <w:szCs w:val="22"/>
        </w:rPr>
        <w:t xml:space="preserve">ntaktach z Zamawiającym powinien </w:t>
      </w:r>
      <w:r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155F1A" w:rsidP="00A65791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Default="0076275B" w:rsidP="00A65791">
      <w:pPr>
        <w:tabs>
          <w:tab w:val="left" w:pos="4004"/>
        </w:tabs>
        <w:spacing w:before="0" w:after="0"/>
        <w:rPr>
          <w:rFonts w:ascii="Times New Roman" w:hAnsi="Times New Roman"/>
          <w:sz w:val="22"/>
          <w:szCs w:val="22"/>
        </w:rPr>
      </w:pPr>
      <w:r w:rsidRPr="003136D5">
        <w:rPr>
          <w:rFonts w:ascii="Times New Roman" w:hAnsi="Times New Roman"/>
          <w:sz w:val="22"/>
          <w:szCs w:val="22"/>
        </w:rPr>
        <w:t>Przedmiotem zapytania</w:t>
      </w:r>
      <w:r>
        <w:rPr>
          <w:rFonts w:ascii="Times New Roman" w:hAnsi="Times New Roman"/>
          <w:sz w:val="22"/>
          <w:szCs w:val="22"/>
        </w:rPr>
        <w:t xml:space="preserve"> jest usługa mycia następujących pojazdów:</w:t>
      </w:r>
    </w:p>
    <w:p w:rsidR="0076275B" w:rsidRDefault="0076275B" w:rsidP="00A65791">
      <w:pPr>
        <w:tabs>
          <w:tab w:val="left" w:pos="4004"/>
        </w:tabs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W w:w="43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720"/>
        <w:gridCol w:w="900"/>
        <w:gridCol w:w="1280"/>
      </w:tblGrid>
      <w:tr w:rsidR="00BA3721" w:rsidRPr="0076275B" w:rsidTr="00BA3721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BA3721" w:rsidRPr="0076275B" w:rsidRDefault="00BA3721" w:rsidP="0076275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Pr="0076275B" w:rsidRDefault="00BA3721" w:rsidP="00424849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Pr="0076275B" w:rsidRDefault="00BA3721" w:rsidP="00424849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Pr="0076275B" w:rsidRDefault="00BA3721" w:rsidP="00424849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Podtyp</w:t>
            </w:r>
          </w:p>
        </w:tc>
      </w:tr>
      <w:tr w:rsidR="00BA3721" w:rsidRPr="0076275B" w:rsidTr="00BA3721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3721" w:rsidRPr="0076275B" w:rsidRDefault="00BA3721" w:rsidP="0076275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P01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Pr="0076275B" w:rsidRDefault="00BA3721" w:rsidP="0076275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TOYOTA AVENSIS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Default="00BA3721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Pr="0076275B" w:rsidRDefault="00BA3721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nieoznakowany</w:t>
            </w:r>
          </w:p>
        </w:tc>
      </w:tr>
      <w:tr w:rsidR="00BA3721" w:rsidRPr="0076275B" w:rsidTr="00BA3721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sz w:val="16"/>
                <w:szCs w:val="16"/>
                <w:lang w:eastAsia="pl-PL"/>
              </w:rPr>
              <w:t>P02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RENAULT MASTER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oznakowany</w:t>
            </w:r>
          </w:p>
        </w:tc>
      </w:tr>
      <w:tr w:rsidR="00BA3721" w:rsidRPr="0076275B" w:rsidTr="00BA3721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P03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RENAULT MASTER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oznakowany</w:t>
            </w:r>
          </w:p>
        </w:tc>
      </w:tr>
      <w:tr w:rsidR="00BA3721" w:rsidRPr="0076275B" w:rsidTr="00BA3721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P04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MB VITO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nieoznakowany</w:t>
            </w:r>
          </w:p>
        </w:tc>
      </w:tr>
      <w:tr w:rsidR="00BA3721" w:rsidRPr="0076275B" w:rsidTr="00BA3721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P05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KAWASAKI 1400GTRs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oznakowany</w:t>
            </w:r>
          </w:p>
        </w:tc>
      </w:tr>
      <w:tr w:rsidR="00BA3721" w:rsidRPr="0076275B" w:rsidTr="00BA3721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P06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KAWASAKI 1400GTRs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76275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oznakowany</w:t>
            </w:r>
          </w:p>
        </w:tc>
      </w:tr>
      <w:tr w:rsidR="00BA3721" w:rsidRPr="0076275B" w:rsidTr="00BA3721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P07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Pr="0076275B" w:rsidRDefault="00BA3721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TOYOTA AVENSIS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nieoznakowany</w:t>
            </w:r>
          </w:p>
        </w:tc>
      </w:tr>
      <w:tr w:rsidR="00BA3721" w:rsidRPr="0076275B" w:rsidTr="00BA3721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P08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FORD TRANSIT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nieoznakowany</w:t>
            </w:r>
          </w:p>
        </w:tc>
      </w:tr>
      <w:tr w:rsidR="00BA3721" w:rsidRPr="0076275B" w:rsidTr="00BA3721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P09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RENAULT MASTER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oznakowany</w:t>
            </w:r>
          </w:p>
        </w:tc>
      </w:tr>
      <w:tr w:rsidR="00BA3721" w:rsidRPr="0076275B" w:rsidTr="00BA3721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P10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FORD MONDEO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nieoznakowany</w:t>
            </w:r>
          </w:p>
        </w:tc>
      </w:tr>
      <w:tr w:rsidR="00BA3721" w:rsidRPr="0076275B" w:rsidTr="00BA3721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P11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Pr="0076275B" w:rsidRDefault="00BA3721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TOYOTA AVENSIS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nieoznakowany</w:t>
            </w:r>
          </w:p>
        </w:tc>
      </w:tr>
      <w:tr w:rsidR="00BA3721" w:rsidRPr="0076275B" w:rsidTr="00BA3721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P12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Pr="0076275B" w:rsidRDefault="00BA3721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TOYOTA AVENSIS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nieoznakowany</w:t>
            </w:r>
          </w:p>
        </w:tc>
      </w:tr>
      <w:tr w:rsidR="00BA3721" w:rsidRPr="0076275B" w:rsidTr="00BA3721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P13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Pr="0076275B" w:rsidRDefault="00BA3721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RENAULT MASTER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oznakowany</w:t>
            </w:r>
          </w:p>
        </w:tc>
      </w:tr>
      <w:tr w:rsidR="00BA3721" w:rsidRPr="0076275B" w:rsidTr="00BA3721">
        <w:trPr>
          <w:trHeight w:val="2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P14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Pr="0076275B" w:rsidRDefault="00BA3721" w:rsidP="009117FB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RENAULT MASTER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21" w:rsidRPr="0076275B" w:rsidRDefault="00BA3721" w:rsidP="009117FB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76275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oznakowany</w:t>
            </w:r>
          </w:p>
        </w:tc>
      </w:tr>
    </w:tbl>
    <w:p w:rsidR="0076275B" w:rsidRDefault="0076275B" w:rsidP="00A65791">
      <w:pPr>
        <w:tabs>
          <w:tab w:val="left" w:pos="4004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F514CB" w:rsidRDefault="00424849" w:rsidP="00BD25C7">
      <w:pPr>
        <w:tabs>
          <w:tab w:val="left" w:pos="400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realizacji usługi mycia jednego poj</w:t>
      </w:r>
      <w:r w:rsidR="00D35ACD">
        <w:rPr>
          <w:rFonts w:ascii="Times New Roman" w:hAnsi="Times New Roman"/>
          <w:sz w:val="22"/>
          <w:szCs w:val="22"/>
        </w:rPr>
        <w:t>azdu nie może trwać dłużej niż 6</w:t>
      </w:r>
      <w:r>
        <w:rPr>
          <w:rFonts w:ascii="Times New Roman" w:hAnsi="Times New Roman"/>
          <w:sz w:val="22"/>
          <w:szCs w:val="22"/>
        </w:rPr>
        <w:t xml:space="preserve"> godzin roboczych.</w:t>
      </w:r>
    </w:p>
    <w:p w:rsidR="00424849" w:rsidRPr="005D5C85" w:rsidRDefault="00424849" w:rsidP="00BD25C7">
      <w:pPr>
        <w:tabs>
          <w:tab w:val="left" w:pos="4004"/>
        </w:tabs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5D5C85">
        <w:rPr>
          <w:rFonts w:ascii="Times New Roman" w:hAnsi="Times New Roman"/>
          <w:b/>
          <w:sz w:val="22"/>
          <w:szCs w:val="22"/>
        </w:rPr>
        <w:t>Miejsce mycia pojazdów nie p</w:t>
      </w:r>
      <w:r w:rsidR="002C3362">
        <w:rPr>
          <w:rFonts w:ascii="Times New Roman" w:hAnsi="Times New Roman"/>
          <w:b/>
          <w:sz w:val="22"/>
          <w:szCs w:val="22"/>
        </w:rPr>
        <w:t>owinno znajdować się dalej niż 2</w:t>
      </w:r>
      <w:r w:rsidRPr="005D5C85">
        <w:rPr>
          <w:rFonts w:ascii="Times New Roman" w:hAnsi="Times New Roman"/>
          <w:b/>
          <w:sz w:val="22"/>
          <w:szCs w:val="22"/>
        </w:rPr>
        <w:t xml:space="preserve"> km licząc w linii pr</w:t>
      </w:r>
      <w:r w:rsidR="002C3362">
        <w:rPr>
          <w:rFonts w:ascii="Times New Roman" w:hAnsi="Times New Roman"/>
          <w:b/>
          <w:sz w:val="22"/>
          <w:szCs w:val="22"/>
        </w:rPr>
        <w:t>ostej od siedzimy Zamawiającego. Ze względu na warunki lokalowe mycie pojazdów nie</w:t>
      </w:r>
      <w:r w:rsidR="008A48B8">
        <w:rPr>
          <w:rFonts w:ascii="Times New Roman" w:hAnsi="Times New Roman"/>
          <w:b/>
          <w:sz w:val="22"/>
          <w:szCs w:val="22"/>
        </w:rPr>
        <w:t xml:space="preserve"> może </w:t>
      </w:r>
      <w:r w:rsidR="002C3362">
        <w:rPr>
          <w:rFonts w:ascii="Times New Roman" w:hAnsi="Times New Roman"/>
          <w:b/>
          <w:sz w:val="22"/>
          <w:szCs w:val="22"/>
        </w:rPr>
        <w:t>być wykonywane na parkingu Z</w:t>
      </w:r>
      <w:r w:rsidR="008A48B8">
        <w:rPr>
          <w:rFonts w:ascii="Times New Roman" w:hAnsi="Times New Roman"/>
          <w:b/>
          <w:sz w:val="22"/>
          <w:szCs w:val="22"/>
        </w:rPr>
        <w:t>amawiającego</w:t>
      </w:r>
      <w:r w:rsidR="004F6880">
        <w:rPr>
          <w:rFonts w:ascii="Times New Roman" w:hAnsi="Times New Roman"/>
          <w:b/>
          <w:sz w:val="22"/>
          <w:szCs w:val="22"/>
        </w:rPr>
        <w:t>.</w:t>
      </w:r>
    </w:p>
    <w:p w:rsidR="00BD25C7" w:rsidRDefault="00BD25C7" w:rsidP="00BD25C7">
      <w:pPr>
        <w:tabs>
          <w:tab w:val="left" w:pos="400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Wartości podane w tabeli w </w:t>
      </w:r>
      <w:r w:rsidRPr="00BD25C7">
        <w:rPr>
          <w:rFonts w:ascii="Times New Roman" w:hAnsi="Times New Roman"/>
          <w:sz w:val="22"/>
          <w:szCs w:val="22"/>
        </w:rPr>
        <w:t>załącznik</w:t>
      </w:r>
      <w:r>
        <w:rPr>
          <w:rFonts w:ascii="Times New Roman" w:hAnsi="Times New Roman"/>
          <w:sz w:val="22"/>
          <w:szCs w:val="22"/>
        </w:rPr>
        <w:t>u</w:t>
      </w:r>
      <w:r w:rsidRPr="00BD25C7">
        <w:rPr>
          <w:rFonts w:ascii="Times New Roman" w:hAnsi="Times New Roman"/>
          <w:sz w:val="22"/>
          <w:szCs w:val="22"/>
        </w:rPr>
        <w:t xml:space="preserve"> nr 2 – zbiorcza specyfikacja przedmiotu zamówienia</w:t>
      </w:r>
      <w:r>
        <w:rPr>
          <w:rFonts w:ascii="Times New Roman" w:hAnsi="Times New Roman"/>
          <w:sz w:val="22"/>
          <w:szCs w:val="22"/>
        </w:rPr>
        <w:t xml:space="preserve"> są wartościami szacunkowymi potrzebnymi do wyceny oferty.</w:t>
      </w:r>
    </w:p>
    <w:p w:rsidR="004F6880" w:rsidRDefault="004F6880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lastRenderedPageBreak/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155F1A" w:rsidRDefault="00155F1A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Default="00155F1A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  <w:r w:rsidRPr="009C4E70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Od </w:t>
      </w:r>
      <w:r w:rsidR="008A48B8">
        <w:rPr>
          <w:rFonts w:ascii="Times New Roman" w:hAnsi="Times New Roman"/>
          <w:sz w:val="22"/>
          <w:szCs w:val="22"/>
          <w:shd w:val="clear" w:color="auto" w:fill="FFFFFF" w:themeFill="background1"/>
        </w:rPr>
        <w:t>2019-04-01 do 2021</w:t>
      </w:r>
      <w:r w:rsidR="00F514CB" w:rsidRPr="009C4E70">
        <w:rPr>
          <w:rFonts w:ascii="Times New Roman" w:hAnsi="Times New Roman"/>
          <w:sz w:val="22"/>
          <w:szCs w:val="22"/>
          <w:shd w:val="clear" w:color="auto" w:fill="FFFFFF" w:themeFill="background1"/>
        </w:rPr>
        <w:t>-03-31</w:t>
      </w:r>
      <w:r>
        <w:rPr>
          <w:rFonts w:ascii="Times New Roman" w:hAnsi="Times New Roman"/>
          <w:sz w:val="22"/>
          <w:szCs w:val="22"/>
        </w:rPr>
        <w:tab/>
      </w:r>
    </w:p>
    <w:p w:rsidR="00CB29A2" w:rsidRDefault="00CB29A2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6B0108" w:rsidRPr="006B0108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Osobą uprawnioną do porozumiewania się z Oferentami w godz. 9:00 - 15:00 jest:</w:t>
      </w:r>
    </w:p>
    <w:p w:rsidR="0069782F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1.Oktawian Plaskota – administrator ds. gospodarczych WAT:71/320-90-87, fax-71/326-51-61, email:wat@dolnyslask.witd.gov.pl</w:t>
      </w:r>
    </w:p>
    <w:p w:rsidR="006B0108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125C96" w:rsidRDefault="0069782F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69782F" w:rsidRPr="00125C96" w:rsidRDefault="0069782F" w:rsidP="0069782F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</w:p>
    <w:p w:rsidR="002C3362" w:rsidRPr="002C3362" w:rsidRDefault="002C3362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  <w:r w:rsidRPr="002C3362">
        <w:rPr>
          <w:rFonts w:ascii="Times New Roman" w:hAnsi="Times New Roman"/>
          <w:sz w:val="22"/>
          <w:szCs w:val="22"/>
          <w:lang w:eastAsia="pl-PL"/>
        </w:rPr>
        <w:t>Podczas oceny ofert brane będą pod uwagę:</w:t>
      </w:r>
    </w:p>
    <w:p w:rsidR="004F6880" w:rsidRDefault="002C3362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  <w:r w:rsidRPr="002C3362">
        <w:rPr>
          <w:rFonts w:ascii="Times New Roman" w:hAnsi="Times New Roman"/>
          <w:sz w:val="22"/>
          <w:szCs w:val="22"/>
          <w:lang w:eastAsia="pl-PL"/>
        </w:rPr>
        <w:t>Najniższa suma brutto wszystkich usług = cena 100%</w:t>
      </w:r>
    </w:p>
    <w:p w:rsidR="002C3362" w:rsidRDefault="002C3362" w:rsidP="002C3362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</w:pP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05E70">
        <w:rPr>
          <w:rFonts w:ascii="Times New Roman" w:hAnsi="Times New Roman"/>
          <w:sz w:val="22"/>
          <w:szCs w:val="22"/>
        </w:rPr>
        <w:t>Wraz z ofertą Wykonawca przekazuje</w:t>
      </w:r>
      <w:r>
        <w:rPr>
          <w:rFonts w:ascii="Times New Roman" w:hAnsi="Times New Roman"/>
          <w:sz w:val="22"/>
          <w:szCs w:val="22"/>
        </w:rPr>
        <w:t>:</w:t>
      </w:r>
    </w:p>
    <w:p w:rsidR="004B238B" w:rsidRDefault="006010E6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2B2B6A">
        <w:rPr>
          <w:rFonts w:ascii="Times New Roman" w:hAnsi="Times New Roman"/>
          <w:sz w:val="22"/>
          <w:szCs w:val="22"/>
        </w:rPr>
        <w:t>wypełniony formularz ofertowy</w:t>
      </w:r>
      <w:r>
        <w:rPr>
          <w:rFonts w:ascii="Times New Roman" w:hAnsi="Times New Roman"/>
          <w:sz w:val="22"/>
          <w:szCs w:val="22"/>
        </w:rPr>
        <w:t xml:space="preserve"> stanowiące</w:t>
      </w:r>
      <w:r w:rsidR="009117FB">
        <w:rPr>
          <w:rFonts w:ascii="Times New Roman" w:hAnsi="Times New Roman"/>
          <w:sz w:val="22"/>
          <w:szCs w:val="22"/>
        </w:rPr>
        <w:t xml:space="preserve"> załącznik nr 2 do zapytania</w:t>
      </w:r>
    </w:p>
    <w:p w:rsidR="00990FB1" w:rsidRDefault="00990FB1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 projekt</w:t>
      </w:r>
      <w:r w:rsidR="006010E6">
        <w:rPr>
          <w:rFonts w:ascii="Times New Roman" w:hAnsi="Times New Roman"/>
          <w:sz w:val="22"/>
          <w:szCs w:val="22"/>
          <w:lang w:eastAsia="pl-PL"/>
        </w:rPr>
        <w:t>,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załącznik nr 1 do zapytania.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412F81"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l. 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990FB1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7A024B" w:rsidRDefault="007A024B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4B238B" w:rsidRPr="00125C96" w:rsidRDefault="004B238B" w:rsidP="004B238B">
      <w:pPr>
        <w:spacing w:before="0" w:after="0"/>
        <w:rPr>
          <w:rFonts w:ascii="Times New Roman" w:hAnsi="Times New Roman"/>
          <w:sz w:val="22"/>
          <w:szCs w:val="22"/>
        </w:rPr>
      </w:pPr>
    </w:p>
    <w:p w:rsidR="006B0108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przygotować w formie pisemnej,</w:t>
      </w:r>
    </w:p>
    <w:p w:rsidR="006B0108" w:rsidRPr="00277760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rPr>
          <w:rFonts w:ascii="Times New Roman" w:hAnsi="Times New Roman"/>
          <w:b/>
          <w:sz w:val="22"/>
          <w:szCs w:val="22"/>
        </w:rPr>
      </w:pPr>
      <w:r w:rsidRPr="00277760">
        <w:rPr>
          <w:rFonts w:ascii="Times New Roman" w:hAnsi="Times New Roman"/>
          <w:b/>
          <w:sz w:val="22"/>
          <w:szCs w:val="22"/>
        </w:rPr>
        <w:t>Wszystkie pozycje kosztowe w formularzu ofertowym muszą być uzupełnione oraz nie mogą by</w:t>
      </w:r>
      <w:r>
        <w:rPr>
          <w:rFonts w:ascii="Times New Roman" w:hAnsi="Times New Roman"/>
          <w:b/>
          <w:sz w:val="22"/>
          <w:szCs w:val="22"/>
        </w:rPr>
        <w:t>ć</w:t>
      </w:r>
      <w:r w:rsidRPr="00277760">
        <w:rPr>
          <w:rFonts w:ascii="Times New Roman" w:hAnsi="Times New Roman"/>
          <w:b/>
          <w:sz w:val="22"/>
          <w:szCs w:val="22"/>
        </w:rPr>
        <w:t xml:space="preserve"> zerowe lub ujemne.</w:t>
      </w:r>
    </w:p>
    <w:p w:rsidR="006B0108" w:rsidRPr="00BE51BA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6B0108" w:rsidRPr="00505177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6B0108" w:rsidTr="00E67828">
        <w:trPr>
          <w:trHeight w:val="1975"/>
        </w:trPr>
        <w:tc>
          <w:tcPr>
            <w:tcW w:w="5231" w:type="dxa"/>
          </w:tcPr>
          <w:p w:rsidR="006B0108" w:rsidRDefault="006B0108" w:rsidP="00E67828">
            <w:pPr>
              <w:spacing w:before="0" w:after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lastRenderedPageBreak/>
              <w:t>Nazwa i adres Wykonawcy</w:t>
            </w:r>
          </w:p>
          <w:p w:rsidR="006B0108" w:rsidRPr="00BE51BA" w:rsidRDefault="006B0108" w:rsidP="00E67828">
            <w:pPr>
              <w:spacing w:before="0" w:after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  <w:p w:rsidR="006B0108" w:rsidRPr="00BE51BA" w:rsidRDefault="006B0108" w:rsidP="00E67828">
            <w:pPr>
              <w:spacing w:before="0" w:after="0"/>
              <w:ind w:left="426" w:hanging="4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6B0108" w:rsidRPr="004639A7" w:rsidRDefault="002C3362" w:rsidP="00E67828">
            <w:pPr>
              <w:spacing w:before="0" w:after="0"/>
              <w:ind w:left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2161">
              <w:rPr>
                <w:rFonts w:ascii="Times New Roman" w:hAnsi="Times New Roman"/>
                <w:b/>
                <w:sz w:val="22"/>
                <w:szCs w:val="22"/>
              </w:rPr>
              <w:t xml:space="preserve">Oferta na usługę mycia pojazdów </w:t>
            </w:r>
            <w:r w:rsidR="00E32161" w:rsidRPr="00E32161">
              <w:rPr>
                <w:rFonts w:ascii="Times New Roman" w:hAnsi="Times New Roman"/>
                <w:b/>
                <w:sz w:val="22"/>
                <w:szCs w:val="22"/>
              </w:rPr>
              <w:t>WAT.272.2.024.032.2019.OP</w:t>
            </w:r>
          </w:p>
        </w:tc>
      </w:tr>
    </w:tbl>
    <w:p w:rsidR="006B0108" w:rsidRPr="00F56767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</w:p>
    <w:p w:rsidR="006B0108" w:rsidRPr="0070211B" w:rsidRDefault="006B0108" w:rsidP="006B0108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6B0108" w:rsidRDefault="006B0108" w:rsidP="006B0108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6B0108" w:rsidRPr="0070211B" w:rsidRDefault="006B0108" w:rsidP="006B0108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6B0108" w:rsidRPr="0070211B" w:rsidRDefault="006B0108" w:rsidP="006B0108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6B0108" w:rsidRPr="0070211B" w:rsidRDefault="006B0108" w:rsidP="006B0108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6B0108" w:rsidRDefault="006B0108" w:rsidP="006B0108">
      <w:pPr>
        <w:pStyle w:val="Akapitzlist"/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6B0108" w:rsidRPr="004639A7" w:rsidRDefault="006B0108" w:rsidP="006B0108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6B0108" w:rsidRPr="003127D1" w:rsidRDefault="006B0108" w:rsidP="006B0108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6B0108" w:rsidRPr="00AB7DD4" w:rsidRDefault="006B0108" w:rsidP="006B0108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6B0108" w:rsidRPr="00AB7DD4" w:rsidRDefault="006B0108" w:rsidP="006B0108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6B0108" w:rsidRPr="00AB7DD4" w:rsidRDefault="006B0108" w:rsidP="006B0108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6B0108" w:rsidRPr="00AB7DD4" w:rsidRDefault="006B0108" w:rsidP="006B0108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6B0108" w:rsidRPr="00AB7DD4" w:rsidRDefault="006B0108" w:rsidP="006B0108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6B0108" w:rsidRPr="00AB7DD4" w:rsidRDefault="006B0108" w:rsidP="006B0108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6B0108" w:rsidRPr="00AB7DD4" w:rsidRDefault="006B0108" w:rsidP="006B0108">
      <w:pPr>
        <w:pStyle w:val="Akapitzlist"/>
        <w:numPr>
          <w:ilvl w:val="0"/>
          <w:numId w:val="8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6B0108" w:rsidRPr="00AB7DD4" w:rsidRDefault="006B0108" w:rsidP="006B0108">
      <w:pPr>
        <w:pStyle w:val="Akapitzlist"/>
        <w:numPr>
          <w:ilvl w:val="0"/>
          <w:numId w:val="8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6B0108" w:rsidRPr="00AB7DD4" w:rsidRDefault="006B0108" w:rsidP="006B0108">
      <w:pPr>
        <w:pStyle w:val="Akapitzlist"/>
        <w:numPr>
          <w:ilvl w:val="0"/>
          <w:numId w:val="8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  istotnych zmian w treści oferty-niezwłocznie zawiadamiając o tym Wykonawcę, którego oferta została poprawiona  ( poprzez inne omyłki polegające na niezgodności oferty z treścią zapytania ofertowego, niepowodujące istotnych zmian w treści oferty Zamawiający rozumie omyłki</w:t>
      </w:r>
      <w:r w:rsidR="009C4FDE">
        <w:rPr>
          <w:rFonts w:ascii="Times New Roman" w:hAnsi="Times New Roman"/>
          <w:sz w:val="22"/>
          <w:szCs w:val="22"/>
        </w:rPr>
        <w:t>,</w:t>
      </w:r>
      <w:r w:rsidRPr="00AB7DD4">
        <w:rPr>
          <w:rFonts w:ascii="Times New Roman" w:hAnsi="Times New Roman"/>
          <w:sz w:val="22"/>
          <w:szCs w:val="22"/>
        </w:rPr>
        <w:t xml:space="preserve"> których poprawienie nie ingeruje w sposób istotny w treść oferty, tj. nie powoduje konieczności znacznej ingerencji ze strony zamawiającego w treść złożonej oferty lub nie dotyczy jej istotnych postanowień),</w:t>
      </w: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</w:t>
      </w:r>
      <w:r w:rsidR="009C4FDE">
        <w:rPr>
          <w:rFonts w:ascii="Times New Roman" w:hAnsi="Times New Roman"/>
          <w:sz w:val="22"/>
          <w:szCs w:val="22"/>
        </w:rPr>
        <w:t>,</w:t>
      </w:r>
      <w:r w:rsidRPr="00AB7DD4">
        <w:rPr>
          <w:rFonts w:ascii="Times New Roman" w:hAnsi="Times New Roman"/>
          <w:sz w:val="22"/>
          <w:szCs w:val="22"/>
        </w:rPr>
        <w:t xml:space="preserve"> w którym upłynął termin składania ofert,</w:t>
      </w: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stosunku do przedmiotu zamówienia</w:t>
      </w:r>
      <w:r w:rsidR="009C4FDE">
        <w:rPr>
          <w:rFonts w:ascii="Times New Roman" w:hAnsi="Times New Roman"/>
          <w:sz w:val="22"/>
          <w:szCs w:val="22"/>
        </w:rPr>
        <w:t>,</w:t>
      </w:r>
      <w:r w:rsidRPr="00AB7DD4">
        <w:rPr>
          <w:rFonts w:ascii="Times New Roman" w:hAnsi="Times New Roman"/>
          <w:sz w:val="22"/>
          <w:szCs w:val="22"/>
        </w:rPr>
        <w:t xml:space="preserve"> zwróci się do wykonawcy o udzielenie w wyznaczonym terminie wyjaśnień dotyczących elementów cenotwórczych mających wpływ na wartość złożonej oferty,</w:t>
      </w: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Jeżeli wykonawca, którego oferta została wybrana</w:t>
      </w:r>
      <w:r w:rsidR="009C4FDE">
        <w:rPr>
          <w:rFonts w:ascii="Times New Roman" w:hAnsi="Times New Roman"/>
          <w:sz w:val="22"/>
          <w:szCs w:val="22"/>
        </w:rPr>
        <w:t>,</w:t>
      </w:r>
      <w:r w:rsidRPr="00AB7DD4">
        <w:rPr>
          <w:rFonts w:ascii="Times New Roman" w:hAnsi="Times New Roman"/>
          <w:sz w:val="22"/>
          <w:szCs w:val="22"/>
        </w:rPr>
        <w:t xml:space="preserve"> uchyla się od zawarcia  umowy, zamawiający może wybrać ofertę najkorzystniejszą spośród pozostałych ofert bez przeprowadzania ich ponownego badania i oceny,</w:t>
      </w: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>W pozostałych przypadkach</w:t>
      </w:r>
      <w:r w:rsidR="009C4FDE">
        <w:rPr>
          <w:rFonts w:ascii="Times New Roman" w:hAnsi="Times New Roman"/>
          <w:sz w:val="22"/>
          <w:szCs w:val="22"/>
        </w:rPr>
        <w:t>,</w:t>
      </w:r>
      <w:r w:rsidRPr="00AB7DD4">
        <w:rPr>
          <w:rFonts w:ascii="Times New Roman" w:hAnsi="Times New Roman"/>
          <w:sz w:val="22"/>
          <w:szCs w:val="22"/>
        </w:rPr>
        <w:t xml:space="preserve"> przy ocenie złożonych ofert</w:t>
      </w:r>
      <w:r w:rsidR="009C4FDE">
        <w:rPr>
          <w:rFonts w:ascii="Times New Roman" w:hAnsi="Times New Roman"/>
          <w:sz w:val="22"/>
          <w:szCs w:val="22"/>
        </w:rPr>
        <w:t>,</w:t>
      </w:r>
      <w:r w:rsidRPr="00AB7DD4">
        <w:rPr>
          <w:rFonts w:ascii="Times New Roman" w:hAnsi="Times New Roman"/>
          <w:sz w:val="22"/>
          <w:szCs w:val="22"/>
        </w:rPr>
        <w:t xml:space="preserve"> zamawiający będzie posiłkował się przepisami ustawy kodeks Cywilny. </w:t>
      </w:r>
      <w:r w:rsidRPr="002C3362">
        <w:rPr>
          <w:rFonts w:ascii="Times New Roman" w:hAnsi="Times New Roman"/>
          <w:sz w:val="22"/>
          <w:szCs w:val="22"/>
        </w:rPr>
        <w:t>Zamawiający od stosowania powyższych przepisów</w:t>
      </w:r>
      <w:r w:rsidR="009C4FDE" w:rsidRPr="002C3362">
        <w:rPr>
          <w:rFonts w:ascii="Times New Roman" w:hAnsi="Times New Roman"/>
          <w:sz w:val="22"/>
          <w:szCs w:val="22"/>
        </w:rPr>
        <w:t>,</w:t>
      </w:r>
      <w:r w:rsidRPr="002C3362">
        <w:rPr>
          <w:rFonts w:ascii="Times New Roman" w:hAnsi="Times New Roman"/>
          <w:sz w:val="22"/>
          <w:szCs w:val="22"/>
        </w:rPr>
        <w:t xml:space="preserve"> gdy wykonane czynności przez Zamawiającego  ( np. wezwanie do uzupełnienia dokumentów, poprawa omyłek ) nie wpłynie na wynik prowadzonego postępowania.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D67FB4" w:rsidRDefault="00D67FB4" w:rsidP="00D67FB4">
      <w:pPr>
        <w:pStyle w:val="Tekstpodstawowy"/>
        <w:spacing w:before="0" w:after="0" w:line="240" w:lineRule="auto"/>
        <w:ind w:right="-82"/>
        <w:jc w:val="both"/>
      </w:pPr>
    </w:p>
    <w:p w:rsidR="00D67FB4" w:rsidRPr="00D67FB4" w:rsidRDefault="00D67FB4" w:rsidP="00D67FB4">
      <w:pPr>
        <w:pStyle w:val="Tekstpodstawowy"/>
        <w:spacing w:before="0" w:after="0" w:line="240" w:lineRule="auto"/>
        <w:ind w:right="-82"/>
        <w:jc w:val="both"/>
      </w:pPr>
    </w:p>
    <w:p w:rsidR="0069782F" w:rsidRPr="00125C96" w:rsidRDefault="00951906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69782F" w:rsidRPr="00125C96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6B0108" w:rsidRPr="00CC6C2E" w:rsidRDefault="006B0108" w:rsidP="006B0108">
      <w:pPr>
        <w:pStyle w:val="Akapitzlist"/>
        <w:numPr>
          <w:ilvl w:val="1"/>
          <w:numId w:val="9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>Oferty należy składać na adres podany w zapytaniu ofertowym w sekretariacie Wojewódzkiego Inspektoratu Transportu Drogowego we Wrocławiu</w:t>
      </w:r>
      <w:r w:rsidR="009C4FDE">
        <w:rPr>
          <w:rFonts w:ascii="Times New Roman" w:hAnsi="Times New Roman"/>
          <w:sz w:val="22"/>
          <w:szCs w:val="22"/>
        </w:rPr>
        <w:t>.</w:t>
      </w:r>
      <w:r w:rsidRPr="00505177">
        <w:rPr>
          <w:rFonts w:ascii="Times New Roman" w:hAnsi="Times New Roman"/>
          <w:sz w:val="22"/>
          <w:szCs w:val="22"/>
        </w:rPr>
        <w:t xml:space="preserve">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 xml:space="preserve">51-165 </w:t>
      </w:r>
      <w:r w:rsidRPr="00CC6C2E">
        <w:rPr>
          <w:rFonts w:ascii="Times New Roman" w:hAnsi="Times New Roman"/>
          <w:sz w:val="22"/>
          <w:szCs w:val="22"/>
        </w:rPr>
        <w:t xml:space="preserve">Wrocław, nie później niż </w:t>
      </w:r>
      <w:r w:rsidRPr="00CC6C2E">
        <w:rPr>
          <w:rFonts w:ascii="Times New Roman" w:hAnsi="Times New Roman"/>
          <w:b/>
          <w:sz w:val="22"/>
          <w:szCs w:val="22"/>
        </w:rPr>
        <w:t xml:space="preserve">do </w:t>
      </w:r>
      <w:r w:rsidRPr="00E32161">
        <w:rPr>
          <w:rFonts w:ascii="Times New Roman" w:hAnsi="Times New Roman"/>
          <w:b/>
          <w:sz w:val="22"/>
          <w:szCs w:val="22"/>
        </w:rPr>
        <w:t>dnia</w:t>
      </w:r>
      <w:r w:rsidRPr="00E32161">
        <w:rPr>
          <w:rFonts w:ascii="Times New Roman" w:hAnsi="Times New Roman"/>
          <w:sz w:val="22"/>
          <w:szCs w:val="22"/>
        </w:rPr>
        <w:t xml:space="preserve"> </w:t>
      </w:r>
      <w:r w:rsidR="00E32161" w:rsidRPr="00E32161">
        <w:rPr>
          <w:rFonts w:ascii="Times New Roman" w:hAnsi="Times New Roman"/>
          <w:b/>
          <w:sz w:val="22"/>
          <w:szCs w:val="22"/>
        </w:rPr>
        <w:t>21.03</w:t>
      </w:r>
      <w:r w:rsidRPr="00E32161">
        <w:rPr>
          <w:rFonts w:ascii="Times New Roman" w:hAnsi="Times New Roman"/>
          <w:b/>
          <w:sz w:val="22"/>
          <w:szCs w:val="22"/>
        </w:rPr>
        <w:t>.2019 r. do godz.11.00.</w:t>
      </w:r>
      <w:r w:rsidRPr="00E32161">
        <w:rPr>
          <w:rFonts w:ascii="Times New Roman" w:hAnsi="Times New Roman"/>
          <w:sz w:val="22"/>
          <w:szCs w:val="22"/>
        </w:rPr>
        <w:t xml:space="preserve"> </w:t>
      </w:r>
    </w:p>
    <w:p w:rsidR="006B0108" w:rsidRPr="00CC6C2E" w:rsidRDefault="006B0108" w:rsidP="006B0108">
      <w:pPr>
        <w:pStyle w:val="Akapitzlist"/>
        <w:numPr>
          <w:ilvl w:val="1"/>
          <w:numId w:val="9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C6C2E">
        <w:rPr>
          <w:rFonts w:ascii="Times New Roman" w:hAnsi="Times New Roman"/>
          <w:sz w:val="22"/>
          <w:szCs w:val="22"/>
        </w:rPr>
        <w:t>W przesłanej ofercie pocztą, czy przesyłką kurierską decydująca jest data i godzina wpływu do siedziby Wojewódzkiego Inspektoratu Transportu Drogowego we Wrocławiu, potwierdzona pieczęcią kancelaryjną zamawiającego, a nie daty jej wysłania przesyłka pocztową lub kurierską.</w:t>
      </w:r>
    </w:p>
    <w:p w:rsidR="006B0108" w:rsidRPr="00CC6C2E" w:rsidRDefault="006B0108" w:rsidP="006B0108">
      <w:pPr>
        <w:pStyle w:val="Akapitzlist"/>
        <w:numPr>
          <w:ilvl w:val="1"/>
          <w:numId w:val="9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C6C2E">
        <w:rPr>
          <w:rFonts w:ascii="Times New Roman" w:hAnsi="Times New Roman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6B0108" w:rsidRPr="00CC6C2E" w:rsidRDefault="006B0108" w:rsidP="006B0108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C6C2E">
        <w:rPr>
          <w:rFonts w:ascii="Times New Roman" w:hAnsi="Times New Roman"/>
          <w:sz w:val="22"/>
          <w:szCs w:val="22"/>
        </w:rPr>
        <w:t xml:space="preserve"> </w:t>
      </w:r>
    </w:p>
    <w:p w:rsidR="006B0108" w:rsidRPr="00E32161" w:rsidRDefault="006B0108" w:rsidP="006B010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E32161">
        <w:rPr>
          <w:rFonts w:ascii="Times New Roman" w:hAnsi="Times New Roman"/>
          <w:b/>
          <w:bCs/>
          <w:sz w:val="22"/>
          <w:szCs w:val="22"/>
        </w:rPr>
        <w:t>Termin związania z ofertą – 30 dni.</w:t>
      </w:r>
    </w:p>
    <w:p w:rsidR="006B0108" w:rsidRPr="00E32161" w:rsidRDefault="006B0108" w:rsidP="006B0108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E32161">
        <w:rPr>
          <w:rFonts w:ascii="Times New Roman" w:hAnsi="Times New Roman"/>
          <w:b/>
          <w:bCs/>
          <w:sz w:val="22"/>
          <w:szCs w:val="22"/>
        </w:rPr>
        <w:t>Te</w:t>
      </w:r>
      <w:r w:rsidR="00E32161" w:rsidRPr="00E32161">
        <w:rPr>
          <w:rFonts w:ascii="Times New Roman" w:hAnsi="Times New Roman"/>
          <w:b/>
          <w:bCs/>
          <w:sz w:val="22"/>
          <w:szCs w:val="22"/>
        </w:rPr>
        <w:t>rmin składania ofert: 2019-03-21</w:t>
      </w:r>
      <w:r w:rsidRPr="00E32161">
        <w:rPr>
          <w:rFonts w:ascii="Times New Roman" w:hAnsi="Times New Roman"/>
          <w:b/>
          <w:bCs/>
          <w:sz w:val="22"/>
          <w:szCs w:val="22"/>
        </w:rPr>
        <w:t>, godz. 11:00.</w:t>
      </w:r>
    </w:p>
    <w:p w:rsidR="006B0108" w:rsidRPr="00E32161" w:rsidRDefault="006B0108" w:rsidP="006B0108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E32161">
        <w:rPr>
          <w:rFonts w:ascii="Times New Roman" w:hAnsi="Times New Roman"/>
          <w:b/>
          <w:bCs/>
          <w:sz w:val="22"/>
          <w:szCs w:val="22"/>
        </w:rPr>
        <w:t xml:space="preserve">Termin otwarcia </w:t>
      </w:r>
      <w:r w:rsidR="00E32161" w:rsidRPr="00E32161">
        <w:rPr>
          <w:rFonts w:ascii="Times New Roman" w:hAnsi="Times New Roman"/>
          <w:b/>
          <w:bCs/>
          <w:sz w:val="22"/>
          <w:szCs w:val="22"/>
        </w:rPr>
        <w:t>ofert 2019-03-21</w:t>
      </w:r>
      <w:r w:rsidRPr="00E32161">
        <w:rPr>
          <w:rFonts w:ascii="Times New Roman" w:hAnsi="Times New Roman"/>
          <w:b/>
          <w:bCs/>
          <w:sz w:val="22"/>
          <w:szCs w:val="22"/>
        </w:rPr>
        <w:t>, godz. 11.15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155F1A" w:rsidRPr="00125C96" w:rsidRDefault="00951906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6B0108" w:rsidRPr="00A5570A" w:rsidRDefault="006B0108" w:rsidP="006B0108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>
        <w:rPr>
          <w:rFonts w:ascii="Times New Roman" w:hAnsi="Times New Roman"/>
          <w:sz w:val="22"/>
          <w:szCs w:val="22"/>
          <w:lang w:eastAsia="pl-PL"/>
        </w:rPr>
        <w:t>jszym postepowaniu oświadczenia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>
        <w:rPr>
          <w:rFonts w:ascii="Times New Roman" w:hAnsi="Times New Roman"/>
          <w:sz w:val="22"/>
          <w:szCs w:val="22"/>
          <w:lang w:eastAsia="pl-PL"/>
        </w:rPr>
        <w:t>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Zamawiający i Wykonawcy przekazywać będą pisemnie, za pomocą telefaksu lub drogą elektroniczną. Zamawiający nie dopuszcza złożenia oferty w formie elektronicznej lub faksem. Oświadczenia, wnioski, zawiadomienia oraz informacje p</w:t>
      </w:r>
      <w:r w:rsidR="009C4FDE">
        <w:rPr>
          <w:rFonts w:ascii="Times New Roman" w:hAnsi="Times New Roman"/>
          <w:sz w:val="22"/>
          <w:szCs w:val="22"/>
          <w:lang w:eastAsia="pl-PL"/>
        </w:rPr>
        <w:t>rzekazywane drogą elektroniczna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 pomocą telefaksu lub pisemnie </w:t>
      </w:r>
      <w:r w:rsidR="009C4FDE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 w:rsidR="009C4FDE">
        <w:rPr>
          <w:rFonts w:ascii="Times New Roman" w:hAnsi="Times New Roman"/>
          <w:sz w:val="22"/>
          <w:szCs w:val="22"/>
          <w:lang w:eastAsia="pl-PL"/>
        </w:rPr>
        <w:t xml:space="preserve"> adresata przed upływem terminu</w:t>
      </w:r>
      <w:r w:rsidRPr="00A5570A">
        <w:rPr>
          <w:rFonts w:ascii="Times New Roman" w:hAnsi="Times New Roman"/>
          <w:sz w:val="22"/>
          <w:szCs w:val="22"/>
          <w:lang w:eastAsia="pl-PL"/>
        </w:rPr>
        <w:t>. Jeżeli zamawiający lub Wykonawcy przekazują dokumenty lub informacje</w:t>
      </w:r>
      <w:r w:rsidR="009C4FDE">
        <w:rPr>
          <w:rFonts w:ascii="Times New Roman" w:hAnsi="Times New Roman"/>
          <w:sz w:val="22"/>
          <w:szCs w:val="22"/>
          <w:lang w:eastAsia="pl-PL"/>
        </w:rPr>
        <w:t>,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wnioski</w:t>
      </w:r>
      <w:r w:rsidR="009C4FDE">
        <w:rPr>
          <w:rFonts w:ascii="Times New Roman" w:hAnsi="Times New Roman"/>
          <w:sz w:val="22"/>
          <w:szCs w:val="22"/>
          <w:lang w:eastAsia="pl-PL"/>
        </w:rPr>
        <w:t>,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zawiadomienia za pomocą telefaksu  lub droga</w:t>
      </w:r>
      <w:r w:rsidR="009C4FDE">
        <w:rPr>
          <w:rFonts w:ascii="Times New Roman" w:hAnsi="Times New Roman"/>
          <w:sz w:val="22"/>
          <w:szCs w:val="22"/>
          <w:lang w:eastAsia="pl-PL"/>
        </w:rPr>
        <w:t xml:space="preserve"> elektroniczna,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9C4FDE" w:rsidRPr="00A5570A">
        <w:rPr>
          <w:rFonts w:ascii="Times New Roman" w:hAnsi="Times New Roman"/>
          <w:sz w:val="22"/>
          <w:szCs w:val="22"/>
          <w:lang w:eastAsia="pl-PL"/>
        </w:rPr>
        <w:t>niezw</w:t>
      </w:r>
      <w:r w:rsidR="009C4FDE">
        <w:rPr>
          <w:rFonts w:ascii="Times New Roman" w:hAnsi="Times New Roman"/>
          <w:sz w:val="22"/>
          <w:szCs w:val="22"/>
          <w:lang w:eastAsia="pl-PL"/>
        </w:rPr>
        <w:t>ł</w:t>
      </w:r>
      <w:r w:rsidR="009C4FDE" w:rsidRPr="00A5570A">
        <w:rPr>
          <w:rFonts w:ascii="Times New Roman" w:hAnsi="Times New Roman"/>
          <w:sz w:val="22"/>
          <w:szCs w:val="22"/>
          <w:lang w:eastAsia="pl-PL"/>
        </w:rPr>
        <w:t>ocznie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potwierdza fakt ich otrzymania.</w:t>
      </w:r>
    </w:p>
    <w:p w:rsidR="006B0108" w:rsidRPr="00A5570A" w:rsidRDefault="006B0108" w:rsidP="006B0108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treści zapytania ofertowego:</w:t>
      </w:r>
    </w:p>
    <w:p w:rsidR="006B0108" w:rsidRPr="002A6C4E" w:rsidRDefault="006B0108" w:rsidP="006B0108">
      <w:pPr>
        <w:pStyle w:val="Akapitzlist"/>
        <w:numPr>
          <w:ilvl w:val="0"/>
          <w:numId w:val="11"/>
        </w:numPr>
        <w:ind w:left="709" w:hanging="274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 xml:space="preserve">Wykonawca może zwrócić się do zamawiającego w wyjaśnienie treści zapytania ofertowego. Zamawiający </w:t>
      </w:r>
      <w:r w:rsidR="009C4FDE">
        <w:rPr>
          <w:rFonts w:ascii="Times New Roman" w:hAnsi="Times New Roman"/>
          <w:sz w:val="22"/>
          <w:szCs w:val="22"/>
          <w:lang w:eastAsia="pl-PL"/>
        </w:rPr>
        <w:t xml:space="preserve">udzieli wyjaśnień niezwłocznie 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jeżeli wniosek o  wyjaśnienie treści zapytania ofertowego zostanie złożony na </w:t>
      </w:r>
      <w:r>
        <w:rPr>
          <w:rFonts w:ascii="Times New Roman" w:hAnsi="Times New Roman"/>
          <w:sz w:val="22"/>
          <w:szCs w:val="22"/>
          <w:lang w:eastAsia="pl-PL"/>
        </w:rPr>
        <w:t>trzy dni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przed wyznaczonym terminem otwarcia ofert, lub dotyczy udzielonych wyjaśnień, zamawiający może udzielić wyjaśnień albo pozostawić wniosek bez rozpatrzenia.</w:t>
      </w:r>
    </w:p>
    <w:p w:rsidR="006B0108" w:rsidRPr="00A5570A" w:rsidRDefault="006B0108" w:rsidP="006B0108">
      <w:pPr>
        <w:pStyle w:val="Akapitzlist"/>
        <w:numPr>
          <w:ilvl w:val="0"/>
          <w:numId w:val="11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</w:t>
      </w:r>
      <w:r w:rsidR="009C4FDE">
        <w:rPr>
          <w:rFonts w:ascii="Times New Roman" w:hAnsi="Times New Roman"/>
          <w:sz w:val="22"/>
          <w:szCs w:val="22"/>
          <w:lang w:eastAsia="pl-PL"/>
        </w:rPr>
        <w:t>ć zapytań wraz z wyjaśnieniami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zamawiający przekaże wykonawcom, k</w:t>
      </w:r>
      <w:r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ródła zapytania, oraz zamieści na własnej stronie internetowej </w:t>
      </w:r>
      <w:r w:rsidRPr="00F33CDA">
        <w:rPr>
          <w:rFonts w:ascii="Verdana" w:hAnsi="Verdana"/>
          <w:b/>
        </w:rPr>
        <w:t>www.bip.dolnyslas</w:t>
      </w:r>
      <w:r>
        <w:rPr>
          <w:rFonts w:ascii="Verdana" w:hAnsi="Verdana"/>
          <w:b/>
        </w:rPr>
        <w:t>k</w:t>
      </w:r>
      <w:r w:rsidRPr="00F33CDA">
        <w:rPr>
          <w:rFonts w:ascii="Verdana" w:hAnsi="Verdana"/>
          <w:b/>
        </w:rPr>
        <w:t>.witd.gov.pl</w:t>
      </w:r>
    </w:p>
    <w:p w:rsidR="006B0108" w:rsidRPr="003127D1" w:rsidRDefault="006B0108" w:rsidP="006B0108">
      <w:pPr>
        <w:pStyle w:val="Akapitzlist"/>
        <w:numPr>
          <w:ilvl w:val="0"/>
          <w:numId w:val="11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uzasadnionych przypadkach zamawiający może przed upływem terminu składania ofert zmienić treść zapytania ofertowego. Dokona</w:t>
      </w:r>
      <w:r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</w:t>
      </w:r>
      <w:r>
        <w:rPr>
          <w:rFonts w:ascii="Times New Roman" w:hAnsi="Times New Roman"/>
          <w:sz w:val="22"/>
          <w:szCs w:val="22"/>
          <w:lang w:eastAsia="pl-PL"/>
        </w:rPr>
        <w:t>ostanie przekazana niezwłocznie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wszystkim </w:t>
      </w:r>
      <w:r>
        <w:rPr>
          <w:rFonts w:ascii="Times New Roman" w:hAnsi="Times New Roman"/>
          <w:sz w:val="22"/>
          <w:szCs w:val="22"/>
          <w:lang w:eastAsia="pl-PL"/>
        </w:rPr>
        <w:t>wykonawcom</w:t>
      </w:r>
      <w:r w:rsidRPr="00A5570A">
        <w:rPr>
          <w:rFonts w:ascii="Times New Roman" w:hAnsi="Times New Roman"/>
          <w:sz w:val="22"/>
          <w:szCs w:val="22"/>
          <w:lang w:eastAsia="pl-PL"/>
        </w:rPr>
        <w:t>, którym przekazano zaproszenie oraz zostanie zamieszczona na stronie internetowej zamawiającego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F33CDA">
        <w:rPr>
          <w:rFonts w:ascii="Verdana" w:hAnsi="Verdana"/>
          <w:b/>
        </w:rPr>
        <w:t>www.bip.dolnyslas</w:t>
      </w:r>
      <w:r>
        <w:rPr>
          <w:rFonts w:ascii="Verdana" w:hAnsi="Verdana"/>
          <w:b/>
        </w:rPr>
        <w:t>k</w:t>
      </w:r>
      <w:r w:rsidRPr="00F33CDA">
        <w:rPr>
          <w:rFonts w:ascii="Verdana" w:hAnsi="Verdana"/>
          <w:b/>
        </w:rPr>
        <w:t>.witd.gov.pl</w:t>
      </w:r>
    </w:p>
    <w:p w:rsidR="006B0108" w:rsidRPr="00E849C0" w:rsidRDefault="006B0108" w:rsidP="006B0108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lastRenderedPageBreak/>
        <w:t>Wyłącznie w formie pisemnej na adresy e-mail:</w:t>
      </w:r>
    </w:p>
    <w:p w:rsidR="006B0108" w:rsidRPr="00E849C0" w:rsidRDefault="006B0108" w:rsidP="006B0108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wat</w:t>
      </w:r>
      <w:r w:rsidRPr="00E849C0">
        <w:rPr>
          <w:rFonts w:ascii="Times New Roman" w:hAnsi="Times New Roman"/>
          <w:color w:val="000000" w:themeColor="text1"/>
          <w:sz w:val="22"/>
          <w:szCs w:val="22"/>
        </w:rPr>
        <w:t>@dolnyslas.witd.gov.pl</w:t>
      </w:r>
    </w:p>
    <w:p w:rsidR="006B0108" w:rsidRPr="004639A7" w:rsidRDefault="006B0108" w:rsidP="006B0108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 xml:space="preserve">Wykonawca we wszelkich kontaktach z Zamawiającym powinien powoływać się na numer oferty </w:t>
      </w:r>
      <w:r w:rsidR="00E32161" w:rsidRPr="00E32161">
        <w:rPr>
          <w:rFonts w:ascii="Times New Roman" w:hAnsi="Times New Roman"/>
          <w:b/>
          <w:sz w:val="22"/>
          <w:szCs w:val="22"/>
        </w:rPr>
        <w:t>WAT.272.2.024.032.2019.OP</w:t>
      </w:r>
    </w:p>
    <w:p w:rsidR="00F80360" w:rsidRDefault="00990FB1" w:rsidP="0095190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990FB1" w:rsidRPr="00125C96" w:rsidRDefault="00951906" w:rsidP="00990FB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990FB1">
        <w:rPr>
          <w:rFonts w:ascii="Times New Roman" w:hAnsi="Times New Roman"/>
        </w:rPr>
        <w:t>.Okoliczność uzasadniające odrzucenie Oferty:</w:t>
      </w:r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</w:t>
      </w:r>
      <w:r w:rsidR="00F514CB">
        <w:rPr>
          <w:rFonts w:ascii="Times New Roman" w:hAnsi="Times New Roman"/>
          <w:sz w:val="22"/>
          <w:szCs w:val="22"/>
        </w:rPr>
        <w:t>zapewnienie</w:t>
      </w:r>
      <w:r>
        <w:rPr>
          <w:rFonts w:ascii="Times New Roman" w:hAnsi="Times New Roman"/>
          <w:sz w:val="22"/>
          <w:szCs w:val="22"/>
        </w:rPr>
        <w:t xml:space="preserve"> </w:t>
      </w:r>
      <w:r w:rsidR="00F514CB">
        <w:rPr>
          <w:rFonts w:ascii="Times New Roman" w:hAnsi="Times New Roman"/>
          <w:sz w:val="22"/>
          <w:szCs w:val="22"/>
        </w:rPr>
        <w:t xml:space="preserve">wszystkich rodzajów mycia pojazdów </w:t>
      </w:r>
      <w:r>
        <w:rPr>
          <w:rFonts w:ascii="Times New Roman" w:hAnsi="Times New Roman"/>
          <w:sz w:val="22"/>
          <w:szCs w:val="22"/>
        </w:rPr>
        <w:t>oraz przekroczenie planowanego budżetu na ten cel.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0031C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1. Projekt umowy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5C96">
        <w:rPr>
          <w:rFonts w:ascii="Times New Roman" w:hAnsi="Times New Roman"/>
          <w:sz w:val="22"/>
          <w:szCs w:val="22"/>
        </w:rPr>
        <w:t>- załącznik nr 1</w:t>
      </w:r>
    </w:p>
    <w:p w:rsidR="00155F1A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Zbiorcza specyfikacja przedmiotu zamówienia - załącznik nr 2</w:t>
      </w:r>
    </w:p>
    <w:p w:rsidR="00155F1A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Default="00155F1A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8C6ABF" w:rsidRDefault="008C6ABF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C5089B" w:rsidRDefault="00C5089B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2C3362" w:rsidRDefault="002C3362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155F1A" w:rsidRPr="00857789" w:rsidRDefault="00155F1A" w:rsidP="00857789">
      <w:pPr>
        <w:spacing w:before="0" w:after="0"/>
        <w:rPr>
          <w:rFonts w:ascii="Times New Roman" w:hAnsi="Times New Roman"/>
          <w:sz w:val="22"/>
          <w:szCs w:val="22"/>
        </w:rPr>
      </w:pPr>
    </w:p>
    <w:p w:rsidR="00D73836" w:rsidRPr="00D73836" w:rsidRDefault="00D73836" w:rsidP="00D73836">
      <w:pPr>
        <w:tabs>
          <w:tab w:val="center" w:pos="4536"/>
          <w:tab w:val="right" w:pos="9072"/>
        </w:tabs>
        <w:spacing w:before="0" w:after="0"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</w:t>
      </w:r>
      <w:r w:rsidRPr="00D73836">
        <w:rPr>
          <w:rFonts w:ascii="Times New Roman" w:hAnsi="Times New Roman"/>
          <w:sz w:val="22"/>
          <w:szCs w:val="22"/>
        </w:rPr>
        <w:t xml:space="preserve"> do zaproszenia</w:t>
      </w:r>
    </w:p>
    <w:p w:rsidR="0076275B" w:rsidRDefault="0076275B" w:rsidP="0076275B">
      <w:pPr>
        <w:spacing w:after="0"/>
      </w:pPr>
    </w:p>
    <w:p w:rsidR="002C3362" w:rsidRDefault="002C3362" w:rsidP="002C3362">
      <w:pPr>
        <w:spacing w:after="0"/>
      </w:pPr>
      <w:r>
        <w:t>...................................................................................</w:t>
      </w:r>
    </w:p>
    <w:p w:rsidR="002C3362" w:rsidRDefault="002C3362" w:rsidP="002C3362">
      <w:pPr>
        <w:spacing w:after="0"/>
        <w:rPr>
          <w:b/>
          <w:i/>
        </w:rPr>
      </w:pPr>
      <w:r>
        <w:rPr>
          <w:i/>
        </w:rPr>
        <w:t>(pieczęć Wykonawcy/Pełnomocnika Wykonawców)</w:t>
      </w:r>
    </w:p>
    <w:p w:rsidR="002C3362" w:rsidRDefault="002C3362" w:rsidP="002C3362">
      <w:pPr>
        <w:tabs>
          <w:tab w:val="right" w:pos="-1368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2C3362" w:rsidRDefault="00E32161" w:rsidP="002C3362">
      <w:pPr>
        <w:keepNext/>
        <w:keepLines/>
        <w:spacing w:after="0"/>
        <w:jc w:val="center"/>
        <w:outlineLvl w:val="4"/>
        <w:rPr>
          <w:rFonts w:ascii="Impact" w:hAnsi="Impact"/>
          <w:color w:val="000000"/>
        </w:rPr>
      </w:pPr>
      <w:r>
        <w:rPr>
          <w:rFonts w:ascii="Impact" w:hAnsi="Impact"/>
          <w:color w:val="000000"/>
        </w:rPr>
        <w:t>UMOWA Nr  ………../2019</w:t>
      </w:r>
    </w:p>
    <w:p w:rsidR="002C3362" w:rsidRDefault="002C3362" w:rsidP="002C3362">
      <w:pPr>
        <w:tabs>
          <w:tab w:val="left" w:pos="-1440"/>
          <w:tab w:val="right" w:pos="-1368"/>
        </w:tabs>
        <w:spacing w:after="0" w:line="240" w:lineRule="auto"/>
        <w:jc w:val="center"/>
        <w:rPr>
          <w:rFonts w:ascii="Calibri" w:eastAsia="Calibri" w:hAnsi="Calibri"/>
        </w:rPr>
      </w:pPr>
    </w:p>
    <w:p w:rsidR="002C3362" w:rsidRPr="00857789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 w:rsidRPr="00857789">
        <w:rPr>
          <w:rFonts w:ascii="Times New Roman" w:hAnsi="Times New Roman"/>
          <w:sz w:val="22"/>
          <w:szCs w:val="22"/>
        </w:rPr>
        <w:t>zawarta we W</w:t>
      </w:r>
      <w:r w:rsidR="00E32161">
        <w:rPr>
          <w:rFonts w:ascii="Times New Roman" w:hAnsi="Times New Roman"/>
          <w:sz w:val="22"/>
          <w:szCs w:val="22"/>
        </w:rPr>
        <w:t>rocławiu w dniu.............2019</w:t>
      </w:r>
      <w:r w:rsidRPr="00857789">
        <w:rPr>
          <w:rFonts w:ascii="Times New Roman" w:hAnsi="Times New Roman"/>
          <w:sz w:val="22"/>
          <w:szCs w:val="22"/>
        </w:rPr>
        <w:t xml:space="preserve"> roku, pomiędzy Wojewódzkim Inspektoratem Transportu Drogowego we Wrocławiu zwaną w dalszej części umowy </w:t>
      </w:r>
      <w:r>
        <w:rPr>
          <w:rFonts w:ascii="Times New Roman" w:hAnsi="Times New Roman"/>
          <w:sz w:val="22"/>
          <w:szCs w:val="22"/>
        </w:rPr>
        <w:t>Zleceniodawcą</w:t>
      </w:r>
      <w:r w:rsidRPr="00857789">
        <w:rPr>
          <w:rFonts w:ascii="Times New Roman" w:hAnsi="Times New Roman"/>
          <w:sz w:val="22"/>
          <w:szCs w:val="22"/>
        </w:rPr>
        <w:t>,</w:t>
      </w:r>
    </w:p>
    <w:p w:rsidR="002C3362" w:rsidRPr="00857789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 w:rsidRPr="00857789">
        <w:rPr>
          <w:rFonts w:ascii="Times New Roman" w:hAnsi="Times New Roman"/>
          <w:sz w:val="22"/>
          <w:szCs w:val="22"/>
        </w:rPr>
        <w:t>reprezentowaną przez:</w:t>
      </w:r>
    </w:p>
    <w:p w:rsidR="002C3362" w:rsidRPr="00857789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Pr="00857789">
        <w:rPr>
          <w:rFonts w:ascii="Times New Roman" w:hAnsi="Times New Roman"/>
          <w:sz w:val="22"/>
          <w:szCs w:val="22"/>
        </w:rPr>
        <w:t xml:space="preserve">Dolnośląskiego Wojewódzkiego Inspektora Transportu Drogowego  - </w:t>
      </w:r>
      <w:r>
        <w:rPr>
          <w:rFonts w:ascii="Times New Roman" w:hAnsi="Times New Roman"/>
          <w:sz w:val="22"/>
          <w:szCs w:val="22"/>
        </w:rPr>
        <w:t xml:space="preserve">Dariusza </w:t>
      </w:r>
      <w:proofErr w:type="spellStart"/>
      <w:r>
        <w:rPr>
          <w:rFonts w:ascii="Times New Roman" w:hAnsi="Times New Roman"/>
          <w:sz w:val="22"/>
          <w:szCs w:val="22"/>
        </w:rPr>
        <w:t>Przybytniowskiego</w:t>
      </w:r>
      <w:proofErr w:type="spellEnd"/>
    </w:p>
    <w:p w:rsidR="002C3362" w:rsidRPr="00857789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Pr="00857789">
        <w:rPr>
          <w:rFonts w:ascii="Times New Roman" w:hAnsi="Times New Roman"/>
          <w:sz w:val="22"/>
          <w:szCs w:val="22"/>
        </w:rPr>
        <w:t>Głó</w:t>
      </w:r>
      <w:r>
        <w:rPr>
          <w:rFonts w:ascii="Times New Roman" w:hAnsi="Times New Roman"/>
          <w:sz w:val="22"/>
          <w:szCs w:val="22"/>
        </w:rPr>
        <w:t>wna Księgową – Kamilę Palińską</w:t>
      </w:r>
    </w:p>
    <w:p w:rsidR="002C3362" w:rsidRPr="00857789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 w:rsidRPr="00857789">
        <w:rPr>
          <w:rFonts w:ascii="Times New Roman" w:hAnsi="Times New Roman"/>
          <w:sz w:val="22"/>
          <w:szCs w:val="22"/>
        </w:rPr>
        <w:t>a przedsiębiorstwem (podać pełną nazwę, KRS oraz NIP) ……………………………………………………………………………………………………</w:t>
      </w:r>
    </w:p>
    <w:p w:rsidR="002C3362" w:rsidRPr="00857789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 w:rsidRPr="00857789">
        <w:rPr>
          <w:rFonts w:ascii="Times New Roman" w:hAnsi="Times New Roman"/>
          <w:sz w:val="22"/>
          <w:szCs w:val="22"/>
        </w:rPr>
        <w:t xml:space="preserve">zwanym w dalszej części umowy </w:t>
      </w:r>
      <w:proofErr w:type="spellStart"/>
      <w:r>
        <w:rPr>
          <w:rFonts w:ascii="Times New Roman" w:hAnsi="Times New Roman"/>
          <w:sz w:val="22"/>
          <w:szCs w:val="22"/>
        </w:rPr>
        <w:t>Zlecieniobiorca</w:t>
      </w:r>
      <w:proofErr w:type="spellEnd"/>
      <w:r w:rsidRPr="00857789">
        <w:rPr>
          <w:rFonts w:ascii="Times New Roman" w:hAnsi="Times New Roman"/>
          <w:sz w:val="22"/>
          <w:szCs w:val="22"/>
        </w:rPr>
        <w:t>,</w:t>
      </w:r>
    </w:p>
    <w:p w:rsidR="002C3362" w:rsidRPr="00857789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 w:rsidRPr="00857789">
        <w:rPr>
          <w:rFonts w:ascii="Times New Roman" w:hAnsi="Times New Roman"/>
          <w:sz w:val="22"/>
          <w:szCs w:val="22"/>
        </w:rPr>
        <w:t>reprezentowanym przez (podać imiona, nazwiska i funkcje osób podpisujących umowę)</w:t>
      </w:r>
    </w:p>
    <w:p w:rsidR="002C3362" w:rsidRPr="00857789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 w:rsidRPr="00857789">
        <w:rPr>
          <w:rFonts w:ascii="Times New Roman" w:hAnsi="Times New Roman"/>
          <w:sz w:val="22"/>
          <w:szCs w:val="22"/>
        </w:rPr>
        <w:t xml:space="preserve">1........................................................................................................................................................... </w:t>
      </w:r>
    </w:p>
    <w:p w:rsidR="002C3362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 w:rsidRPr="00857789">
        <w:rPr>
          <w:rFonts w:ascii="Times New Roman" w:hAnsi="Times New Roman"/>
          <w:sz w:val="22"/>
          <w:szCs w:val="22"/>
        </w:rPr>
        <w:t xml:space="preserve">2........................................................................................................................................................... </w:t>
      </w:r>
    </w:p>
    <w:p w:rsidR="002C3362" w:rsidRPr="00CA5548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 w:rsidRPr="00CA5548"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2C3362" w:rsidRDefault="002C3362" w:rsidP="002C3362">
      <w:pPr>
        <w:spacing w:before="60" w:after="60" w:line="240" w:lineRule="auto"/>
        <w:jc w:val="center"/>
      </w:pPr>
    </w:p>
    <w:p w:rsidR="002C3362" w:rsidRPr="0076275B" w:rsidRDefault="002C3362" w:rsidP="002C3362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§1</w:t>
      </w:r>
    </w:p>
    <w:p w:rsidR="002C3362" w:rsidRPr="0076275B" w:rsidRDefault="002C3362" w:rsidP="002C3362">
      <w:pPr>
        <w:pStyle w:val="Akapitzlist"/>
        <w:numPr>
          <w:ilvl w:val="0"/>
          <w:numId w:val="2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Zleceniodawca zleca, a Zleceniobiorca przyjmuje obowiązek odpłatnego wykonywania usług mycia i sprzątania służbowych motocykli, służbowych samochodów osobowych oraz służbowych samochodów typu furgon.</w:t>
      </w:r>
    </w:p>
    <w:p w:rsidR="002C3362" w:rsidRPr="0076275B" w:rsidRDefault="002C3362" w:rsidP="002C3362">
      <w:pPr>
        <w:pStyle w:val="Akapitzlist"/>
        <w:numPr>
          <w:ilvl w:val="0"/>
          <w:numId w:val="2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Usługi objęte niniejsza umową świadczone będą dla potrzeb Wojewódzkiego Inspektoratu Transportu Drogowego we Wrocławiu</w:t>
      </w:r>
    </w:p>
    <w:p w:rsidR="002C3362" w:rsidRDefault="002C3362" w:rsidP="002C3362">
      <w:pPr>
        <w:pStyle w:val="Akapitzlist"/>
        <w:numPr>
          <w:ilvl w:val="0"/>
          <w:numId w:val="2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Czas obowiązywania niniejszej umowy ustala się na czas o</w:t>
      </w:r>
      <w:r w:rsidR="00E32161">
        <w:rPr>
          <w:rFonts w:ascii="Times New Roman" w:hAnsi="Times New Roman"/>
          <w:sz w:val="22"/>
          <w:szCs w:val="22"/>
          <w:lang w:eastAsia="pl-PL"/>
        </w:rPr>
        <w:t>kreślony od dnia 1 kwietnia 2019r. do dnia  31 marca 2021</w:t>
      </w:r>
      <w:r w:rsidRPr="0076275B">
        <w:rPr>
          <w:rFonts w:ascii="Times New Roman" w:hAnsi="Times New Roman"/>
          <w:sz w:val="22"/>
          <w:szCs w:val="22"/>
          <w:lang w:eastAsia="pl-PL"/>
        </w:rPr>
        <w:t xml:space="preserve"> r.</w:t>
      </w:r>
    </w:p>
    <w:p w:rsidR="002C3362" w:rsidRPr="0076275B" w:rsidRDefault="002C3362" w:rsidP="002C3362">
      <w:pPr>
        <w:pStyle w:val="Akapitzlist"/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2C3362" w:rsidRPr="0076275B" w:rsidRDefault="002C3362" w:rsidP="002C3362">
      <w:pPr>
        <w:spacing w:before="0" w:after="0"/>
        <w:ind w:left="426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§2</w:t>
      </w:r>
    </w:p>
    <w:p w:rsidR="002C3362" w:rsidRPr="0076275B" w:rsidRDefault="002C3362" w:rsidP="002C3362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Stawki myjni i sprzątanie pojazdów zwiera załącznik nr 1 do niniejszej umowy.</w:t>
      </w:r>
    </w:p>
    <w:p w:rsidR="002C3362" w:rsidRPr="0076275B" w:rsidRDefault="002C3362" w:rsidP="002C3362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Ceny podane w załączniku nr 1 do niniejszej umowy są stałe i obowiązują przez cały okres obowiązywania umowy.</w:t>
      </w:r>
    </w:p>
    <w:p w:rsidR="002C3362" w:rsidRPr="0076275B" w:rsidRDefault="002C3362" w:rsidP="002C3362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Umowa wygasa z chwilą upływu czasu na jaki została zawarta.</w:t>
      </w:r>
    </w:p>
    <w:p w:rsidR="002C3362" w:rsidRPr="0076275B" w:rsidRDefault="002C3362" w:rsidP="002C3362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Zleceniobiorca podejmuje się rzetelnych usług dotyczących mycia pojazdów będących w dyspozycji WITD we Wrocławiu wskazanych w załącznik nr 1.</w:t>
      </w:r>
    </w:p>
    <w:p w:rsidR="002C3362" w:rsidRPr="0076275B" w:rsidRDefault="002C3362" w:rsidP="002C3362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Wykonawca wykonywać będzie usługi zgodnie z poniższą specyfikacją:</w:t>
      </w:r>
    </w:p>
    <w:p w:rsidR="002C3362" w:rsidRPr="0076275B" w:rsidRDefault="002C3362" w:rsidP="002C3362">
      <w:pPr>
        <w:pStyle w:val="Akapitzlist"/>
        <w:numPr>
          <w:ilvl w:val="0"/>
          <w:numId w:val="4"/>
        </w:numPr>
        <w:spacing w:before="0" w:after="0"/>
        <w:ind w:left="993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Mycie podstawowe: furgon oraz osobowe – mycie podstawowe, aktywna piana, wycieranie pojazdu, woskowanie;</w:t>
      </w:r>
    </w:p>
    <w:p w:rsidR="002C3362" w:rsidRPr="0076275B" w:rsidRDefault="002C3362" w:rsidP="002C3362">
      <w:pPr>
        <w:pStyle w:val="Akapitzlist"/>
        <w:numPr>
          <w:ilvl w:val="0"/>
          <w:numId w:val="4"/>
        </w:numPr>
        <w:spacing w:before="0" w:after="0"/>
        <w:ind w:left="993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Mycie kompleksowe: furgon oraz osobowe – mycie podstawowe, aktywna piana, wycieranie, woskowanie, odkurzanie pojazdu, odkurzanie rynienki prowadnicy odsuwanych drzwi bocznych, odkurzanie przedziału biurowego oraz czyszczenie plastików (kierownica, kokpit, plastikowe boki drzwi) w przypadku pojazdu typu furgon, czyszczenie plastików, czyszczenie szyb, nabłyszczanie opon;</w:t>
      </w:r>
    </w:p>
    <w:p w:rsidR="002C3362" w:rsidRPr="0076275B" w:rsidRDefault="002C3362" w:rsidP="002C3362">
      <w:pPr>
        <w:pStyle w:val="Akapitzlist"/>
        <w:numPr>
          <w:ilvl w:val="0"/>
          <w:numId w:val="4"/>
        </w:numPr>
        <w:spacing w:before="0" w:after="0"/>
        <w:ind w:left="993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lastRenderedPageBreak/>
        <w:t>Mycie kompleksowe motocykli – mycie podstawowe, aktywna piana, wycieranie, woskowanie, czyszczenie plastików, czyszczenie szyby czołowej, nabłyszczanie opon;</w:t>
      </w:r>
    </w:p>
    <w:p w:rsidR="002C3362" w:rsidRPr="0076275B" w:rsidRDefault="002C3362" w:rsidP="002C3362">
      <w:pPr>
        <w:pStyle w:val="Akapitzlist"/>
        <w:numPr>
          <w:ilvl w:val="0"/>
          <w:numId w:val="4"/>
        </w:numPr>
        <w:spacing w:before="0" w:after="0"/>
        <w:ind w:left="993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Odkurzanie pojazdu: furgon oraz osobowe – odkurzanie wnętrza pojazdu, odkurzanie rynienki prowadnicy odsuwanych drzwi bocznych w przypadku pojazdu typu furgon;</w:t>
      </w:r>
    </w:p>
    <w:p w:rsidR="002C3362" w:rsidRPr="0076275B" w:rsidRDefault="002C3362" w:rsidP="002C3362">
      <w:pPr>
        <w:pStyle w:val="Akapitzlist"/>
        <w:numPr>
          <w:ilvl w:val="0"/>
          <w:numId w:val="4"/>
        </w:numPr>
        <w:spacing w:before="0" w:after="0"/>
        <w:ind w:left="993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Mycie przedziału technicznego – odkurzanie oraz mycie ręczne.</w:t>
      </w:r>
    </w:p>
    <w:p w:rsidR="002C3362" w:rsidRPr="0076275B" w:rsidRDefault="002C3362" w:rsidP="002C3362">
      <w:pPr>
        <w:pStyle w:val="Akapitzlist"/>
        <w:numPr>
          <w:ilvl w:val="0"/>
          <w:numId w:val="3"/>
        </w:numPr>
        <w:tabs>
          <w:tab w:val="left" w:pos="426"/>
        </w:tabs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Wykonawca zobowiązuje się do wykonywania usług mycia pojazdów służbowych poza kolejnością w przypadku wcześniejszego telefonicznego uzgodnienia terminu wykonania usługi pod zgłoszeniowym numerem telefonu:</w:t>
      </w:r>
    </w:p>
    <w:p w:rsidR="002C3362" w:rsidRDefault="002C3362" w:rsidP="002C3362">
      <w:pPr>
        <w:pStyle w:val="Akapitzlist"/>
        <w:numPr>
          <w:ilvl w:val="0"/>
          <w:numId w:val="3"/>
        </w:numPr>
        <w:tabs>
          <w:tab w:val="left" w:pos="426"/>
        </w:tabs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Czas mycia jednego pojazdu nie może przekroczyć 6 godzin.</w:t>
      </w:r>
    </w:p>
    <w:p w:rsidR="002C3362" w:rsidRPr="0076275B" w:rsidRDefault="002C3362" w:rsidP="002C3362">
      <w:pPr>
        <w:pStyle w:val="Akapitzlist"/>
        <w:tabs>
          <w:tab w:val="left" w:pos="426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2C3362" w:rsidRPr="0076275B" w:rsidRDefault="002C3362" w:rsidP="002C3362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§3</w:t>
      </w:r>
    </w:p>
    <w:p w:rsidR="002C3362" w:rsidRPr="0076275B" w:rsidRDefault="002C3362" w:rsidP="002C3362">
      <w:pPr>
        <w:pStyle w:val="Akapitzlist"/>
        <w:numPr>
          <w:ilvl w:val="0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Wykonawcy przysługuje wynagrodzenie za wykonane usługi na podstawie wystawionej przez niego raz w miesiącu faktury VAT.</w:t>
      </w:r>
    </w:p>
    <w:p w:rsidR="002C3362" w:rsidRPr="0076275B" w:rsidRDefault="002C3362" w:rsidP="002C3362">
      <w:pPr>
        <w:pStyle w:val="Akapitzlist"/>
        <w:numPr>
          <w:ilvl w:val="0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Faktura VAT wystawiana jest na podstawie potwierdzonych usług przez pracowników WITD</w:t>
      </w:r>
    </w:p>
    <w:p w:rsidR="002C3362" w:rsidRPr="00C5089B" w:rsidRDefault="002C3362" w:rsidP="002C3362">
      <w:pPr>
        <w:pStyle w:val="Akapitzlist"/>
        <w:numPr>
          <w:ilvl w:val="0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Wynagrodzenie za wykonane usługi będzie płatne przelewem w terminie 21 dni od daty otrzymania faktury VAT.</w:t>
      </w:r>
    </w:p>
    <w:p w:rsidR="002C3362" w:rsidRPr="0076275B" w:rsidRDefault="002C3362" w:rsidP="002C3362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§4</w:t>
      </w:r>
    </w:p>
    <w:p w:rsidR="002C3362" w:rsidRDefault="002C3362" w:rsidP="002C3362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Wykonawca nie może powierzyć wykonywania usług w zakresie mycia pojazdów wynikających z niniejszej umowy innej osobie bez zgody Zamawiającego.</w:t>
      </w:r>
    </w:p>
    <w:p w:rsidR="002C3362" w:rsidRPr="0076275B" w:rsidRDefault="002C3362" w:rsidP="002C3362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2C3362" w:rsidRPr="0076275B" w:rsidRDefault="002C3362" w:rsidP="002C3362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§5</w:t>
      </w:r>
    </w:p>
    <w:p w:rsidR="002C3362" w:rsidRPr="0076275B" w:rsidRDefault="002C3362" w:rsidP="002C3362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Za wszelkie uszkodzenia pojazdu wynikłe z winy wykonawcy w trakcie mycia pojazdu odpowiada Wykonawca w wysokości pełnych kosztów jego naprawy w warsztacie wskazanym przez zamawiającego.</w:t>
      </w:r>
    </w:p>
    <w:p w:rsidR="002C3362" w:rsidRPr="0076275B" w:rsidRDefault="002C3362" w:rsidP="002C3362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§6</w:t>
      </w:r>
    </w:p>
    <w:p w:rsidR="002C3362" w:rsidRPr="0076275B" w:rsidRDefault="002C3362" w:rsidP="002C3362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W przypadku stwierdzenia jakichkolwiek nieprawidłowości w realizacji przedmiotowej umowy Zamawiający może rozwiązać umowę niezwłocznie po zaistnieniu tego faktu ze skutkiem natychmiastowym.</w:t>
      </w:r>
    </w:p>
    <w:p w:rsidR="002C3362" w:rsidRPr="0076275B" w:rsidRDefault="002C3362" w:rsidP="002C3362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§7</w:t>
      </w:r>
    </w:p>
    <w:p w:rsidR="002C3362" w:rsidRPr="0076275B" w:rsidRDefault="002C3362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W sprawach nieuregulowanych niniejszą umową zastosowanie mają odpowie</w:t>
      </w:r>
      <w:r>
        <w:rPr>
          <w:rFonts w:ascii="Times New Roman" w:hAnsi="Times New Roman"/>
          <w:sz w:val="22"/>
          <w:szCs w:val="22"/>
          <w:lang w:eastAsia="pl-PL"/>
        </w:rPr>
        <w:t>dnie przepisy Kodeksu Cywilnego.</w:t>
      </w:r>
    </w:p>
    <w:p w:rsidR="002C3362" w:rsidRPr="0076275B" w:rsidRDefault="002C3362" w:rsidP="002C3362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§8</w:t>
      </w:r>
    </w:p>
    <w:p w:rsidR="002C3362" w:rsidRPr="0076275B" w:rsidRDefault="002C3362" w:rsidP="002C3362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Wszystkie spory wynikłe ze stosowania niniejszej umowy rozstrzygane będą prze Sąd właściwy dla siedziby Zamawiającego.</w:t>
      </w:r>
    </w:p>
    <w:p w:rsidR="002C3362" w:rsidRPr="0076275B" w:rsidRDefault="002C3362" w:rsidP="002C3362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§9</w:t>
      </w:r>
    </w:p>
    <w:p w:rsidR="002C3362" w:rsidRPr="0076275B" w:rsidRDefault="002C3362" w:rsidP="002C3362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Umowę sporządzono w dwóch jednobrzmiących egzemplarzach, po jednym dla każdej ze stron.</w:t>
      </w:r>
    </w:p>
    <w:p w:rsidR="002C3362" w:rsidRPr="0076275B" w:rsidRDefault="002C3362" w:rsidP="002C3362">
      <w:pPr>
        <w:spacing w:after="0"/>
        <w:rPr>
          <w:rFonts w:ascii="Times New Roman" w:hAnsi="Times New Roman"/>
          <w:sz w:val="22"/>
          <w:szCs w:val="22"/>
          <w:lang w:eastAsia="pl-PL"/>
        </w:rPr>
      </w:pPr>
    </w:p>
    <w:p w:rsidR="002C3362" w:rsidRPr="0076275B" w:rsidRDefault="002C3362" w:rsidP="002C3362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§10</w:t>
      </w:r>
    </w:p>
    <w:p w:rsidR="002C3362" w:rsidRDefault="002E4BB7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Cennik usług:</w:t>
      </w:r>
    </w:p>
    <w:p w:rsidR="002C3362" w:rsidRDefault="002C3362" w:rsidP="002C3362">
      <w:pPr>
        <w:spacing w:after="0"/>
        <w:rPr>
          <w:rFonts w:ascii="Times New Roman" w:hAnsi="Times New Roman"/>
          <w:sz w:val="22"/>
          <w:szCs w:val="22"/>
          <w:lang w:eastAsia="pl-PL"/>
        </w:rPr>
      </w:pPr>
    </w:p>
    <w:p w:rsidR="002C3362" w:rsidRPr="0076275B" w:rsidRDefault="002C3362" w:rsidP="002C3362">
      <w:pPr>
        <w:spacing w:after="0"/>
        <w:rPr>
          <w:rFonts w:ascii="Times New Roman" w:hAnsi="Times New Roman"/>
          <w:sz w:val="22"/>
          <w:szCs w:val="22"/>
          <w:lang w:eastAsia="pl-PL"/>
        </w:rPr>
      </w:pPr>
    </w:p>
    <w:p w:rsidR="0036595B" w:rsidRDefault="0036595B" w:rsidP="0036595B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</w:p>
    <w:p w:rsidR="00616D88" w:rsidRDefault="00616D88" w:rsidP="00616D88">
      <w:pPr>
        <w:rPr>
          <w:rFonts w:ascii="Times New Roman" w:hAnsi="Times New Roman"/>
          <w:sz w:val="22"/>
          <w:szCs w:val="22"/>
          <w:lang w:eastAsia="pl-PL"/>
        </w:rPr>
      </w:pPr>
    </w:p>
    <w:p w:rsidR="00D73836" w:rsidRPr="00616D88" w:rsidRDefault="00D73836" w:rsidP="00616D88">
      <w:pPr>
        <w:rPr>
          <w:rFonts w:ascii="Times New Roman" w:hAnsi="Times New Roman"/>
          <w:sz w:val="22"/>
          <w:szCs w:val="22"/>
          <w:lang w:eastAsia="pl-PL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33"/>
        <w:gridCol w:w="3279"/>
        <w:gridCol w:w="1277"/>
        <w:gridCol w:w="1985"/>
      </w:tblGrid>
      <w:tr w:rsidR="002C3362" w:rsidTr="00E4497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LP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RODZAJ USŁUGI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ZAKRES PRAC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RODZAJ POJAZDU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JED. CENA BRUTTO</w:t>
            </w:r>
          </w:p>
        </w:tc>
      </w:tr>
      <w:tr w:rsidR="002C3362" w:rsidTr="00E4497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MYCIE PODSTAWOWE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mycie podstawowe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aktywna piana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wycieranie pojazdu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woskowanie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Osobowy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Default="002C3362" w:rsidP="00E4497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C3362" w:rsidTr="00E4497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MYCIE KOMPLEKSOWE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mycie podstawowe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aktywna piana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wycieranie pojazdu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woskowanie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odkurzanie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czyszczenie plastików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czyszczenie szyb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nabłyszczanie opon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Osobowy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Default="002C3362" w:rsidP="00E4497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C3362" w:rsidTr="00E4497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MYCIE PODSTAWOWE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mycie podstawowe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aktywna piana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wycieranie pojazdu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-woskowanie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Furgon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Default="002C3362" w:rsidP="00E4497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C3362" w:rsidTr="00E4497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MYCIE KOMPLEKSOWE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mycie podstawowe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aktywna piana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wycieranie pojazdu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woskowanie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odkurzanie w tym przedział biurowy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czyszczenie plastików (kierownica, kokpit, plastikowe boki drzwi)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czyszczenie wszystkich szyb w tym przedział biurowy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nabłyszczanie opon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Furgon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Default="002C3362" w:rsidP="00E4497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C3362" w:rsidTr="00E4497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MYCIE PRZEDZIAŁU TECHNICZNEGO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odkurzanie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mycie ręczne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Furgon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Default="002C3362" w:rsidP="00E4497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C3362" w:rsidTr="00E4497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MYCIE KOMPLEKSOWE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mycie podstawowe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aktywna piana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wycieranie pojazdu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woskowanie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odkurzanie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czyszczenie plastików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czyszczenie szyb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nabłyszczanie opon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Motocykl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Default="002C3362" w:rsidP="00E4497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C3362" w:rsidTr="00E4497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ODKURZANIE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-odkurzanie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Default="002C3362" w:rsidP="00E4497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4D4E7E" w:rsidRDefault="004D4E7E" w:rsidP="00941081">
      <w:pPr>
        <w:spacing w:before="0" w:after="0"/>
        <w:rPr>
          <w:rFonts w:ascii="Times New Roman" w:hAnsi="Times New Roman"/>
          <w:sz w:val="22"/>
          <w:szCs w:val="22"/>
        </w:rPr>
      </w:pPr>
    </w:p>
    <w:p w:rsidR="0036595B" w:rsidRDefault="0036595B" w:rsidP="00941081">
      <w:pPr>
        <w:spacing w:before="0" w:after="0"/>
        <w:rPr>
          <w:rFonts w:ascii="Times New Roman" w:hAnsi="Times New Roman"/>
          <w:sz w:val="22"/>
          <w:szCs w:val="22"/>
        </w:rPr>
      </w:pPr>
    </w:p>
    <w:p w:rsidR="0036595B" w:rsidRDefault="0036595B" w:rsidP="00941081">
      <w:pPr>
        <w:spacing w:before="0" w:after="0"/>
        <w:rPr>
          <w:rFonts w:ascii="Times New Roman" w:hAnsi="Times New Roman"/>
          <w:sz w:val="22"/>
          <w:szCs w:val="22"/>
        </w:rPr>
      </w:pPr>
    </w:p>
    <w:p w:rsidR="0036595B" w:rsidRDefault="0036595B" w:rsidP="00941081">
      <w:pPr>
        <w:spacing w:before="0" w:after="0"/>
        <w:rPr>
          <w:rFonts w:ascii="Times New Roman" w:hAnsi="Times New Roman"/>
          <w:sz w:val="22"/>
          <w:szCs w:val="22"/>
        </w:rPr>
      </w:pPr>
    </w:p>
    <w:p w:rsidR="0036595B" w:rsidRDefault="0036595B" w:rsidP="00941081">
      <w:pPr>
        <w:spacing w:before="0" w:after="0"/>
        <w:rPr>
          <w:rFonts w:ascii="Times New Roman" w:hAnsi="Times New Roman"/>
          <w:sz w:val="22"/>
          <w:szCs w:val="22"/>
        </w:rPr>
      </w:pPr>
    </w:p>
    <w:p w:rsidR="002C3362" w:rsidRDefault="002C3362" w:rsidP="00941081">
      <w:pPr>
        <w:spacing w:before="0" w:after="0"/>
        <w:rPr>
          <w:rFonts w:ascii="Times New Roman" w:hAnsi="Times New Roman"/>
          <w:sz w:val="22"/>
          <w:szCs w:val="22"/>
        </w:rPr>
      </w:pPr>
    </w:p>
    <w:p w:rsidR="002C3362" w:rsidRDefault="002C3362" w:rsidP="00941081">
      <w:pPr>
        <w:spacing w:before="0" w:after="0"/>
        <w:rPr>
          <w:rFonts w:ascii="Times New Roman" w:hAnsi="Times New Roman"/>
          <w:sz w:val="22"/>
          <w:szCs w:val="22"/>
        </w:rPr>
      </w:pPr>
    </w:p>
    <w:p w:rsidR="0036595B" w:rsidRPr="0076275B" w:rsidRDefault="0036595B" w:rsidP="0036595B">
      <w:pPr>
        <w:spacing w:after="0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 xml:space="preserve">...................................... </w:t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 xml:space="preserve">.................................... </w:t>
      </w:r>
    </w:p>
    <w:p w:rsidR="0036595B" w:rsidRPr="0076275B" w:rsidRDefault="0036595B" w:rsidP="0036595B">
      <w:pPr>
        <w:spacing w:after="0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 xml:space="preserve">ZAMAWIAJĄCY </w:t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 xml:space="preserve">    </w:t>
      </w:r>
      <w:r w:rsidRPr="0076275B">
        <w:rPr>
          <w:rFonts w:ascii="Times New Roman" w:hAnsi="Times New Roman"/>
          <w:sz w:val="22"/>
          <w:szCs w:val="22"/>
          <w:lang w:eastAsia="pl-PL"/>
        </w:rPr>
        <w:t xml:space="preserve">WYKONAWCA </w:t>
      </w:r>
    </w:p>
    <w:p w:rsidR="0036595B" w:rsidRDefault="0036595B" w:rsidP="00941081">
      <w:pPr>
        <w:spacing w:before="0" w:after="0"/>
        <w:rPr>
          <w:rFonts w:ascii="Times New Roman" w:hAnsi="Times New Roman"/>
          <w:sz w:val="22"/>
          <w:szCs w:val="22"/>
        </w:rPr>
        <w:sectPr w:rsidR="0036595B" w:rsidSect="00002A8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019AB" w:rsidRDefault="002019AB" w:rsidP="002019AB">
      <w:pPr>
        <w:rPr>
          <w:lang w:eastAsia="pl-PL"/>
        </w:rPr>
      </w:pPr>
    </w:p>
    <w:p w:rsidR="002B2B6A" w:rsidRPr="002B2B6A" w:rsidRDefault="002B2B6A" w:rsidP="002B2B6A">
      <w:pPr>
        <w:tabs>
          <w:tab w:val="center" w:pos="4536"/>
          <w:tab w:val="right" w:pos="9072"/>
        </w:tabs>
        <w:spacing w:before="0" w:after="0" w:line="240" w:lineRule="auto"/>
        <w:jc w:val="right"/>
        <w:rPr>
          <w:rFonts w:ascii="Tahoma" w:hAnsi="Tahoma" w:cs="Tahoma"/>
          <w:b/>
          <w:lang w:eastAsia="pl-PL"/>
        </w:rPr>
      </w:pPr>
      <w:r w:rsidRPr="002B2B6A">
        <w:rPr>
          <w:rFonts w:ascii="Tahoma" w:hAnsi="Tahoma" w:cs="Tahoma"/>
          <w:b/>
          <w:lang w:eastAsia="pl-PL"/>
        </w:rPr>
        <w:t>Załącznik nr 2 do zaproszenia</w:t>
      </w:r>
    </w:p>
    <w:p w:rsidR="002B2B6A" w:rsidRPr="002B2B6A" w:rsidRDefault="002B2B6A" w:rsidP="002B2B6A">
      <w:pPr>
        <w:tabs>
          <w:tab w:val="center" w:pos="4536"/>
          <w:tab w:val="right" w:pos="9072"/>
        </w:tabs>
        <w:spacing w:before="0" w:after="0" w:line="240" w:lineRule="auto"/>
        <w:rPr>
          <w:rFonts w:ascii="Tahoma" w:hAnsi="Tahoma" w:cs="Tahoma"/>
          <w:b/>
          <w:bCs/>
          <w:lang w:eastAsia="pl-PL"/>
        </w:rPr>
      </w:pPr>
      <w:r w:rsidRPr="002B2B6A">
        <w:rPr>
          <w:rFonts w:ascii="Tahoma" w:hAnsi="Tahoma" w:cs="Tahoma"/>
          <w:lang w:eastAsia="pl-PL"/>
        </w:rPr>
        <w:t>(pieczęć Wykonawcy)</w:t>
      </w:r>
    </w:p>
    <w:p w:rsidR="002B2B6A" w:rsidRPr="002B2B6A" w:rsidRDefault="002B2B6A" w:rsidP="002B2B6A">
      <w:pPr>
        <w:keepNext/>
        <w:spacing w:before="0" w:after="0" w:line="240" w:lineRule="auto"/>
        <w:jc w:val="both"/>
        <w:outlineLvl w:val="0"/>
        <w:rPr>
          <w:rFonts w:ascii="Tahoma" w:hAnsi="Tahoma" w:cs="Tahoma"/>
          <w:b/>
          <w:bCs/>
          <w:lang w:eastAsia="pl-PL"/>
        </w:rPr>
      </w:pPr>
    </w:p>
    <w:p w:rsidR="002B2B6A" w:rsidRPr="002B2B6A" w:rsidRDefault="002B2B6A" w:rsidP="002B2B6A">
      <w:pPr>
        <w:keepNext/>
        <w:spacing w:before="0" w:after="0" w:line="240" w:lineRule="auto"/>
        <w:jc w:val="center"/>
        <w:outlineLvl w:val="0"/>
        <w:rPr>
          <w:rFonts w:ascii="Tahoma" w:hAnsi="Tahoma" w:cs="Tahoma"/>
          <w:b/>
          <w:bCs/>
          <w:lang w:eastAsia="pl-PL"/>
        </w:rPr>
      </w:pPr>
      <w:r w:rsidRPr="002B2B6A">
        <w:rPr>
          <w:rFonts w:ascii="Tahoma" w:hAnsi="Tahoma" w:cs="Tahoma"/>
          <w:b/>
          <w:bCs/>
          <w:lang w:eastAsia="pl-PL"/>
        </w:rPr>
        <w:t>FORMULARZ  OFERTOWY</w:t>
      </w:r>
    </w:p>
    <w:p w:rsidR="002B2B6A" w:rsidRPr="002B2B6A" w:rsidRDefault="002B2B6A" w:rsidP="002B2B6A">
      <w:pPr>
        <w:spacing w:before="0" w:after="0" w:line="240" w:lineRule="auto"/>
        <w:rPr>
          <w:rFonts w:ascii="Times New Roman" w:hAnsi="Times New Roman"/>
          <w:lang w:eastAsia="pl-PL"/>
        </w:rPr>
      </w:pPr>
    </w:p>
    <w:p w:rsidR="002B2B6A" w:rsidRPr="002B2B6A" w:rsidRDefault="002B2B6A" w:rsidP="002B2B6A">
      <w:pPr>
        <w:spacing w:before="0" w:after="120" w:line="240" w:lineRule="auto"/>
        <w:ind w:right="-540"/>
        <w:jc w:val="center"/>
        <w:rPr>
          <w:rFonts w:ascii="Tahoma" w:hAnsi="Tahoma" w:cs="Tahoma"/>
          <w:b/>
          <w:lang w:eastAsia="pl-PL"/>
        </w:rPr>
      </w:pPr>
      <w:r w:rsidRPr="002B2B6A">
        <w:rPr>
          <w:rFonts w:ascii="Tahoma" w:hAnsi="Tahoma" w:cs="Tahoma"/>
          <w:b/>
          <w:lang w:eastAsia="pl-PL"/>
        </w:rPr>
        <w:t xml:space="preserve">Przedmiotem zamówienia </w:t>
      </w:r>
      <w:r>
        <w:rPr>
          <w:rFonts w:ascii="Tahoma" w:hAnsi="Tahoma" w:cs="Tahoma"/>
          <w:b/>
          <w:lang w:eastAsia="pl-PL"/>
        </w:rPr>
        <w:t>jest usługa mycia pojazdów</w:t>
      </w:r>
    </w:p>
    <w:p w:rsidR="00D73836" w:rsidRPr="00D73836" w:rsidRDefault="00D73836" w:rsidP="00D73836">
      <w:pPr>
        <w:spacing w:before="0" w:after="0" w:line="240" w:lineRule="auto"/>
        <w:rPr>
          <w:rFonts w:ascii="Verdana" w:hAnsi="Verdana" w:cs="Tahoma"/>
          <w:b/>
          <w:lang w:eastAsia="pl-PL"/>
        </w:rPr>
      </w:pPr>
      <w:r w:rsidRPr="00D73836">
        <w:rPr>
          <w:rFonts w:ascii="Verdana" w:hAnsi="Verdana" w:cs="Tahoma"/>
          <w:b/>
          <w:lang w:eastAsia="pl-PL"/>
        </w:rPr>
        <w:t>I. DANE WYKONAWCY:</w:t>
      </w:r>
    </w:p>
    <w:p w:rsidR="00D73836" w:rsidRPr="00D73836" w:rsidRDefault="00D73836" w:rsidP="00D73836">
      <w:pPr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>1. Zarejestrowana nazwa Przedsiębiorstwa  ⃰:</w:t>
      </w:r>
    </w:p>
    <w:p w:rsidR="00D73836" w:rsidRPr="00D73836" w:rsidRDefault="00D73836" w:rsidP="00D73836">
      <w:pPr>
        <w:tabs>
          <w:tab w:val="center" w:leader="dot" w:pos="9356"/>
        </w:tabs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ab/>
      </w:r>
    </w:p>
    <w:p w:rsidR="00D73836" w:rsidRPr="00D73836" w:rsidRDefault="00D73836" w:rsidP="00D73836">
      <w:pPr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>2. Zarejestrowany adres Przedsiębiorstwa :</w:t>
      </w:r>
    </w:p>
    <w:p w:rsidR="00D73836" w:rsidRPr="00D73836" w:rsidRDefault="00D73836" w:rsidP="00D73836">
      <w:pPr>
        <w:tabs>
          <w:tab w:val="right" w:leader="dot" w:pos="9356"/>
        </w:tabs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ab/>
      </w:r>
    </w:p>
    <w:p w:rsidR="00D73836" w:rsidRPr="00D73836" w:rsidRDefault="00D73836" w:rsidP="00D73836">
      <w:pPr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>3. Adres do korespondencji (jeśli jest inny niż w pkt 2):</w:t>
      </w:r>
    </w:p>
    <w:p w:rsidR="00D73836" w:rsidRPr="00D73836" w:rsidRDefault="00D73836" w:rsidP="00D7383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ab/>
      </w:r>
    </w:p>
    <w:p w:rsidR="00D73836" w:rsidRPr="00D73836" w:rsidRDefault="00D73836" w:rsidP="00D7383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 xml:space="preserve">4. Osoba do kontaktów: </w:t>
      </w:r>
      <w:r w:rsidRPr="00D73836">
        <w:rPr>
          <w:rFonts w:ascii="Verdana" w:hAnsi="Verdana" w:cs="Tahoma"/>
          <w:lang w:eastAsia="pl-PL"/>
        </w:rPr>
        <w:tab/>
      </w:r>
    </w:p>
    <w:p w:rsidR="00D73836" w:rsidRPr="00D73836" w:rsidRDefault="00D73836" w:rsidP="00D7383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 xml:space="preserve">5. Numer telefonu: </w:t>
      </w:r>
      <w:r w:rsidRPr="00D73836">
        <w:rPr>
          <w:rFonts w:ascii="Verdana" w:hAnsi="Verdana" w:cs="Tahoma"/>
          <w:lang w:eastAsia="pl-PL"/>
        </w:rPr>
        <w:tab/>
      </w:r>
    </w:p>
    <w:p w:rsidR="00D73836" w:rsidRPr="00D73836" w:rsidRDefault="00D73836" w:rsidP="00D7383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val="en-US" w:eastAsia="pl-PL"/>
        </w:rPr>
      </w:pPr>
      <w:r w:rsidRPr="00D73836">
        <w:rPr>
          <w:rFonts w:ascii="Verdana" w:hAnsi="Verdana" w:cs="Tahoma"/>
          <w:lang w:val="en-US" w:eastAsia="pl-PL"/>
        </w:rPr>
        <w:t xml:space="preserve">6. </w:t>
      </w:r>
      <w:proofErr w:type="spellStart"/>
      <w:r w:rsidRPr="00D73836">
        <w:rPr>
          <w:rFonts w:ascii="Verdana" w:hAnsi="Verdana" w:cs="Tahoma"/>
          <w:lang w:val="en-US" w:eastAsia="pl-PL"/>
        </w:rPr>
        <w:t>Numer</w:t>
      </w:r>
      <w:proofErr w:type="spellEnd"/>
      <w:r w:rsidRPr="00D73836">
        <w:rPr>
          <w:rFonts w:ascii="Verdana" w:hAnsi="Verdana" w:cs="Tahoma"/>
          <w:lang w:val="en-US" w:eastAsia="pl-PL"/>
        </w:rPr>
        <w:t xml:space="preserve"> </w:t>
      </w:r>
      <w:proofErr w:type="spellStart"/>
      <w:r w:rsidRPr="00D73836">
        <w:rPr>
          <w:rFonts w:ascii="Verdana" w:hAnsi="Verdana" w:cs="Tahoma"/>
          <w:lang w:val="en-US" w:eastAsia="pl-PL"/>
        </w:rPr>
        <w:t>faxu</w:t>
      </w:r>
      <w:proofErr w:type="spellEnd"/>
      <w:r w:rsidRPr="00D73836">
        <w:rPr>
          <w:rFonts w:ascii="Verdana" w:hAnsi="Verdana" w:cs="Tahoma"/>
          <w:lang w:val="en-US" w:eastAsia="pl-PL"/>
        </w:rPr>
        <w:t xml:space="preserve">: </w:t>
      </w:r>
      <w:r w:rsidRPr="00D73836">
        <w:rPr>
          <w:rFonts w:ascii="Verdana" w:hAnsi="Verdana" w:cs="Tahoma"/>
          <w:lang w:val="en-US" w:eastAsia="pl-PL"/>
        </w:rPr>
        <w:tab/>
      </w:r>
    </w:p>
    <w:p w:rsidR="00D73836" w:rsidRPr="00D73836" w:rsidRDefault="00D73836" w:rsidP="00D7383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val="en-US" w:eastAsia="pl-PL"/>
        </w:rPr>
      </w:pPr>
      <w:r w:rsidRPr="00D73836">
        <w:rPr>
          <w:rFonts w:ascii="Verdana" w:hAnsi="Verdana" w:cs="Tahoma"/>
          <w:lang w:val="en-US" w:eastAsia="pl-PL"/>
        </w:rPr>
        <w:t xml:space="preserve">7. </w:t>
      </w:r>
      <w:proofErr w:type="spellStart"/>
      <w:r w:rsidRPr="00D73836">
        <w:rPr>
          <w:rFonts w:ascii="Verdana" w:hAnsi="Verdana" w:cs="Tahoma"/>
          <w:lang w:val="en-US" w:eastAsia="pl-PL"/>
        </w:rPr>
        <w:t>Adres</w:t>
      </w:r>
      <w:proofErr w:type="spellEnd"/>
      <w:r w:rsidRPr="00D73836">
        <w:rPr>
          <w:rFonts w:ascii="Verdana" w:hAnsi="Verdana" w:cs="Tahoma"/>
          <w:lang w:val="en-US" w:eastAsia="pl-PL"/>
        </w:rPr>
        <w:t xml:space="preserve"> e-mail: </w:t>
      </w:r>
      <w:r w:rsidRPr="00D73836">
        <w:rPr>
          <w:rFonts w:ascii="Verdana" w:hAnsi="Verdana" w:cs="Tahoma"/>
          <w:lang w:val="en-US" w:eastAsia="pl-PL"/>
        </w:rPr>
        <w:tab/>
      </w:r>
    </w:p>
    <w:p w:rsidR="00D73836" w:rsidRPr="00D73836" w:rsidRDefault="00D73836" w:rsidP="00D73836">
      <w:pPr>
        <w:tabs>
          <w:tab w:val="right" w:leader="dot" w:pos="9356"/>
        </w:tabs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 xml:space="preserve">8. Regon: </w:t>
      </w:r>
      <w:r w:rsidRPr="00D73836">
        <w:rPr>
          <w:rFonts w:ascii="Verdana" w:hAnsi="Verdana" w:cs="Tahoma"/>
          <w:lang w:eastAsia="pl-PL"/>
        </w:rPr>
        <w:tab/>
      </w:r>
    </w:p>
    <w:p w:rsidR="00D73836" w:rsidRPr="00D73836" w:rsidRDefault="00D73836" w:rsidP="00D73836">
      <w:pPr>
        <w:tabs>
          <w:tab w:val="right" w:leader="dot" w:pos="9356"/>
        </w:tabs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 xml:space="preserve">9. NIP: </w:t>
      </w:r>
      <w:r w:rsidRPr="00D73836">
        <w:rPr>
          <w:rFonts w:ascii="Verdana" w:hAnsi="Verdana" w:cs="Tahoma"/>
          <w:lang w:eastAsia="pl-PL"/>
        </w:rPr>
        <w:tab/>
      </w:r>
    </w:p>
    <w:p w:rsidR="00D73836" w:rsidRPr="00D73836" w:rsidRDefault="00D73836" w:rsidP="00D73836">
      <w:pPr>
        <w:spacing w:before="0" w:after="0" w:line="240" w:lineRule="auto"/>
        <w:jc w:val="both"/>
        <w:rPr>
          <w:rFonts w:ascii="Verdana" w:hAnsi="Verdana"/>
          <w:lang w:eastAsia="pl-PL"/>
        </w:rPr>
      </w:pPr>
      <w:r w:rsidRPr="00D73836">
        <w:rPr>
          <w:rFonts w:ascii="Verdana" w:hAnsi="Verdana"/>
          <w:lang w:eastAsia="pl-PL"/>
        </w:rPr>
        <w:t>10. Informacja o przedsiębiorstwie Wykonawcy.</w:t>
      </w:r>
    </w:p>
    <w:p w:rsidR="00D73836" w:rsidRPr="00D73836" w:rsidRDefault="00D73836" w:rsidP="00D73836">
      <w:pPr>
        <w:tabs>
          <w:tab w:val="right" w:leader="dot" w:pos="9356"/>
        </w:tabs>
        <w:spacing w:before="0" w:after="0" w:line="240" w:lineRule="auto"/>
        <w:jc w:val="both"/>
        <w:rPr>
          <w:rFonts w:ascii="Verdana" w:hAnsi="Verdana"/>
          <w:lang w:eastAsia="pl-PL"/>
        </w:rPr>
      </w:pPr>
      <w:r w:rsidRPr="00D73836">
        <w:rPr>
          <w:rFonts w:ascii="Verdana" w:hAnsi="Verdana"/>
          <w:lang w:eastAsia="pl-PL"/>
        </w:rPr>
        <w:t xml:space="preserve">Proszę o wskazanie czy Wykonawca jest mikroprzedsiębiorstwem, małym przedsiębiorstwem czy średnim przedsiębiorstwem </w:t>
      </w:r>
      <w:r w:rsidRPr="00D73836">
        <w:rPr>
          <w:rFonts w:ascii="Verdana" w:hAnsi="Verdana"/>
          <w:lang w:eastAsia="pl-PL"/>
        </w:rPr>
        <w:tab/>
        <w:t>**</w:t>
      </w:r>
    </w:p>
    <w:p w:rsidR="00D73836" w:rsidRDefault="00D73836" w:rsidP="002B2B6A">
      <w:pPr>
        <w:spacing w:before="0" w:after="0" w:line="240" w:lineRule="auto"/>
        <w:rPr>
          <w:rFonts w:ascii="Tahoma" w:hAnsi="Tahoma" w:cs="Tahoma"/>
          <w:b/>
          <w:lang w:eastAsia="pl-PL"/>
        </w:rPr>
      </w:pPr>
    </w:p>
    <w:p w:rsidR="002B2B6A" w:rsidRPr="002B2B6A" w:rsidRDefault="002B2B6A" w:rsidP="002B2B6A">
      <w:pPr>
        <w:spacing w:before="0" w:after="0" w:line="240" w:lineRule="auto"/>
        <w:rPr>
          <w:rFonts w:ascii="Tahoma" w:hAnsi="Tahoma" w:cs="Tahoma"/>
          <w:b/>
          <w:lang w:eastAsia="pl-PL"/>
        </w:rPr>
      </w:pPr>
      <w:r w:rsidRPr="002B2B6A">
        <w:rPr>
          <w:rFonts w:ascii="Tahoma" w:hAnsi="Tahoma" w:cs="Tahoma"/>
          <w:b/>
          <w:lang w:eastAsia="pl-PL"/>
        </w:rPr>
        <w:t>II. CENA:</w:t>
      </w:r>
    </w:p>
    <w:p w:rsidR="002B2B6A" w:rsidRDefault="002B2B6A" w:rsidP="002B2B6A">
      <w:pPr>
        <w:spacing w:before="0" w:after="0" w:line="240" w:lineRule="auto"/>
        <w:rPr>
          <w:rFonts w:ascii="Tahoma" w:hAnsi="Tahoma" w:cs="Tahoma"/>
          <w:b/>
          <w:szCs w:val="24"/>
          <w:lang w:eastAsia="pl-PL"/>
        </w:rPr>
      </w:pPr>
      <w:r w:rsidRPr="002B2B6A">
        <w:rPr>
          <w:rFonts w:ascii="Tahoma" w:hAnsi="Tahoma" w:cs="Tahoma"/>
          <w:b/>
          <w:szCs w:val="24"/>
          <w:lang w:eastAsia="pl-PL"/>
        </w:rPr>
        <w:t>Składam ofertę na wykonanie przedmiotu zamówienia zgodnie z opisem zawartym w zaproszeniu oraz istotnych postanowieniach umowy:</w:t>
      </w:r>
    </w:p>
    <w:p w:rsidR="00707153" w:rsidRPr="002B2B6A" w:rsidRDefault="00707153" w:rsidP="002B2B6A">
      <w:pPr>
        <w:spacing w:before="0" w:after="0" w:line="240" w:lineRule="auto"/>
        <w:rPr>
          <w:rFonts w:ascii="Tahoma" w:hAnsi="Tahoma" w:cs="Tahoma"/>
          <w:b/>
          <w:lang w:eastAsia="pl-P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32"/>
        <w:gridCol w:w="2410"/>
        <w:gridCol w:w="1276"/>
        <w:gridCol w:w="1984"/>
        <w:gridCol w:w="992"/>
        <w:gridCol w:w="1311"/>
      </w:tblGrid>
      <w:tr w:rsidR="00707153" w:rsidRPr="005B0443" w:rsidTr="00E4497D">
        <w:tc>
          <w:tcPr>
            <w:tcW w:w="486" w:type="dxa"/>
            <w:shd w:val="clear" w:color="auto" w:fill="auto"/>
          </w:tcPr>
          <w:p w:rsidR="00707153" w:rsidRPr="00C961D6" w:rsidRDefault="00707153" w:rsidP="00E4497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LP</w:t>
            </w:r>
          </w:p>
        </w:tc>
        <w:tc>
          <w:tcPr>
            <w:tcW w:w="2032" w:type="dxa"/>
            <w:shd w:val="clear" w:color="auto" w:fill="auto"/>
          </w:tcPr>
          <w:p w:rsidR="00707153" w:rsidRPr="00C961D6" w:rsidRDefault="00707153" w:rsidP="00E4497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RODZAJ USŁUGI</w:t>
            </w:r>
          </w:p>
        </w:tc>
        <w:tc>
          <w:tcPr>
            <w:tcW w:w="2410" w:type="dxa"/>
            <w:shd w:val="clear" w:color="auto" w:fill="auto"/>
          </w:tcPr>
          <w:p w:rsidR="00707153" w:rsidRPr="00C961D6" w:rsidRDefault="00707153" w:rsidP="00E4497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ZAKRES PRAC</w:t>
            </w:r>
          </w:p>
        </w:tc>
        <w:tc>
          <w:tcPr>
            <w:tcW w:w="1276" w:type="dxa"/>
            <w:shd w:val="clear" w:color="auto" w:fill="auto"/>
          </w:tcPr>
          <w:p w:rsidR="00707153" w:rsidRPr="00C961D6" w:rsidRDefault="00707153" w:rsidP="00E4497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RO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C961D6">
              <w:rPr>
                <w:rFonts w:ascii="Times New Roman" w:hAnsi="Times New Roman"/>
                <w:sz w:val="22"/>
                <w:szCs w:val="22"/>
              </w:rPr>
              <w:t>ZAJ POJAZDU</w:t>
            </w:r>
          </w:p>
        </w:tc>
        <w:tc>
          <w:tcPr>
            <w:tcW w:w="1984" w:type="dxa"/>
            <w:shd w:val="clear" w:color="auto" w:fill="auto"/>
          </w:tcPr>
          <w:p w:rsidR="00707153" w:rsidRPr="00C961D6" w:rsidRDefault="00707153" w:rsidP="00E4497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JED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C961D6">
              <w:rPr>
                <w:rFonts w:ascii="Times New Roman" w:hAnsi="Times New Roman"/>
                <w:sz w:val="22"/>
                <w:szCs w:val="22"/>
              </w:rPr>
              <w:t xml:space="preserve"> CENA BRUTTO</w:t>
            </w:r>
          </w:p>
        </w:tc>
        <w:tc>
          <w:tcPr>
            <w:tcW w:w="992" w:type="dxa"/>
          </w:tcPr>
          <w:p w:rsidR="00707153" w:rsidRDefault="00707153" w:rsidP="00E4497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</w:t>
            </w:r>
          </w:p>
          <w:p w:rsidR="00707153" w:rsidRPr="00C961D6" w:rsidRDefault="00707153" w:rsidP="00E4497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MYĆ</w:t>
            </w:r>
          </w:p>
        </w:tc>
        <w:tc>
          <w:tcPr>
            <w:tcW w:w="1311" w:type="dxa"/>
          </w:tcPr>
          <w:p w:rsidR="00707153" w:rsidRDefault="00707153" w:rsidP="00E4497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</w:t>
            </w:r>
          </w:p>
          <w:p w:rsidR="00707153" w:rsidRPr="002019AB" w:rsidRDefault="00707153" w:rsidP="00E4497D">
            <w:pPr>
              <w:spacing w:before="0"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19AB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Pr="002019AB">
              <w:rPr>
                <w:rFonts w:ascii="Times New Roman" w:hAnsi="Times New Roman"/>
                <w:sz w:val="12"/>
                <w:szCs w:val="12"/>
              </w:rPr>
              <w:t>Jed</w:t>
            </w:r>
            <w:proofErr w:type="spellEnd"/>
            <w:r w:rsidRPr="002019AB">
              <w:rPr>
                <w:rFonts w:ascii="Times New Roman" w:hAnsi="Times New Roman"/>
                <w:sz w:val="12"/>
                <w:szCs w:val="12"/>
              </w:rPr>
              <w:t>. cena brutto x ilość)</w:t>
            </w:r>
          </w:p>
        </w:tc>
      </w:tr>
      <w:tr w:rsidR="00707153" w:rsidRPr="005B0443" w:rsidTr="00E4497D">
        <w:tc>
          <w:tcPr>
            <w:tcW w:w="48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MYCIE PODSTAWOWE</w:t>
            </w:r>
          </w:p>
        </w:tc>
        <w:tc>
          <w:tcPr>
            <w:tcW w:w="2410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mycie podstawowe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aktywna piana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wycieranie pojazdu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woskowanie</w:t>
            </w:r>
          </w:p>
        </w:tc>
        <w:tc>
          <w:tcPr>
            <w:tcW w:w="127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Osobowy</w:t>
            </w:r>
          </w:p>
        </w:tc>
        <w:tc>
          <w:tcPr>
            <w:tcW w:w="1984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7153" w:rsidRPr="00C961D6" w:rsidRDefault="001448EB" w:rsidP="00E4497D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7153">
              <w:rPr>
                <w:sz w:val="22"/>
                <w:szCs w:val="22"/>
              </w:rPr>
              <w:t>5</w:t>
            </w:r>
          </w:p>
        </w:tc>
        <w:tc>
          <w:tcPr>
            <w:tcW w:w="1311" w:type="dxa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707153" w:rsidRPr="005B0443" w:rsidTr="00E4497D">
        <w:tc>
          <w:tcPr>
            <w:tcW w:w="48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MYCIE KOMPLEKSOWE</w:t>
            </w:r>
          </w:p>
        </w:tc>
        <w:tc>
          <w:tcPr>
            <w:tcW w:w="2410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mycie podstawowe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aktywna piana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wycieranie pojazdu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woskowanie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odkurzanie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czyszczenie plastików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czyszczenie szyb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nabłyszczanie opon</w:t>
            </w:r>
          </w:p>
        </w:tc>
        <w:tc>
          <w:tcPr>
            <w:tcW w:w="127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Osobowy</w:t>
            </w:r>
          </w:p>
        </w:tc>
        <w:tc>
          <w:tcPr>
            <w:tcW w:w="1984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7153" w:rsidRPr="00C961D6" w:rsidRDefault="001448EB" w:rsidP="00E4497D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07153">
              <w:rPr>
                <w:sz w:val="22"/>
                <w:szCs w:val="22"/>
              </w:rPr>
              <w:t>5</w:t>
            </w:r>
          </w:p>
        </w:tc>
        <w:tc>
          <w:tcPr>
            <w:tcW w:w="1311" w:type="dxa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707153" w:rsidRPr="005B0443" w:rsidTr="00E4497D">
        <w:tc>
          <w:tcPr>
            <w:tcW w:w="48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MYCIE PODSTAWOWE</w:t>
            </w:r>
          </w:p>
        </w:tc>
        <w:tc>
          <w:tcPr>
            <w:tcW w:w="2410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mycie podstawowe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aktywna piana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wycieranie pojazdu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 -woskowanie</w:t>
            </w:r>
          </w:p>
        </w:tc>
        <w:tc>
          <w:tcPr>
            <w:tcW w:w="127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Furgon</w:t>
            </w:r>
          </w:p>
        </w:tc>
        <w:tc>
          <w:tcPr>
            <w:tcW w:w="1984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7153" w:rsidRPr="00C961D6" w:rsidRDefault="001448EB" w:rsidP="00E4497D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07153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707153" w:rsidRPr="005B0443" w:rsidTr="00E4497D">
        <w:tc>
          <w:tcPr>
            <w:tcW w:w="48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032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MYCIE KOMPLEKSOWE</w:t>
            </w:r>
          </w:p>
        </w:tc>
        <w:tc>
          <w:tcPr>
            <w:tcW w:w="2410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mycie podstawowe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aktywna piana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wycieranie pojazdu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woskowanie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odkurzanie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tym przedział biurowy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czyszczenie plastików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C961D6">
              <w:rPr>
                <w:rFonts w:ascii="Times New Roman" w:hAnsi="Times New Roman"/>
                <w:sz w:val="22"/>
                <w:szCs w:val="22"/>
              </w:rPr>
              <w:t>kierownica, kokpit, plastikowe boki drzwi)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czyszczenie wszystkich </w:t>
            </w:r>
            <w:r w:rsidRPr="00C961D6">
              <w:rPr>
                <w:rFonts w:ascii="Times New Roman" w:hAnsi="Times New Roman"/>
                <w:sz w:val="22"/>
                <w:szCs w:val="22"/>
              </w:rPr>
              <w:t>szyb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tym przedział biurowy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nabłyszczanie opon</w:t>
            </w:r>
          </w:p>
        </w:tc>
        <w:tc>
          <w:tcPr>
            <w:tcW w:w="127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Furgon</w:t>
            </w:r>
          </w:p>
        </w:tc>
        <w:tc>
          <w:tcPr>
            <w:tcW w:w="1984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7153" w:rsidRPr="00C961D6" w:rsidRDefault="001448EB" w:rsidP="00E4497D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07153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707153" w:rsidRPr="005B0443" w:rsidTr="00E4497D">
        <w:tc>
          <w:tcPr>
            <w:tcW w:w="48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032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MYCIE PRZEDZIAŁU TECHNICZNEGO</w:t>
            </w:r>
          </w:p>
        </w:tc>
        <w:tc>
          <w:tcPr>
            <w:tcW w:w="2410" w:type="dxa"/>
            <w:shd w:val="clear" w:color="auto" w:fill="auto"/>
          </w:tcPr>
          <w:p w:rsidR="00707153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odkurzanie</w:t>
            </w:r>
          </w:p>
          <w:p w:rsidR="00707153" w:rsidRPr="002019AB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mycie ręczne</w:t>
            </w:r>
          </w:p>
        </w:tc>
        <w:tc>
          <w:tcPr>
            <w:tcW w:w="127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Furgon</w:t>
            </w:r>
          </w:p>
        </w:tc>
        <w:tc>
          <w:tcPr>
            <w:tcW w:w="1984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7153" w:rsidRPr="00C961D6" w:rsidRDefault="001448EB" w:rsidP="00E4497D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7153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707153" w:rsidRPr="005B0443" w:rsidTr="00E4497D">
        <w:tc>
          <w:tcPr>
            <w:tcW w:w="48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MYCIE KOMPLEKSOWE</w:t>
            </w:r>
          </w:p>
        </w:tc>
        <w:tc>
          <w:tcPr>
            <w:tcW w:w="2410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mycie podstawowe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aktywna piana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wycieranie pojazdu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woskowanie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odkurzanie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czyszczenie plastików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czyszczenie szyb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nabłyszczanie opon</w:t>
            </w:r>
          </w:p>
        </w:tc>
        <w:tc>
          <w:tcPr>
            <w:tcW w:w="127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Motocykl</w:t>
            </w:r>
          </w:p>
        </w:tc>
        <w:tc>
          <w:tcPr>
            <w:tcW w:w="1984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1" w:type="dxa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707153" w:rsidRPr="005B0443" w:rsidTr="00E4497D">
        <w:tc>
          <w:tcPr>
            <w:tcW w:w="48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032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ODKURZANIE</w:t>
            </w:r>
          </w:p>
        </w:tc>
        <w:tc>
          <w:tcPr>
            <w:tcW w:w="2410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-odkurzanie</w:t>
            </w:r>
          </w:p>
        </w:tc>
        <w:tc>
          <w:tcPr>
            <w:tcW w:w="127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7153" w:rsidRPr="00C961D6" w:rsidRDefault="001448EB" w:rsidP="00E4497D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5" w:name="_GoBack"/>
            <w:bookmarkEnd w:id="5"/>
            <w:r w:rsidR="00707153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707153" w:rsidRPr="005B0443" w:rsidTr="00E4497D">
        <w:tc>
          <w:tcPr>
            <w:tcW w:w="48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718" w:type="dxa"/>
            <w:gridSpan w:val="3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961D6">
              <w:rPr>
                <w:rFonts w:ascii="Times New Roman" w:hAnsi="Times New Roman"/>
                <w:b/>
                <w:sz w:val="22"/>
                <w:szCs w:val="22"/>
              </w:rPr>
              <w:t>Suma brutto pozycji od 1 do 7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</w:tbl>
    <w:p w:rsidR="002B2B6A" w:rsidRPr="002019AB" w:rsidRDefault="002B2B6A" w:rsidP="002019AB">
      <w:pPr>
        <w:rPr>
          <w:lang w:eastAsia="pl-PL"/>
        </w:rPr>
      </w:pPr>
    </w:p>
    <w:p w:rsidR="00A7224F" w:rsidRDefault="00A7224F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D73836" w:rsidRPr="00D73836" w:rsidRDefault="00D73836" w:rsidP="00D73836">
      <w:pPr>
        <w:tabs>
          <w:tab w:val="left" w:pos="284"/>
        </w:tabs>
        <w:spacing w:before="19" w:after="0" w:line="244" w:lineRule="auto"/>
        <w:ind w:right="107"/>
        <w:rPr>
          <w:rFonts w:ascii="Verdana" w:hAnsi="Verdana"/>
          <w:b/>
          <w:lang w:eastAsia="pl-PL"/>
        </w:rPr>
      </w:pPr>
      <w:r w:rsidRPr="00D73836">
        <w:rPr>
          <w:rFonts w:ascii="Verdana" w:hAnsi="Verdana"/>
          <w:b/>
          <w:lang w:eastAsia="pl-PL"/>
        </w:rPr>
        <w:t>Wartość brutto (słownie) …………………………………………………………………………………..</w:t>
      </w:r>
    </w:p>
    <w:p w:rsidR="00D73836" w:rsidRPr="00D73836" w:rsidRDefault="00D73836" w:rsidP="00D73836">
      <w:pPr>
        <w:tabs>
          <w:tab w:val="left" w:pos="284"/>
        </w:tabs>
        <w:spacing w:before="19" w:after="0" w:line="244" w:lineRule="auto"/>
        <w:ind w:right="107"/>
        <w:jc w:val="both"/>
        <w:rPr>
          <w:rFonts w:ascii="Verdana" w:hAnsi="Verdana"/>
          <w:b/>
          <w:lang w:eastAsia="pl-PL"/>
        </w:rPr>
      </w:pPr>
    </w:p>
    <w:p w:rsidR="00D73836" w:rsidRPr="00D73836" w:rsidRDefault="00D73836" w:rsidP="00D73836">
      <w:pPr>
        <w:spacing w:before="0" w:after="0" w:line="240" w:lineRule="auto"/>
        <w:rPr>
          <w:rFonts w:ascii="Verdana" w:hAnsi="Verdana" w:cs="Tahoma"/>
          <w:color w:val="000000"/>
          <w:lang w:eastAsia="pl-PL"/>
        </w:rPr>
      </w:pPr>
      <w:r w:rsidRPr="00D73836">
        <w:rPr>
          <w:rFonts w:ascii="Verdana" w:hAnsi="Verdana" w:cs="Tahoma"/>
          <w:color w:val="000000"/>
          <w:lang w:eastAsia="pl-PL"/>
        </w:rPr>
        <w:t xml:space="preserve">Stawka podatku VAT: </w:t>
      </w:r>
      <w:r w:rsidRPr="00D73836">
        <w:rPr>
          <w:rFonts w:ascii="Verdana" w:hAnsi="Verdana" w:cs="Tahoma"/>
          <w:b/>
          <w:color w:val="000000"/>
          <w:lang w:eastAsia="pl-PL"/>
        </w:rPr>
        <w:t>…………..</w:t>
      </w:r>
      <w:r w:rsidRPr="00D73836">
        <w:rPr>
          <w:rFonts w:ascii="Verdana" w:hAnsi="Verdana" w:cs="Tahoma"/>
          <w:color w:val="000000"/>
          <w:lang w:eastAsia="pl-PL"/>
        </w:rPr>
        <w:t>%</w:t>
      </w:r>
    </w:p>
    <w:p w:rsidR="00D73836" w:rsidRPr="00D73836" w:rsidRDefault="00D73836" w:rsidP="00D73836">
      <w:pPr>
        <w:spacing w:before="0" w:after="0" w:line="240" w:lineRule="auto"/>
        <w:rPr>
          <w:rFonts w:ascii="Verdana" w:hAnsi="Verdana" w:cs="Tahoma"/>
          <w:color w:val="000000"/>
          <w:lang w:eastAsia="pl-PL"/>
        </w:rPr>
      </w:pPr>
    </w:p>
    <w:p w:rsidR="00D73836" w:rsidRPr="00D73836" w:rsidRDefault="00D73836" w:rsidP="00D73836">
      <w:pPr>
        <w:spacing w:before="0" w:after="0" w:line="240" w:lineRule="auto"/>
        <w:jc w:val="both"/>
        <w:rPr>
          <w:rFonts w:ascii="Verdana" w:hAnsi="Verdana" w:cs="Tahoma"/>
          <w:color w:val="000000"/>
          <w:lang w:eastAsia="pl-PL"/>
        </w:rPr>
      </w:pPr>
      <w:r w:rsidRPr="00D73836">
        <w:rPr>
          <w:rFonts w:ascii="Verdana" w:hAnsi="Verdana" w:cs="Tahoma"/>
          <w:color w:val="000000"/>
          <w:lang w:eastAsia="pl-PL"/>
        </w:rPr>
        <w:t>Zrealizuję zamówienie w terminie określonym w zapytaniu ofertowym .</w:t>
      </w:r>
    </w:p>
    <w:p w:rsidR="00D73836" w:rsidRPr="00D73836" w:rsidRDefault="00D73836" w:rsidP="00D73836">
      <w:pPr>
        <w:spacing w:before="0" w:after="0" w:line="240" w:lineRule="auto"/>
        <w:jc w:val="both"/>
        <w:rPr>
          <w:rFonts w:ascii="Verdana" w:hAnsi="Verdana" w:cs="Tahoma"/>
          <w:color w:val="000000"/>
          <w:lang w:eastAsia="pl-PL"/>
        </w:rPr>
      </w:pPr>
      <w:r w:rsidRPr="00D73836">
        <w:rPr>
          <w:rFonts w:ascii="Verdana" w:hAnsi="Verdana" w:cs="Tahoma"/>
          <w:color w:val="000000"/>
          <w:lang w:eastAsia="pl-PL"/>
        </w:rPr>
        <w:t>Wyrażam zgodę na termin płatności faktury określony w Istotne Postanowienia Umowy.</w:t>
      </w:r>
    </w:p>
    <w:p w:rsidR="00D73836" w:rsidRPr="00D73836" w:rsidRDefault="00D73836" w:rsidP="00D73836">
      <w:pPr>
        <w:spacing w:before="0" w:after="0" w:line="240" w:lineRule="auto"/>
        <w:jc w:val="both"/>
        <w:rPr>
          <w:rFonts w:ascii="Verdana" w:hAnsi="Verdana" w:cs="Tahoma"/>
          <w:iCs/>
          <w:color w:val="000000"/>
          <w:lang w:eastAsia="pl-PL"/>
        </w:rPr>
      </w:pPr>
      <w:r w:rsidRPr="00D73836">
        <w:rPr>
          <w:rFonts w:ascii="Verdana" w:hAnsi="Verdana" w:cs="Tahoma"/>
          <w:iCs/>
          <w:color w:val="000000"/>
          <w:lang w:eastAsia="pl-PL"/>
        </w:rPr>
        <w:t xml:space="preserve">Zapoznano się ze wszystkimi informacjami zawartymi w „Zaproszeniu do złożenia oferty” oraz nie wnoszę do niej żadnych uwag.  </w:t>
      </w:r>
    </w:p>
    <w:p w:rsidR="00D73836" w:rsidRPr="00D73836" w:rsidRDefault="00D73836" w:rsidP="00D73836">
      <w:pPr>
        <w:widowControl w:val="0"/>
        <w:spacing w:before="30" w:after="30" w:line="240" w:lineRule="auto"/>
        <w:jc w:val="both"/>
        <w:rPr>
          <w:rFonts w:ascii="Verdana" w:hAnsi="Verdana"/>
          <w:b/>
          <w:color w:val="000000"/>
          <w:lang w:eastAsia="pl-PL"/>
        </w:rPr>
      </w:pPr>
    </w:p>
    <w:p w:rsidR="00D73836" w:rsidRPr="00D73836" w:rsidRDefault="00D73836" w:rsidP="00D73836">
      <w:pPr>
        <w:widowControl w:val="0"/>
        <w:spacing w:before="30" w:after="30" w:line="240" w:lineRule="auto"/>
        <w:jc w:val="both"/>
        <w:rPr>
          <w:rFonts w:ascii="Verdana" w:hAnsi="Verdana" w:cs="Tahoma"/>
          <w:lang w:eastAsia="pl-PL"/>
        </w:rPr>
      </w:pPr>
      <w:r w:rsidRPr="00D73836">
        <w:rPr>
          <w:rFonts w:ascii="Verdana" w:hAnsi="Verdana"/>
          <w:b/>
          <w:color w:val="000000"/>
          <w:lang w:eastAsia="pl-PL"/>
        </w:rPr>
        <w:t>III.</w:t>
      </w:r>
      <w:r w:rsidRPr="00D73836">
        <w:rPr>
          <w:rFonts w:ascii="Verdana" w:hAnsi="Verdana"/>
          <w:color w:val="000000"/>
          <w:lang w:eastAsia="pl-PL"/>
        </w:rPr>
        <w:t xml:space="preserve"> Składając ofertę Wykonawca ma obowiązek poinformować zamawiającego, że wybór oferty będzie prowadzić do powstania u zamawiającego obowiązku podatkowego. </w:t>
      </w:r>
    </w:p>
    <w:p w:rsidR="00D73836" w:rsidRPr="00D73836" w:rsidRDefault="00D73836" w:rsidP="00D73836">
      <w:p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/>
          <w:color w:val="000000"/>
          <w:u w:val="single"/>
          <w:lang w:eastAsia="pl-PL"/>
        </w:rPr>
      </w:pPr>
      <w:r w:rsidRPr="00D73836">
        <w:rPr>
          <w:rFonts w:ascii="Verdana" w:hAnsi="Verdana"/>
          <w:color w:val="000000"/>
          <w:u w:val="single"/>
          <w:lang w:eastAsia="pl-PL"/>
        </w:rPr>
        <w:t xml:space="preserve">W przypadku gdy wybór oferty będzie prowadzić do powstania obowiązku podatkowego – proszę wskazać w ofercie: </w:t>
      </w:r>
    </w:p>
    <w:p w:rsidR="00D73836" w:rsidRPr="00D73836" w:rsidRDefault="00D73836" w:rsidP="00D73836">
      <w:p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/>
          <w:color w:val="000000"/>
          <w:lang w:eastAsia="pl-PL"/>
        </w:rPr>
      </w:pPr>
    </w:p>
    <w:p w:rsidR="00D73836" w:rsidRPr="00D73836" w:rsidRDefault="00D73836" w:rsidP="00D73836">
      <w:pPr>
        <w:tabs>
          <w:tab w:val="right" w:leader="dot" w:pos="9356"/>
        </w:tabs>
        <w:autoSpaceDE w:val="0"/>
        <w:autoSpaceDN w:val="0"/>
        <w:adjustRightInd w:val="0"/>
        <w:spacing w:before="0" w:after="0" w:line="240" w:lineRule="auto"/>
        <w:rPr>
          <w:rFonts w:ascii="Verdana" w:hAnsi="Verdana"/>
          <w:color w:val="000000"/>
          <w:lang w:eastAsia="pl-PL"/>
        </w:rPr>
      </w:pPr>
      <w:r w:rsidRPr="00D73836">
        <w:rPr>
          <w:rFonts w:ascii="Verdana" w:hAnsi="Verdana"/>
          <w:color w:val="000000"/>
          <w:lang w:eastAsia="pl-PL"/>
        </w:rPr>
        <w:t xml:space="preserve">a) nazwę (rodzaj) towaru, którego dostawa lub świadczenie będzie prowadzić do powstania obowiązku podatkowego: </w:t>
      </w:r>
      <w:r w:rsidRPr="00D73836">
        <w:rPr>
          <w:rFonts w:ascii="Verdana" w:hAnsi="Verdana"/>
          <w:color w:val="000000"/>
          <w:lang w:eastAsia="pl-PL"/>
        </w:rPr>
        <w:tab/>
      </w:r>
    </w:p>
    <w:p w:rsidR="00D73836" w:rsidRPr="00D73836" w:rsidRDefault="00D73836" w:rsidP="00D73836">
      <w:pPr>
        <w:tabs>
          <w:tab w:val="right" w:leader="dot" w:pos="9356"/>
        </w:tabs>
        <w:autoSpaceDE w:val="0"/>
        <w:autoSpaceDN w:val="0"/>
        <w:adjustRightInd w:val="0"/>
        <w:spacing w:before="0" w:after="0" w:line="240" w:lineRule="auto"/>
        <w:rPr>
          <w:rFonts w:ascii="Verdana" w:hAnsi="Verdana"/>
          <w:color w:val="000000"/>
          <w:lang w:eastAsia="pl-PL"/>
        </w:rPr>
      </w:pPr>
      <w:r w:rsidRPr="00D73836">
        <w:rPr>
          <w:rFonts w:ascii="Verdana" w:hAnsi="Verdana"/>
          <w:color w:val="000000"/>
          <w:lang w:eastAsia="pl-PL"/>
        </w:rPr>
        <w:t xml:space="preserve">b) część postępowania, w której powyższy towar występuje: </w:t>
      </w:r>
      <w:r w:rsidRPr="00D73836">
        <w:rPr>
          <w:rFonts w:ascii="Verdana" w:hAnsi="Verdana"/>
          <w:color w:val="000000"/>
          <w:lang w:eastAsia="pl-PL"/>
        </w:rPr>
        <w:tab/>
      </w:r>
    </w:p>
    <w:p w:rsidR="00D73836" w:rsidRPr="00D73836" w:rsidRDefault="00D73836" w:rsidP="00D73836">
      <w:pPr>
        <w:tabs>
          <w:tab w:val="right" w:leader="dot" w:pos="9356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/>
          <w:color w:val="000000"/>
          <w:lang w:eastAsia="pl-PL"/>
        </w:rPr>
      </w:pPr>
      <w:r w:rsidRPr="00D73836">
        <w:rPr>
          <w:rFonts w:ascii="Verdana" w:hAnsi="Verdana"/>
          <w:color w:val="000000"/>
          <w:lang w:eastAsia="pl-PL"/>
        </w:rPr>
        <w:t xml:space="preserve">c) wartości towaru lub usługi, których dostawa lub świadczenie będzie prowadzić do powstania u zamawiającego obowiązku podatkowego bez kwoty podatku (netto): </w:t>
      </w:r>
      <w:r w:rsidRPr="00D73836">
        <w:rPr>
          <w:rFonts w:ascii="Verdana" w:hAnsi="Verdana"/>
          <w:color w:val="000000"/>
          <w:lang w:eastAsia="pl-PL"/>
        </w:rPr>
        <w:tab/>
      </w:r>
    </w:p>
    <w:p w:rsidR="00D73836" w:rsidRPr="00D73836" w:rsidRDefault="00D73836" w:rsidP="00D73836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Tahoma"/>
          <w:b/>
        </w:rPr>
      </w:pP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b/>
          <w:lang w:eastAsia="pl-PL"/>
        </w:rPr>
      </w:pPr>
      <w:r w:rsidRPr="00D73836">
        <w:rPr>
          <w:rFonts w:ascii="Verdana" w:hAnsi="Verdana" w:cs="Tahoma"/>
          <w:b/>
          <w:lang w:eastAsia="pl-PL"/>
        </w:rPr>
        <w:t>IV. Oświadczenie wymaganego od wykonawcy w zakresie wypełnienia obowiązków informacyjnych przewidzianych w art. 13 lub art. 14 RODO</w:t>
      </w: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lang w:eastAsia="pl-PL"/>
        </w:rPr>
      </w:pP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lang w:eastAsia="pl-PL"/>
        </w:rPr>
      </w:pP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b/>
          <w:lang w:eastAsia="pl-PL"/>
        </w:rPr>
        <w:t xml:space="preserve">V. </w:t>
      </w:r>
      <w:r w:rsidRPr="00D73836">
        <w:rPr>
          <w:rFonts w:ascii="Verdana" w:hAnsi="Verdana" w:cs="Tahoma"/>
          <w:lang w:eastAsia="pl-PL"/>
        </w:rPr>
        <w:t>Zapoznałem się z postanowieniami umowy.</w:t>
      </w:r>
    </w:p>
    <w:p w:rsidR="00D73836" w:rsidRPr="00D73836" w:rsidRDefault="00D73836" w:rsidP="00D73836">
      <w:pPr>
        <w:spacing w:before="0" w:after="0" w:line="240" w:lineRule="auto"/>
        <w:jc w:val="both"/>
        <w:rPr>
          <w:rFonts w:ascii="Verdana" w:hAnsi="Verdana" w:cs="Tahoma"/>
          <w:lang w:eastAsia="pl-PL"/>
        </w:rPr>
      </w:pP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color w:val="000000"/>
          <w:lang w:eastAsia="pl-PL"/>
        </w:rPr>
      </w:pP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color w:val="000000"/>
          <w:lang w:eastAsia="pl-PL"/>
        </w:rPr>
      </w:pP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color w:val="000000"/>
          <w:lang w:eastAsia="pl-PL"/>
        </w:rPr>
      </w:pPr>
      <w:r w:rsidRPr="00D73836">
        <w:rPr>
          <w:rFonts w:ascii="Verdana" w:hAnsi="Verdana" w:cs="Tahoma"/>
          <w:color w:val="000000"/>
          <w:lang w:eastAsia="pl-PL"/>
        </w:rPr>
        <w:t>data ………………………………</w:t>
      </w: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color w:val="000000"/>
          <w:lang w:eastAsia="pl-PL"/>
        </w:rPr>
      </w:pP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color w:val="000000"/>
          <w:lang w:eastAsia="pl-PL"/>
        </w:rPr>
      </w:pPr>
    </w:p>
    <w:p w:rsidR="00D73836" w:rsidRPr="00D73836" w:rsidRDefault="00D73836" w:rsidP="00D73836">
      <w:pPr>
        <w:spacing w:before="0" w:after="0" w:line="240" w:lineRule="auto"/>
        <w:jc w:val="center"/>
        <w:rPr>
          <w:rFonts w:ascii="Verdana" w:hAnsi="Verdana" w:cs="Tahoma"/>
          <w:lang w:eastAsia="pl-PL"/>
        </w:rPr>
      </w:pPr>
    </w:p>
    <w:p w:rsidR="00D73836" w:rsidRPr="00D73836" w:rsidRDefault="00D73836" w:rsidP="00D73836">
      <w:pPr>
        <w:tabs>
          <w:tab w:val="center" w:leader="dot" w:pos="5670"/>
        </w:tabs>
        <w:spacing w:before="0" w:after="0" w:line="240" w:lineRule="auto"/>
        <w:jc w:val="center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ab/>
      </w:r>
    </w:p>
    <w:p w:rsidR="00D73836" w:rsidRPr="00D73836" w:rsidRDefault="00D73836" w:rsidP="00D73836">
      <w:pPr>
        <w:spacing w:before="0" w:after="0" w:line="240" w:lineRule="auto"/>
        <w:jc w:val="center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 xml:space="preserve"> (podpis Wykonawcy lub jego upełnomocnionego przedstawiciela)</w:t>
      </w:r>
    </w:p>
    <w:p w:rsidR="00D73836" w:rsidRPr="00D73836" w:rsidRDefault="00D73836" w:rsidP="00D73836">
      <w:pPr>
        <w:spacing w:before="0" w:after="0" w:line="240" w:lineRule="auto"/>
        <w:rPr>
          <w:rFonts w:ascii="Verdana" w:hAnsi="Verdana" w:cs="Tahoma"/>
          <w:sz w:val="18"/>
          <w:szCs w:val="18"/>
          <w:lang w:eastAsia="pl-PL"/>
        </w:rPr>
      </w:pPr>
    </w:p>
    <w:p w:rsidR="00D73836" w:rsidRPr="00D73836" w:rsidRDefault="00D73836" w:rsidP="00D73836">
      <w:pPr>
        <w:spacing w:before="0" w:after="0" w:line="240" w:lineRule="auto"/>
        <w:rPr>
          <w:rFonts w:ascii="Verdana" w:hAnsi="Verdana" w:cs="Tahoma"/>
          <w:sz w:val="18"/>
          <w:szCs w:val="18"/>
          <w:lang w:eastAsia="pl-PL"/>
        </w:rPr>
      </w:pPr>
    </w:p>
    <w:p w:rsidR="00D73836" w:rsidRPr="00D73836" w:rsidRDefault="00D73836" w:rsidP="00D73836">
      <w:pPr>
        <w:spacing w:before="0" w:after="0" w:line="240" w:lineRule="auto"/>
        <w:jc w:val="both"/>
        <w:rPr>
          <w:rFonts w:ascii="Verdana" w:hAnsi="Verdana" w:cs="Tahoma"/>
          <w:sz w:val="14"/>
          <w:szCs w:val="14"/>
          <w:lang w:eastAsia="pl-PL"/>
        </w:rPr>
      </w:pPr>
      <w:r w:rsidRPr="00D73836">
        <w:rPr>
          <w:rFonts w:ascii="Verdana" w:hAnsi="Verdana" w:cs="Tahoma"/>
          <w:sz w:val="14"/>
          <w:szCs w:val="14"/>
          <w:lang w:eastAsia="pl-PL"/>
        </w:rPr>
        <w:t>* w przypadku, gdy ofertę składać będą wykonawcy wspólnie ubiegający się o udzielenie zamówienia – należy wpisać nazwę każdego z tych wykonawców</w:t>
      </w:r>
    </w:p>
    <w:p w:rsidR="00D73836" w:rsidRPr="00D73836" w:rsidRDefault="00D73836" w:rsidP="00D73836">
      <w:pPr>
        <w:spacing w:before="0" w:after="0" w:line="240" w:lineRule="auto"/>
        <w:jc w:val="both"/>
        <w:rPr>
          <w:rFonts w:ascii="Verdana" w:hAnsi="Verdana" w:cs="Tahoma"/>
          <w:sz w:val="14"/>
          <w:szCs w:val="14"/>
          <w:lang w:eastAsia="pl-PL"/>
        </w:rPr>
      </w:pPr>
    </w:p>
    <w:p w:rsidR="00D73836" w:rsidRPr="00D73836" w:rsidRDefault="00D73836" w:rsidP="00D73836">
      <w:pPr>
        <w:spacing w:before="0" w:after="0" w:line="240" w:lineRule="auto"/>
        <w:jc w:val="both"/>
        <w:rPr>
          <w:rFonts w:ascii="Verdana" w:hAnsi="Verdana" w:cs="Tahoma"/>
          <w:sz w:val="14"/>
          <w:szCs w:val="14"/>
          <w:lang w:eastAsia="pl-PL"/>
        </w:rPr>
      </w:pPr>
      <w:r w:rsidRPr="00D73836">
        <w:rPr>
          <w:rFonts w:ascii="Verdana" w:hAnsi="Verdana" w:cs="Tahoma"/>
          <w:sz w:val="14"/>
          <w:szCs w:val="14"/>
          <w:lang w:eastAsia="pl-PL"/>
        </w:rPr>
        <w:t>**</w:t>
      </w:r>
    </w:p>
    <w:p w:rsidR="00D73836" w:rsidRPr="00D73836" w:rsidRDefault="00D73836" w:rsidP="00D73836">
      <w:pPr>
        <w:numPr>
          <w:ilvl w:val="0"/>
          <w:numId w:val="12"/>
        </w:numPr>
        <w:spacing w:before="0" w:after="0" w:line="240" w:lineRule="auto"/>
        <w:ind w:left="142" w:hanging="142"/>
        <w:jc w:val="both"/>
        <w:rPr>
          <w:rFonts w:ascii="Verdana" w:hAnsi="Verdana" w:cs="Tahoma"/>
          <w:sz w:val="14"/>
          <w:szCs w:val="14"/>
          <w:lang w:eastAsia="pl-PL"/>
        </w:rPr>
      </w:pPr>
      <w:r w:rsidRPr="00D73836">
        <w:rPr>
          <w:rFonts w:ascii="Verdana" w:hAnsi="Verdana" w:cs="Tahoma"/>
          <w:sz w:val="14"/>
          <w:szCs w:val="14"/>
          <w:lang w:eastAsia="pl-PL"/>
        </w:rPr>
        <w:t>Mikro przedsiębiorstwo= przedsiębiorstwo, które zatrudnia mniej niż 10 osób i którego roczny obrót lub roczna suma bilansowa nie przekracza 2 mln EUR</w:t>
      </w:r>
    </w:p>
    <w:p w:rsidR="00D73836" w:rsidRPr="00D73836" w:rsidRDefault="00D73836" w:rsidP="00D73836">
      <w:pPr>
        <w:numPr>
          <w:ilvl w:val="0"/>
          <w:numId w:val="12"/>
        </w:numPr>
        <w:spacing w:before="0" w:after="0" w:line="240" w:lineRule="auto"/>
        <w:ind w:left="142" w:hanging="142"/>
        <w:jc w:val="both"/>
        <w:rPr>
          <w:rFonts w:ascii="Verdana" w:hAnsi="Verdana" w:cs="Tahoma"/>
          <w:sz w:val="14"/>
          <w:szCs w:val="14"/>
          <w:lang w:eastAsia="pl-PL"/>
        </w:rPr>
      </w:pPr>
      <w:r w:rsidRPr="00D73836">
        <w:rPr>
          <w:rFonts w:ascii="Verdana" w:hAnsi="Verdana" w:cs="Tahoma"/>
          <w:sz w:val="14"/>
          <w:szCs w:val="14"/>
          <w:lang w:eastAsia="pl-PL"/>
        </w:rPr>
        <w:t>Małe przedsiębiorstwo= przedsiębiorstwo, które zatrudnia mniej niż 50 osób i którego roczny obrót lub roczna suma bilansowa nie przekracza 10 mln EUR</w:t>
      </w:r>
    </w:p>
    <w:p w:rsidR="00D73836" w:rsidRPr="00D73836" w:rsidRDefault="00D73836" w:rsidP="00D73836">
      <w:pPr>
        <w:numPr>
          <w:ilvl w:val="0"/>
          <w:numId w:val="12"/>
        </w:numPr>
        <w:spacing w:before="0" w:after="0" w:line="240" w:lineRule="auto"/>
        <w:ind w:left="142" w:hanging="142"/>
        <w:jc w:val="both"/>
        <w:rPr>
          <w:rFonts w:ascii="Verdana" w:hAnsi="Verdana" w:cs="Tahoma"/>
          <w:sz w:val="14"/>
          <w:szCs w:val="14"/>
          <w:lang w:eastAsia="pl-PL"/>
        </w:rPr>
      </w:pPr>
      <w:r w:rsidRPr="00D73836">
        <w:rPr>
          <w:rFonts w:ascii="Verdana" w:hAnsi="Verdana" w:cs="Tahoma"/>
          <w:sz w:val="14"/>
          <w:szCs w:val="14"/>
          <w:lang w:eastAsia="pl-PL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D73836" w:rsidRPr="00D73836" w:rsidRDefault="00D73836" w:rsidP="00D73836">
      <w:pPr>
        <w:spacing w:before="0" w:after="0" w:line="240" w:lineRule="auto"/>
        <w:ind w:left="142"/>
        <w:jc w:val="both"/>
        <w:rPr>
          <w:rFonts w:ascii="Verdana" w:hAnsi="Verdana" w:cs="Tahoma"/>
          <w:sz w:val="14"/>
          <w:szCs w:val="14"/>
          <w:lang w:eastAsia="pl-PL"/>
        </w:rPr>
      </w:pP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sz w:val="14"/>
          <w:szCs w:val="14"/>
          <w:lang w:eastAsia="pl-PL"/>
        </w:rPr>
      </w:pPr>
      <w:r w:rsidRPr="00D73836">
        <w:rPr>
          <w:rFonts w:ascii="Verdana" w:hAnsi="Verdana" w:cs="Tahoma"/>
          <w:sz w:val="14"/>
          <w:szCs w:val="14"/>
          <w:lang w:eastAsia="pl-PL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sz w:val="14"/>
          <w:szCs w:val="14"/>
          <w:lang w:eastAsia="pl-PL"/>
        </w:rPr>
      </w:pP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sz w:val="14"/>
          <w:szCs w:val="14"/>
          <w:lang w:eastAsia="pl-PL"/>
        </w:rPr>
      </w:pPr>
      <w:r w:rsidRPr="00D73836">
        <w:rPr>
          <w:rFonts w:ascii="Verdana" w:hAnsi="Verdana" w:cs="Tahoma"/>
          <w:sz w:val="14"/>
          <w:szCs w:val="14"/>
          <w:lang w:eastAsia="pl-PL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2B6A" w:rsidRPr="00125C96" w:rsidRDefault="002B2B6A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sectPr w:rsidR="002B2B6A" w:rsidRPr="00125C96" w:rsidSect="00C961D6">
      <w:pgSz w:w="11906" w:h="16838"/>
      <w:pgMar w:top="1418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3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16"/>
  </w:num>
  <w:num w:numId="9">
    <w:abstractNumId w:val="23"/>
  </w:num>
  <w:num w:numId="10">
    <w:abstractNumId w:val="5"/>
  </w:num>
  <w:num w:numId="11">
    <w:abstractNumId w:val="13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F3776"/>
    <w:rsid w:val="001050BB"/>
    <w:rsid w:val="00107C6E"/>
    <w:rsid w:val="001216DA"/>
    <w:rsid w:val="00122CC4"/>
    <w:rsid w:val="00124846"/>
    <w:rsid w:val="00125C96"/>
    <w:rsid w:val="00135F11"/>
    <w:rsid w:val="001448EB"/>
    <w:rsid w:val="001520F0"/>
    <w:rsid w:val="00155F1A"/>
    <w:rsid w:val="00156D8F"/>
    <w:rsid w:val="001578D8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68AC"/>
    <w:rsid w:val="001B3700"/>
    <w:rsid w:val="001C5464"/>
    <w:rsid w:val="001C632F"/>
    <w:rsid w:val="001C6F72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7F1E"/>
    <w:rsid w:val="002210EA"/>
    <w:rsid w:val="00222977"/>
    <w:rsid w:val="00227D41"/>
    <w:rsid w:val="002302EE"/>
    <w:rsid w:val="00237944"/>
    <w:rsid w:val="0025125E"/>
    <w:rsid w:val="0025439F"/>
    <w:rsid w:val="0026152B"/>
    <w:rsid w:val="00275814"/>
    <w:rsid w:val="002758D4"/>
    <w:rsid w:val="00284FBF"/>
    <w:rsid w:val="00287B88"/>
    <w:rsid w:val="0029410E"/>
    <w:rsid w:val="002A3BEA"/>
    <w:rsid w:val="002A542E"/>
    <w:rsid w:val="002A5576"/>
    <w:rsid w:val="002B2277"/>
    <w:rsid w:val="002B2B6A"/>
    <w:rsid w:val="002B6415"/>
    <w:rsid w:val="002C3362"/>
    <w:rsid w:val="002D4E77"/>
    <w:rsid w:val="002D7467"/>
    <w:rsid w:val="002E30AB"/>
    <w:rsid w:val="002E32CD"/>
    <w:rsid w:val="002E4BB7"/>
    <w:rsid w:val="002F4287"/>
    <w:rsid w:val="00300338"/>
    <w:rsid w:val="00304715"/>
    <w:rsid w:val="0030695C"/>
    <w:rsid w:val="00307E4E"/>
    <w:rsid w:val="003101BD"/>
    <w:rsid w:val="003136D5"/>
    <w:rsid w:val="00313F9E"/>
    <w:rsid w:val="003152AD"/>
    <w:rsid w:val="003209DF"/>
    <w:rsid w:val="00332718"/>
    <w:rsid w:val="00333739"/>
    <w:rsid w:val="00341186"/>
    <w:rsid w:val="00352474"/>
    <w:rsid w:val="00353A2C"/>
    <w:rsid w:val="0035490A"/>
    <w:rsid w:val="00355653"/>
    <w:rsid w:val="00360CB2"/>
    <w:rsid w:val="0036595B"/>
    <w:rsid w:val="00372358"/>
    <w:rsid w:val="003777AF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04CC0"/>
    <w:rsid w:val="00412F81"/>
    <w:rsid w:val="00423489"/>
    <w:rsid w:val="00424849"/>
    <w:rsid w:val="004323C4"/>
    <w:rsid w:val="00433D10"/>
    <w:rsid w:val="004352D9"/>
    <w:rsid w:val="00440590"/>
    <w:rsid w:val="004455D3"/>
    <w:rsid w:val="00445CAF"/>
    <w:rsid w:val="004515BE"/>
    <w:rsid w:val="004635CA"/>
    <w:rsid w:val="0047076E"/>
    <w:rsid w:val="00470F1A"/>
    <w:rsid w:val="00471FAF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A6FA2"/>
    <w:rsid w:val="004B238B"/>
    <w:rsid w:val="004B2E41"/>
    <w:rsid w:val="004B3736"/>
    <w:rsid w:val="004C2971"/>
    <w:rsid w:val="004D1234"/>
    <w:rsid w:val="004D4E7E"/>
    <w:rsid w:val="004D6A17"/>
    <w:rsid w:val="004E08D4"/>
    <w:rsid w:val="004E6A14"/>
    <w:rsid w:val="004F43EB"/>
    <w:rsid w:val="004F6880"/>
    <w:rsid w:val="004F7AFD"/>
    <w:rsid w:val="0050053D"/>
    <w:rsid w:val="00502DE2"/>
    <w:rsid w:val="005035CF"/>
    <w:rsid w:val="00507E34"/>
    <w:rsid w:val="00515FC0"/>
    <w:rsid w:val="00516537"/>
    <w:rsid w:val="005228D7"/>
    <w:rsid w:val="00523850"/>
    <w:rsid w:val="00527AAA"/>
    <w:rsid w:val="00547258"/>
    <w:rsid w:val="005500F8"/>
    <w:rsid w:val="00554E39"/>
    <w:rsid w:val="0056520D"/>
    <w:rsid w:val="00577BC8"/>
    <w:rsid w:val="00585925"/>
    <w:rsid w:val="005960E1"/>
    <w:rsid w:val="005968D5"/>
    <w:rsid w:val="00596D4A"/>
    <w:rsid w:val="005A0BB2"/>
    <w:rsid w:val="005A0D05"/>
    <w:rsid w:val="005A6F2A"/>
    <w:rsid w:val="005B1807"/>
    <w:rsid w:val="005B37BF"/>
    <w:rsid w:val="005B3AC6"/>
    <w:rsid w:val="005D586A"/>
    <w:rsid w:val="005D5C85"/>
    <w:rsid w:val="005E2170"/>
    <w:rsid w:val="005E277C"/>
    <w:rsid w:val="005F62A7"/>
    <w:rsid w:val="005F6651"/>
    <w:rsid w:val="00600D85"/>
    <w:rsid w:val="006010E6"/>
    <w:rsid w:val="006045AF"/>
    <w:rsid w:val="00612AB6"/>
    <w:rsid w:val="006135C0"/>
    <w:rsid w:val="00616D88"/>
    <w:rsid w:val="006200ED"/>
    <w:rsid w:val="0062157C"/>
    <w:rsid w:val="006248B3"/>
    <w:rsid w:val="00626403"/>
    <w:rsid w:val="00634F4D"/>
    <w:rsid w:val="006364BA"/>
    <w:rsid w:val="00653538"/>
    <w:rsid w:val="006573F8"/>
    <w:rsid w:val="00666C95"/>
    <w:rsid w:val="00673341"/>
    <w:rsid w:val="006739E8"/>
    <w:rsid w:val="00687A61"/>
    <w:rsid w:val="00696D7E"/>
    <w:rsid w:val="0069782F"/>
    <w:rsid w:val="006B0108"/>
    <w:rsid w:val="006C4B05"/>
    <w:rsid w:val="006D1C27"/>
    <w:rsid w:val="006D2D9C"/>
    <w:rsid w:val="006D449F"/>
    <w:rsid w:val="006D5F54"/>
    <w:rsid w:val="006D7ED2"/>
    <w:rsid w:val="006E05B8"/>
    <w:rsid w:val="006E2C0F"/>
    <w:rsid w:val="006E6167"/>
    <w:rsid w:val="006F196F"/>
    <w:rsid w:val="006F2736"/>
    <w:rsid w:val="006F3A17"/>
    <w:rsid w:val="00705E70"/>
    <w:rsid w:val="00707153"/>
    <w:rsid w:val="00707851"/>
    <w:rsid w:val="00717D20"/>
    <w:rsid w:val="007210C6"/>
    <w:rsid w:val="00721640"/>
    <w:rsid w:val="0072322E"/>
    <w:rsid w:val="0072761A"/>
    <w:rsid w:val="0073036F"/>
    <w:rsid w:val="00732BCC"/>
    <w:rsid w:val="007345D9"/>
    <w:rsid w:val="00734F03"/>
    <w:rsid w:val="0073725B"/>
    <w:rsid w:val="00745629"/>
    <w:rsid w:val="00752FAE"/>
    <w:rsid w:val="0076275B"/>
    <w:rsid w:val="007634F7"/>
    <w:rsid w:val="00771B79"/>
    <w:rsid w:val="007761B3"/>
    <w:rsid w:val="007820F3"/>
    <w:rsid w:val="00793379"/>
    <w:rsid w:val="00794CE2"/>
    <w:rsid w:val="007A024B"/>
    <w:rsid w:val="007A0430"/>
    <w:rsid w:val="007A392D"/>
    <w:rsid w:val="007B241B"/>
    <w:rsid w:val="007B6DB5"/>
    <w:rsid w:val="007B7187"/>
    <w:rsid w:val="007C7C1B"/>
    <w:rsid w:val="007D0C3F"/>
    <w:rsid w:val="007D35F2"/>
    <w:rsid w:val="007D4CA8"/>
    <w:rsid w:val="007E0AB5"/>
    <w:rsid w:val="007E369A"/>
    <w:rsid w:val="007E4EA7"/>
    <w:rsid w:val="007E79C8"/>
    <w:rsid w:val="007F65DB"/>
    <w:rsid w:val="00801FBA"/>
    <w:rsid w:val="00804467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4DC7"/>
    <w:rsid w:val="00854FD3"/>
    <w:rsid w:val="008574BD"/>
    <w:rsid w:val="00857789"/>
    <w:rsid w:val="00863407"/>
    <w:rsid w:val="00863424"/>
    <w:rsid w:val="00865780"/>
    <w:rsid w:val="00867E9C"/>
    <w:rsid w:val="00876F30"/>
    <w:rsid w:val="00893328"/>
    <w:rsid w:val="008942EC"/>
    <w:rsid w:val="00896790"/>
    <w:rsid w:val="0089798E"/>
    <w:rsid w:val="008A48B8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7FB"/>
    <w:rsid w:val="00911C5B"/>
    <w:rsid w:val="0091454C"/>
    <w:rsid w:val="009171B1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633E5"/>
    <w:rsid w:val="00967E01"/>
    <w:rsid w:val="00970E9F"/>
    <w:rsid w:val="00972C04"/>
    <w:rsid w:val="00985F1E"/>
    <w:rsid w:val="009866A6"/>
    <w:rsid w:val="00990FB1"/>
    <w:rsid w:val="009A1512"/>
    <w:rsid w:val="009A2FE7"/>
    <w:rsid w:val="009A6BA5"/>
    <w:rsid w:val="009C2E0D"/>
    <w:rsid w:val="009C3B4B"/>
    <w:rsid w:val="009C48E7"/>
    <w:rsid w:val="009C4E70"/>
    <w:rsid w:val="009C4FDE"/>
    <w:rsid w:val="009D1B5D"/>
    <w:rsid w:val="009D4277"/>
    <w:rsid w:val="009D4765"/>
    <w:rsid w:val="009D7BCF"/>
    <w:rsid w:val="009E5516"/>
    <w:rsid w:val="009E6941"/>
    <w:rsid w:val="009E7316"/>
    <w:rsid w:val="009E736C"/>
    <w:rsid w:val="009F5571"/>
    <w:rsid w:val="009F758F"/>
    <w:rsid w:val="00A1132B"/>
    <w:rsid w:val="00A22F28"/>
    <w:rsid w:val="00A3070B"/>
    <w:rsid w:val="00A30D96"/>
    <w:rsid w:val="00A37895"/>
    <w:rsid w:val="00A37B38"/>
    <w:rsid w:val="00A45C6C"/>
    <w:rsid w:val="00A5030F"/>
    <w:rsid w:val="00A6087E"/>
    <w:rsid w:val="00A65791"/>
    <w:rsid w:val="00A66BED"/>
    <w:rsid w:val="00A7224F"/>
    <w:rsid w:val="00A76C7C"/>
    <w:rsid w:val="00A77BDF"/>
    <w:rsid w:val="00A8634F"/>
    <w:rsid w:val="00A94821"/>
    <w:rsid w:val="00A978BC"/>
    <w:rsid w:val="00AC1ED1"/>
    <w:rsid w:val="00AC5077"/>
    <w:rsid w:val="00AC7AA2"/>
    <w:rsid w:val="00AD022F"/>
    <w:rsid w:val="00AD27E8"/>
    <w:rsid w:val="00AD3517"/>
    <w:rsid w:val="00AD4BA5"/>
    <w:rsid w:val="00AE06CC"/>
    <w:rsid w:val="00AE100E"/>
    <w:rsid w:val="00AF2478"/>
    <w:rsid w:val="00AF35CD"/>
    <w:rsid w:val="00AF616C"/>
    <w:rsid w:val="00AF7434"/>
    <w:rsid w:val="00B036D0"/>
    <w:rsid w:val="00B039D7"/>
    <w:rsid w:val="00B33002"/>
    <w:rsid w:val="00B42AF4"/>
    <w:rsid w:val="00B52654"/>
    <w:rsid w:val="00B56824"/>
    <w:rsid w:val="00B57064"/>
    <w:rsid w:val="00B570CF"/>
    <w:rsid w:val="00B573D5"/>
    <w:rsid w:val="00B57E41"/>
    <w:rsid w:val="00B62586"/>
    <w:rsid w:val="00B631FD"/>
    <w:rsid w:val="00B81D2F"/>
    <w:rsid w:val="00B848B6"/>
    <w:rsid w:val="00B86771"/>
    <w:rsid w:val="00B92123"/>
    <w:rsid w:val="00B96452"/>
    <w:rsid w:val="00BA1362"/>
    <w:rsid w:val="00BA3721"/>
    <w:rsid w:val="00BA54A5"/>
    <w:rsid w:val="00BB44F3"/>
    <w:rsid w:val="00BC23FF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C03377"/>
    <w:rsid w:val="00C17282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80834"/>
    <w:rsid w:val="00C86D26"/>
    <w:rsid w:val="00C961D6"/>
    <w:rsid w:val="00CA11C2"/>
    <w:rsid w:val="00CA1A26"/>
    <w:rsid w:val="00CA1F8B"/>
    <w:rsid w:val="00CA5548"/>
    <w:rsid w:val="00CB29A2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4827"/>
    <w:rsid w:val="00CF55F6"/>
    <w:rsid w:val="00D00FA4"/>
    <w:rsid w:val="00D05BC5"/>
    <w:rsid w:val="00D11DF3"/>
    <w:rsid w:val="00D21B72"/>
    <w:rsid w:val="00D31E1E"/>
    <w:rsid w:val="00D33082"/>
    <w:rsid w:val="00D35ACD"/>
    <w:rsid w:val="00D369E9"/>
    <w:rsid w:val="00D4307D"/>
    <w:rsid w:val="00D51D65"/>
    <w:rsid w:val="00D67701"/>
    <w:rsid w:val="00D67FB4"/>
    <w:rsid w:val="00D70066"/>
    <w:rsid w:val="00D73836"/>
    <w:rsid w:val="00D74912"/>
    <w:rsid w:val="00D756DD"/>
    <w:rsid w:val="00D75A40"/>
    <w:rsid w:val="00D80122"/>
    <w:rsid w:val="00D8167B"/>
    <w:rsid w:val="00D82383"/>
    <w:rsid w:val="00D87C0B"/>
    <w:rsid w:val="00D94707"/>
    <w:rsid w:val="00D97100"/>
    <w:rsid w:val="00DA0008"/>
    <w:rsid w:val="00DB5371"/>
    <w:rsid w:val="00DB6218"/>
    <w:rsid w:val="00DB70BD"/>
    <w:rsid w:val="00DC083F"/>
    <w:rsid w:val="00DC4471"/>
    <w:rsid w:val="00DC4FE3"/>
    <w:rsid w:val="00DC576C"/>
    <w:rsid w:val="00DC7E55"/>
    <w:rsid w:val="00DD1425"/>
    <w:rsid w:val="00DE0AFF"/>
    <w:rsid w:val="00DE7188"/>
    <w:rsid w:val="00DF2D85"/>
    <w:rsid w:val="00DF6EC8"/>
    <w:rsid w:val="00E118F4"/>
    <w:rsid w:val="00E13EAE"/>
    <w:rsid w:val="00E16C1B"/>
    <w:rsid w:val="00E23128"/>
    <w:rsid w:val="00E312A1"/>
    <w:rsid w:val="00E3207A"/>
    <w:rsid w:val="00E32161"/>
    <w:rsid w:val="00E411A9"/>
    <w:rsid w:val="00E4604D"/>
    <w:rsid w:val="00E55FF6"/>
    <w:rsid w:val="00E56827"/>
    <w:rsid w:val="00E6599D"/>
    <w:rsid w:val="00E708B3"/>
    <w:rsid w:val="00E73C70"/>
    <w:rsid w:val="00E8712B"/>
    <w:rsid w:val="00E87538"/>
    <w:rsid w:val="00E87F3D"/>
    <w:rsid w:val="00EB7107"/>
    <w:rsid w:val="00EC0B01"/>
    <w:rsid w:val="00EC6AF7"/>
    <w:rsid w:val="00ED2C6E"/>
    <w:rsid w:val="00ED511A"/>
    <w:rsid w:val="00EE4BBB"/>
    <w:rsid w:val="00EE6D93"/>
    <w:rsid w:val="00EF0E64"/>
    <w:rsid w:val="00EF456E"/>
    <w:rsid w:val="00F00BEE"/>
    <w:rsid w:val="00F03A8A"/>
    <w:rsid w:val="00F04866"/>
    <w:rsid w:val="00F15F48"/>
    <w:rsid w:val="00F2350A"/>
    <w:rsid w:val="00F23A9F"/>
    <w:rsid w:val="00F24037"/>
    <w:rsid w:val="00F24A00"/>
    <w:rsid w:val="00F339AE"/>
    <w:rsid w:val="00F41C69"/>
    <w:rsid w:val="00F458F1"/>
    <w:rsid w:val="00F468F7"/>
    <w:rsid w:val="00F514CB"/>
    <w:rsid w:val="00F51BCA"/>
    <w:rsid w:val="00F54E8A"/>
    <w:rsid w:val="00F60B95"/>
    <w:rsid w:val="00F6286D"/>
    <w:rsid w:val="00F65017"/>
    <w:rsid w:val="00F80360"/>
    <w:rsid w:val="00F83603"/>
    <w:rsid w:val="00FA0009"/>
    <w:rsid w:val="00FA2944"/>
    <w:rsid w:val="00FA370F"/>
    <w:rsid w:val="00FB29A5"/>
    <w:rsid w:val="00FC1816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E809D-0E70-46A1-9C61-7398067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F79"/>
  </w:style>
  <w:style w:type="character" w:customStyle="1" w:styleId="TekstkomentarzaZnak">
    <w:name w:val="Tekst komentarza Znak"/>
    <w:link w:val="Tekstkomentarza"/>
    <w:uiPriority w:val="99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10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03CE-67D1-41D2-9D01-D89C5154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11</Pages>
  <Words>2925</Words>
  <Characters>17551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20436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29</cp:revision>
  <cp:lastPrinted>2019-02-26T11:44:00Z</cp:lastPrinted>
  <dcterms:created xsi:type="dcterms:W3CDTF">2017-01-12T13:15:00Z</dcterms:created>
  <dcterms:modified xsi:type="dcterms:W3CDTF">2019-03-07T08:36:00Z</dcterms:modified>
</cp:coreProperties>
</file>