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9D1525" w:rsidP="003136D5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4BA5"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Pr="00812E3C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  <w:lang w:val="pl-PL"/>
        </w:rPr>
      </w:pPr>
    </w:p>
    <w:p w:rsidR="003136D5" w:rsidRPr="00125C96" w:rsidRDefault="00B56824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bookmarkStart w:id="0" w:name="OLE_LINK1"/>
      <w:bookmarkStart w:id="1" w:name="OLE_LINK2"/>
      <w:r w:rsidRPr="00812E3C">
        <w:rPr>
          <w:rFonts w:ascii="Times New Roman" w:hAnsi="Times New Roman"/>
          <w:b/>
          <w:sz w:val="22"/>
          <w:szCs w:val="22"/>
          <w:lang w:val="pl-PL"/>
        </w:rPr>
        <w:t>O</w:t>
      </w:r>
      <w:r w:rsidR="00155F1A" w:rsidRPr="00812E3C">
        <w:rPr>
          <w:rFonts w:ascii="Times New Roman" w:hAnsi="Times New Roman"/>
          <w:b/>
          <w:sz w:val="22"/>
          <w:szCs w:val="22"/>
          <w:lang w:val="pl-PL"/>
        </w:rPr>
        <w:t>ferta</w:t>
      </w:r>
      <w:bookmarkEnd w:id="0"/>
      <w:bookmarkEnd w:id="1"/>
      <w:r w:rsidR="00695440">
        <w:rPr>
          <w:rFonts w:ascii="Times New Roman" w:hAnsi="Times New Roman"/>
          <w:b/>
          <w:sz w:val="22"/>
          <w:szCs w:val="22"/>
          <w:lang w:val="pl-PL"/>
        </w:rPr>
        <w:t xml:space="preserve"> na badanie wydatku energetycznego </w:t>
      </w:r>
      <w:r w:rsidR="00560DF9">
        <w:rPr>
          <w:rFonts w:ascii="Times New Roman" w:hAnsi="Times New Roman"/>
          <w:b/>
          <w:sz w:val="22"/>
          <w:szCs w:val="22"/>
          <w:lang w:val="pl-PL"/>
        </w:rPr>
        <w:t xml:space="preserve"> oraz sporządzenie raportu z badania </w:t>
      </w:r>
      <w:r w:rsidR="00695440">
        <w:rPr>
          <w:rFonts w:ascii="Times New Roman" w:hAnsi="Times New Roman"/>
          <w:b/>
          <w:sz w:val="22"/>
          <w:szCs w:val="22"/>
          <w:lang w:val="pl-PL"/>
        </w:rPr>
        <w:t xml:space="preserve">na stanowisku inspektora transportu drogowego </w:t>
      </w:r>
      <w:r w:rsidR="00EC5B21" w:rsidRPr="00812E3C">
        <w:rPr>
          <w:rFonts w:ascii="Times New Roman" w:hAnsi="Times New Roman"/>
          <w:b/>
          <w:sz w:val="22"/>
          <w:szCs w:val="22"/>
          <w:lang w:val="pl-PL"/>
        </w:rPr>
        <w:t>WITD</w:t>
      </w:r>
      <w:r w:rsidR="00695440">
        <w:rPr>
          <w:rFonts w:ascii="Times New Roman" w:hAnsi="Times New Roman"/>
          <w:b/>
          <w:sz w:val="22"/>
          <w:szCs w:val="22"/>
          <w:lang w:val="pl-PL"/>
        </w:rPr>
        <w:t xml:space="preserve"> we Wrocławiu. </w:t>
      </w:r>
      <w:r w:rsidR="00D46FE4">
        <w:rPr>
          <w:rFonts w:ascii="Times New Roman" w:hAnsi="Times New Roman"/>
          <w:b/>
          <w:sz w:val="22"/>
          <w:szCs w:val="22"/>
          <w:lang w:val="pl-PL"/>
        </w:rPr>
        <w:t>WAT.272.2.007</w:t>
      </w:r>
      <w:r w:rsidR="006C50A0">
        <w:rPr>
          <w:rFonts w:ascii="Times New Roman" w:hAnsi="Times New Roman"/>
          <w:b/>
          <w:sz w:val="22"/>
          <w:szCs w:val="22"/>
          <w:lang w:val="pl-PL"/>
        </w:rPr>
        <w:t>.075.2019.CO.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155F1A" w:rsidRPr="00125C96" w:rsidRDefault="00155F1A" w:rsidP="00125C96">
      <w:pPr>
        <w:spacing w:before="0" w:after="0"/>
        <w:rPr>
          <w:rFonts w:ascii="Times New Roman" w:hAnsi="Times New Roman"/>
          <w:b/>
          <w:sz w:val="22"/>
          <w:szCs w:val="22"/>
          <w:lang w:val="pl-PL"/>
        </w:rPr>
      </w:pPr>
      <w:r w:rsidRPr="00125C96">
        <w:rPr>
          <w:rFonts w:ascii="Times New Roman" w:hAnsi="Times New Roman"/>
          <w:b/>
          <w:sz w:val="22"/>
          <w:szCs w:val="22"/>
          <w:lang w:val="pl-PL"/>
        </w:rPr>
        <w:t xml:space="preserve">Wojewódzki Inspektorat Transportu Drogowego we Wrocławiu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b/>
          <w:sz w:val="22"/>
          <w:szCs w:val="22"/>
          <w:lang w:val="pl-PL"/>
        </w:rPr>
        <w:t>Adres Zamawiającego:</w:t>
      </w:r>
      <w:r w:rsidRPr="00125C96">
        <w:rPr>
          <w:rFonts w:ascii="Times New Roman" w:hAnsi="Times New Roman"/>
          <w:sz w:val="22"/>
          <w:szCs w:val="22"/>
          <w:lang w:val="pl-PL"/>
        </w:rPr>
        <w:t xml:space="preserve"> 51-165 Wrocław, ul. Krzywoustego 28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6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155F1A" w:rsidRPr="00942A21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021E72">
        <w:rPr>
          <w:rFonts w:ascii="Times New Roman" w:hAnsi="Times New Roman"/>
          <w:sz w:val="22"/>
          <w:szCs w:val="22"/>
          <w:lang w:val="de-DE"/>
        </w:rPr>
        <w:t>NI</w:t>
      </w:r>
      <w:r w:rsidRPr="00942A21">
        <w:rPr>
          <w:rFonts w:ascii="Times New Roman" w:hAnsi="Times New Roman"/>
          <w:sz w:val="22"/>
          <w:szCs w:val="22"/>
          <w:lang w:val="de-DE"/>
        </w:rPr>
        <w:t xml:space="preserve">P 897-16-67-142 </w:t>
      </w:r>
      <w:r w:rsidRPr="00942A21">
        <w:rPr>
          <w:rFonts w:ascii="Times New Roman" w:hAnsi="Times New Roman"/>
          <w:sz w:val="22"/>
          <w:szCs w:val="22"/>
          <w:lang w:val="de-DE"/>
        </w:rPr>
        <w:tab/>
      </w:r>
      <w:r w:rsidRPr="00942A21">
        <w:rPr>
          <w:rFonts w:ascii="Times New Roman" w:hAnsi="Times New Roman"/>
          <w:sz w:val="22"/>
          <w:szCs w:val="22"/>
          <w:lang w:val="de-DE"/>
        </w:rPr>
        <w:tab/>
        <w:t xml:space="preserve">REGON 932721175 </w:t>
      </w:r>
    </w:p>
    <w:p w:rsidR="00155F1A" w:rsidRPr="00942A21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 w:rsidRPr="00942A21">
        <w:rPr>
          <w:rFonts w:ascii="Times New Roman" w:hAnsi="Times New Roman"/>
          <w:sz w:val="22"/>
          <w:szCs w:val="22"/>
          <w:lang w:val="pl-PL"/>
        </w:rPr>
        <w:t xml:space="preserve">Czas urzędowania: od poniedziałku do piątku, w godzinach 7.30 -15.30 </w:t>
      </w:r>
    </w:p>
    <w:p w:rsidR="00155F1A" w:rsidRPr="00942A21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942A21">
        <w:rPr>
          <w:rFonts w:ascii="Times New Roman" w:hAnsi="Times New Roman"/>
          <w:sz w:val="22"/>
          <w:szCs w:val="22"/>
          <w:lang w:val="pl-PL"/>
        </w:rPr>
        <w:t xml:space="preserve">Postępowanie oznaczone jest numerem </w:t>
      </w:r>
      <w:r w:rsidR="00D46FE4">
        <w:rPr>
          <w:rFonts w:ascii="Times New Roman" w:hAnsi="Times New Roman"/>
          <w:b/>
          <w:sz w:val="22"/>
          <w:szCs w:val="22"/>
          <w:lang w:val="pl-PL"/>
        </w:rPr>
        <w:t>WAT.272.2.007</w:t>
      </w:r>
      <w:r w:rsidR="00695440">
        <w:rPr>
          <w:rFonts w:ascii="Times New Roman" w:hAnsi="Times New Roman"/>
          <w:b/>
          <w:sz w:val="22"/>
          <w:szCs w:val="22"/>
          <w:lang w:val="pl-PL"/>
        </w:rPr>
        <w:t>.075 2019</w:t>
      </w:r>
      <w:r w:rsidR="00F53869">
        <w:rPr>
          <w:rFonts w:ascii="Times New Roman" w:hAnsi="Times New Roman"/>
          <w:b/>
          <w:sz w:val="22"/>
          <w:szCs w:val="22"/>
          <w:lang w:val="pl-PL"/>
        </w:rPr>
        <w:t>.CO</w:t>
      </w:r>
    </w:p>
    <w:p w:rsidR="00155F1A" w:rsidRPr="00942A21" w:rsidRDefault="00990FB1" w:rsidP="00125C96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942A21">
        <w:rPr>
          <w:rFonts w:ascii="Times New Roman" w:hAnsi="Times New Roman"/>
          <w:sz w:val="22"/>
          <w:szCs w:val="22"/>
          <w:lang w:val="pl-PL"/>
        </w:rPr>
        <w:t>Wykonawca</w:t>
      </w:r>
      <w:r w:rsidR="00155F1A" w:rsidRPr="00942A21">
        <w:rPr>
          <w:rFonts w:ascii="Times New Roman" w:hAnsi="Times New Roman"/>
          <w:sz w:val="22"/>
          <w:szCs w:val="22"/>
          <w:lang w:val="pl-PL"/>
        </w:rPr>
        <w:t xml:space="preserve"> we wszelkich ko</w:t>
      </w:r>
      <w:r w:rsidR="006010E6" w:rsidRPr="00942A21">
        <w:rPr>
          <w:rFonts w:ascii="Times New Roman" w:hAnsi="Times New Roman"/>
          <w:sz w:val="22"/>
          <w:szCs w:val="22"/>
          <w:lang w:val="pl-PL"/>
        </w:rPr>
        <w:t xml:space="preserve">ntaktach z Zamawiającym powinien </w:t>
      </w:r>
      <w:r w:rsidR="00155F1A" w:rsidRPr="00942A21">
        <w:rPr>
          <w:rFonts w:ascii="Times New Roman" w:hAnsi="Times New Roman"/>
          <w:sz w:val="22"/>
          <w:szCs w:val="22"/>
          <w:lang w:val="pl-PL"/>
        </w:rPr>
        <w:t>powoływać się na ten numer.</w:t>
      </w:r>
    </w:p>
    <w:p w:rsidR="00155F1A" w:rsidRPr="00942A21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155F1A" w:rsidRPr="00942A21" w:rsidRDefault="0069782F" w:rsidP="00125C96">
      <w:pPr>
        <w:pStyle w:val="Nagwek2"/>
        <w:spacing w:before="0"/>
        <w:rPr>
          <w:rFonts w:ascii="Times New Roman" w:hAnsi="Times New Roman"/>
        </w:rPr>
      </w:pPr>
      <w:r w:rsidRPr="00942A21">
        <w:rPr>
          <w:rFonts w:ascii="Times New Roman" w:hAnsi="Times New Roman"/>
        </w:rPr>
        <w:t>2.</w:t>
      </w:r>
      <w:r w:rsidR="00155F1A" w:rsidRPr="00942A21">
        <w:rPr>
          <w:rFonts w:ascii="Times New Roman" w:hAnsi="Times New Roman"/>
        </w:rPr>
        <w:t>OPIS PrzedmiotU</w:t>
      </w:r>
      <w:r w:rsidR="00B56824" w:rsidRPr="00942A21">
        <w:rPr>
          <w:rFonts w:ascii="Times New Roman" w:hAnsi="Times New Roman"/>
        </w:rPr>
        <w:t xml:space="preserve"> </w:t>
      </w:r>
      <w:r w:rsidR="003136D5" w:rsidRPr="00942A21">
        <w:rPr>
          <w:rFonts w:ascii="Times New Roman" w:hAnsi="Times New Roman"/>
        </w:rPr>
        <w:t>ZAMÓWIENIA:</w:t>
      </w:r>
    </w:p>
    <w:p w:rsidR="00155F1A" w:rsidRPr="00942A21" w:rsidRDefault="00155F1A" w:rsidP="00A65791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C82E81" w:rsidRDefault="0076275B" w:rsidP="00F3325E">
      <w:pPr>
        <w:tabs>
          <w:tab w:val="left" w:pos="4004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942A21">
        <w:rPr>
          <w:rFonts w:ascii="Times New Roman" w:hAnsi="Times New Roman"/>
          <w:sz w:val="22"/>
          <w:szCs w:val="22"/>
          <w:lang w:val="pl-PL"/>
        </w:rPr>
        <w:t>Przedmiotem zapytania</w:t>
      </w:r>
      <w:r w:rsidR="00695440">
        <w:rPr>
          <w:rFonts w:ascii="Times New Roman" w:hAnsi="Times New Roman"/>
          <w:sz w:val="22"/>
          <w:szCs w:val="22"/>
          <w:lang w:val="pl-PL"/>
        </w:rPr>
        <w:t xml:space="preserve"> jest przeprowadzenie badania wydatku energetycznego</w:t>
      </w:r>
      <w:r w:rsidR="00560DF9">
        <w:rPr>
          <w:rFonts w:ascii="Times New Roman" w:hAnsi="Times New Roman"/>
          <w:sz w:val="22"/>
          <w:szCs w:val="22"/>
          <w:lang w:val="pl-PL"/>
        </w:rPr>
        <w:t xml:space="preserve"> oraz sporządzenie raportu</w:t>
      </w:r>
      <w:r w:rsidR="00695440">
        <w:rPr>
          <w:rFonts w:ascii="Times New Roman" w:hAnsi="Times New Roman"/>
          <w:sz w:val="22"/>
          <w:szCs w:val="22"/>
          <w:lang w:val="pl-PL"/>
        </w:rPr>
        <w:t xml:space="preserve"> na stanowisku inspektora transportu drogowego Wojewódzkiego Inspektoratu Transportu Drogowego we Wrocławiu:</w:t>
      </w:r>
    </w:p>
    <w:p w:rsidR="00AD1F28" w:rsidRDefault="00AD1F28" w:rsidP="00F3325E">
      <w:pPr>
        <w:tabs>
          <w:tab w:val="left" w:pos="4004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695440" w:rsidRDefault="002743D6" w:rsidP="00F3325E">
      <w:pPr>
        <w:tabs>
          <w:tab w:val="left" w:pos="4004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a) </w:t>
      </w:r>
      <w:r w:rsidR="00695440">
        <w:rPr>
          <w:rFonts w:ascii="Times New Roman" w:hAnsi="Times New Roman"/>
          <w:sz w:val="22"/>
          <w:szCs w:val="22"/>
          <w:lang w:val="pl-PL"/>
        </w:rPr>
        <w:t xml:space="preserve"> badanie wydatku energetycznego ma być przeprowadzone metodą mieszaną : wentylacji i tabel szacunkowych w celu minimalizacji błędu pomiarowego,</w:t>
      </w:r>
    </w:p>
    <w:p w:rsidR="00695440" w:rsidRDefault="002743D6" w:rsidP="00F3325E">
      <w:pPr>
        <w:tabs>
          <w:tab w:val="left" w:pos="4004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b) </w:t>
      </w:r>
      <w:r w:rsidR="00695440">
        <w:rPr>
          <w:rFonts w:ascii="Times New Roman" w:hAnsi="Times New Roman"/>
          <w:sz w:val="22"/>
          <w:szCs w:val="22"/>
          <w:lang w:val="pl-PL"/>
        </w:rPr>
        <w:t xml:space="preserve"> badanie będzie prowadzone w dwóch lokalizacja</w:t>
      </w:r>
      <w:r>
        <w:rPr>
          <w:rFonts w:ascii="Times New Roman" w:hAnsi="Times New Roman"/>
          <w:sz w:val="22"/>
          <w:szCs w:val="22"/>
          <w:lang w:val="pl-PL"/>
        </w:rPr>
        <w:t xml:space="preserve">ch: </w:t>
      </w:r>
    </w:p>
    <w:p w:rsidR="002743D6" w:rsidRDefault="002743D6" w:rsidP="00F3325E">
      <w:pPr>
        <w:tabs>
          <w:tab w:val="left" w:pos="4004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     - lokalizacja 1 – Piastów, droga krajowa nr 3 , 476 km +20 m drogi (kierunek na Szklarską Porębę),</w:t>
      </w:r>
    </w:p>
    <w:p w:rsidR="002743D6" w:rsidRDefault="002743D6" w:rsidP="00F3325E">
      <w:pPr>
        <w:tabs>
          <w:tab w:val="left" w:pos="4004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     - lokalizacja 2 – Karwiany (koło Wrocławia) Punkt Poboru Opłat – Parking. </w:t>
      </w:r>
    </w:p>
    <w:p w:rsidR="002743D6" w:rsidRDefault="002743D6" w:rsidP="00F3325E">
      <w:pPr>
        <w:tabs>
          <w:tab w:val="left" w:pos="4004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c) badanie będzie prowadzone w danej lokalizacji dla inspektora transportu drogowego: kobiety i mężczyzny        </w:t>
      </w:r>
      <w:r w:rsidRPr="002743D6">
        <w:rPr>
          <w:rFonts w:ascii="Times New Roman" w:hAnsi="Times New Roman"/>
          <w:b/>
          <w:sz w:val="22"/>
          <w:szCs w:val="22"/>
          <w:lang w:val="pl-PL"/>
        </w:rPr>
        <w:t xml:space="preserve">( łącznie 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dla dwóch lokalizacji </w:t>
      </w:r>
      <w:r w:rsidRPr="002743D6">
        <w:rPr>
          <w:rFonts w:ascii="Times New Roman" w:hAnsi="Times New Roman"/>
          <w:b/>
          <w:sz w:val="22"/>
          <w:szCs w:val="22"/>
          <w:lang w:val="pl-PL"/>
        </w:rPr>
        <w:t>4 pomiary</w:t>
      </w:r>
      <w:r w:rsidR="00AD1F28">
        <w:rPr>
          <w:rFonts w:ascii="Times New Roman" w:hAnsi="Times New Roman"/>
          <w:b/>
          <w:sz w:val="22"/>
          <w:szCs w:val="22"/>
          <w:lang w:val="pl-PL"/>
        </w:rPr>
        <w:t>-badania</w:t>
      </w:r>
      <w:r w:rsidRPr="002743D6">
        <w:rPr>
          <w:rFonts w:ascii="Times New Roman" w:hAnsi="Times New Roman"/>
          <w:b/>
          <w:sz w:val="22"/>
          <w:szCs w:val="22"/>
          <w:lang w:val="pl-PL"/>
        </w:rPr>
        <w:t>)</w:t>
      </w:r>
      <w:r w:rsidR="00326D51">
        <w:rPr>
          <w:rFonts w:ascii="Times New Roman" w:hAnsi="Times New Roman"/>
          <w:sz w:val="22"/>
          <w:szCs w:val="22"/>
          <w:lang w:val="pl-PL"/>
        </w:rPr>
        <w:t>,</w:t>
      </w:r>
    </w:p>
    <w:p w:rsidR="00326D51" w:rsidRDefault="00326D51" w:rsidP="00F3325E">
      <w:pPr>
        <w:tabs>
          <w:tab w:val="left" w:pos="4004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d) urządzenie którym będzie</w:t>
      </w:r>
      <w:r w:rsidR="00AD1F28">
        <w:rPr>
          <w:rFonts w:ascii="Times New Roman" w:hAnsi="Times New Roman"/>
          <w:sz w:val="22"/>
          <w:szCs w:val="22"/>
          <w:lang w:val="pl-PL"/>
        </w:rPr>
        <w:t xml:space="preserve"> dokonywany pomiar 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AD1F28">
        <w:rPr>
          <w:rFonts w:ascii="Times New Roman" w:hAnsi="Times New Roman"/>
          <w:sz w:val="22"/>
          <w:szCs w:val="22"/>
          <w:lang w:val="pl-PL"/>
        </w:rPr>
        <w:t>winno mieć aktualne świadectwo wzorcowania,</w:t>
      </w:r>
    </w:p>
    <w:p w:rsidR="00AD1F28" w:rsidRPr="00326D51" w:rsidRDefault="00AD1F28" w:rsidP="00F3325E">
      <w:pPr>
        <w:tabs>
          <w:tab w:val="left" w:pos="4004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e) </w:t>
      </w:r>
      <w:r w:rsidR="006C50A0">
        <w:rPr>
          <w:rFonts w:ascii="Times New Roman" w:hAnsi="Times New Roman"/>
          <w:sz w:val="22"/>
          <w:szCs w:val="22"/>
          <w:lang w:val="pl-PL"/>
        </w:rPr>
        <w:t>sporządzenie raportu z badania w wersji papierowej 2 egzemplarze , 1 w wersji elektronicznej -</w:t>
      </w:r>
      <w:r>
        <w:rPr>
          <w:rFonts w:ascii="Times New Roman" w:hAnsi="Times New Roman"/>
          <w:sz w:val="22"/>
          <w:szCs w:val="22"/>
          <w:lang w:val="pl-PL"/>
        </w:rPr>
        <w:t xml:space="preserve">wyznacza się czas sporządzenia raportu z pomiaru wysiłku energetycznego inspektora transportu drogowego na 21 dni od chwili przeprowadzenia badania, </w:t>
      </w:r>
    </w:p>
    <w:p w:rsidR="0070681D" w:rsidRPr="00125C96" w:rsidRDefault="0070681D" w:rsidP="0070681D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155F1A" w:rsidRPr="00B44CBB" w:rsidRDefault="0069782F" w:rsidP="00B44CBB">
      <w:pPr>
        <w:pStyle w:val="Nagwek2"/>
        <w:spacing w:before="0"/>
        <w:rPr>
          <w:rFonts w:ascii="Times New Roman" w:hAnsi="Times New Roman"/>
        </w:rPr>
      </w:pPr>
      <w:bookmarkStart w:id="3" w:name="_Toc270921042"/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155F1A" w:rsidRDefault="00D46FE4" w:rsidP="00A65791">
      <w:pPr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Do 28</w:t>
      </w:r>
      <w:r w:rsidR="00AD1F28">
        <w:rPr>
          <w:rFonts w:ascii="Times New Roman" w:hAnsi="Times New Roman"/>
          <w:sz w:val="22"/>
          <w:szCs w:val="22"/>
          <w:lang w:val="pl-PL"/>
        </w:rPr>
        <w:t xml:space="preserve"> lutego </w:t>
      </w:r>
      <w:r w:rsidR="006C50A0">
        <w:rPr>
          <w:rFonts w:ascii="Times New Roman" w:hAnsi="Times New Roman"/>
          <w:sz w:val="22"/>
          <w:szCs w:val="22"/>
          <w:lang w:val="pl-PL"/>
        </w:rPr>
        <w:t>2019 r</w:t>
      </w:r>
      <w:r w:rsidR="00AD1F28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155F1A">
        <w:rPr>
          <w:rFonts w:ascii="Times New Roman" w:hAnsi="Times New Roman"/>
          <w:sz w:val="22"/>
          <w:szCs w:val="22"/>
          <w:lang w:val="pl-PL"/>
        </w:rPr>
        <w:tab/>
      </w:r>
    </w:p>
    <w:p w:rsidR="00155F1A" w:rsidRPr="00125C96" w:rsidRDefault="0069782F" w:rsidP="00A76C7C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  <w:lang w:val="pl-PL"/>
        </w:rPr>
      </w:pPr>
    </w:p>
    <w:p w:rsidR="00155F1A" w:rsidRPr="00125C96" w:rsidRDefault="00155F1A" w:rsidP="00A76C7C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/>
        </w:rPr>
        <w:t>Osobą upra</w:t>
      </w:r>
      <w:r>
        <w:rPr>
          <w:rFonts w:ascii="Times New Roman" w:hAnsi="Times New Roman"/>
          <w:sz w:val="22"/>
          <w:szCs w:val="22"/>
          <w:lang w:val="pl-PL"/>
        </w:rPr>
        <w:t>wnioną do porozumiewania się z O</w:t>
      </w:r>
      <w:r w:rsidRPr="00125C96">
        <w:rPr>
          <w:rFonts w:ascii="Times New Roman" w:hAnsi="Times New Roman"/>
          <w:sz w:val="22"/>
          <w:szCs w:val="22"/>
          <w:lang w:val="pl-PL"/>
        </w:rPr>
        <w:t>ferentami w godz. 9:00 - 15:00 jest:</w:t>
      </w:r>
    </w:p>
    <w:p w:rsidR="00155F1A" w:rsidRDefault="0070681D" w:rsidP="00A76C7C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Czesław Oczkowicz</w:t>
      </w:r>
      <w:r w:rsidR="00155F1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- Naczelnik WAT</w:t>
      </w:r>
      <w:r w:rsidR="00941081">
        <w:rPr>
          <w:rFonts w:ascii="Times New Roman" w:hAnsi="Times New Roman"/>
          <w:sz w:val="22"/>
          <w:szCs w:val="22"/>
          <w:lang w:val="pl-PL"/>
        </w:rPr>
        <w:t xml:space="preserve"> </w:t>
      </w:r>
    </w:p>
    <w:p w:rsidR="0069782F" w:rsidRDefault="0069782F" w:rsidP="00A76C7C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69782F" w:rsidRPr="00125C96" w:rsidRDefault="0069782F" w:rsidP="0069782F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69782F" w:rsidRPr="00125C96" w:rsidRDefault="0069782F" w:rsidP="0069782F">
      <w:pPr>
        <w:pStyle w:val="Bezodstpw"/>
        <w:spacing w:line="276" w:lineRule="auto"/>
        <w:rPr>
          <w:rFonts w:ascii="Times New Roman" w:hAnsi="Times New Roman"/>
          <w:sz w:val="22"/>
          <w:szCs w:val="22"/>
        </w:rPr>
      </w:pPr>
    </w:p>
    <w:p w:rsidR="0069782F" w:rsidRPr="00125C96" w:rsidRDefault="0069782F" w:rsidP="0069782F">
      <w:pPr>
        <w:pStyle w:val="Bezodstpw"/>
        <w:spacing w:line="276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lastRenderedPageBreak/>
        <w:t>Podczas oceny ofert brane będą pod uwagę:</w:t>
      </w:r>
    </w:p>
    <w:p w:rsidR="00317434" w:rsidRPr="006C50A0" w:rsidRDefault="004A68AA" w:rsidP="006C50A0">
      <w:pPr>
        <w:pStyle w:val="Bezodstpw"/>
        <w:spacing w:line="276" w:lineRule="auto"/>
        <w:ind w:left="720"/>
        <w:jc w:val="both"/>
        <w:rPr>
          <w:rFonts w:ascii="Times New Roman" w:hAnsi="Times New Roman"/>
          <w:b/>
          <w:sz w:val="22"/>
          <w:szCs w:val="22"/>
        </w:rPr>
      </w:pPr>
      <w:r w:rsidRPr="006C50A0">
        <w:rPr>
          <w:rFonts w:ascii="Times New Roman" w:hAnsi="Times New Roman"/>
          <w:b/>
          <w:sz w:val="22"/>
          <w:szCs w:val="22"/>
        </w:rPr>
        <w:t>Najniższa</w:t>
      </w:r>
      <w:r w:rsidR="00AD27E8" w:rsidRPr="006C50A0">
        <w:rPr>
          <w:rFonts w:ascii="Times New Roman" w:hAnsi="Times New Roman"/>
          <w:b/>
          <w:sz w:val="22"/>
          <w:szCs w:val="22"/>
        </w:rPr>
        <w:t xml:space="preserve"> suma brutto wszystkich </w:t>
      </w:r>
      <w:r w:rsidR="00942A21" w:rsidRPr="006C50A0">
        <w:rPr>
          <w:rFonts w:ascii="Times New Roman" w:hAnsi="Times New Roman"/>
          <w:b/>
          <w:sz w:val="22"/>
          <w:szCs w:val="22"/>
        </w:rPr>
        <w:t>komponentów</w:t>
      </w:r>
      <w:r w:rsidR="006C50A0">
        <w:rPr>
          <w:rFonts w:ascii="Times New Roman" w:hAnsi="Times New Roman"/>
          <w:b/>
          <w:sz w:val="22"/>
          <w:szCs w:val="22"/>
        </w:rPr>
        <w:t xml:space="preserve"> cenotwórczych </w:t>
      </w:r>
      <w:r w:rsidR="00942A21" w:rsidRPr="006C50A0">
        <w:rPr>
          <w:rFonts w:ascii="Times New Roman" w:hAnsi="Times New Roman"/>
          <w:b/>
          <w:sz w:val="22"/>
          <w:szCs w:val="22"/>
        </w:rPr>
        <w:t xml:space="preserve"> </w:t>
      </w:r>
      <w:r w:rsidR="006C50A0" w:rsidRPr="006C50A0">
        <w:rPr>
          <w:rFonts w:ascii="Times New Roman" w:hAnsi="Times New Roman"/>
          <w:b/>
          <w:sz w:val="22"/>
          <w:szCs w:val="22"/>
        </w:rPr>
        <w:t xml:space="preserve">wykonania badania </w:t>
      </w:r>
      <w:r w:rsidR="006C50A0">
        <w:rPr>
          <w:rFonts w:ascii="Times New Roman" w:hAnsi="Times New Roman"/>
          <w:b/>
          <w:sz w:val="22"/>
          <w:szCs w:val="22"/>
        </w:rPr>
        <w:t xml:space="preserve">                        </w:t>
      </w:r>
      <w:r w:rsidR="006C50A0" w:rsidRPr="006C50A0">
        <w:rPr>
          <w:rFonts w:ascii="Times New Roman" w:hAnsi="Times New Roman"/>
          <w:b/>
          <w:sz w:val="22"/>
          <w:szCs w:val="22"/>
        </w:rPr>
        <w:t>i sporządzenia raportu (łącznie z kosztami dojazdu, itp.</w:t>
      </w:r>
      <w:r w:rsidR="006C50A0">
        <w:rPr>
          <w:rFonts w:ascii="Times New Roman" w:hAnsi="Times New Roman"/>
          <w:b/>
          <w:sz w:val="22"/>
          <w:szCs w:val="22"/>
        </w:rPr>
        <w:t>)</w:t>
      </w:r>
      <w:r w:rsidR="006C50A0" w:rsidRPr="006C50A0">
        <w:rPr>
          <w:rFonts w:ascii="Times New Roman" w:hAnsi="Times New Roman"/>
          <w:b/>
          <w:sz w:val="22"/>
          <w:szCs w:val="22"/>
        </w:rPr>
        <w:t xml:space="preserve"> </w:t>
      </w:r>
      <w:r w:rsidR="00560DF9" w:rsidRPr="006C50A0">
        <w:rPr>
          <w:rFonts w:ascii="Times New Roman" w:hAnsi="Times New Roman"/>
          <w:b/>
          <w:sz w:val="22"/>
          <w:szCs w:val="22"/>
        </w:rPr>
        <w:t xml:space="preserve"> </w:t>
      </w:r>
      <w:r w:rsidR="00AD27E8" w:rsidRPr="006C50A0">
        <w:rPr>
          <w:rFonts w:ascii="Times New Roman" w:hAnsi="Times New Roman"/>
          <w:b/>
          <w:sz w:val="22"/>
          <w:szCs w:val="22"/>
        </w:rPr>
        <w:t>=</w:t>
      </w:r>
      <w:r w:rsidRPr="006C50A0">
        <w:rPr>
          <w:rFonts w:ascii="Times New Roman" w:hAnsi="Times New Roman"/>
          <w:b/>
          <w:sz w:val="22"/>
          <w:szCs w:val="22"/>
        </w:rPr>
        <w:t xml:space="preserve"> c</w:t>
      </w:r>
      <w:r w:rsidR="0069782F" w:rsidRPr="006C50A0">
        <w:rPr>
          <w:rFonts w:ascii="Times New Roman" w:hAnsi="Times New Roman"/>
          <w:b/>
          <w:sz w:val="22"/>
          <w:szCs w:val="22"/>
        </w:rPr>
        <w:t>ena 100%</w:t>
      </w:r>
    </w:p>
    <w:p w:rsidR="00317434" w:rsidRDefault="00317434" w:rsidP="00A76C7C">
      <w:pPr>
        <w:spacing w:before="0" w:after="0"/>
        <w:rPr>
          <w:rFonts w:ascii="Times New Roman" w:hAnsi="Times New Roman"/>
          <w:color w:val="FF0000"/>
          <w:sz w:val="22"/>
          <w:szCs w:val="22"/>
          <w:lang w:val="pl-PL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oświdczeń:</w:t>
      </w:r>
    </w:p>
    <w:p w:rsidR="004B238B" w:rsidRDefault="004B238B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rPr>
          <w:lang w:val="pl-PL"/>
        </w:rPr>
      </w:pPr>
    </w:p>
    <w:p w:rsidR="004B238B" w:rsidRDefault="004B238B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705E70">
        <w:rPr>
          <w:rFonts w:ascii="Times New Roman" w:hAnsi="Times New Roman"/>
          <w:sz w:val="22"/>
          <w:szCs w:val="22"/>
          <w:lang w:val="pl-PL"/>
        </w:rPr>
        <w:t>Wraz z ofertą Wykonawca przekazuje</w:t>
      </w:r>
      <w:r>
        <w:rPr>
          <w:rFonts w:ascii="Times New Roman" w:hAnsi="Times New Roman"/>
          <w:sz w:val="22"/>
          <w:szCs w:val="22"/>
          <w:lang w:val="pl-PL"/>
        </w:rPr>
        <w:t>:</w:t>
      </w:r>
    </w:p>
    <w:p w:rsidR="004B238B" w:rsidRDefault="00812E3C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- formularz ofertowy do </w:t>
      </w:r>
      <w:r w:rsidR="006010E6">
        <w:rPr>
          <w:rFonts w:ascii="Times New Roman" w:hAnsi="Times New Roman"/>
          <w:sz w:val="22"/>
          <w:szCs w:val="22"/>
          <w:lang w:val="pl-PL"/>
        </w:rPr>
        <w:t>zapytania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C66CD1">
        <w:rPr>
          <w:rFonts w:ascii="Times New Roman" w:hAnsi="Times New Roman"/>
          <w:sz w:val="22"/>
          <w:szCs w:val="22"/>
          <w:lang w:val="pl-PL"/>
        </w:rPr>
        <w:t>ofertowego</w:t>
      </w:r>
      <w:r w:rsidR="006010E6">
        <w:rPr>
          <w:rFonts w:ascii="Times New Roman" w:hAnsi="Times New Roman"/>
          <w:sz w:val="22"/>
          <w:szCs w:val="22"/>
          <w:lang w:val="pl-PL"/>
        </w:rPr>
        <w:t xml:space="preserve"> stanowiące</w:t>
      </w:r>
      <w:r w:rsidR="00560DF9">
        <w:rPr>
          <w:rFonts w:ascii="Times New Roman" w:hAnsi="Times New Roman"/>
          <w:sz w:val="22"/>
          <w:szCs w:val="22"/>
          <w:lang w:val="pl-PL"/>
        </w:rPr>
        <w:t xml:space="preserve"> załącznik nr 1</w:t>
      </w:r>
      <w:r w:rsidR="004B238B">
        <w:rPr>
          <w:rFonts w:ascii="Times New Roman" w:hAnsi="Times New Roman"/>
          <w:sz w:val="22"/>
          <w:szCs w:val="22"/>
          <w:lang w:val="pl-PL"/>
        </w:rPr>
        <w:t xml:space="preserve"> do zapytania.</w:t>
      </w:r>
      <w:r w:rsidR="004202E4">
        <w:rPr>
          <w:rFonts w:ascii="Times New Roman" w:hAnsi="Times New Roman"/>
          <w:sz w:val="22"/>
          <w:szCs w:val="22"/>
          <w:lang w:val="pl-PL"/>
        </w:rPr>
        <w:t>- podpasany przez osobę upoważnioną,</w:t>
      </w:r>
    </w:p>
    <w:p w:rsidR="00990FB1" w:rsidRDefault="00560DF9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-</w:t>
      </w:r>
      <w:r w:rsidR="006C50A0">
        <w:rPr>
          <w:rFonts w:ascii="Times New Roman" w:hAnsi="Times New Roman"/>
          <w:sz w:val="22"/>
          <w:szCs w:val="22"/>
          <w:lang w:val="pl-PL"/>
        </w:rPr>
        <w:t xml:space="preserve"> skan świadectwa wzorcowania urządzenia do badania wydatku energetycznego</w:t>
      </w:r>
      <w:r w:rsidR="004202E4">
        <w:rPr>
          <w:rFonts w:ascii="Times New Roman" w:hAnsi="Times New Roman"/>
          <w:sz w:val="22"/>
          <w:szCs w:val="22"/>
          <w:lang w:val="pl-PL"/>
        </w:rPr>
        <w:t>,</w:t>
      </w:r>
    </w:p>
    <w:p w:rsidR="00990FB1" w:rsidRPr="00125C96" w:rsidRDefault="00990FB1" w:rsidP="00990FB1">
      <w:pPr>
        <w:pStyle w:val="Nagwek2"/>
        <w:spacing w:before="0"/>
        <w:rPr>
          <w:rFonts w:ascii="Times New Roman" w:hAnsi="Times New Roman"/>
        </w:rPr>
      </w:pPr>
      <w:bookmarkStart w:id="4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val="pl-PL" w:eastAsia="pl-PL"/>
        </w:rPr>
      </w:pPr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086344">
        <w:rPr>
          <w:rFonts w:ascii="Times New Roman" w:hAnsi="Times New Roman"/>
          <w:sz w:val="22"/>
          <w:szCs w:val="22"/>
          <w:lang w:val="pl-PL" w:eastAsia="pl-PL"/>
        </w:rPr>
        <w:t xml:space="preserve">Realizacja zamówienia/usługi </w:t>
      </w:r>
      <w:r w:rsidR="006C50A0">
        <w:rPr>
          <w:rFonts w:ascii="Times New Roman" w:hAnsi="Times New Roman"/>
          <w:sz w:val="22"/>
          <w:szCs w:val="22"/>
          <w:lang w:val="pl-PL" w:eastAsia="pl-PL"/>
        </w:rPr>
        <w:t xml:space="preserve">nie </w:t>
      </w:r>
      <w:r w:rsidRPr="00086344">
        <w:rPr>
          <w:rFonts w:ascii="Times New Roman" w:hAnsi="Times New Roman"/>
          <w:sz w:val="22"/>
          <w:szCs w:val="22"/>
          <w:lang w:val="pl-PL" w:eastAsia="pl-PL"/>
        </w:rPr>
        <w:t>wymaga zawarcia umowy</w:t>
      </w:r>
      <w:r w:rsidR="006C50A0">
        <w:rPr>
          <w:rFonts w:ascii="Times New Roman" w:hAnsi="Times New Roman"/>
          <w:sz w:val="22"/>
          <w:szCs w:val="22"/>
          <w:lang w:val="pl-PL" w:eastAsia="pl-PL"/>
        </w:rPr>
        <w:t>.</w:t>
      </w:r>
    </w:p>
    <w:p w:rsidR="00990FB1" w:rsidRPr="00125C96" w:rsidRDefault="00990FB1" w:rsidP="00990FB1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  <w:lang w:val="pl-PL"/>
        </w:rPr>
      </w:pPr>
      <w:r w:rsidRPr="00125C96">
        <w:rPr>
          <w:rFonts w:ascii="Times New Roman" w:hAnsi="Times New Roman"/>
          <w:lang w:val="pl-PL"/>
        </w:rPr>
        <w:t xml:space="preserve">Płatność za wykonanie </w:t>
      </w:r>
      <w:r w:rsidR="00412F81">
        <w:rPr>
          <w:rFonts w:ascii="Times New Roman" w:hAnsi="Times New Roman"/>
          <w:lang w:val="pl-PL"/>
        </w:rPr>
        <w:t>zamówienia nastąpi w terminie 21</w:t>
      </w:r>
      <w:r w:rsidRPr="00125C96">
        <w:rPr>
          <w:rFonts w:ascii="Times New Roman" w:hAnsi="Times New Roman"/>
          <w:lang w:val="pl-PL"/>
        </w:rPr>
        <w:t xml:space="preserve"> dni od otrzymania faktury przez Zamawiającego, w formie przelewu bankowego. 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/>
        </w:rPr>
        <w:t>Faktury będą wystawiane i dostarczane na adres ZAMAWIAJĄCEGO - płatnika: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125C96">
        <w:rPr>
          <w:rFonts w:ascii="Times New Roman" w:hAnsi="Times New Roman"/>
          <w:b/>
          <w:bCs/>
          <w:sz w:val="22"/>
          <w:szCs w:val="22"/>
          <w:lang w:val="pl-PL"/>
        </w:rPr>
        <w:t>Wojewódzki Inspektorat Transportu Drogowego we Wrocławiu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sz w:val="22"/>
          <w:szCs w:val="22"/>
          <w:lang w:val="pl-PL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  <w:lang w:val="pl-PL"/>
        </w:rPr>
        <w:t>l. Krzywoustego 28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125C96">
        <w:rPr>
          <w:rFonts w:ascii="Times New Roman" w:hAnsi="Times New Roman"/>
          <w:b/>
          <w:bCs/>
          <w:sz w:val="22"/>
          <w:szCs w:val="22"/>
          <w:lang w:val="pl-PL"/>
        </w:rPr>
        <w:t>51-165 Wrocław</w:t>
      </w:r>
    </w:p>
    <w:p w:rsidR="007A024B" w:rsidRDefault="00990FB1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125C96">
        <w:rPr>
          <w:rFonts w:ascii="Times New Roman" w:hAnsi="Times New Roman"/>
          <w:b/>
          <w:bCs/>
          <w:sz w:val="22"/>
          <w:szCs w:val="22"/>
          <w:lang w:val="pl-PL"/>
        </w:rPr>
        <w:t>NIP 897-16-67-142</w:t>
      </w:r>
    </w:p>
    <w:p w:rsidR="004B238B" w:rsidRPr="00942A21" w:rsidRDefault="00951906" w:rsidP="004B238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 w:rsidRPr="00942A21">
        <w:rPr>
          <w:rFonts w:ascii="Times New Roman" w:hAnsi="Times New Roman"/>
        </w:rPr>
        <w:t>sposób przygotowania oferty</w:t>
      </w:r>
    </w:p>
    <w:p w:rsidR="004202E4" w:rsidRPr="00125C96" w:rsidRDefault="00EC2AF6" w:rsidP="004202E4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proofErr w:type="spellStart"/>
      <w:r w:rsidRPr="00942A21">
        <w:rPr>
          <w:rFonts w:ascii="Times New Roman" w:hAnsi="Times New Roman"/>
          <w:sz w:val="22"/>
          <w:szCs w:val="22"/>
        </w:rPr>
        <w:t>Drogą</w:t>
      </w:r>
      <w:proofErr w:type="spellEnd"/>
      <w:r w:rsidRPr="00942A21">
        <w:rPr>
          <w:rFonts w:ascii="Times New Roman" w:hAnsi="Times New Roman"/>
          <w:sz w:val="22"/>
          <w:szCs w:val="22"/>
        </w:rPr>
        <w:t xml:space="preserve">  </w:t>
      </w:r>
      <w:r w:rsidR="0070681D" w:rsidRPr="00942A2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42A21">
        <w:rPr>
          <w:rFonts w:ascii="Times New Roman" w:hAnsi="Times New Roman"/>
          <w:sz w:val="22"/>
          <w:szCs w:val="22"/>
        </w:rPr>
        <w:t>electroniczną</w:t>
      </w:r>
      <w:proofErr w:type="spellEnd"/>
      <w:r w:rsidRPr="00942A21">
        <w:rPr>
          <w:rFonts w:ascii="Times New Roman" w:hAnsi="Times New Roman"/>
          <w:sz w:val="22"/>
          <w:szCs w:val="22"/>
        </w:rPr>
        <w:t xml:space="preserve"> </w:t>
      </w:r>
      <w:r w:rsidR="0070681D" w:rsidRPr="00942A2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0681D" w:rsidRPr="00942A21">
        <w:rPr>
          <w:rFonts w:ascii="Times New Roman" w:hAnsi="Times New Roman"/>
          <w:sz w:val="22"/>
          <w:szCs w:val="22"/>
        </w:rPr>
        <w:t>na</w:t>
      </w:r>
      <w:proofErr w:type="spellEnd"/>
      <w:r w:rsidR="0070681D" w:rsidRPr="00942A2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0681D" w:rsidRPr="00942A21">
        <w:rPr>
          <w:rFonts w:ascii="Times New Roman" w:hAnsi="Times New Roman"/>
          <w:sz w:val="22"/>
          <w:szCs w:val="22"/>
        </w:rPr>
        <w:t>adres</w:t>
      </w:r>
      <w:proofErr w:type="spellEnd"/>
      <w:r w:rsidR="0070681D" w:rsidRPr="00942A21">
        <w:rPr>
          <w:rFonts w:ascii="Times New Roman" w:hAnsi="Times New Roman"/>
          <w:sz w:val="22"/>
          <w:szCs w:val="22"/>
        </w:rPr>
        <w:t xml:space="preserve"> </w:t>
      </w:r>
      <w:r w:rsidR="00D4116F" w:rsidRPr="00942A21">
        <w:rPr>
          <w:rFonts w:ascii="Times New Roman" w:hAnsi="Times New Roman"/>
          <w:sz w:val="22"/>
          <w:szCs w:val="22"/>
        </w:rPr>
        <w:t>e-</w:t>
      </w:r>
      <w:proofErr w:type="spellStart"/>
      <w:r w:rsidR="00D4116F" w:rsidRPr="00942A21">
        <w:rPr>
          <w:rFonts w:ascii="Times New Roman" w:hAnsi="Times New Roman"/>
          <w:sz w:val="22"/>
          <w:szCs w:val="22"/>
        </w:rPr>
        <w:t>mail</w:t>
      </w:r>
      <w:r w:rsidR="009D5E89" w:rsidRPr="00942A21">
        <w:rPr>
          <w:rFonts w:ascii="Times New Roman" w:hAnsi="Times New Roman"/>
          <w:sz w:val="22"/>
          <w:szCs w:val="22"/>
        </w:rPr>
        <w:t>a</w:t>
      </w:r>
      <w:proofErr w:type="spellEnd"/>
      <w:r w:rsidR="00D4116F" w:rsidRPr="00942A21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Pr="00942A21">
        <w:rPr>
          <w:rFonts w:ascii="Times New Roman" w:hAnsi="Times New Roman"/>
          <w:sz w:val="22"/>
          <w:szCs w:val="22"/>
        </w:rPr>
        <w:t>tytule</w:t>
      </w:r>
      <w:proofErr w:type="spellEnd"/>
      <w:r w:rsidRPr="00942A2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42A21">
        <w:rPr>
          <w:rFonts w:ascii="Times New Roman" w:hAnsi="Times New Roman"/>
          <w:sz w:val="22"/>
          <w:szCs w:val="22"/>
        </w:rPr>
        <w:t>proszę</w:t>
      </w:r>
      <w:proofErr w:type="spellEnd"/>
      <w:r w:rsidRPr="00942A21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942A21">
        <w:rPr>
          <w:rFonts w:ascii="Times New Roman" w:hAnsi="Times New Roman"/>
          <w:sz w:val="22"/>
          <w:szCs w:val="22"/>
        </w:rPr>
        <w:t>zamieszczenie</w:t>
      </w:r>
      <w:proofErr w:type="spellEnd"/>
      <w:r w:rsidRPr="00942A21">
        <w:rPr>
          <w:rFonts w:ascii="Times New Roman" w:hAnsi="Times New Roman"/>
          <w:b/>
          <w:sz w:val="22"/>
          <w:szCs w:val="22"/>
        </w:rPr>
        <w:t xml:space="preserve">: </w:t>
      </w:r>
      <w:r w:rsidR="004202E4" w:rsidRPr="00812E3C">
        <w:rPr>
          <w:rFonts w:ascii="Times New Roman" w:hAnsi="Times New Roman"/>
          <w:b/>
          <w:sz w:val="22"/>
          <w:szCs w:val="22"/>
          <w:lang w:val="pl-PL"/>
        </w:rPr>
        <w:t>Oferta</w:t>
      </w:r>
      <w:r w:rsidR="004202E4">
        <w:rPr>
          <w:rFonts w:ascii="Times New Roman" w:hAnsi="Times New Roman"/>
          <w:b/>
          <w:sz w:val="22"/>
          <w:szCs w:val="22"/>
          <w:lang w:val="pl-PL"/>
        </w:rPr>
        <w:t xml:space="preserve"> na badanie wydatku energetycznego  oraz sporządzenie raportu z badania na stanowisku inspektora transportu drogowego </w:t>
      </w:r>
      <w:r w:rsidR="004202E4" w:rsidRPr="00812E3C">
        <w:rPr>
          <w:rFonts w:ascii="Times New Roman" w:hAnsi="Times New Roman"/>
          <w:b/>
          <w:sz w:val="22"/>
          <w:szCs w:val="22"/>
          <w:lang w:val="pl-PL"/>
        </w:rPr>
        <w:t>WITD</w:t>
      </w:r>
      <w:r w:rsidR="00D46FE4">
        <w:rPr>
          <w:rFonts w:ascii="Times New Roman" w:hAnsi="Times New Roman"/>
          <w:b/>
          <w:sz w:val="22"/>
          <w:szCs w:val="22"/>
          <w:lang w:val="pl-PL"/>
        </w:rPr>
        <w:t xml:space="preserve"> we Wrocławiu. WAT.272.2.007</w:t>
      </w:r>
      <w:r w:rsidR="004202E4">
        <w:rPr>
          <w:rFonts w:ascii="Times New Roman" w:hAnsi="Times New Roman"/>
          <w:b/>
          <w:sz w:val="22"/>
          <w:szCs w:val="22"/>
          <w:lang w:val="pl-PL"/>
        </w:rPr>
        <w:t>.075.2019.CO.</w:t>
      </w:r>
    </w:p>
    <w:p w:rsidR="00812E3C" w:rsidRPr="00125C96" w:rsidRDefault="00812E3C" w:rsidP="00812E3C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D4116F" w:rsidRPr="00EC2AF6" w:rsidRDefault="00D4116F" w:rsidP="00D4116F">
      <w:pPr>
        <w:pStyle w:val="Tekstpodstawowy"/>
        <w:spacing w:before="0" w:after="0" w:line="240" w:lineRule="auto"/>
        <w:ind w:right="-82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69782F" w:rsidRPr="00125C96" w:rsidRDefault="00951906" w:rsidP="0069782F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90FB1">
        <w:rPr>
          <w:rFonts w:ascii="Times New Roman" w:hAnsi="Times New Roman"/>
        </w:rPr>
        <w:t>.</w:t>
      </w:r>
      <w:r w:rsidR="0069782F">
        <w:rPr>
          <w:rFonts w:ascii="Times New Roman" w:hAnsi="Times New Roman"/>
        </w:rPr>
        <w:t>Miejsce i termin złożenia oferty</w:t>
      </w:r>
    </w:p>
    <w:p w:rsidR="0069782F" w:rsidRPr="00125C96" w:rsidRDefault="0069782F" w:rsidP="00A76C7C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155F1A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/>
        </w:rPr>
        <w:t xml:space="preserve">Oferty </w:t>
      </w:r>
      <w:r>
        <w:rPr>
          <w:rFonts w:ascii="Times New Roman" w:hAnsi="Times New Roman"/>
          <w:sz w:val="22"/>
          <w:szCs w:val="22"/>
          <w:lang w:val="pl-PL"/>
        </w:rPr>
        <w:t>można</w:t>
      </w:r>
      <w:r w:rsidR="00DA29A7">
        <w:rPr>
          <w:rFonts w:ascii="Times New Roman" w:hAnsi="Times New Roman"/>
          <w:sz w:val="22"/>
          <w:szCs w:val="22"/>
          <w:lang w:val="pl-PL"/>
        </w:rPr>
        <w:t xml:space="preserve"> składać:</w:t>
      </w:r>
    </w:p>
    <w:p w:rsidR="00416558" w:rsidRDefault="004F3462" w:rsidP="00416558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imes New Roman" w:hAnsi="Times New Roman"/>
          <w:bCs/>
          <w:sz w:val="22"/>
          <w:szCs w:val="22"/>
          <w:lang w:val="pl-PL"/>
        </w:rPr>
      </w:pPr>
      <w:r>
        <w:rPr>
          <w:rFonts w:ascii="Times New Roman" w:hAnsi="Times New Roman"/>
          <w:bCs/>
          <w:sz w:val="22"/>
          <w:szCs w:val="22"/>
          <w:lang w:val="pl-PL"/>
        </w:rPr>
        <w:t>1</w:t>
      </w:r>
      <w:r w:rsidR="00416558">
        <w:rPr>
          <w:rFonts w:ascii="Times New Roman" w:hAnsi="Times New Roman"/>
          <w:bCs/>
          <w:sz w:val="22"/>
          <w:szCs w:val="22"/>
          <w:lang w:val="pl-PL"/>
        </w:rPr>
        <w:t>. e-mail</w:t>
      </w:r>
    </w:p>
    <w:p w:rsidR="00DA29A7" w:rsidRDefault="00DA29A7" w:rsidP="00416558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imes New Roman" w:hAnsi="Times New Roman"/>
          <w:bCs/>
          <w:sz w:val="22"/>
          <w:szCs w:val="22"/>
          <w:lang w:val="pl-PL"/>
        </w:rPr>
      </w:pPr>
      <w:r>
        <w:rPr>
          <w:rFonts w:ascii="Times New Roman" w:hAnsi="Times New Roman"/>
          <w:bCs/>
          <w:sz w:val="22"/>
          <w:szCs w:val="22"/>
          <w:lang w:val="pl-PL"/>
        </w:rPr>
        <w:tab/>
      </w:r>
      <w:r>
        <w:rPr>
          <w:rFonts w:ascii="Times New Roman" w:hAnsi="Times New Roman"/>
          <w:bCs/>
          <w:sz w:val="22"/>
          <w:szCs w:val="22"/>
          <w:lang w:val="pl-PL"/>
        </w:rPr>
        <w:tab/>
        <w:t>zeskanowane podpisa</w:t>
      </w:r>
      <w:r w:rsidR="00317434">
        <w:rPr>
          <w:rFonts w:ascii="Times New Roman" w:hAnsi="Times New Roman"/>
          <w:bCs/>
          <w:sz w:val="22"/>
          <w:szCs w:val="22"/>
          <w:lang w:val="pl-PL"/>
        </w:rPr>
        <w:t>ne dokumenty na adres e-mail</w:t>
      </w:r>
      <w:r w:rsidR="00764989">
        <w:rPr>
          <w:rFonts w:ascii="Times New Roman" w:hAnsi="Times New Roman"/>
          <w:bCs/>
          <w:sz w:val="22"/>
          <w:szCs w:val="22"/>
          <w:lang w:val="pl-PL"/>
        </w:rPr>
        <w:t xml:space="preserve">: </w:t>
      </w:r>
      <w:r w:rsidR="00317434">
        <w:rPr>
          <w:rFonts w:ascii="Times New Roman" w:hAnsi="Times New Roman"/>
          <w:bCs/>
          <w:sz w:val="22"/>
          <w:szCs w:val="22"/>
          <w:lang w:val="pl-PL"/>
        </w:rPr>
        <w:t xml:space="preserve"> coczkowicz</w:t>
      </w:r>
      <w:r>
        <w:rPr>
          <w:rFonts w:ascii="Times New Roman" w:hAnsi="Times New Roman"/>
          <w:bCs/>
          <w:sz w:val="22"/>
          <w:szCs w:val="22"/>
          <w:lang w:val="pl-PL"/>
        </w:rPr>
        <w:t>@dolnyslask.witd.gov.pl</w:t>
      </w:r>
    </w:p>
    <w:p w:rsidR="00155F1A" w:rsidRPr="005D1503" w:rsidRDefault="00155F1A" w:rsidP="00A76C7C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Cs/>
          <w:sz w:val="22"/>
          <w:szCs w:val="22"/>
          <w:lang w:val="pl-PL"/>
        </w:rPr>
      </w:pPr>
    </w:p>
    <w:p w:rsidR="00155F1A" w:rsidRPr="006F4A69" w:rsidRDefault="00155F1A" w:rsidP="00951906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6F4A69">
        <w:rPr>
          <w:rFonts w:ascii="Times New Roman" w:hAnsi="Times New Roman"/>
          <w:b/>
          <w:bCs/>
          <w:sz w:val="22"/>
          <w:szCs w:val="22"/>
          <w:lang w:val="pl-PL"/>
        </w:rPr>
        <w:t>Termin składa</w:t>
      </w:r>
      <w:r w:rsidR="007A024B" w:rsidRPr="006F4A69">
        <w:rPr>
          <w:rFonts w:ascii="Times New Roman" w:hAnsi="Times New Roman"/>
          <w:b/>
          <w:bCs/>
          <w:sz w:val="22"/>
          <w:szCs w:val="22"/>
          <w:lang w:val="pl-PL"/>
        </w:rPr>
        <w:t xml:space="preserve">nia ofert: </w:t>
      </w:r>
      <w:r w:rsidR="00D46FE4">
        <w:rPr>
          <w:rFonts w:ascii="Times New Roman" w:hAnsi="Times New Roman"/>
          <w:b/>
          <w:bCs/>
          <w:sz w:val="22"/>
          <w:szCs w:val="22"/>
          <w:lang w:val="pl-PL"/>
        </w:rPr>
        <w:t>2019 -01- 31</w:t>
      </w:r>
      <w:r w:rsidR="004202E4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="006101B8" w:rsidRPr="006F4A69">
        <w:rPr>
          <w:rFonts w:ascii="Times New Roman" w:hAnsi="Times New Roman"/>
          <w:b/>
          <w:bCs/>
          <w:sz w:val="22"/>
          <w:szCs w:val="22"/>
          <w:lang w:val="pl-PL"/>
        </w:rPr>
        <w:t xml:space="preserve"> do</w:t>
      </w:r>
      <w:r w:rsidR="000339AC" w:rsidRPr="006F4A69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="007A024B" w:rsidRPr="006F4A69">
        <w:rPr>
          <w:rFonts w:ascii="Times New Roman" w:hAnsi="Times New Roman"/>
          <w:b/>
          <w:bCs/>
          <w:sz w:val="22"/>
          <w:szCs w:val="22"/>
          <w:lang w:val="pl-PL"/>
        </w:rPr>
        <w:t xml:space="preserve">godz. </w:t>
      </w:r>
      <w:r w:rsidR="009B5A23" w:rsidRPr="006F4A69">
        <w:rPr>
          <w:rFonts w:ascii="Times New Roman" w:hAnsi="Times New Roman"/>
          <w:b/>
          <w:bCs/>
          <w:sz w:val="22"/>
          <w:szCs w:val="22"/>
          <w:lang w:val="pl-PL"/>
        </w:rPr>
        <w:t>11</w:t>
      </w:r>
      <w:r w:rsidRPr="006F4A69">
        <w:rPr>
          <w:rFonts w:ascii="Times New Roman" w:hAnsi="Times New Roman"/>
          <w:b/>
          <w:bCs/>
          <w:sz w:val="22"/>
          <w:szCs w:val="22"/>
          <w:lang w:val="pl-PL"/>
        </w:rPr>
        <w:t>:00</w:t>
      </w:r>
      <w:r w:rsidR="008059EC" w:rsidRPr="006F4A69">
        <w:rPr>
          <w:rFonts w:ascii="Times New Roman" w:hAnsi="Times New Roman"/>
          <w:b/>
          <w:bCs/>
          <w:sz w:val="22"/>
          <w:szCs w:val="22"/>
          <w:lang w:val="pl-PL"/>
        </w:rPr>
        <w:t>.</w:t>
      </w:r>
    </w:p>
    <w:p w:rsidR="00155F1A" w:rsidRPr="00125C96" w:rsidRDefault="00155F1A" w:rsidP="00125C96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  <w:lang w:val="pl-PL"/>
        </w:rPr>
      </w:pPr>
    </w:p>
    <w:p w:rsidR="00155F1A" w:rsidRPr="00125C96" w:rsidRDefault="00951906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.sposób porozumieniwania się z wykonwacami: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155F1A" w:rsidRDefault="00D756DD" w:rsidP="00125C96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Wyłącznie</w:t>
      </w:r>
      <w:r w:rsidR="00990FB1">
        <w:rPr>
          <w:rFonts w:ascii="Times New Roman" w:hAnsi="Times New Roman"/>
          <w:sz w:val="22"/>
          <w:szCs w:val="22"/>
          <w:lang w:val="pl-PL"/>
        </w:rPr>
        <w:t xml:space="preserve"> w formie pisemnej na adresy e-mail:</w:t>
      </w:r>
    </w:p>
    <w:p w:rsidR="00990FB1" w:rsidRPr="004F3462" w:rsidRDefault="00D46FE4" w:rsidP="00990FB1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hyperlink r:id="rId7" w:history="1">
        <w:r w:rsidR="00561D38" w:rsidRPr="004F3462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pl-PL"/>
          </w:rPr>
          <w:t>coczkowicz@dolnyslask.witd.gov.pl</w:t>
        </w:r>
      </w:hyperlink>
    </w:p>
    <w:p w:rsidR="008C6ABF" w:rsidRDefault="008C6ABF" w:rsidP="00990FB1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9B5A23" w:rsidRDefault="00990FB1" w:rsidP="009B5A23">
      <w:pPr>
        <w:spacing w:before="0" w:after="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5D1503">
        <w:rPr>
          <w:rFonts w:ascii="Times New Roman" w:hAnsi="Times New Roman"/>
          <w:sz w:val="22"/>
          <w:szCs w:val="22"/>
          <w:lang w:val="pl-PL"/>
        </w:rPr>
        <w:t>Wykonawca we wszelkich kontaktach z Zamawiającym pow</w:t>
      </w:r>
      <w:r w:rsidR="00D756DD" w:rsidRPr="005D1503">
        <w:rPr>
          <w:rFonts w:ascii="Times New Roman" w:hAnsi="Times New Roman"/>
          <w:sz w:val="22"/>
          <w:szCs w:val="22"/>
          <w:lang w:val="pl-PL"/>
        </w:rPr>
        <w:t xml:space="preserve">inien </w:t>
      </w:r>
      <w:r w:rsidRPr="005D1503">
        <w:rPr>
          <w:rFonts w:ascii="Times New Roman" w:hAnsi="Times New Roman"/>
          <w:sz w:val="22"/>
          <w:szCs w:val="22"/>
          <w:lang w:val="pl-PL"/>
        </w:rPr>
        <w:t>po</w:t>
      </w:r>
      <w:r w:rsidR="00812E3C">
        <w:rPr>
          <w:rFonts w:ascii="Times New Roman" w:hAnsi="Times New Roman"/>
          <w:sz w:val="22"/>
          <w:szCs w:val="22"/>
          <w:lang w:val="pl-PL"/>
        </w:rPr>
        <w:t>woływać się na numer oferty</w:t>
      </w:r>
      <w:r w:rsidR="00812E3C" w:rsidRPr="00812E3C">
        <w:rPr>
          <w:rFonts w:ascii="Times New Roman" w:hAnsi="Times New Roman"/>
          <w:b/>
          <w:sz w:val="22"/>
          <w:szCs w:val="22"/>
          <w:lang w:val="pl-PL"/>
        </w:rPr>
        <w:t xml:space="preserve"> WAT.272.</w:t>
      </w:r>
      <w:r w:rsidR="006F4A69">
        <w:rPr>
          <w:rFonts w:ascii="Times New Roman" w:hAnsi="Times New Roman"/>
          <w:b/>
          <w:sz w:val="22"/>
          <w:szCs w:val="22"/>
          <w:lang w:val="pl-PL"/>
        </w:rPr>
        <w:t>2.</w:t>
      </w:r>
      <w:r w:rsidR="00D46FE4">
        <w:rPr>
          <w:rFonts w:ascii="Times New Roman" w:hAnsi="Times New Roman"/>
          <w:b/>
          <w:sz w:val="22"/>
          <w:szCs w:val="22"/>
          <w:lang w:val="pl-PL"/>
        </w:rPr>
        <w:t>007</w:t>
      </w:r>
      <w:r w:rsidR="00A40BC2">
        <w:rPr>
          <w:rFonts w:ascii="Times New Roman" w:hAnsi="Times New Roman"/>
          <w:b/>
          <w:sz w:val="22"/>
          <w:szCs w:val="22"/>
          <w:lang w:val="pl-PL"/>
        </w:rPr>
        <w:t>.0075.2019</w:t>
      </w:r>
      <w:r w:rsidR="00812E3C" w:rsidRPr="00812E3C">
        <w:rPr>
          <w:rFonts w:ascii="Times New Roman" w:hAnsi="Times New Roman"/>
          <w:b/>
          <w:sz w:val="22"/>
          <w:szCs w:val="22"/>
          <w:lang w:val="pl-PL"/>
        </w:rPr>
        <w:t>.CO</w:t>
      </w:r>
    </w:p>
    <w:p w:rsidR="00862F26" w:rsidRDefault="00862F26" w:rsidP="009B5A23">
      <w:pPr>
        <w:spacing w:before="0" w:after="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862F26" w:rsidRPr="00125C96" w:rsidRDefault="00862F26" w:rsidP="00862F2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11.Klauzule informacyjne RODO</w:t>
      </w:r>
    </w:p>
    <w:p w:rsidR="00862F26" w:rsidRPr="005D1503" w:rsidRDefault="00862F26" w:rsidP="009B5A23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862F26" w:rsidRPr="00575B5E" w:rsidRDefault="00862F26" w:rsidP="00862F26">
      <w:pPr>
        <w:spacing w:after="150"/>
        <w:ind w:firstLine="567"/>
        <w:jc w:val="both"/>
        <w:rPr>
          <w:rFonts w:ascii="Times New Roman" w:hAnsi="Times New Roman"/>
        </w:rPr>
      </w:pPr>
      <w:proofErr w:type="spellStart"/>
      <w:r w:rsidRPr="00575B5E">
        <w:rPr>
          <w:rFonts w:ascii="Times New Roman" w:hAnsi="Times New Roman"/>
        </w:rPr>
        <w:t>Zgodnie</w:t>
      </w:r>
      <w:proofErr w:type="spellEnd"/>
      <w:r w:rsidRPr="00575B5E">
        <w:rPr>
          <w:rFonts w:ascii="Times New Roman" w:hAnsi="Times New Roman"/>
        </w:rPr>
        <w:t xml:space="preserve"> z art. 13 </w:t>
      </w:r>
      <w:proofErr w:type="spellStart"/>
      <w:r w:rsidRPr="00575B5E">
        <w:rPr>
          <w:rFonts w:ascii="Times New Roman" w:hAnsi="Times New Roman"/>
        </w:rPr>
        <w:t>ust</w:t>
      </w:r>
      <w:proofErr w:type="spellEnd"/>
      <w:r w:rsidRPr="00575B5E">
        <w:rPr>
          <w:rFonts w:ascii="Times New Roman" w:hAnsi="Times New Roman"/>
        </w:rPr>
        <w:t xml:space="preserve">. 1 </w:t>
      </w:r>
      <w:proofErr w:type="spellStart"/>
      <w:r w:rsidRPr="00575B5E">
        <w:rPr>
          <w:rFonts w:ascii="Times New Roman" w:hAnsi="Times New Roman"/>
        </w:rPr>
        <w:t>i</w:t>
      </w:r>
      <w:proofErr w:type="spellEnd"/>
      <w:r w:rsidRPr="00575B5E">
        <w:rPr>
          <w:rFonts w:ascii="Times New Roman" w:hAnsi="Times New Roman"/>
        </w:rPr>
        <w:t xml:space="preserve"> 2 </w:t>
      </w:r>
      <w:proofErr w:type="spellStart"/>
      <w:r w:rsidRPr="00575B5E">
        <w:rPr>
          <w:rFonts w:ascii="Times New Roman" w:hAnsi="Times New Roman"/>
        </w:rPr>
        <w:t>rozporządzenia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Parlamentu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Europejskiego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i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Rady</w:t>
      </w:r>
      <w:proofErr w:type="spellEnd"/>
      <w:r w:rsidRPr="00575B5E">
        <w:rPr>
          <w:rFonts w:ascii="Times New Roman" w:hAnsi="Times New Roman"/>
        </w:rPr>
        <w:t xml:space="preserve"> (UE) 2016/679 z </w:t>
      </w:r>
      <w:proofErr w:type="spellStart"/>
      <w:r w:rsidRPr="00575B5E">
        <w:rPr>
          <w:rFonts w:ascii="Times New Roman" w:hAnsi="Times New Roman"/>
        </w:rPr>
        <w:t>dnia</w:t>
      </w:r>
      <w:proofErr w:type="spellEnd"/>
      <w:r w:rsidRPr="00575B5E">
        <w:rPr>
          <w:rFonts w:ascii="Times New Roman" w:hAnsi="Times New Roman"/>
        </w:rPr>
        <w:t xml:space="preserve"> 27 </w:t>
      </w:r>
      <w:proofErr w:type="spellStart"/>
      <w:r w:rsidRPr="00575B5E">
        <w:rPr>
          <w:rFonts w:ascii="Times New Roman" w:hAnsi="Times New Roman"/>
        </w:rPr>
        <w:t>kwietnia</w:t>
      </w:r>
      <w:proofErr w:type="spellEnd"/>
      <w:r w:rsidRPr="00575B5E">
        <w:rPr>
          <w:rFonts w:ascii="Times New Roman" w:hAnsi="Times New Roman"/>
        </w:rPr>
        <w:t xml:space="preserve"> 2016 r. w </w:t>
      </w:r>
      <w:proofErr w:type="spellStart"/>
      <w:r w:rsidRPr="00575B5E">
        <w:rPr>
          <w:rFonts w:ascii="Times New Roman" w:hAnsi="Times New Roman"/>
        </w:rPr>
        <w:t>sprawie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ochrony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osób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fizycznych</w:t>
      </w:r>
      <w:proofErr w:type="spellEnd"/>
      <w:r w:rsidRPr="00575B5E">
        <w:rPr>
          <w:rFonts w:ascii="Times New Roman" w:hAnsi="Times New Roman"/>
        </w:rPr>
        <w:t xml:space="preserve"> w </w:t>
      </w:r>
      <w:proofErr w:type="spellStart"/>
      <w:r w:rsidRPr="00575B5E">
        <w:rPr>
          <w:rFonts w:ascii="Times New Roman" w:hAnsi="Times New Roman"/>
        </w:rPr>
        <w:t>związku</w:t>
      </w:r>
      <w:proofErr w:type="spellEnd"/>
      <w:r w:rsidRPr="00575B5E">
        <w:rPr>
          <w:rFonts w:ascii="Times New Roman" w:hAnsi="Times New Roman"/>
        </w:rPr>
        <w:t xml:space="preserve"> z </w:t>
      </w:r>
      <w:proofErr w:type="spellStart"/>
      <w:r w:rsidRPr="00575B5E">
        <w:rPr>
          <w:rFonts w:ascii="Times New Roman" w:hAnsi="Times New Roman"/>
        </w:rPr>
        <w:t>przetwarzaniem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danych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osobowych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i</w:t>
      </w:r>
      <w:proofErr w:type="spellEnd"/>
      <w:r w:rsidRPr="00575B5E">
        <w:rPr>
          <w:rFonts w:ascii="Times New Roman" w:hAnsi="Times New Roman"/>
        </w:rPr>
        <w:t xml:space="preserve"> w </w:t>
      </w:r>
      <w:proofErr w:type="spellStart"/>
      <w:r w:rsidRPr="00575B5E">
        <w:rPr>
          <w:rFonts w:ascii="Times New Roman" w:hAnsi="Times New Roman"/>
        </w:rPr>
        <w:t>sprawie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swobodnego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przepływu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lastRenderedPageBreak/>
        <w:t>takich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danych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oraz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uchylenia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dyrektywy</w:t>
      </w:r>
      <w:proofErr w:type="spellEnd"/>
      <w:r w:rsidRPr="00575B5E">
        <w:rPr>
          <w:rFonts w:ascii="Times New Roman" w:hAnsi="Times New Roman"/>
        </w:rPr>
        <w:t xml:space="preserve"> 95/46/WE (</w:t>
      </w:r>
      <w:proofErr w:type="spellStart"/>
      <w:r w:rsidRPr="00575B5E">
        <w:rPr>
          <w:rFonts w:ascii="Times New Roman" w:hAnsi="Times New Roman"/>
        </w:rPr>
        <w:t>ogólne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rozporządzenie</w:t>
      </w:r>
      <w:proofErr w:type="spellEnd"/>
      <w:r w:rsidRPr="00575B5E">
        <w:rPr>
          <w:rFonts w:ascii="Times New Roman" w:hAnsi="Times New Roman"/>
        </w:rPr>
        <w:t xml:space="preserve"> o </w:t>
      </w:r>
      <w:proofErr w:type="spellStart"/>
      <w:r w:rsidRPr="00575B5E">
        <w:rPr>
          <w:rFonts w:ascii="Times New Roman" w:hAnsi="Times New Roman"/>
        </w:rPr>
        <w:t>ochronie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danych</w:t>
      </w:r>
      <w:proofErr w:type="spellEnd"/>
      <w:r w:rsidRPr="00575B5E">
        <w:rPr>
          <w:rFonts w:ascii="Times New Roman" w:hAnsi="Times New Roman"/>
        </w:rPr>
        <w:t xml:space="preserve">) (Dz. </w:t>
      </w:r>
      <w:proofErr w:type="spellStart"/>
      <w:r w:rsidRPr="00575B5E">
        <w:rPr>
          <w:rFonts w:ascii="Times New Roman" w:hAnsi="Times New Roman"/>
        </w:rPr>
        <w:t>Urz</w:t>
      </w:r>
      <w:proofErr w:type="spellEnd"/>
      <w:r w:rsidRPr="00575B5E">
        <w:rPr>
          <w:rFonts w:ascii="Times New Roman" w:hAnsi="Times New Roman"/>
        </w:rPr>
        <w:t xml:space="preserve">. UE L 119 z 04.05.2016, str. 1), </w:t>
      </w:r>
      <w:proofErr w:type="spellStart"/>
      <w:r w:rsidRPr="00575B5E">
        <w:rPr>
          <w:rFonts w:ascii="Times New Roman" w:hAnsi="Times New Roman"/>
        </w:rPr>
        <w:t>dalej</w:t>
      </w:r>
      <w:proofErr w:type="spellEnd"/>
      <w:r w:rsidRPr="00575B5E">
        <w:rPr>
          <w:rFonts w:ascii="Times New Roman" w:hAnsi="Times New Roman"/>
        </w:rPr>
        <w:t xml:space="preserve"> „RODO”, </w:t>
      </w:r>
      <w:proofErr w:type="spellStart"/>
      <w:r w:rsidRPr="00575B5E">
        <w:rPr>
          <w:rFonts w:ascii="Times New Roman" w:hAnsi="Times New Roman"/>
        </w:rPr>
        <w:t>informuję</w:t>
      </w:r>
      <w:proofErr w:type="spellEnd"/>
      <w:r w:rsidRPr="00575B5E">
        <w:rPr>
          <w:rFonts w:ascii="Times New Roman" w:hAnsi="Times New Roman"/>
        </w:rPr>
        <w:t xml:space="preserve">, </w:t>
      </w:r>
      <w:proofErr w:type="spellStart"/>
      <w:r w:rsidRPr="00575B5E">
        <w:rPr>
          <w:rFonts w:ascii="Times New Roman" w:hAnsi="Times New Roman"/>
        </w:rPr>
        <w:t>że</w:t>
      </w:r>
      <w:proofErr w:type="spellEnd"/>
      <w:r w:rsidRPr="00575B5E">
        <w:rPr>
          <w:rFonts w:ascii="Times New Roman" w:hAnsi="Times New Roman"/>
        </w:rPr>
        <w:t xml:space="preserve">: </w:t>
      </w:r>
    </w:p>
    <w:p w:rsidR="00862F26" w:rsidRPr="00575B5E" w:rsidRDefault="00862F26" w:rsidP="00862F26">
      <w:pPr>
        <w:pStyle w:val="Akapitzlist"/>
        <w:numPr>
          <w:ilvl w:val="0"/>
          <w:numId w:val="23"/>
        </w:numPr>
        <w:spacing w:before="0" w:after="150" w:line="240" w:lineRule="auto"/>
        <w:ind w:left="426" w:hanging="426"/>
        <w:jc w:val="both"/>
        <w:rPr>
          <w:rFonts w:ascii="Times New Roman" w:hAnsi="Times New Roman"/>
          <w:i/>
        </w:rPr>
      </w:pPr>
      <w:proofErr w:type="spellStart"/>
      <w:r w:rsidRPr="00575B5E">
        <w:rPr>
          <w:rFonts w:ascii="Times New Roman" w:hAnsi="Times New Roman"/>
        </w:rPr>
        <w:t>administratorem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Pani</w:t>
      </w:r>
      <w:proofErr w:type="spellEnd"/>
      <w:r w:rsidRPr="00575B5E">
        <w:rPr>
          <w:rFonts w:ascii="Times New Roman" w:hAnsi="Times New Roman"/>
        </w:rPr>
        <w:t xml:space="preserve">/Pana </w:t>
      </w:r>
      <w:proofErr w:type="spellStart"/>
      <w:r w:rsidRPr="00575B5E">
        <w:rPr>
          <w:rFonts w:ascii="Times New Roman" w:hAnsi="Times New Roman"/>
        </w:rPr>
        <w:t>danych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osobowych</w:t>
      </w:r>
      <w:proofErr w:type="spellEnd"/>
      <w:r w:rsidRPr="00575B5E">
        <w:rPr>
          <w:rFonts w:ascii="Times New Roman" w:hAnsi="Times New Roman"/>
        </w:rPr>
        <w:t xml:space="preserve"> jest </w:t>
      </w:r>
      <w:proofErr w:type="spellStart"/>
      <w:r w:rsidRPr="00575B5E">
        <w:rPr>
          <w:rFonts w:ascii="Times New Roman" w:hAnsi="Times New Roman"/>
          <w:i/>
        </w:rPr>
        <w:t>Dolnośląski</w:t>
      </w:r>
      <w:proofErr w:type="spellEnd"/>
      <w:r w:rsidRPr="00575B5E">
        <w:rPr>
          <w:rFonts w:ascii="Times New Roman" w:hAnsi="Times New Roman"/>
          <w:i/>
        </w:rPr>
        <w:t xml:space="preserve"> </w:t>
      </w:r>
      <w:proofErr w:type="spellStart"/>
      <w:r w:rsidRPr="00575B5E">
        <w:rPr>
          <w:rFonts w:ascii="Times New Roman" w:hAnsi="Times New Roman"/>
          <w:i/>
        </w:rPr>
        <w:t>Wojewódzki</w:t>
      </w:r>
      <w:proofErr w:type="spellEnd"/>
      <w:r w:rsidRPr="00575B5E">
        <w:rPr>
          <w:rFonts w:ascii="Times New Roman" w:hAnsi="Times New Roman"/>
          <w:i/>
        </w:rPr>
        <w:t xml:space="preserve"> </w:t>
      </w:r>
      <w:proofErr w:type="spellStart"/>
      <w:r w:rsidRPr="00575B5E">
        <w:rPr>
          <w:rFonts w:ascii="Times New Roman" w:hAnsi="Times New Roman"/>
          <w:i/>
        </w:rPr>
        <w:t>Inspektor</w:t>
      </w:r>
      <w:proofErr w:type="spellEnd"/>
      <w:r w:rsidRPr="00575B5E">
        <w:rPr>
          <w:rFonts w:ascii="Times New Roman" w:hAnsi="Times New Roman"/>
          <w:i/>
        </w:rPr>
        <w:t xml:space="preserve"> </w:t>
      </w:r>
      <w:proofErr w:type="spellStart"/>
      <w:r w:rsidRPr="00575B5E">
        <w:rPr>
          <w:rFonts w:ascii="Times New Roman" w:hAnsi="Times New Roman"/>
          <w:i/>
        </w:rPr>
        <w:t>Transportu</w:t>
      </w:r>
      <w:proofErr w:type="spellEnd"/>
      <w:r w:rsidRPr="00575B5E">
        <w:rPr>
          <w:rFonts w:ascii="Times New Roman" w:hAnsi="Times New Roman"/>
          <w:i/>
        </w:rPr>
        <w:t xml:space="preserve"> </w:t>
      </w:r>
      <w:proofErr w:type="spellStart"/>
      <w:r w:rsidRPr="00575B5E">
        <w:rPr>
          <w:rFonts w:ascii="Times New Roman" w:hAnsi="Times New Roman"/>
          <w:i/>
        </w:rPr>
        <w:t>Drogowego</w:t>
      </w:r>
      <w:proofErr w:type="spellEnd"/>
      <w:r w:rsidRPr="00575B5E">
        <w:rPr>
          <w:rFonts w:ascii="Times New Roman" w:hAnsi="Times New Roman"/>
          <w:i/>
        </w:rPr>
        <w:t xml:space="preserve">  z </w:t>
      </w:r>
      <w:proofErr w:type="spellStart"/>
      <w:r w:rsidRPr="00575B5E">
        <w:rPr>
          <w:rFonts w:ascii="Times New Roman" w:hAnsi="Times New Roman"/>
          <w:i/>
        </w:rPr>
        <w:t>siedzibą</w:t>
      </w:r>
      <w:proofErr w:type="spellEnd"/>
      <w:r w:rsidRPr="00575B5E">
        <w:rPr>
          <w:rFonts w:ascii="Times New Roman" w:hAnsi="Times New Roman"/>
          <w:i/>
        </w:rPr>
        <w:t xml:space="preserve"> </w:t>
      </w:r>
      <w:proofErr w:type="spellStart"/>
      <w:r w:rsidRPr="00575B5E">
        <w:rPr>
          <w:rFonts w:ascii="Times New Roman" w:hAnsi="Times New Roman"/>
          <w:i/>
        </w:rPr>
        <w:t>przy</w:t>
      </w:r>
      <w:proofErr w:type="spellEnd"/>
      <w:r w:rsidRPr="00575B5E">
        <w:rPr>
          <w:rFonts w:ascii="Times New Roman" w:hAnsi="Times New Roman"/>
          <w:i/>
        </w:rPr>
        <w:t xml:space="preserve"> </w:t>
      </w:r>
      <w:proofErr w:type="spellStart"/>
      <w:r w:rsidRPr="00575B5E">
        <w:rPr>
          <w:rFonts w:ascii="Times New Roman" w:hAnsi="Times New Roman"/>
          <w:i/>
        </w:rPr>
        <w:t>ul</w:t>
      </w:r>
      <w:proofErr w:type="spellEnd"/>
      <w:r w:rsidRPr="00575B5E">
        <w:rPr>
          <w:rFonts w:ascii="Times New Roman" w:hAnsi="Times New Roman"/>
          <w:i/>
        </w:rPr>
        <w:t xml:space="preserve">. B. </w:t>
      </w:r>
      <w:proofErr w:type="spellStart"/>
      <w:r w:rsidRPr="00575B5E">
        <w:rPr>
          <w:rFonts w:ascii="Times New Roman" w:hAnsi="Times New Roman"/>
          <w:i/>
        </w:rPr>
        <w:t>Krzywoustego</w:t>
      </w:r>
      <w:proofErr w:type="spellEnd"/>
      <w:r w:rsidRPr="00575B5E">
        <w:rPr>
          <w:rFonts w:ascii="Times New Roman" w:hAnsi="Times New Roman"/>
          <w:i/>
        </w:rPr>
        <w:t xml:space="preserve"> 28 , </w:t>
      </w:r>
      <w:proofErr w:type="spellStart"/>
      <w:r w:rsidRPr="00575B5E">
        <w:rPr>
          <w:rFonts w:ascii="Times New Roman" w:hAnsi="Times New Roman"/>
          <w:i/>
        </w:rPr>
        <w:t>kod</w:t>
      </w:r>
      <w:proofErr w:type="spellEnd"/>
      <w:r w:rsidRPr="00575B5E">
        <w:rPr>
          <w:rFonts w:ascii="Times New Roman" w:hAnsi="Times New Roman"/>
          <w:i/>
        </w:rPr>
        <w:t xml:space="preserve"> 51-165 </w:t>
      </w:r>
      <w:proofErr w:type="spellStart"/>
      <w:r w:rsidRPr="00575B5E">
        <w:rPr>
          <w:rFonts w:ascii="Times New Roman" w:hAnsi="Times New Roman"/>
          <w:i/>
        </w:rPr>
        <w:t>Wrocław</w:t>
      </w:r>
      <w:proofErr w:type="spellEnd"/>
      <w:r w:rsidRPr="00575B5E">
        <w:rPr>
          <w:rFonts w:ascii="Times New Roman" w:hAnsi="Times New Roman"/>
          <w:i/>
        </w:rPr>
        <w:t>;</w:t>
      </w:r>
    </w:p>
    <w:p w:rsidR="00862F26" w:rsidRPr="00575B5E" w:rsidRDefault="00862F26" w:rsidP="00862F26">
      <w:pPr>
        <w:pStyle w:val="Akapitzlist"/>
        <w:numPr>
          <w:ilvl w:val="0"/>
          <w:numId w:val="23"/>
        </w:numPr>
        <w:spacing w:before="0" w:after="150" w:line="240" w:lineRule="auto"/>
        <w:ind w:left="426" w:hanging="426"/>
        <w:jc w:val="both"/>
        <w:rPr>
          <w:rFonts w:ascii="Times New Roman" w:hAnsi="Times New Roman"/>
          <w:i/>
        </w:rPr>
      </w:pPr>
      <w:r w:rsidRPr="00575B5E">
        <w:rPr>
          <w:rFonts w:ascii="Times New Roman" w:hAnsi="Times New Roman"/>
        </w:rPr>
        <w:t xml:space="preserve">Dane </w:t>
      </w:r>
      <w:proofErr w:type="spellStart"/>
      <w:r w:rsidRPr="00575B5E">
        <w:rPr>
          <w:rFonts w:ascii="Times New Roman" w:hAnsi="Times New Roman"/>
        </w:rPr>
        <w:t>kontaktowe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Inspektora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Ochrony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Danych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Osobowych</w:t>
      </w:r>
      <w:proofErr w:type="spellEnd"/>
      <w:r w:rsidRPr="00575B5E">
        <w:rPr>
          <w:rFonts w:ascii="Times New Roman" w:hAnsi="Times New Roman"/>
        </w:rPr>
        <w:t>  - tel.</w:t>
      </w:r>
      <w:r>
        <w:rPr>
          <w:rFonts w:ascii="Times New Roman" w:hAnsi="Times New Roman"/>
        </w:rPr>
        <w:t xml:space="preserve"> 71 320 90 81; e-mail: rodo</w:t>
      </w:r>
      <w:r w:rsidRPr="00575B5E">
        <w:rPr>
          <w:rFonts w:ascii="Times New Roman" w:hAnsi="Times New Roman"/>
        </w:rPr>
        <w:t>.@dolnyslask.witd.gov.pl,</w:t>
      </w:r>
    </w:p>
    <w:p w:rsidR="00862F26" w:rsidRPr="00575B5E" w:rsidRDefault="00862F26" w:rsidP="00862F26">
      <w:pPr>
        <w:pStyle w:val="Akapitzlist"/>
        <w:numPr>
          <w:ilvl w:val="0"/>
          <w:numId w:val="24"/>
        </w:numPr>
        <w:spacing w:before="0" w:after="150" w:line="240" w:lineRule="auto"/>
        <w:ind w:left="425" w:hanging="425"/>
        <w:jc w:val="both"/>
        <w:rPr>
          <w:rFonts w:ascii="Times New Roman" w:hAnsi="Times New Roman"/>
        </w:rPr>
      </w:pPr>
      <w:proofErr w:type="spellStart"/>
      <w:r w:rsidRPr="00575B5E">
        <w:rPr>
          <w:rFonts w:ascii="Times New Roman" w:hAnsi="Times New Roman"/>
        </w:rPr>
        <w:t>Pani</w:t>
      </w:r>
      <w:proofErr w:type="spellEnd"/>
      <w:r w:rsidRPr="007067D5">
        <w:rPr>
          <w:rFonts w:ascii="Times New Roman" w:hAnsi="Times New Roman"/>
          <w:color w:val="FF0000"/>
        </w:rPr>
        <w:t>/</w:t>
      </w:r>
      <w:r w:rsidRPr="00575B5E">
        <w:rPr>
          <w:rFonts w:ascii="Times New Roman" w:hAnsi="Times New Roman"/>
        </w:rPr>
        <w:t xml:space="preserve">Pana </w:t>
      </w:r>
      <w:proofErr w:type="spellStart"/>
      <w:r w:rsidRPr="00575B5E">
        <w:rPr>
          <w:rFonts w:ascii="Times New Roman" w:hAnsi="Times New Roman"/>
        </w:rPr>
        <w:t>dane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osobowe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przetwarzane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będą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na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podstawie</w:t>
      </w:r>
      <w:proofErr w:type="spellEnd"/>
      <w:r w:rsidRPr="00575B5E">
        <w:rPr>
          <w:rFonts w:ascii="Times New Roman" w:hAnsi="Times New Roman"/>
        </w:rPr>
        <w:t xml:space="preserve"> art. 6 </w:t>
      </w:r>
      <w:proofErr w:type="spellStart"/>
      <w:r w:rsidRPr="00575B5E">
        <w:rPr>
          <w:rFonts w:ascii="Times New Roman" w:hAnsi="Times New Roman"/>
        </w:rPr>
        <w:t>ust</w:t>
      </w:r>
      <w:proofErr w:type="spellEnd"/>
      <w:r w:rsidRPr="00575B5E">
        <w:rPr>
          <w:rFonts w:ascii="Times New Roman" w:hAnsi="Times New Roman"/>
        </w:rPr>
        <w:t>. 1 lit. c</w:t>
      </w:r>
      <w:r w:rsidRPr="00575B5E">
        <w:rPr>
          <w:rFonts w:ascii="Times New Roman" w:hAnsi="Times New Roman"/>
          <w:i/>
        </w:rPr>
        <w:t xml:space="preserve"> </w:t>
      </w:r>
      <w:r w:rsidRPr="00575B5E">
        <w:rPr>
          <w:rFonts w:ascii="Times New Roman" w:hAnsi="Times New Roman"/>
        </w:rPr>
        <w:t xml:space="preserve">RODO w </w:t>
      </w:r>
      <w:proofErr w:type="spellStart"/>
      <w:r w:rsidRPr="00575B5E">
        <w:rPr>
          <w:rFonts w:ascii="Times New Roman" w:hAnsi="Times New Roman"/>
        </w:rPr>
        <w:t>celu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związanym</w:t>
      </w:r>
      <w:proofErr w:type="spellEnd"/>
      <w:r w:rsidRPr="00575B5E">
        <w:rPr>
          <w:rFonts w:ascii="Times New Roman" w:hAnsi="Times New Roman"/>
        </w:rPr>
        <w:t xml:space="preserve"> z </w:t>
      </w:r>
      <w:proofErr w:type="spellStart"/>
      <w:r w:rsidRPr="00575B5E">
        <w:rPr>
          <w:rFonts w:ascii="Times New Roman" w:hAnsi="Times New Roman"/>
        </w:rPr>
        <w:t>postępowaniem</w:t>
      </w:r>
      <w:proofErr w:type="spellEnd"/>
      <w:r w:rsidRPr="00575B5E">
        <w:rPr>
          <w:rFonts w:ascii="Times New Roman" w:hAnsi="Times New Roman"/>
        </w:rPr>
        <w:t xml:space="preserve"> o </w:t>
      </w:r>
      <w:proofErr w:type="spellStart"/>
      <w:r w:rsidRPr="00575B5E">
        <w:rPr>
          <w:rFonts w:ascii="Times New Roman" w:hAnsi="Times New Roman"/>
        </w:rPr>
        <w:t>udzielenie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zamówienia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publicznego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numer</w:t>
      </w:r>
      <w:proofErr w:type="spellEnd"/>
      <w:r w:rsidRPr="00575B5E">
        <w:rPr>
          <w:rFonts w:ascii="Times New Roman" w:hAnsi="Times New Roman"/>
        </w:rPr>
        <w:t xml:space="preserve"> </w:t>
      </w:r>
      <w:r w:rsidR="00A40BC2">
        <w:rPr>
          <w:rFonts w:ascii="Times New Roman" w:hAnsi="Times New Roman"/>
          <w:b/>
        </w:rPr>
        <w:t>WAT 272.2.005.075.2019</w:t>
      </w:r>
      <w:r>
        <w:rPr>
          <w:rFonts w:ascii="Times New Roman" w:hAnsi="Times New Roman"/>
          <w:b/>
          <w:color w:val="FF0000"/>
        </w:rPr>
        <w:t>.</w:t>
      </w:r>
      <w:r w:rsidRPr="00575B5E">
        <w:rPr>
          <w:rFonts w:ascii="Times New Roman" w:hAnsi="Times New Roman"/>
          <w:b/>
        </w:rPr>
        <w:t xml:space="preserve">CO </w:t>
      </w:r>
      <w:proofErr w:type="spellStart"/>
      <w:r w:rsidRPr="00575B5E">
        <w:rPr>
          <w:rFonts w:ascii="Times New Roman" w:hAnsi="Times New Roman"/>
          <w:b/>
        </w:rPr>
        <w:t>prowadzonym</w:t>
      </w:r>
      <w:proofErr w:type="spellEnd"/>
      <w:r w:rsidRPr="00575B5E">
        <w:rPr>
          <w:rFonts w:ascii="Times New Roman" w:hAnsi="Times New Roman"/>
          <w:b/>
        </w:rPr>
        <w:t xml:space="preserve"> w </w:t>
      </w:r>
      <w:proofErr w:type="spellStart"/>
      <w:r w:rsidRPr="00575B5E">
        <w:rPr>
          <w:rFonts w:ascii="Times New Roman" w:hAnsi="Times New Roman"/>
          <w:b/>
        </w:rPr>
        <w:t>trybie</w:t>
      </w:r>
      <w:proofErr w:type="spellEnd"/>
      <w:r w:rsidRPr="00575B5E">
        <w:rPr>
          <w:rFonts w:ascii="Times New Roman" w:hAnsi="Times New Roman"/>
          <w:b/>
        </w:rPr>
        <w:t xml:space="preserve"> </w:t>
      </w:r>
      <w:proofErr w:type="spellStart"/>
      <w:r w:rsidRPr="00575B5E">
        <w:rPr>
          <w:rFonts w:ascii="Times New Roman" w:hAnsi="Times New Roman"/>
          <w:b/>
        </w:rPr>
        <w:t>zapytania</w:t>
      </w:r>
      <w:proofErr w:type="spellEnd"/>
      <w:r w:rsidRPr="00575B5E">
        <w:rPr>
          <w:rFonts w:ascii="Times New Roman" w:hAnsi="Times New Roman"/>
          <w:b/>
        </w:rPr>
        <w:t xml:space="preserve"> </w:t>
      </w:r>
      <w:proofErr w:type="spellStart"/>
      <w:r w:rsidRPr="00575B5E">
        <w:rPr>
          <w:rFonts w:ascii="Times New Roman" w:hAnsi="Times New Roman"/>
          <w:b/>
        </w:rPr>
        <w:t>ofertowego</w:t>
      </w:r>
      <w:proofErr w:type="spellEnd"/>
      <w:r w:rsidRPr="00575B5E">
        <w:rPr>
          <w:rFonts w:ascii="Times New Roman" w:hAnsi="Times New Roman"/>
        </w:rPr>
        <w:t>;</w:t>
      </w:r>
    </w:p>
    <w:p w:rsidR="00862F26" w:rsidRPr="00575B5E" w:rsidRDefault="00862F26" w:rsidP="00862F26">
      <w:pPr>
        <w:pStyle w:val="Akapitzlist"/>
        <w:numPr>
          <w:ilvl w:val="0"/>
          <w:numId w:val="24"/>
        </w:numPr>
        <w:spacing w:before="0" w:after="150" w:line="240" w:lineRule="auto"/>
        <w:ind w:left="425" w:hanging="425"/>
        <w:jc w:val="both"/>
        <w:rPr>
          <w:rFonts w:ascii="Times New Roman" w:hAnsi="Times New Roman"/>
        </w:rPr>
      </w:pPr>
      <w:proofErr w:type="spellStart"/>
      <w:r w:rsidRPr="00575B5E">
        <w:rPr>
          <w:rFonts w:ascii="Times New Roman" w:hAnsi="Times New Roman"/>
        </w:rPr>
        <w:t>odbiorcami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Pani</w:t>
      </w:r>
      <w:proofErr w:type="spellEnd"/>
      <w:r w:rsidRPr="00575B5E">
        <w:rPr>
          <w:rFonts w:ascii="Times New Roman" w:hAnsi="Times New Roman"/>
        </w:rPr>
        <w:t xml:space="preserve">/Pana </w:t>
      </w:r>
      <w:proofErr w:type="spellStart"/>
      <w:r w:rsidRPr="00575B5E">
        <w:rPr>
          <w:rFonts w:ascii="Times New Roman" w:hAnsi="Times New Roman"/>
        </w:rPr>
        <w:t>danych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osobowych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będą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osoby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lub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podmioty</w:t>
      </w:r>
      <w:proofErr w:type="spellEnd"/>
      <w:r w:rsidRPr="00575B5E">
        <w:rPr>
          <w:rFonts w:ascii="Times New Roman" w:hAnsi="Times New Roman"/>
        </w:rPr>
        <w:t xml:space="preserve">, </w:t>
      </w:r>
      <w:proofErr w:type="spellStart"/>
      <w:r w:rsidRPr="00575B5E">
        <w:rPr>
          <w:rFonts w:ascii="Times New Roman" w:hAnsi="Times New Roman"/>
        </w:rPr>
        <w:t>którym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udostępniona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zostanie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dokumentacja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postępowania</w:t>
      </w:r>
      <w:proofErr w:type="spellEnd"/>
      <w:r w:rsidRPr="00575B5E">
        <w:rPr>
          <w:rFonts w:ascii="Times New Roman" w:hAnsi="Times New Roman"/>
        </w:rPr>
        <w:t xml:space="preserve"> w </w:t>
      </w:r>
      <w:proofErr w:type="spellStart"/>
      <w:r w:rsidRPr="00575B5E">
        <w:rPr>
          <w:rFonts w:ascii="Times New Roman" w:hAnsi="Times New Roman"/>
        </w:rPr>
        <w:t>oparciu</w:t>
      </w:r>
      <w:proofErr w:type="spellEnd"/>
      <w:r w:rsidRPr="00575B5E">
        <w:rPr>
          <w:rFonts w:ascii="Times New Roman" w:hAnsi="Times New Roman"/>
        </w:rPr>
        <w:t xml:space="preserve"> o art. 8 </w:t>
      </w:r>
      <w:proofErr w:type="spellStart"/>
      <w:r w:rsidRPr="00575B5E">
        <w:rPr>
          <w:rFonts w:ascii="Times New Roman" w:hAnsi="Times New Roman"/>
        </w:rPr>
        <w:t>oraz</w:t>
      </w:r>
      <w:proofErr w:type="spellEnd"/>
      <w:r w:rsidRPr="00575B5E">
        <w:rPr>
          <w:rFonts w:ascii="Times New Roman" w:hAnsi="Times New Roman"/>
        </w:rPr>
        <w:t xml:space="preserve"> art. 96 </w:t>
      </w:r>
      <w:proofErr w:type="spellStart"/>
      <w:r w:rsidRPr="00575B5E">
        <w:rPr>
          <w:rFonts w:ascii="Times New Roman" w:hAnsi="Times New Roman"/>
        </w:rPr>
        <w:t>ust</w:t>
      </w:r>
      <w:proofErr w:type="spellEnd"/>
      <w:r w:rsidRPr="00575B5E">
        <w:rPr>
          <w:rFonts w:ascii="Times New Roman" w:hAnsi="Times New Roman"/>
        </w:rPr>
        <w:t xml:space="preserve">. 3 </w:t>
      </w:r>
      <w:proofErr w:type="spellStart"/>
      <w:r w:rsidRPr="00575B5E">
        <w:rPr>
          <w:rFonts w:ascii="Times New Roman" w:hAnsi="Times New Roman"/>
        </w:rPr>
        <w:t>ustawy</w:t>
      </w:r>
      <w:proofErr w:type="spellEnd"/>
      <w:r w:rsidRPr="00575B5E">
        <w:rPr>
          <w:rFonts w:ascii="Times New Roman" w:hAnsi="Times New Roman"/>
        </w:rPr>
        <w:t xml:space="preserve"> z </w:t>
      </w:r>
      <w:proofErr w:type="spellStart"/>
      <w:r w:rsidRPr="00575B5E">
        <w:rPr>
          <w:rFonts w:ascii="Times New Roman" w:hAnsi="Times New Roman"/>
        </w:rPr>
        <w:t>dnia</w:t>
      </w:r>
      <w:proofErr w:type="spellEnd"/>
      <w:r w:rsidRPr="00575B5E">
        <w:rPr>
          <w:rFonts w:ascii="Times New Roman" w:hAnsi="Times New Roman"/>
        </w:rPr>
        <w:t xml:space="preserve"> 29 </w:t>
      </w:r>
      <w:proofErr w:type="spellStart"/>
      <w:r w:rsidRPr="00575B5E">
        <w:rPr>
          <w:rFonts w:ascii="Times New Roman" w:hAnsi="Times New Roman"/>
        </w:rPr>
        <w:t>stycznia</w:t>
      </w:r>
      <w:proofErr w:type="spellEnd"/>
      <w:r w:rsidRPr="00575B5E">
        <w:rPr>
          <w:rFonts w:ascii="Times New Roman" w:hAnsi="Times New Roman"/>
        </w:rPr>
        <w:t xml:space="preserve"> 2004 r. – </w:t>
      </w:r>
      <w:proofErr w:type="spellStart"/>
      <w:r w:rsidRPr="00575B5E">
        <w:rPr>
          <w:rFonts w:ascii="Times New Roman" w:hAnsi="Times New Roman"/>
        </w:rPr>
        <w:t>Prawo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zamówień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publicznych</w:t>
      </w:r>
      <w:proofErr w:type="spellEnd"/>
      <w:r w:rsidRPr="00575B5E">
        <w:rPr>
          <w:rFonts w:ascii="Times New Roman" w:hAnsi="Times New Roman"/>
        </w:rPr>
        <w:t xml:space="preserve"> (Dz. U. z 2017 r. </w:t>
      </w:r>
      <w:proofErr w:type="spellStart"/>
      <w:r w:rsidRPr="00575B5E">
        <w:rPr>
          <w:rFonts w:ascii="Times New Roman" w:hAnsi="Times New Roman"/>
        </w:rPr>
        <w:t>poz</w:t>
      </w:r>
      <w:proofErr w:type="spellEnd"/>
      <w:r w:rsidRPr="00575B5E">
        <w:rPr>
          <w:rFonts w:ascii="Times New Roman" w:hAnsi="Times New Roman"/>
        </w:rPr>
        <w:t xml:space="preserve">. 1579 </w:t>
      </w:r>
      <w:proofErr w:type="spellStart"/>
      <w:r w:rsidRPr="00575B5E">
        <w:rPr>
          <w:rFonts w:ascii="Times New Roman" w:hAnsi="Times New Roman"/>
        </w:rPr>
        <w:t>i</w:t>
      </w:r>
      <w:proofErr w:type="spellEnd"/>
      <w:r w:rsidRPr="00575B5E">
        <w:rPr>
          <w:rFonts w:ascii="Times New Roman" w:hAnsi="Times New Roman"/>
        </w:rPr>
        <w:t xml:space="preserve"> 2018), </w:t>
      </w:r>
      <w:proofErr w:type="spellStart"/>
      <w:r w:rsidRPr="00575B5E">
        <w:rPr>
          <w:rFonts w:ascii="Times New Roman" w:hAnsi="Times New Roman"/>
        </w:rPr>
        <w:t>dalej</w:t>
      </w:r>
      <w:proofErr w:type="spellEnd"/>
      <w:r w:rsidRPr="00575B5E">
        <w:rPr>
          <w:rFonts w:ascii="Times New Roman" w:hAnsi="Times New Roman"/>
        </w:rPr>
        <w:t xml:space="preserve"> „</w:t>
      </w:r>
      <w:proofErr w:type="spellStart"/>
      <w:r w:rsidRPr="00575B5E">
        <w:rPr>
          <w:rFonts w:ascii="Times New Roman" w:hAnsi="Times New Roman"/>
        </w:rPr>
        <w:t>ustawa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Pzp</w:t>
      </w:r>
      <w:proofErr w:type="spellEnd"/>
      <w:r w:rsidRPr="00575B5E">
        <w:rPr>
          <w:rFonts w:ascii="Times New Roman" w:hAnsi="Times New Roman"/>
        </w:rPr>
        <w:t xml:space="preserve">”;  </w:t>
      </w:r>
    </w:p>
    <w:p w:rsidR="00862F26" w:rsidRPr="00575B5E" w:rsidRDefault="00862F26" w:rsidP="00862F26">
      <w:pPr>
        <w:pStyle w:val="Akapitzlist"/>
        <w:numPr>
          <w:ilvl w:val="0"/>
          <w:numId w:val="24"/>
        </w:numPr>
        <w:spacing w:before="0" w:after="150" w:line="240" w:lineRule="auto"/>
        <w:ind w:left="425" w:hanging="425"/>
        <w:jc w:val="both"/>
        <w:rPr>
          <w:rFonts w:ascii="Times New Roman" w:hAnsi="Times New Roman"/>
        </w:rPr>
      </w:pPr>
      <w:proofErr w:type="spellStart"/>
      <w:r w:rsidRPr="00575B5E">
        <w:rPr>
          <w:rFonts w:ascii="Times New Roman" w:hAnsi="Times New Roman"/>
        </w:rPr>
        <w:t>Pani</w:t>
      </w:r>
      <w:proofErr w:type="spellEnd"/>
      <w:r w:rsidRPr="00575B5E">
        <w:rPr>
          <w:rFonts w:ascii="Times New Roman" w:hAnsi="Times New Roman"/>
        </w:rPr>
        <w:t xml:space="preserve">/Pana </w:t>
      </w:r>
      <w:proofErr w:type="spellStart"/>
      <w:r w:rsidRPr="00575B5E">
        <w:rPr>
          <w:rFonts w:ascii="Times New Roman" w:hAnsi="Times New Roman"/>
        </w:rPr>
        <w:t>dane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osobowe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będą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przechowywane</w:t>
      </w:r>
      <w:proofErr w:type="spellEnd"/>
      <w:r w:rsidRPr="00575B5E">
        <w:rPr>
          <w:rFonts w:ascii="Times New Roman" w:hAnsi="Times New Roman"/>
        </w:rPr>
        <w:t xml:space="preserve">, </w:t>
      </w:r>
      <w:proofErr w:type="spellStart"/>
      <w:r w:rsidRPr="00575B5E">
        <w:rPr>
          <w:rFonts w:ascii="Times New Roman" w:hAnsi="Times New Roman"/>
        </w:rPr>
        <w:t>zgodnie</w:t>
      </w:r>
      <w:proofErr w:type="spellEnd"/>
      <w:r w:rsidRPr="00575B5E">
        <w:rPr>
          <w:rFonts w:ascii="Times New Roman" w:hAnsi="Times New Roman"/>
        </w:rPr>
        <w:t xml:space="preserve"> z art. 97 </w:t>
      </w:r>
      <w:proofErr w:type="spellStart"/>
      <w:r w:rsidRPr="00575B5E">
        <w:rPr>
          <w:rFonts w:ascii="Times New Roman" w:hAnsi="Times New Roman"/>
        </w:rPr>
        <w:t>ust</w:t>
      </w:r>
      <w:proofErr w:type="spellEnd"/>
      <w:r w:rsidRPr="00575B5E">
        <w:rPr>
          <w:rFonts w:ascii="Times New Roman" w:hAnsi="Times New Roman"/>
        </w:rPr>
        <w:t xml:space="preserve">. 1 </w:t>
      </w:r>
      <w:proofErr w:type="spellStart"/>
      <w:r w:rsidRPr="00575B5E">
        <w:rPr>
          <w:rFonts w:ascii="Times New Roman" w:hAnsi="Times New Roman"/>
        </w:rPr>
        <w:t>ustawy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Pzp</w:t>
      </w:r>
      <w:proofErr w:type="spellEnd"/>
      <w:r w:rsidRPr="00575B5E">
        <w:rPr>
          <w:rFonts w:ascii="Times New Roman" w:hAnsi="Times New Roman"/>
        </w:rPr>
        <w:t xml:space="preserve">, </w:t>
      </w:r>
      <w:proofErr w:type="spellStart"/>
      <w:r w:rsidRPr="00575B5E">
        <w:rPr>
          <w:rFonts w:ascii="Times New Roman" w:hAnsi="Times New Roman"/>
        </w:rPr>
        <w:t>przez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okres</w:t>
      </w:r>
      <w:proofErr w:type="spellEnd"/>
      <w:r w:rsidRPr="00575B5E">
        <w:rPr>
          <w:rFonts w:ascii="Times New Roman" w:hAnsi="Times New Roman"/>
        </w:rPr>
        <w:t xml:space="preserve"> 4 </w:t>
      </w:r>
      <w:proofErr w:type="spellStart"/>
      <w:r w:rsidRPr="00575B5E">
        <w:rPr>
          <w:rFonts w:ascii="Times New Roman" w:hAnsi="Times New Roman"/>
        </w:rPr>
        <w:t>lat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od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dnia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zakończenia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postępowania</w:t>
      </w:r>
      <w:proofErr w:type="spellEnd"/>
      <w:r w:rsidRPr="00575B5E">
        <w:rPr>
          <w:rFonts w:ascii="Times New Roman" w:hAnsi="Times New Roman"/>
        </w:rPr>
        <w:t xml:space="preserve"> o </w:t>
      </w:r>
      <w:proofErr w:type="spellStart"/>
      <w:r w:rsidRPr="00575B5E">
        <w:rPr>
          <w:rFonts w:ascii="Times New Roman" w:hAnsi="Times New Roman"/>
        </w:rPr>
        <w:t>udzielenie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zamówienia</w:t>
      </w:r>
      <w:proofErr w:type="spellEnd"/>
      <w:r w:rsidRPr="00575B5E">
        <w:rPr>
          <w:rFonts w:ascii="Times New Roman" w:hAnsi="Times New Roman"/>
        </w:rPr>
        <w:t xml:space="preserve">, a </w:t>
      </w:r>
      <w:proofErr w:type="spellStart"/>
      <w:r w:rsidRPr="00575B5E">
        <w:rPr>
          <w:rFonts w:ascii="Times New Roman" w:hAnsi="Times New Roman"/>
        </w:rPr>
        <w:t>jeżeli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czas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trwania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umowy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przekracza</w:t>
      </w:r>
      <w:proofErr w:type="spellEnd"/>
      <w:r w:rsidRPr="00575B5E">
        <w:rPr>
          <w:rFonts w:ascii="Times New Roman" w:hAnsi="Times New Roman"/>
        </w:rPr>
        <w:t xml:space="preserve"> 4 </w:t>
      </w:r>
      <w:proofErr w:type="spellStart"/>
      <w:r w:rsidRPr="00575B5E">
        <w:rPr>
          <w:rFonts w:ascii="Times New Roman" w:hAnsi="Times New Roman"/>
        </w:rPr>
        <w:t>lata</w:t>
      </w:r>
      <w:proofErr w:type="spellEnd"/>
      <w:r w:rsidRPr="00575B5E">
        <w:rPr>
          <w:rFonts w:ascii="Times New Roman" w:hAnsi="Times New Roman"/>
        </w:rPr>
        <w:t xml:space="preserve">, </w:t>
      </w:r>
      <w:proofErr w:type="spellStart"/>
      <w:r w:rsidRPr="00575B5E">
        <w:rPr>
          <w:rFonts w:ascii="Times New Roman" w:hAnsi="Times New Roman"/>
        </w:rPr>
        <w:t>okres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przechowywania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obejmuje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cały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czas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trwania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umowy</w:t>
      </w:r>
      <w:proofErr w:type="spellEnd"/>
      <w:r w:rsidRPr="00575B5E">
        <w:rPr>
          <w:rFonts w:ascii="Times New Roman" w:hAnsi="Times New Roman"/>
        </w:rPr>
        <w:t>;</w:t>
      </w:r>
    </w:p>
    <w:p w:rsidR="00862F26" w:rsidRPr="00575B5E" w:rsidRDefault="00862F26" w:rsidP="00862F26">
      <w:pPr>
        <w:pStyle w:val="Akapitzlist"/>
        <w:numPr>
          <w:ilvl w:val="0"/>
          <w:numId w:val="24"/>
        </w:numPr>
        <w:spacing w:before="0" w:after="150" w:line="240" w:lineRule="auto"/>
        <w:ind w:left="426" w:hanging="426"/>
        <w:jc w:val="both"/>
        <w:rPr>
          <w:rFonts w:ascii="Times New Roman" w:hAnsi="Times New Roman"/>
          <w:b/>
          <w:i/>
        </w:rPr>
      </w:pPr>
      <w:proofErr w:type="spellStart"/>
      <w:r w:rsidRPr="00575B5E">
        <w:rPr>
          <w:rFonts w:ascii="Times New Roman" w:hAnsi="Times New Roman"/>
        </w:rPr>
        <w:t>obowiązek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podania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przez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Panią</w:t>
      </w:r>
      <w:proofErr w:type="spellEnd"/>
      <w:r w:rsidRPr="00575B5E">
        <w:rPr>
          <w:rFonts w:ascii="Times New Roman" w:hAnsi="Times New Roman"/>
        </w:rPr>
        <w:t xml:space="preserve">/Pana </w:t>
      </w:r>
      <w:proofErr w:type="spellStart"/>
      <w:r w:rsidRPr="00575B5E">
        <w:rPr>
          <w:rFonts w:ascii="Times New Roman" w:hAnsi="Times New Roman"/>
        </w:rPr>
        <w:t>danych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osobowych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bezpośrednio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Pani</w:t>
      </w:r>
      <w:proofErr w:type="spellEnd"/>
      <w:r w:rsidRPr="00575B5E">
        <w:rPr>
          <w:rFonts w:ascii="Times New Roman" w:hAnsi="Times New Roman"/>
        </w:rPr>
        <w:t xml:space="preserve">/Pana </w:t>
      </w:r>
      <w:proofErr w:type="spellStart"/>
      <w:r w:rsidRPr="00575B5E">
        <w:rPr>
          <w:rFonts w:ascii="Times New Roman" w:hAnsi="Times New Roman"/>
        </w:rPr>
        <w:t>dotyczących</w:t>
      </w:r>
      <w:proofErr w:type="spellEnd"/>
      <w:r w:rsidRPr="00575B5E">
        <w:rPr>
          <w:rFonts w:ascii="Times New Roman" w:hAnsi="Times New Roman"/>
        </w:rPr>
        <w:t xml:space="preserve"> jest </w:t>
      </w:r>
      <w:proofErr w:type="spellStart"/>
      <w:r w:rsidRPr="00575B5E">
        <w:rPr>
          <w:rFonts w:ascii="Times New Roman" w:hAnsi="Times New Roman"/>
        </w:rPr>
        <w:t>wymogiem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ustawowym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określonym</w:t>
      </w:r>
      <w:proofErr w:type="spellEnd"/>
      <w:r w:rsidRPr="00575B5E">
        <w:rPr>
          <w:rFonts w:ascii="Times New Roman" w:hAnsi="Times New Roman"/>
        </w:rPr>
        <w:t xml:space="preserve"> w </w:t>
      </w:r>
      <w:proofErr w:type="spellStart"/>
      <w:r w:rsidRPr="00575B5E">
        <w:rPr>
          <w:rFonts w:ascii="Times New Roman" w:hAnsi="Times New Roman"/>
        </w:rPr>
        <w:t>przepisach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ustawy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Pzp</w:t>
      </w:r>
      <w:proofErr w:type="spellEnd"/>
      <w:r w:rsidRPr="00575B5E">
        <w:rPr>
          <w:rFonts w:ascii="Times New Roman" w:hAnsi="Times New Roman"/>
        </w:rPr>
        <w:t xml:space="preserve">, </w:t>
      </w:r>
      <w:proofErr w:type="spellStart"/>
      <w:r w:rsidRPr="00575B5E">
        <w:rPr>
          <w:rFonts w:ascii="Times New Roman" w:hAnsi="Times New Roman"/>
        </w:rPr>
        <w:t>związanym</w:t>
      </w:r>
      <w:proofErr w:type="spellEnd"/>
      <w:r w:rsidRPr="00575B5E">
        <w:rPr>
          <w:rFonts w:ascii="Times New Roman" w:hAnsi="Times New Roman"/>
        </w:rPr>
        <w:t xml:space="preserve"> z </w:t>
      </w:r>
      <w:proofErr w:type="spellStart"/>
      <w:r w:rsidRPr="00575B5E">
        <w:rPr>
          <w:rFonts w:ascii="Times New Roman" w:hAnsi="Times New Roman"/>
        </w:rPr>
        <w:t>udziałem</w:t>
      </w:r>
      <w:proofErr w:type="spellEnd"/>
      <w:r w:rsidRPr="00575B5E">
        <w:rPr>
          <w:rFonts w:ascii="Times New Roman" w:hAnsi="Times New Roman"/>
        </w:rPr>
        <w:t xml:space="preserve"> w </w:t>
      </w:r>
      <w:proofErr w:type="spellStart"/>
      <w:r w:rsidRPr="00575B5E">
        <w:rPr>
          <w:rFonts w:ascii="Times New Roman" w:hAnsi="Times New Roman"/>
        </w:rPr>
        <w:t>postępowaniu</w:t>
      </w:r>
      <w:proofErr w:type="spellEnd"/>
      <w:r w:rsidRPr="00575B5E">
        <w:rPr>
          <w:rFonts w:ascii="Times New Roman" w:hAnsi="Times New Roman"/>
        </w:rPr>
        <w:t xml:space="preserve"> o </w:t>
      </w:r>
      <w:proofErr w:type="spellStart"/>
      <w:r w:rsidRPr="00575B5E">
        <w:rPr>
          <w:rFonts w:ascii="Times New Roman" w:hAnsi="Times New Roman"/>
        </w:rPr>
        <w:t>udzielenie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zamówienia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publicznego</w:t>
      </w:r>
      <w:proofErr w:type="spellEnd"/>
      <w:r w:rsidRPr="00575B5E">
        <w:rPr>
          <w:rFonts w:ascii="Times New Roman" w:hAnsi="Times New Roman"/>
        </w:rPr>
        <w:t xml:space="preserve">; </w:t>
      </w:r>
      <w:proofErr w:type="spellStart"/>
      <w:r w:rsidRPr="00575B5E">
        <w:rPr>
          <w:rFonts w:ascii="Times New Roman" w:hAnsi="Times New Roman"/>
        </w:rPr>
        <w:t>konsekwencje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niepodania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określonych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danych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wynikają</w:t>
      </w:r>
      <w:proofErr w:type="spellEnd"/>
      <w:r w:rsidRPr="00575B5E">
        <w:rPr>
          <w:rFonts w:ascii="Times New Roman" w:hAnsi="Times New Roman"/>
        </w:rPr>
        <w:t xml:space="preserve"> z </w:t>
      </w:r>
      <w:proofErr w:type="spellStart"/>
      <w:r w:rsidRPr="00575B5E">
        <w:rPr>
          <w:rFonts w:ascii="Times New Roman" w:hAnsi="Times New Roman"/>
        </w:rPr>
        <w:t>ustawy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Pzp</w:t>
      </w:r>
      <w:proofErr w:type="spellEnd"/>
      <w:r w:rsidRPr="00575B5E">
        <w:rPr>
          <w:rFonts w:ascii="Times New Roman" w:hAnsi="Times New Roman"/>
        </w:rPr>
        <w:t xml:space="preserve">;  </w:t>
      </w:r>
    </w:p>
    <w:p w:rsidR="00862F26" w:rsidRPr="00575B5E" w:rsidRDefault="00862F26" w:rsidP="00862F26">
      <w:pPr>
        <w:pStyle w:val="Akapitzlist"/>
        <w:numPr>
          <w:ilvl w:val="0"/>
          <w:numId w:val="24"/>
        </w:numPr>
        <w:spacing w:before="0" w:after="150" w:line="240" w:lineRule="auto"/>
        <w:ind w:left="426" w:hanging="426"/>
        <w:jc w:val="both"/>
        <w:rPr>
          <w:rFonts w:ascii="Times New Roman" w:hAnsi="Times New Roman"/>
        </w:rPr>
      </w:pPr>
      <w:r w:rsidRPr="00575B5E">
        <w:rPr>
          <w:rFonts w:ascii="Times New Roman" w:hAnsi="Times New Roman"/>
        </w:rPr>
        <w:t xml:space="preserve">w </w:t>
      </w:r>
      <w:proofErr w:type="spellStart"/>
      <w:r w:rsidRPr="00575B5E">
        <w:rPr>
          <w:rFonts w:ascii="Times New Roman" w:hAnsi="Times New Roman"/>
        </w:rPr>
        <w:t>odniesieniu</w:t>
      </w:r>
      <w:proofErr w:type="spellEnd"/>
      <w:r w:rsidRPr="00575B5E">
        <w:rPr>
          <w:rFonts w:ascii="Times New Roman" w:hAnsi="Times New Roman"/>
        </w:rPr>
        <w:t xml:space="preserve"> do </w:t>
      </w:r>
      <w:proofErr w:type="spellStart"/>
      <w:r w:rsidRPr="00575B5E">
        <w:rPr>
          <w:rFonts w:ascii="Times New Roman" w:hAnsi="Times New Roman"/>
        </w:rPr>
        <w:t>Pani</w:t>
      </w:r>
      <w:proofErr w:type="spellEnd"/>
      <w:r w:rsidRPr="00575B5E">
        <w:rPr>
          <w:rFonts w:ascii="Times New Roman" w:hAnsi="Times New Roman"/>
        </w:rPr>
        <w:t xml:space="preserve">/Pana </w:t>
      </w:r>
      <w:proofErr w:type="spellStart"/>
      <w:r w:rsidRPr="00575B5E">
        <w:rPr>
          <w:rFonts w:ascii="Times New Roman" w:hAnsi="Times New Roman"/>
        </w:rPr>
        <w:t>danych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osobowych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decyzje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nie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będą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podejmowane</w:t>
      </w:r>
      <w:proofErr w:type="spellEnd"/>
      <w:r w:rsidRPr="00575B5E">
        <w:rPr>
          <w:rFonts w:ascii="Times New Roman" w:hAnsi="Times New Roman"/>
        </w:rPr>
        <w:t xml:space="preserve"> w </w:t>
      </w:r>
      <w:proofErr w:type="spellStart"/>
      <w:r w:rsidRPr="00575B5E">
        <w:rPr>
          <w:rFonts w:ascii="Times New Roman" w:hAnsi="Times New Roman"/>
        </w:rPr>
        <w:t>sposób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zautomatyzowany</w:t>
      </w:r>
      <w:proofErr w:type="spellEnd"/>
      <w:r w:rsidRPr="00575B5E">
        <w:rPr>
          <w:rFonts w:ascii="Times New Roman" w:hAnsi="Times New Roman"/>
        </w:rPr>
        <w:t xml:space="preserve">, </w:t>
      </w:r>
      <w:proofErr w:type="spellStart"/>
      <w:r w:rsidRPr="00575B5E">
        <w:rPr>
          <w:rFonts w:ascii="Times New Roman" w:hAnsi="Times New Roman"/>
        </w:rPr>
        <w:t>stosowanie</w:t>
      </w:r>
      <w:proofErr w:type="spellEnd"/>
      <w:r w:rsidRPr="00575B5E">
        <w:rPr>
          <w:rFonts w:ascii="Times New Roman" w:hAnsi="Times New Roman"/>
        </w:rPr>
        <w:t xml:space="preserve"> do art. 22 RODO;</w:t>
      </w:r>
    </w:p>
    <w:p w:rsidR="00862F26" w:rsidRPr="00575B5E" w:rsidRDefault="00862F26" w:rsidP="00862F26">
      <w:pPr>
        <w:pStyle w:val="Akapitzlist"/>
        <w:numPr>
          <w:ilvl w:val="0"/>
          <w:numId w:val="24"/>
        </w:numPr>
        <w:spacing w:before="0" w:after="150" w:line="240" w:lineRule="auto"/>
        <w:ind w:left="426" w:hanging="426"/>
        <w:jc w:val="both"/>
        <w:rPr>
          <w:rFonts w:ascii="Times New Roman" w:hAnsi="Times New Roman"/>
        </w:rPr>
      </w:pPr>
      <w:proofErr w:type="spellStart"/>
      <w:r w:rsidRPr="00575B5E">
        <w:rPr>
          <w:rFonts w:ascii="Times New Roman" w:hAnsi="Times New Roman"/>
        </w:rPr>
        <w:t>posiada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Pani</w:t>
      </w:r>
      <w:proofErr w:type="spellEnd"/>
      <w:r w:rsidRPr="00575B5E">
        <w:rPr>
          <w:rFonts w:ascii="Times New Roman" w:hAnsi="Times New Roman"/>
        </w:rPr>
        <w:t>/Pan:</w:t>
      </w:r>
    </w:p>
    <w:p w:rsidR="00862F26" w:rsidRPr="00575B5E" w:rsidRDefault="00862F26" w:rsidP="00862F26">
      <w:pPr>
        <w:pStyle w:val="Akapitzlist"/>
        <w:numPr>
          <w:ilvl w:val="0"/>
          <w:numId w:val="25"/>
        </w:numPr>
        <w:spacing w:before="0" w:after="150" w:line="240" w:lineRule="auto"/>
        <w:ind w:left="709" w:hanging="283"/>
        <w:jc w:val="both"/>
        <w:rPr>
          <w:rFonts w:ascii="Times New Roman" w:hAnsi="Times New Roman"/>
        </w:rPr>
      </w:pPr>
      <w:proofErr w:type="spellStart"/>
      <w:r w:rsidRPr="00575B5E">
        <w:rPr>
          <w:rFonts w:ascii="Times New Roman" w:hAnsi="Times New Roman"/>
        </w:rPr>
        <w:t>na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podstawie</w:t>
      </w:r>
      <w:proofErr w:type="spellEnd"/>
      <w:r w:rsidRPr="00575B5E">
        <w:rPr>
          <w:rFonts w:ascii="Times New Roman" w:hAnsi="Times New Roman"/>
        </w:rPr>
        <w:t xml:space="preserve"> art. 15 RODO </w:t>
      </w:r>
      <w:proofErr w:type="spellStart"/>
      <w:r w:rsidRPr="00575B5E">
        <w:rPr>
          <w:rFonts w:ascii="Times New Roman" w:hAnsi="Times New Roman"/>
        </w:rPr>
        <w:t>prawo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dostępu</w:t>
      </w:r>
      <w:proofErr w:type="spellEnd"/>
      <w:r w:rsidRPr="00575B5E">
        <w:rPr>
          <w:rFonts w:ascii="Times New Roman" w:hAnsi="Times New Roman"/>
        </w:rPr>
        <w:t xml:space="preserve"> do </w:t>
      </w:r>
      <w:proofErr w:type="spellStart"/>
      <w:r w:rsidRPr="00575B5E">
        <w:rPr>
          <w:rFonts w:ascii="Times New Roman" w:hAnsi="Times New Roman"/>
        </w:rPr>
        <w:t>danych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osobowych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Pani</w:t>
      </w:r>
      <w:proofErr w:type="spellEnd"/>
      <w:r w:rsidRPr="00575B5E">
        <w:rPr>
          <w:rFonts w:ascii="Times New Roman" w:hAnsi="Times New Roman"/>
        </w:rPr>
        <w:t xml:space="preserve">/Pana </w:t>
      </w:r>
      <w:proofErr w:type="spellStart"/>
      <w:r w:rsidRPr="00575B5E">
        <w:rPr>
          <w:rFonts w:ascii="Times New Roman" w:hAnsi="Times New Roman"/>
        </w:rPr>
        <w:t>dotyczących</w:t>
      </w:r>
      <w:proofErr w:type="spellEnd"/>
      <w:r w:rsidRPr="00575B5E">
        <w:rPr>
          <w:rFonts w:ascii="Times New Roman" w:hAnsi="Times New Roman"/>
        </w:rPr>
        <w:t>;</w:t>
      </w:r>
    </w:p>
    <w:p w:rsidR="00862F26" w:rsidRPr="00575B5E" w:rsidRDefault="00862F26" w:rsidP="00862F26">
      <w:pPr>
        <w:pStyle w:val="Akapitzlist"/>
        <w:numPr>
          <w:ilvl w:val="0"/>
          <w:numId w:val="25"/>
        </w:numPr>
        <w:spacing w:before="0" w:after="150" w:line="240" w:lineRule="auto"/>
        <w:ind w:left="709" w:hanging="283"/>
        <w:jc w:val="both"/>
        <w:rPr>
          <w:rFonts w:ascii="Times New Roman" w:hAnsi="Times New Roman"/>
        </w:rPr>
      </w:pPr>
      <w:proofErr w:type="spellStart"/>
      <w:r w:rsidRPr="00575B5E">
        <w:rPr>
          <w:rFonts w:ascii="Times New Roman" w:hAnsi="Times New Roman"/>
        </w:rPr>
        <w:t>na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podstawie</w:t>
      </w:r>
      <w:proofErr w:type="spellEnd"/>
      <w:r w:rsidRPr="00575B5E">
        <w:rPr>
          <w:rFonts w:ascii="Times New Roman" w:hAnsi="Times New Roman"/>
        </w:rPr>
        <w:t xml:space="preserve"> art. 16 RODO </w:t>
      </w:r>
      <w:proofErr w:type="spellStart"/>
      <w:r w:rsidRPr="00575B5E">
        <w:rPr>
          <w:rFonts w:ascii="Times New Roman" w:hAnsi="Times New Roman"/>
        </w:rPr>
        <w:t>prawo</w:t>
      </w:r>
      <w:proofErr w:type="spellEnd"/>
      <w:r w:rsidRPr="00575B5E">
        <w:rPr>
          <w:rFonts w:ascii="Times New Roman" w:hAnsi="Times New Roman"/>
        </w:rPr>
        <w:t xml:space="preserve"> do </w:t>
      </w:r>
      <w:proofErr w:type="spellStart"/>
      <w:r w:rsidRPr="00575B5E">
        <w:rPr>
          <w:rFonts w:ascii="Times New Roman" w:hAnsi="Times New Roman"/>
        </w:rPr>
        <w:t>sprostowania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Pani</w:t>
      </w:r>
      <w:proofErr w:type="spellEnd"/>
      <w:r w:rsidRPr="00575B5E">
        <w:rPr>
          <w:rFonts w:ascii="Times New Roman" w:hAnsi="Times New Roman"/>
        </w:rPr>
        <w:t xml:space="preserve">/Pana </w:t>
      </w:r>
      <w:proofErr w:type="spellStart"/>
      <w:r w:rsidRPr="00575B5E">
        <w:rPr>
          <w:rFonts w:ascii="Times New Roman" w:hAnsi="Times New Roman"/>
        </w:rPr>
        <w:t>danych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osobowych</w:t>
      </w:r>
      <w:proofErr w:type="spellEnd"/>
      <w:r w:rsidRPr="00575B5E">
        <w:rPr>
          <w:rFonts w:ascii="Times New Roman" w:hAnsi="Times New Roman"/>
        </w:rPr>
        <w:t xml:space="preserve"> </w:t>
      </w:r>
      <w:r w:rsidRPr="00575B5E">
        <w:rPr>
          <w:rFonts w:ascii="Times New Roman" w:hAnsi="Times New Roman"/>
          <w:b/>
          <w:vertAlign w:val="superscript"/>
        </w:rPr>
        <w:t>**</w:t>
      </w:r>
      <w:r w:rsidRPr="00575B5E">
        <w:rPr>
          <w:rFonts w:ascii="Times New Roman" w:hAnsi="Times New Roman"/>
        </w:rPr>
        <w:t>;</w:t>
      </w:r>
    </w:p>
    <w:p w:rsidR="00862F26" w:rsidRPr="00575B5E" w:rsidRDefault="00862F26" w:rsidP="00862F26">
      <w:pPr>
        <w:pStyle w:val="Akapitzlist"/>
        <w:numPr>
          <w:ilvl w:val="0"/>
          <w:numId w:val="25"/>
        </w:numPr>
        <w:spacing w:before="0" w:after="150" w:line="240" w:lineRule="auto"/>
        <w:ind w:left="709" w:hanging="283"/>
        <w:jc w:val="both"/>
        <w:rPr>
          <w:rFonts w:ascii="Times New Roman" w:hAnsi="Times New Roman"/>
        </w:rPr>
      </w:pPr>
      <w:proofErr w:type="spellStart"/>
      <w:r w:rsidRPr="00575B5E">
        <w:rPr>
          <w:rFonts w:ascii="Times New Roman" w:hAnsi="Times New Roman"/>
        </w:rPr>
        <w:t>na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podstawie</w:t>
      </w:r>
      <w:proofErr w:type="spellEnd"/>
      <w:r w:rsidRPr="00575B5E">
        <w:rPr>
          <w:rFonts w:ascii="Times New Roman" w:hAnsi="Times New Roman"/>
        </w:rPr>
        <w:t xml:space="preserve"> art. 18 RODO </w:t>
      </w:r>
      <w:proofErr w:type="spellStart"/>
      <w:r w:rsidRPr="00575B5E">
        <w:rPr>
          <w:rFonts w:ascii="Times New Roman" w:hAnsi="Times New Roman"/>
        </w:rPr>
        <w:t>prawo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żądania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od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administratora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ograniczenia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przetwarzania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danych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osobowych</w:t>
      </w:r>
      <w:proofErr w:type="spellEnd"/>
      <w:r w:rsidRPr="00575B5E">
        <w:rPr>
          <w:rFonts w:ascii="Times New Roman" w:hAnsi="Times New Roman"/>
        </w:rPr>
        <w:t xml:space="preserve"> z </w:t>
      </w:r>
      <w:proofErr w:type="spellStart"/>
      <w:r w:rsidRPr="00575B5E">
        <w:rPr>
          <w:rFonts w:ascii="Times New Roman" w:hAnsi="Times New Roman"/>
        </w:rPr>
        <w:t>zastrzeżeniem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przypadków</w:t>
      </w:r>
      <w:proofErr w:type="spellEnd"/>
      <w:r w:rsidRPr="00575B5E">
        <w:rPr>
          <w:rFonts w:ascii="Times New Roman" w:hAnsi="Times New Roman"/>
        </w:rPr>
        <w:t xml:space="preserve">, o </w:t>
      </w:r>
      <w:proofErr w:type="spellStart"/>
      <w:r w:rsidRPr="00575B5E">
        <w:rPr>
          <w:rFonts w:ascii="Times New Roman" w:hAnsi="Times New Roman"/>
        </w:rPr>
        <w:t>których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mowa</w:t>
      </w:r>
      <w:proofErr w:type="spellEnd"/>
      <w:r w:rsidRPr="00575B5E">
        <w:rPr>
          <w:rFonts w:ascii="Times New Roman" w:hAnsi="Times New Roman"/>
        </w:rPr>
        <w:t xml:space="preserve"> w art. 18 </w:t>
      </w:r>
      <w:proofErr w:type="spellStart"/>
      <w:r w:rsidRPr="00575B5E">
        <w:rPr>
          <w:rFonts w:ascii="Times New Roman" w:hAnsi="Times New Roman"/>
        </w:rPr>
        <w:t>ust</w:t>
      </w:r>
      <w:proofErr w:type="spellEnd"/>
      <w:r w:rsidRPr="00575B5E">
        <w:rPr>
          <w:rFonts w:ascii="Times New Roman" w:hAnsi="Times New Roman"/>
        </w:rPr>
        <w:t xml:space="preserve">. 2 RODO ***;  </w:t>
      </w:r>
    </w:p>
    <w:p w:rsidR="00862F26" w:rsidRPr="00575B5E" w:rsidRDefault="00862F26" w:rsidP="00862F26">
      <w:pPr>
        <w:pStyle w:val="Akapitzlist"/>
        <w:numPr>
          <w:ilvl w:val="0"/>
          <w:numId w:val="25"/>
        </w:numPr>
        <w:spacing w:before="0" w:after="150" w:line="240" w:lineRule="auto"/>
        <w:ind w:left="709" w:hanging="283"/>
        <w:jc w:val="both"/>
        <w:rPr>
          <w:rFonts w:ascii="Times New Roman" w:hAnsi="Times New Roman"/>
          <w:i/>
        </w:rPr>
      </w:pPr>
      <w:proofErr w:type="spellStart"/>
      <w:r w:rsidRPr="00575B5E">
        <w:rPr>
          <w:rFonts w:ascii="Times New Roman" w:hAnsi="Times New Roman"/>
        </w:rPr>
        <w:t>prawo</w:t>
      </w:r>
      <w:proofErr w:type="spellEnd"/>
      <w:r w:rsidRPr="00575B5E">
        <w:rPr>
          <w:rFonts w:ascii="Times New Roman" w:hAnsi="Times New Roman"/>
        </w:rPr>
        <w:t xml:space="preserve"> do </w:t>
      </w:r>
      <w:proofErr w:type="spellStart"/>
      <w:r w:rsidRPr="00575B5E">
        <w:rPr>
          <w:rFonts w:ascii="Times New Roman" w:hAnsi="Times New Roman"/>
        </w:rPr>
        <w:t>wniesienia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skargi</w:t>
      </w:r>
      <w:proofErr w:type="spellEnd"/>
      <w:r w:rsidRPr="00575B5E">
        <w:rPr>
          <w:rFonts w:ascii="Times New Roman" w:hAnsi="Times New Roman"/>
        </w:rPr>
        <w:t xml:space="preserve"> do </w:t>
      </w:r>
      <w:proofErr w:type="spellStart"/>
      <w:r w:rsidRPr="00575B5E">
        <w:rPr>
          <w:rFonts w:ascii="Times New Roman" w:hAnsi="Times New Roman"/>
        </w:rPr>
        <w:t>Prezesa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Urzędu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Ochrony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Danych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Osobowych</w:t>
      </w:r>
      <w:proofErr w:type="spellEnd"/>
      <w:r w:rsidRPr="00575B5E">
        <w:rPr>
          <w:rFonts w:ascii="Times New Roman" w:hAnsi="Times New Roman"/>
        </w:rPr>
        <w:t xml:space="preserve">, </w:t>
      </w:r>
      <w:proofErr w:type="spellStart"/>
      <w:r w:rsidRPr="00575B5E">
        <w:rPr>
          <w:rFonts w:ascii="Times New Roman" w:hAnsi="Times New Roman"/>
        </w:rPr>
        <w:t>gdy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uzna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Pani</w:t>
      </w:r>
      <w:proofErr w:type="spellEnd"/>
      <w:r w:rsidRPr="00575B5E">
        <w:rPr>
          <w:rFonts w:ascii="Times New Roman" w:hAnsi="Times New Roman"/>
        </w:rPr>
        <w:t xml:space="preserve">/Pan, </w:t>
      </w:r>
      <w:proofErr w:type="spellStart"/>
      <w:r w:rsidRPr="00575B5E">
        <w:rPr>
          <w:rFonts w:ascii="Times New Roman" w:hAnsi="Times New Roman"/>
        </w:rPr>
        <w:t>że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przetwarzanie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danych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osobowych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Pani</w:t>
      </w:r>
      <w:proofErr w:type="spellEnd"/>
      <w:r w:rsidRPr="00575B5E">
        <w:rPr>
          <w:rFonts w:ascii="Times New Roman" w:hAnsi="Times New Roman"/>
        </w:rPr>
        <w:t xml:space="preserve">/Pana </w:t>
      </w:r>
      <w:proofErr w:type="spellStart"/>
      <w:r w:rsidRPr="00575B5E">
        <w:rPr>
          <w:rFonts w:ascii="Times New Roman" w:hAnsi="Times New Roman"/>
        </w:rPr>
        <w:t>dotyczących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narusza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przepisy</w:t>
      </w:r>
      <w:proofErr w:type="spellEnd"/>
      <w:r w:rsidRPr="00575B5E">
        <w:rPr>
          <w:rFonts w:ascii="Times New Roman" w:hAnsi="Times New Roman"/>
        </w:rPr>
        <w:t xml:space="preserve"> RODO;</w:t>
      </w:r>
    </w:p>
    <w:p w:rsidR="00862F26" w:rsidRPr="00575B5E" w:rsidRDefault="00862F26" w:rsidP="00862F26">
      <w:pPr>
        <w:pStyle w:val="Akapitzlist"/>
        <w:numPr>
          <w:ilvl w:val="0"/>
          <w:numId w:val="24"/>
        </w:numPr>
        <w:spacing w:before="0" w:after="150" w:line="240" w:lineRule="auto"/>
        <w:ind w:left="426" w:hanging="426"/>
        <w:jc w:val="both"/>
        <w:rPr>
          <w:rFonts w:ascii="Times New Roman" w:hAnsi="Times New Roman"/>
          <w:i/>
        </w:rPr>
      </w:pPr>
      <w:proofErr w:type="spellStart"/>
      <w:r w:rsidRPr="00575B5E">
        <w:rPr>
          <w:rFonts w:ascii="Times New Roman" w:hAnsi="Times New Roman"/>
        </w:rPr>
        <w:t>nie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przysługuje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Pani</w:t>
      </w:r>
      <w:proofErr w:type="spellEnd"/>
      <w:r w:rsidRPr="00575B5E">
        <w:rPr>
          <w:rFonts w:ascii="Times New Roman" w:hAnsi="Times New Roman"/>
        </w:rPr>
        <w:t>/</w:t>
      </w:r>
      <w:proofErr w:type="spellStart"/>
      <w:r w:rsidRPr="00575B5E">
        <w:rPr>
          <w:rFonts w:ascii="Times New Roman" w:hAnsi="Times New Roman"/>
        </w:rPr>
        <w:t>Panu</w:t>
      </w:r>
      <w:proofErr w:type="spellEnd"/>
      <w:r w:rsidRPr="00575B5E">
        <w:rPr>
          <w:rFonts w:ascii="Times New Roman" w:hAnsi="Times New Roman"/>
        </w:rPr>
        <w:t>:</w:t>
      </w:r>
    </w:p>
    <w:p w:rsidR="00862F26" w:rsidRPr="00575B5E" w:rsidRDefault="00862F26" w:rsidP="00862F26">
      <w:pPr>
        <w:pStyle w:val="Akapitzlist"/>
        <w:numPr>
          <w:ilvl w:val="0"/>
          <w:numId w:val="26"/>
        </w:numPr>
        <w:spacing w:before="0" w:after="150" w:line="240" w:lineRule="auto"/>
        <w:ind w:left="709" w:hanging="283"/>
        <w:jc w:val="both"/>
        <w:rPr>
          <w:rFonts w:ascii="Times New Roman" w:hAnsi="Times New Roman"/>
          <w:i/>
        </w:rPr>
      </w:pPr>
      <w:r w:rsidRPr="00575B5E">
        <w:rPr>
          <w:rFonts w:ascii="Times New Roman" w:hAnsi="Times New Roman"/>
        </w:rPr>
        <w:t xml:space="preserve">w </w:t>
      </w:r>
      <w:proofErr w:type="spellStart"/>
      <w:r w:rsidRPr="00575B5E">
        <w:rPr>
          <w:rFonts w:ascii="Times New Roman" w:hAnsi="Times New Roman"/>
        </w:rPr>
        <w:t>związku</w:t>
      </w:r>
      <w:proofErr w:type="spellEnd"/>
      <w:r w:rsidRPr="00575B5E">
        <w:rPr>
          <w:rFonts w:ascii="Times New Roman" w:hAnsi="Times New Roman"/>
        </w:rPr>
        <w:t xml:space="preserve"> z art. 17 </w:t>
      </w:r>
      <w:proofErr w:type="spellStart"/>
      <w:r w:rsidRPr="00575B5E">
        <w:rPr>
          <w:rFonts w:ascii="Times New Roman" w:hAnsi="Times New Roman"/>
        </w:rPr>
        <w:t>ust</w:t>
      </w:r>
      <w:proofErr w:type="spellEnd"/>
      <w:r w:rsidRPr="00575B5E">
        <w:rPr>
          <w:rFonts w:ascii="Times New Roman" w:hAnsi="Times New Roman"/>
        </w:rPr>
        <w:t xml:space="preserve">. 3 lit. b, d </w:t>
      </w:r>
      <w:proofErr w:type="spellStart"/>
      <w:r w:rsidRPr="00575B5E">
        <w:rPr>
          <w:rFonts w:ascii="Times New Roman" w:hAnsi="Times New Roman"/>
        </w:rPr>
        <w:t>lub</w:t>
      </w:r>
      <w:proofErr w:type="spellEnd"/>
      <w:r w:rsidRPr="00575B5E">
        <w:rPr>
          <w:rFonts w:ascii="Times New Roman" w:hAnsi="Times New Roman"/>
        </w:rPr>
        <w:t xml:space="preserve"> e RODO </w:t>
      </w:r>
      <w:proofErr w:type="spellStart"/>
      <w:r w:rsidRPr="00575B5E">
        <w:rPr>
          <w:rFonts w:ascii="Times New Roman" w:hAnsi="Times New Roman"/>
        </w:rPr>
        <w:t>prawo</w:t>
      </w:r>
      <w:proofErr w:type="spellEnd"/>
      <w:r w:rsidRPr="00575B5E">
        <w:rPr>
          <w:rFonts w:ascii="Times New Roman" w:hAnsi="Times New Roman"/>
        </w:rPr>
        <w:t xml:space="preserve"> do </w:t>
      </w:r>
      <w:proofErr w:type="spellStart"/>
      <w:r w:rsidRPr="00575B5E">
        <w:rPr>
          <w:rFonts w:ascii="Times New Roman" w:hAnsi="Times New Roman"/>
        </w:rPr>
        <w:t>usunięcia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danych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osobowych</w:t>
      </w:r>
      <w:proofErr w:type="spellEnd"/>
      <w:r w:rsidRPr="00575B5E">
        <w:rPr>
          <w:rFonts w:ascii="Times New Roman" w:hAnsi="Times New Roman"/>
        </w:rPr>
        <w:t>;</w:t>
      </w:r>
    </w:p>
    <w:p w:rsidR="00862F26" w:rsidRPr="00575B5E" w:rsidRDefault="00862F26" w:rsidP="00862F26">
      <w:pPr>
        <w:pStyle w:val="Akapitzlist"/>
        <w:numPr>
          <w:ilvl w:val="0"/>
          <w:numId w:val="26"/>
        </w:numPr>
        <w:spacing w:before="0" w:after="150" w:line="240" w:lineRule="auto"/>
        <w:ind w:left="709" w:hanging="283"/>
        <w:jc w:val="both"/>
        <w:rPr>
          <w:rFonts w:ascii="Times New Roman" w:hAnsi="Times New Roman"/>
          <w:b/>
          <w:i/>
        </w:rPr>
      </w:pPr>
      <w:proofErr w:type="spellStart"/>
      <w:r w:rsidRPr="00575B5E">
        <w:rPr>
          <w:rFonts w:ascii="Times New Roman" w:hAnsi="Times New Roman"/>
        </w:rPr>
        <w:t>prawo</w:t>
      </w:r>
      <w:proofErr w:type="spellEnd"/>
      <w:r w:rsidRPr="00575B5E">
        <w:rPr>
          <w:rFonts w:ascii="Times New Roman" w:hAnsi="Times New Roman"/>
        </w:rPr>
        <w:t xml:space="preserve"> do </w:t>
      </w:r>
      <w:proofErr w:type="spellStart"/>
      <w:r w:rsidRPr="00575B5E">
        <w:rPr>
          <w:rFonts w:ascii="Times New Roman" w:hAnsi="Times New Roman"/>
        </w:rPr>
        <w:t>przenoszenia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danych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osobowych</w:t>
      </w:r>
      <w:proofErr w:type="spellEnd"/>
      <w:r w:rsidRPr="00575B5E">
        <w:rPr>
          <w:rFonts w:ascii="Times New Roman" w:hAnsi="Times New Roman"/>
        </w:rPr>
        <w:t xml:space="preserve">, o </w:t>
      </w:r>
      <w:proofErr w:type="spellStart"/>
      <w:r w:rsidRPr="00575B5E">
        <w:rPr>
          <w:rFonts w:ascii="Times New Roman" w:hAnsi="Times New Roman"/>
        </w:rPr>
        <w:t>którym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mowa</w:t>
      </w:r>
      <w:proofErr w:type="spellEnd"/>
      <w:r w:rsidRPr="00575B5E">
        <w:rPr>
          <w:rFonts w:ascii="Times New Roman" w:hAnsi="Times New Roman"/>
        </w:rPr>
        <w:t xml:space="preserve"> w art. 20 RODO;</w:t>
      </w:r>
    </w:p>
    <w:p w:rsidR="00862F26" w:rsidRPr="00575B5E" w:rsidRDefault="00862F26" w:rsidP="00862F26">
      <w:pPr>
        <w:pStyle w:val="Akapitzlist"/>
        <w:numPr>
          <w:ilvl w:val="0"/>
          <w:numId w:val="26"/>
        </w:numPr>
        <w:spacing w:before="0" w:after="150" w:line="240" w:lineRule="auto"/>
        <w:ind w:left="709" w:hanging="283"/>
        <w:jc w:val="both"/>
        <w:rPr>
          <w:rFonts w:ascii="Times New Roman" w:hAnsi="Times New Roman"/>
          <w:i/>
        </w:rPr>
      </w:pPr>
      <w:proofErr w:type="spellStart"/>
      <w:r w:rsidRPr="00575B5E">
        <w:rPr>
          <w:rFonts w:ascii="Times New Roman" w:hAnsi="Times New Roman"/>
        </w:rPr>
        <w:t>na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podstawie</w:t>
      </w:r>
      <w:proofErr w:type="spellEnd"/>
      <w:r w:rsidRPr="00575B5E">
        <w:rPr>
          <w:rFonts w:ascii="Times New Roman" w:hAnsi="Times New Roman"/>
        </w:rPr>
        <w:t xml:space="preserve"> art. 21 RODO </w:t>
      </w:r>
      <w:proofErr w:type="spellStart"/>
      <w:r w:rsidRPr="00575B5E">
        <w:rPr>
          <w:rFonts w:ascii="Times New Roman" w:hAnsi="Times New Roman"/>
        </w:rPr>
        <w:t>prawo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sprzeciwu</w:t>
      </w:r>
      <w:proofErr w:type="spellEnd"/>
      <w:r w:rsidRPr="00575B5E">
        <w:rPr>
          <w:rFonts w:ascii="Times New Roman" w:hAnsi="Times New Roman"/>
        </w:rPr>
        <w:t xml:space="preserve">, </w:t>
      </w:r>
      <w:proofErr w:type="spellStart"/>
      <w:r w:rsidRPr="00575B5E">
        <w:rPr>
          <w:rFonts w:ascii="Times New Roman" w:hAnsi="Times New Roman"/>
        </w:rPr>
        <w:t>wobec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przetwarzania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danych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osobowych</w:t>
      </w:r>
      <w:proofErr w:type="spellEnd"/>
      <w:r w:rsidRPr="00575B5E">
        <w:rPr>
          <w:rFonts w:ascii="Times New Roman" w:hAnsi="Times New Roman"/>
        </w:rPr>
        <w:t xml:space="preserve">, </w:t>
      </w:r>
      <w:proofErr w:type="spellStart"/>
      <w:r w:rsidRPr="00575B5E">
        <w:rPr>
          <w:rFonts w:ascii="Times New Roman" w:hAnsi="Times New Roman"/>
        </w:rPr>
        <w:t>gdyż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podstawą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prawną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przetwarzania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Pani</w:t>
      </w:r>
      <w:proofErr w:type="spellEnd"/>
      <w:r w:rsidRPr="00575B5E">
        <w:rPr>
          <w:rFonts w:ascii="Times New Roman" w:hAnsi="Times New Roman"/>
        </w:rPr>
        <w:t xml:space="preserve">/Pana </w:t>
      </w:r>
      <w:proofErr w:type="spellStart"/>
      <w:r w:rsidRPr="00575B5E">
        <w:rPr>
          <w:rFonts w:ascii="Times New Roman" w:hAnsi="Times New Roman"/>
        </w:rPr>
        <w:t>danych</w:t>
      </w:r>
      <w:proofErr w:type="spellEnd"/>
      <w:r w:rsidRPr="00575B5E">
        <w:rPr>
          <w:rFonts w:ascii="Times New Roman" w:hAnsi="Times New Roman"/>
        </w:rPr>
        <w:t xml:space="preserve"> </w:t>
      </w:r>
      <w:proofErr w:type="spellStart"/>
      <w:r w:rsidRPr="00575B5E">
        <w:rPr>
          <w:rFonts w:ascii="Times New Roman" w:hAnsi="Times New Roman"/>
        </w:rPr>
        <w:t>osobowych</w:t>
      </w:r>
      <w:proofErr w:type="spellEnd"/>
      <w:r w:rsidRPr="00575B5E">
        <w:rPr>
          <w:rFonts w:ascii="Times New Roman" w:hAnsi="Times New Roman"/>
        </w:rPr>
        <w:t xml:space="preserve"> jest art. 6 </w:t>
      </w:r>
      <w:proofErr w:type="spellStart"/>
      <w:r w:rsidRPr="00575B5E">
        <w:rPr>
          <w:rFonts w:ascii="Times New Roman" w:hAnsi="Times New Roman"/>
        </w:rPr>
        <w:t>ust</w:t>
      </w:r>
      <w:proofErr w:type="spellEnd"/>
      <w:r w:rsidRPr="00575B5E">
        <w:rPr>
          <w:rFonts w:ascii="Times New Roman" w:hAnsi="Times New Roman"/>
        </w:rPr>
        <w:t xml:space="preserve">. 1 lit. c RODO. </w:t>
      </w:r>
    </w:p>
    <w:p w:rsidR="00862F26" w:rsidRPr="00575B5E" w:rsidRDefault="00862F26" w:rsidP="00862F26">
      <w:pPr>
        <w:widowControl w:val="0"/>
        <w:tabs>
          <w:tab w:val="num" w:pos="1265"/>
        </w:tabs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24"/>
        </w:rPr>
      </w:pPr>
      <w:r w:rsidRPr="00575B5E">
        <w:rPr>
          <w:sz w:val="16"/>
        </w:rPr>
        <w:t xml:space="preserve">** </w:t>
      </w:r>
      <w:proofErr w:type="spellStart"/>
      <w:r w:rsidRPr="00575B5E">
        <w:rPr>
          <w:sz w:val="16"/>
        </w:rPr>
        <w:t>Wyjaśnienie</w:t>
      </w:r>
      <w:proofErr w:type="spellEnd"/>
      <w:r w:rsidRPr="00575B5E">
        <w:rPr>
          <w:sz w:val="16"/>
        </w:rPr>
        <w:t xml:space="preserve">: </w:t>
      </w:r>
      <w:proofErr w:type="spellStart"/>
      <w:r w:rsidRPr="00575B5E">
        <w:rPr>
          <w:sz w:val="16"/>
        </w:rPr>
        <w:t>skorzystanie</w:t>
      </w:r>
      <w:proofErr w:type="spellEnd"/>
      <w:r w:rsidRPr="00575B5E">
        <w:rPr>
          <w:sz w:val="16"/>
        </w:rPr>
        <w:t xml:space="preserve"> z </w:t>
      </w:r>
      <w:proofErr w:type="spellStart"/>
      <w:r w:rsidRPr="00575B5E">
        <w:rPr>
          <w:sz w:val="16"/>
        </w:rPr>
        <w:t>prawa</w:t>
      </w:r>
      <w:proofErr w:type="spellEnd"/>
      <w:r w:rsidRPr="00575B5E">
        <w:rPr>
          <w:sz w:val="16"/>
        </w:rPr>
        <w:t xml:space="preserve"> do </w:t>
      </w:r>
      <w:proofErr w:type="spellStart"/>
      <w:r w:rsidRPr="00575B5E">
        <w:rPr>
          <w:sz w:val="16"/>
        </w:rPr>
        <w:t>sprostowania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nie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może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skutkować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zmianą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wyniku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postępowania</w:t>
      </w:r>
      <w:proofErr w:type="spellEnd"/>
      <w:r w:rsidRPr="00575B5E">
        <w:rPr>
          <w:sz w:val="16"/>
        </w:rPr>
        <w:t xml:space="preserve"> o </w:t>
      </w:r>
      <w:proofErr w:type="spellStart"/>
      <w:r w:rsidRPr="00575B5E">
        <w:rPr>
          <w:sz w:val="16"/>
        </w:rPr>
        <w:t>udzielenie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zamówienia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publicznego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ani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zmianą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postanowień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umowy</w:t>
      </w:r>
      <w:proofErr w:type="spellEnd"/>
      <w:r w:rsidRPr="00575B5E">
        <w:rPr>
          <w:sz w:val="16"/>
        </w:rPr>
        <w:t xml:space="preserve"> w </w:t>
      </w:r>
      <w:proofErr w:type="spellStart"/>
      <w:r w:rsidRPr="00575B5E">
        <w:rPr>
          <w:sz w:val="16"/>
        </w:rPr>
        <w:t>zakresie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niezgodnym</w:t>
      </w:r>
      <w:proofErr w:type="spellEnd"/>
      <w:r w:rsidRPr="00575B5E">
        <w:rPr>
          <w:sz w:val="16"/>
        </w:rPr>
        <w:t xml:space="preserve"> z </w:t>
      </w:r>
      <w:proofErr w:type="spellStart"/>
      <w:r w:rsidRPr="00575B5E">
        <w:rPr>
          <w:sz w:val="16"/>
        </w:rPr>
        <w:t>ustawą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Pzp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oraz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nie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może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naruszać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integralności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protokołu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oraz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jego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załączników</w:t>
      </w:r>
      <w:proofErr w:type="spellEnd"/>
      <w:r w:rsidRPr="00575B5E">
        <w:rPr>
          <w:sz w:val="16"/>
        </w:rPr>
        <w:t>.</w:t>
      </w:r>
    </w:p>
    <w:p w:rsidR="00862F26" w:rsidRPr="007067D5" w:rsidRDefault="00862F26" w:rsidP="00862F26">
      <w:pPr>
        <w:widowControl w:val="0"/>
        <w:tabs>
          <w:tab w:val="num" w:pos="1265"/>
        </w:tabs>
        <w:autoSpaceDE w:val="0"/>
        <w:autoSpaceDN w:val="0"/>
        <w:adjustRightInd w:val="0"/>
        <w:jc w:val="both"/>
        <w:rPr>
          <w:color w:val="FF0000"/>
          <w:sz w:val="16"/>
        </w:rPr>
      </w:pPr>
      <w:r w:rsidRPr="00575B5E">
        <w:rPr>
          <w:sz w:val="16"/>
        </w:rPr>
        <w:t xml:space="preserve">*** </w:t>
      </w:r>
      <w:proofErr w:type="spellStart"/>
      <w:r w:rsidRPr="00575B5E">
        <w:rPr>
          <w:sz w:val="16"/>
        </w:rPr>
        <w:t>Wyjaśnienie</w:t>
      </w:r>
      <w:proofErr w:type="spellEnd"/>
      <w:r w:rsidRPr="00575B5E">
        <w:rPr>
          <w:sz w:val="16"/>
        </w:rPr>
        <w:t xml:space="preserve">: </w:t>
      </w:r>
      <w:proofErr w:type="spellStart"/>
      <w:r w:rsidRPr="00575B5E">
        <w:rPr>
          <w:sz w:val="16"/>
        </w:rPr>
        <w:t>prawo</w:t>
      </w:r>
      <w:proofErr w:type="spellEnd"/>
      <w:r w:rsidRPr="00575B5E">
        <w:rPr>
          <w:sz w:val="16"/>
        </w:rPr>
        <w:t xml:space="preserve"> do </w:t>
      </w:r>
      <w:proofErr w:type="spellStart"/>
      <w:r w:rsidRPr="00575B5E">
        <w:rPr>
          <w:sz w:val="16"/>
        </w:rPr>
        <w:t>ograniczenia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przetwarzania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nie</w:t>
      </w:r>
      <w:proofErr w:type="spellEnd"/>
      <w:r w:rsidRPr="00575B5E">
        <w:rPr>
          <w:sz w:val="16"/>
        </w:rPr>
        <w:t xml:space="preserve"> ma </w:t>
      </w:r>
      <w:proofErr w:type="spellStart"/>
      <w:r w:rsidRPr="00575B5E">
        <w:rPr>
          <w:sz w:val="16"/>
        </w:rPr>
        <w:t>zastosowania</w:t>
      </w:r>
      <w:proofErr w:type="spellEnd"/>
      <w:r w:rsidRPr="00575B5E">
        <w:rPr>
          <w:sz w:val="16"/>
        </w:rPr>
        <w:t xml:space="preserve"> w </w:t>
      </w:r>
      <w:proofErr w:type="spellStart"/>
      <w:r w:rsidRPr="00575B5E">
        <w:rPr>
          <w:sz w:val="16"/>
        </w:rPr>
        <w:t>odniesieniu</w:t>
      </w:r>
      <w:proofErr w:type="spellEnd"/>
      <w:r w:rsidRPr="00575B5E">
        <w:rPr>
          <w:sz w:val="16"/>
        </w:rPr>
        <w:t xml:space="preserve"> do </w:t>
      </w:r>
      <w:proofErr w:type="spellStart"/>
      <w:r w:rsidRPr="00575B5E">
        <w:rPr>
          <w:sz w:val="16"/>
        </w:rPr>
        <w:t>przechowywania</w:t>
      </w:r>
      <w:proofErr w:type="spellEnd"/>
      <w:r w:rsidRPr="00575B5E">
        <w:rPr>
          <w:sz w:val="16"/>
        </w:rPr>
        <w:t xml:space="preserve">, w </w:t>
      </w:r>
      <w:proofErr w:type="spellStart"/>
      <w:r w:rsidRPr="00575B5E">
        <w:rPr>
          <w:sz w:val="16"/>
        </w:rPr>
        <w:t>celu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zapewnienia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korzystania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ze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środków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ochrony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prawnej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lub</w:t>
      </w:r>
      <w:proofErr w:type="spellEnd"/>
      <w:r w:rsidRPr="00575B5E">
        <w:rPr>
          <w:sz w:val="16"/>
        </w:rPr>
        <w:t xml:space="preserve"> w </w:t>
      </w:r>
      <w:proofErr w:type="spellStart"/>
      <w:r w:rsidRPr="00575B5E">
        <w:rPr>
          <w:sz w:val="16"/>
        </w:rPr>
        <w:t>celu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ochrony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praw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innej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osoby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fizycznej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lub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prawnej</w:t>
      </w:r>
      <w:proofErr w:type="spellEnd"/>
      <w:r w:rsidRPr="00575B5E">
        <w:rPr>
          <w:sz w:val="16"/>
        </w:rPr>
        <w:t xml:space="preserve">, </w:t>
      </w:r>
      <w:proofErr w:type="spellStart"/>
      <w:r w:rsidRPr="00575B5E">
        <w:rPr>
          <w:sz w:val="16"/>
        </w:rPr>
        <w:t>lub</w:t>
      </w:r>
      <w:proofErr w:type="spellEnd"/>
      <w:r w:rsidRPr="00575B5E">
        <w:rPr>
          <w:sz w:val="16"/>
        </w:rPr>
        <w:t xml:space="preserve"> z </w:t>
      </w:r>
      <w:proofErr w:type="spellStart"/>
      <w:r w:rsidRPr="00575B5E">
        <w:rPr>
          <w:sz w:val="16"/>
        </w:rPr>
        <w:t>uwagi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na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ważne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względy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interesu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publicznego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Unii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Europejskiej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lub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państwa</w:t>
      </w:r>
      <w:proofErr w:type="spellEnd"/>
      <w:r w:rsidRPr="00575B5E">
        <w:rPr>
          <w:sz w:val="16"/>
        </w:rPr>
        <w:t xml:space="preserve"> </w:t>
      </w:r>
      <w:proofErr w:type="spellStart"/>
      <w:r w:rsidRPr="00575B5E">
        <w:rPr>
          <w:sz w:val="16"/>
        </w:rPr>
        <w:t>członkowskiego</w:t>
      </w:r>
      <w:proofErr w:type="spellEnd"/>
      <w:r w:rsidRPr="007067D5">
        <w:rPr>
          <w:color w:val="FF0000"/>
          <w:sz w:val="16"/>
        </w:rPr>
        <w:t>.</w:t>
      </w:r>
    </w:p>
    <w:p w:rsidR="00862F26" w:rsidRPr="007067D5" w:rsidRDefault="00862F26" w:rsidP="00862F26">
      <w:pPr>
        <w:rPr>
          <w:color w:val="FF0000"/>
        </w:rPr>
      </w:pPr>
    </w:p>
    <w:p w:rsidR="00A73873" w:rsidRPr="00A73873" w:rsidRDefault="00A73873" w:rsidP="00A73873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990FB1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</w:t>
      </w:r>
    </w:p>
    <w:p w:rsidR="00155F1A" w:rsidRPr="00A40BC2" w:rsidRDefault="000031C7" w:rsidP="00A40BC2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155F1A" w:rsidRDefault="00A40BC2" w:rsidP="00125C96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1</w:t>
      </w:r>
      <w:r w:rsidR="006F4A69">
        <w:rPr>
          <w:rFonts w:ascii="Times New Roman" w:hAnsi="Times New Roman"/>
          <w:sz w:val="22"/>
          <w:szCs w:val="22"/>
          <w:lang w:val="pl-PL"/>
        </w:rPr>
        <w:t>. Formularz ofertowy</w:t>
      </w:r>
      <w:r>
        <w:rPr>
          <w:rFonts w:ascii="Times New Roman" w:hAnsi="Times New Roman"/>
          <w:sz w:val="22"/>
          <w:szCs w:val="22"/>
          <w:lang w:val="pl-PL"/>
        </w:rPr>
        <w:t xml:space="preserve"> - załącznik nr 1</w:t>
      </w:r>
    </w:p>
    <w:p w:rsidR="006F4A69" w:rsidRDefault="00A40BC2" w:rsidP="00125C96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2. Protokół odbioru usługi-</w:t>
      </w:r>
      <w:r w:rsidR="003B621A">
        <w:rPr>
          <w:rFonts w:ascii="Times New Roman" w:hAnsi="Times New Roman"/>
          <w:sz w:val="22"/>
          <w:szCs w:val="22"/>
          <w:lang w:val="pl-PL"/>
        </w:rPr>
        <w:t xml:space="preserve">załącznik  nr </w:t>
      </w:r>
      <w:r>
        <w:rPr>
          <w:rFonts w:ascii="Times New Roman" w:hAnsi="Times New Roman"/>
          <w:sz w:val="22"/>
          <w:szCs w:val="22"/>
          <w:lang w:val="pl-PL"/>
        </w:rPr>
        <w:t>2</w:t>
      </w:r>
    </w:p>
    <w:p w:rsidR="00317434" w:rsidRDefault="00317434">
      <w:pPr>
        <w:spacing w:before="0" w:after="0" w:line="240" w:lineRule="auto"/>
        <w:rPr>
          <w:rFonts w:ascii="Times New Roman" w:hAnsi="Times New Roman"/>
          <w:caps/>
          <w:spacing w:val="15"/>
          <w:lang w:val="pl-PL" w:eastAsia="pl-PL"/>
        </w:rPr>
      </w:pPr>
      <w:r>
        <w:rPr>
          <w:rFonts w:ascii="Times New Roman" w:hAnsi="Times New Roman"/>
        </w:rPr>
        <w:br w:type="page"/>
      </w:r>
    </w:p>
    <w:p w:rsidR="00EC6C3E" w:rsidRDefault="00EC6C3E" w:rsidP="00857789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5F1A93" w:rsidRDefault="005F1A93" w:rsidP="00857789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5F1A93" w:rsidRDefault="005F1A93" w:rsidP="00857789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5F1A93" w:rsidRDefault="005F1A93" w:rsidP="00857789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5F1A93" w:rsidRDefault="005F1A93" w:rsidP="00857789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5F1A93" w:rsidRPr="00857789" w:rsidRDefault="005F1A93" w:rsidP="00857789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372D13" w:rsidRPr="004F3462" w:rsidRDefault="00372D13" w:rsidP="00372D13">
      <w:pPr>
        <w:spacing w:before="0" w:after="0" w:line="240" w:lineRule="auto"/>
        <w:jc w:val="center"/>
        <w:rPr>
          <w:rFonts w:ascii="Times New Roman" w:hAnsi="Times New Roman"/>
          <w:b/>
          <w:sz w:val="24"/>
          <w:lang w:val="pl-PL" w:eastAsia="pl-PL"/>
        </w:rPr>
      </w:pPr>
      <w:r>
        <w:rPr>
          <w:rFonts w:ascii="Times New Roman" w:hAnsi="Times New Roman"/>
          <w:b/>
          <w:sz w:val="24"/>
          <w:lang w:val="pl-PL" w:eastAsia="pl-PL"/>
        </w:rPr>
        <w:t>+</w:t>
      </w:r>
      <w:r w:rsidRPr="004F3462">
        <w:rPr>
          <w:rFonts w:ascii="Times New Roman" w:hAnsi="Times New Roman"/>
          <w:b/>
          <w:sz w:val="24"/>
          <w:lang w:val="pl-PL" w:eastAsia="pl-PL"/>
        </w:rPr>
        <w:t xml:space="preserve">                                                                                                                   </w:t>
      </w:r>
    </w:p>
    <w:p w:rsidR="00AE00C2" w:rsidRDefault="003B621A" w:rsidP="00AE00C2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  <w:r w:rsidR="00AE00C2">
        <w:rPr>
          <w:rFonts w:ascii="Times New Roman" w:hAnsi="Times New Roman"/>
        </w:rPr>
        <w:t xml:space="preserve"> – Formularz ofertowy</w:t>
      </w:r>
    </w:p>
    <w:p w:rsidR="00AE00C2" w:rsidRDefault="00AE00C2" w:rsidP="00AE00C2">
      <w:pPr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Formularz ofertowy</w:t>
      </w:r>
    </w:p>
    <w:p w:rsidR="003B621A" w:rsidRPr="00125C96" w:rsidRDefault="003B621A" w:rsidP="003B621A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 xml:space="preserve">Na badanie wydatku energetycznego  oraz sporządzenie raportu z badania na stanowisku inspektora transportu drogowego </w:t>
      </w:r>
      <w:r w:rsidRPr="00812E3C">
        <w:rPr>
          <w:rFonts w:ascii="Times New Roman" w:hAnsi="Times New Roman"/>
          <w:b/>
          <w:sz w:val="22"/>
          <w:szCs w:val="22"/>
          <w:lang w:val="pl-PL"/>
        </w:rPr>
        <w:t>WITD</w:t>
      </w:r>
      <w:r w:rsidR="00D46FE4">
        <w:rPr>
          <w:rFonts w:ascii="Times New Roman" w:hAnsi="Times New Roman"/>
          <w:b/>
          <w:sz w:val="22"/>
          <w:szCs w:val="22"/>
          <w:lang w:val="pl-PL"/>
        </w:rPr>
        <w:t xml:space="preserve"> we Wrocławiu. WAT.272.2.007</w:t>
      </w:r>
      <w:r>
        <w:rPr>
          <w:rFonts w:ascii="Times New Roman" w:hAnsi="Times New Roman"/>
          <w:b/>
          <w:sz w:val="22"/>
          <w:szCs w:val="22"/>
          <w:lang w:val="pl-PL"/>
        </w:rPr>
        <w:t>.075.2019.CO.</w:t>
      </w:r>
    </w:p>
    <w:p w:rsidR="00AE00C2" w:rsidRPr="000A70C4" w:rsidRDefault="00AE00C2" w:rsidP="00AE00C2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E00C2" w:rsidRPr="001F4228" w:rsidRDefault="00AE00C2" w:rsidP="003B621A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lang w:val="pl-PL"/>
        </w:rPr>
      </w:pPr>
      <w:r w:rsidRPr="001F4228">
        <w:rPr>
          <w:rFonts w:ascii="Times New Roman" w:hAnsi="Times New Roman"/>
          <w:lang w:val="pl-PL"/>
        </w:rPr>
        <w:t>Zarejestrowana nazwa Przedsiębiorstwa</w:t>
      </w:r>
      <w:r w:rsidR="004B3DC8" w:rsidRPr="001F4228">
        <w:rPr>
          <w:rFonts w:ascii="Times New Roman" w:hAnsi="Times New Roman"/>
          <w:lang w:val="pl-PL"/>
        </w:rPr>
        <w:t xml:space="preserve"> *</w:t>
      </w:r>
      <w:r w:rsidRPr="001F4228">
        <w:rPr>
          <w:rFonts w:ascii="Times New Roman" w:hAnsi="Times New Roman"/>
          <w:lang w:val="pl-PL"/>
        </w:rPr>
        <w:t>:</w:t>
      </w:r>
    </w:p>
    <w:p w:rsidR="00AE00C2" w:rsidRDefault="001F4228" w:rsidP="00AE00C2">
      <w:pPr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</w:t>
      </w:r>
      <w:r w:rsidR="00AE00C2"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.................................................................................................................................................................................</w:t>
      </w:r>
    </w:p>
    <w:p w:rsidR="00AE00C2" w:rsidRPr="003B621A" w:rsidRDefault="00AE00C2" w:rsidP="003B621A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lang w:val="pl-PL"/>
        </w:rPr>
      </w:pPr>
      <w:r w:rsidRPr="003B621A">
        <w:rPr>
          <w:rFonts w:ascii="Times New Roman" w:hAnsi="Times New Roman"/>
          <w:lang w:val="pl-PL"/>
        </w:rPr>
        <w:t>Zarejestrowany adres Przedsiębiorstwa:</w:t>
      </w:r>
    </w:p>
    <w:p w:rsidR="00AE00C2" w:rsidRDefault="00AE00C2" w:rsidP="00AE00C2">
      <w:pPr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AE00C2" w:rsidRDefault="00AE00C2" w:rsidP="00AE00C2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Województwo: ……………………………………………………………………………………………………………………</w:t>
      </w:r>
    </w:p>
    <w:p w:rsidR="00AE00C2" w:rsidRDefault="00AE00C2" w:rsidP="00AE00C2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3. Numer wpisu do ewidencji działalności gospodarczej/KRS:</w:t>
      </w:r>
    </w:p>
    <w:p w:rsidR="00AE00C2" w:rsidRDefault="00AE00C2" w:rsidP="00AE00C2">
      <w:pPr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……………………………………………………………………………………………………………………</w:t>
      </w:r>
    </w:p>
    <w:p w:rsidR="00AE00C2" w:rsidRDefault="00AE00C2" w:rsidP="00AE00C2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4. Osoba uprawniona do zaciągania zobowiązań:………………………………………………………………..</w:t>
      </w:r>
    </w:p>
    <w:p w:rsidR="00AE00C2" w:rsidRDefault="00AE00C2" w:rsidP="00AE00C2">
      <w:pPr>
        <w:spacing w:line="360" w:lineRule="auto"/>
        <w:ind w:left="240" w:hanging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spellStart"/>
      <w:r>
        <w:rPr>
          <w:rFonts w:ascii="Times New Roman" w:hAnsi="Times New Roman"/>
        </w:rPr>
        <w:t>Numer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telefonu</w:t>
      </w:r>
      <w:proofErr w:type="spellEnd"/>
      <w:r>
        <w:rPr>
          <w:rFonts w:ascii="Times New Roman" w:hAnsi="Times New Roman"/>
        </w:rPr>
        <w:t>…………………………………………………………………………………………</w:t>
      </w:r>
    </w:p>
    <w:p w:rsidR="00AE00C2" w:rsidRDefault="00AE00C2" w:rsidP="00AE00C2">
      <w:pPr>
        <w:spacing w:line="360" w:lineRule="auto"/>
        <w:ind w:left="240" w:hanging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proofErr w:type="spellStart"/>
      <w:r>
        <w:rPr>
          <w:rFonts w:ascii="Times New Roman" w:hAnsi="Times New Roman"/>
        </w:rPr>
        <w:t>Numer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faksu</w:t>
      </w:r>
      <w:proofErr w:type="spellEnd"/>
      <w:r>
        <w:rPr>
          <w:rFonts w:ascii="Times New Roman" w:hAnsi="Times New Roman"/>
        </w:rPr>
        <w:t xml:space="preserve"> (e-mail) …………………………………………………………………………………………</w:t>
      </w:r>
    </w:p>
    <w:p w:rsidR="00AE00C2" w:rsidRDefault="00AE00C2" w:rsidP="00AE00C2">
      <w:pPr>
        <w:spacing w:line="360" w:lineRule="auto"/>
        <w:ind w:left="240" w:hanging="24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7.NIP …………………………………………………………………………………………………………</w:t>
      </w:r>
    </w:p>
    <w:p w:rsidR="00451F02" w:rsidRDefault="00451F02" w:rsidP="00AE00C2">
      <w:pPr>
        <w:spacing w:line="360" w:lineRule="auto"/>
        <w:ind w:left="240" w:hanging="24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8.Informacja o przedsiębiorstwie Wykonawcy. Proszę o wskazanie czy Wykonawca jest mikroprzedsiębiorstwem, małym przedsiębiorstwem czy średnim przedsiębiorstwem…………………………………………………….. **.</w:t>
      </w:r>
    </w:p>
    <w:p w:rsidR="00AE00C2" w:rsidRPr="00576FE4" w:rsidRDefault="00AE00C2" w:rsidP="00576FE4">
      <w:pPr>
        <w:pStyle w:val="Tekstpodstawowy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b/>
          <w:i/>
          <w:szCs w:val="20"/>
        </w:rPr>
      </w:pPr>
      <w:r w:rsidRPr="004E4E12">
        <w:rPr>
          <w:rFonts w:ascii="Times New Roman" w:hAnsi="Times New Roman"/>
          <w:b/>
          <w:i/>
          <w:szCs w:val="20"/>
        </w:rPr>
        <w:t>Oferuję wykonanie przedmiotu zamówieni</w:t>
      </w:r>
      <w:r w:rsidR="004E4E12" w:rsidRPr="004E4E12">
        <w:rPr>
          <w:rFonts w:ascii="Times New Roman" w:hAnsi="Times New Roman"/>
          <w:b/>
          <w:i/>
          <w:szCs w:val="20"/>
        </w:rPr>
        <w:t xml:space="preserve">a opisanego w pkt. 2 </w:t>
      </w:r>
      <w:r w:rsidR="001F4228">
        <w:rPr>
          <w:rFonts w:ascii="Times New Roman" w:hAnsi="Times New Roman"/>
          <w:b/>
          <w:i/>
          <w:szCs w:val="20"/>
        </w:rPr>
        <w:t>zapytania ofertowego</w:t>
      </w:r>
      <w:r w:rsidR="004E4E12" w:rsidRPr="004E4E12">
        <w:rPr>
          <w:rFonts w:ascii="Times New Roman" w:hAnsi="Times New Roman"/>
          <w:b/>
          <w:i/>
          <w:szCs w:val="20"/>
        </w:rPr>
        <w:t xml:space="preserve"> za kwotę ……………………..  zł. brutto /</w:t>
      </w:r>
      <w:r w:rsidR="001F4228">
        <w:rPr>
          <w:rFonts w:ascii="Times New Roman" w:hAnsi="Times New Roman"/>
          <w:b/>
          <w:i/>
          <w:szCs w:val="20"/>
        </w:rPr>
        <w:t>słownie……………………………………………………………………….</w:t>
      </w:r>
    </w:p>
    <w:p w:rsidR="00576FE4" w:rsidRPr="00576FE4" w:rsidRDefault="00576FE4" w:rsidP="00576FE4">
      <w:pPr>
        <w:pStyle w:val="Bezodstpw"/>
        <w:rPr>
          <w:rFonts w:ascii="Times New Roman" w:hAnsi="Times New Roman"/>
          <w:color w:val="000000"/>
          <w:sz w:val="18"/>
          <w:szCs w:val="18"/>
        </w:rPr>
      </w:pPr>
      <w:r w:rsidRPr="00576FE4">
        <w:rPr>
          <w:rFonts w:ascii="Times New Roman" w:hAnsi="Times New Roman"/>
          <w:color w:val="000000"/>
          <w:sz w:val="18"/>
          <w:szCs w:val="18"/>
        </w:rPr>
        <w:t>Stawka podatku VAT: ………..%</w:t>
      </w:r>
    </w:p>
    <w:p w:rsidR="00576FE4" w:rsidRPr="00576FE4" w:rsidRDefault="00576FE4" w:rsidP="00576FE4">
      <w:pPr>
        <w:pStyle w:val="Bezodstpw"/>
        <w:rPr>
          <w:rFonts w:ascii="Times New Roman" w:hAnsi="Times New Roman"/>
          <w:color w:val="000000"/>
          <w:sz w:val="18"/>
          <w:szCs w:val="18"/>
        </w:rPr>
      </w:pPr>
    </w:p>
    <w:p w:rsidR="00576FE4" w:rsidRPr="00576FE4" w:rsidRDefault="00576FE4" w:rsidP="00576FE4">
      <w:pPr>
        <w:pStyle w:val="Bezodstpw"/>
        <w:rPr>
          <w:rFonts w:ascii="Times New Roman" w:hAnsi="Times New Roman"/>
          <w:color w:val="000000"/>
          <w:sz w:val="18"/>
          <w:szCs w:val="18"/>
        </w:rPr>
      </w:pPr>
      <w:r w:rsidRPr="00576FE4">
        <w:rPr>
          <w:rFonts w:ascii="Times New Roman" w:hAnsi="Times New Roman"/>
          <w:color w:val="000000"/>
          <w:sz w:val="18"/>
          <w:szCs w:val="18"/>
        </w:rPr>
        <w:t>Zrealizuję zamówienie w terminie określonym w zapytaniu ofertowym .</w:t>
      </w:r>
    </w:p>
    <w:p w:rsidR="00576FE4" w:rsidRPr="00576FE4" w:rsidRDefault="00576FE4" w:rsidP="00576FE4">
      <w:pPr>
        <w:pStyle w:val="Bezodstpw"/>
        <w:rPr>
          <w:rFonts w:ascii="Times New Roman" w:hAnsi="Times New Roman"/>
          <w:color w:val="000000"/>
          <w:sz w:val="18"/>
          <w:szCs w:val="18"/>
        </w:rPr>
      </w:pPr>
      <w:r w:rsidRPr="00576FE4">
        <w:rPr>
          <w:rFonts w:ascii="Times New Roman" w:hAnsi="Times New Roman"/>
          <w:color w:val="000000"/>
          <w:sz w:val="18"/>
          <w:szCs w:val="18"/>
        </w:rPr>
        <w:t>Wyrażam zgodę na termin płatności faktury określo</w:t>
      </w:r>
      <w:r w:rsidR="003B621A">
        <w:rPr>
          <w:rFonts w:ascii="Times New Roman" w:hAnsi="Times New Roman"/>
          <w:color w:val="000000"/>
          <w:sz w:val="18"/>
          <w:szCs w:val="18"/>
        </w:rPr>
        <w:t>ny w zapytaniu ofertowym</w:t>
      </w:r>
    </w:p>
    <w:p w:rsidR="00576FE4" w:rsidRPr="004E4E12" w:rsidRDefault="00576FE4" w:rsidP="00AE00C2">
      <w:pPr>
        <w:pStyle w:val="Tekstpodstawowy"/>
        <w:spacing w:line="360" w:lineRule="auto"/>
        <w:jc w:val="both"/>
        <w:rPr>
          <w:rFonts w:ascii="Times New Roman" w:hAnsi="Times New Roman"/>
          <w:b/>
          <w:i/>
          <w:szCs w:val="20"/>
        </w:rPr>
      </w:pPr>
    </w:p>
    <w:p w:rsidR="001C5F13" w:rsidRPr="004B3DC8" w:rsidRDefault="00AE00C2" w:rsidP="004B3DC8">
      <w:pPr>
        <w:tabs>
          <w:tab w:val="left" w:pos="1410"/>
        </w:tabs>
        <w:jc w:val="both"/>
        <w:rPr>
          <w:rFonts w:ascii="Times New Roman" w:hAnsi="Times New Roman"/>
          <w:lang w:val="pl-PL"/>
        </w:rPr>
      </w:pPr>
      <w:r w:rsidRPr="00576FE4">
        <w:rPr>
          <w:rFonts w:ascii="Times New Roman" w:hAnsi="Times New Roman"/>
          <w:b/>
          <w:lang w:val="pl-PL"/>
        </w:rPr>
        <w:t>II</w:t>
      </w:r>
      <w:r w:rsidR="003B621A">
        <w:rPr>
          <w:rFonts w:ascii="Times New Roman" w:hAnsi="Times New Roman"/>
          <w:lang w:val="pl-PL"/>
        </w:rPr>
        <w:t xml:space="preserve">. Istotne warunki i przedmiot zamówienia opisane w zapytaniu ofertowym </w:t>
      </w:r>
      <w:r w:rsidRPr="00BC644D">
        <w:rPr>
          <w:rFonts w:ascii="Times New Roman" w:hAnsi="Times New Roman"/>
          <w:lang w:val="pl-PL"/>
        </w:rPr>
        <w:t xml:space="preserve">zostały przez mnie zaakceptowane i w przypadku wybrania mojej </w:t>
      </w:r>
      <w:r w:rsidR="003B621A">
        <w:rPr>
          <w:rFonts w:ascii="Times New Roman" w:hAnsi="Times New Roman"/>
          <w:lang w:val="pl-PL"/>
        </w:rPr>
        <w:t>oferty zobowiązuję s</w:t>
      </w:r>
      <w:r w:rsidR="00D46FE4">
        <w:rPr>
          <w:rFonts w:ascii="Times New Roman" w:hAnsi="Times New Roman"/>
          <w:lang w:val="pl-PL"/>
        </w:rPr>
        <w:t>ię do wykonania zamówienia do 28</w:t>
      </w:r>
      <w:bookmarkStart w:id="5" w:name="_GoBack"/>
      <w:bookmarkEnd w:id="5"/>
      <w:r w:rsidR="003B621A">
        <w:rPr>
          <w:rFonts w:ascii="Times New Roman" w:hAnsi="Times New Roman"/>
          <w:lang w:val="pl-PL"/>
        </w:rPr>
        <w:t xml:space="preserve"> lutego 2019 r. </w:t>
      </w:r>
    </w:p>
    <w:p w:rsidR="001C5F13" w:rsidRPr="00576FE4" w:rsidRDefault="001C5F13" w:rsidP="001C5F13">
      <w:pPr>
        <w:widowControl w:val="0"/>
        <w:spacing w:before="30" w:after="30"/>
        <w:jc w:val="both"/>
        <w:rPr>
          <w:rFonts w:ascii="Times New Roman" w:hAnsi="Times New Roman"/>
        </w:rPr>
      </w:pPr>
      <w:r w:rsidRPr="00576FE4">
        <w:rPr>
          <w:rFonts w:ascii="Times New Roman" w:hAnsi="Times New Roman"/>
          <w:b/>
          <w:color w:val="000000"/>
        </w:rPr>
        <w:lastRenderedPageBreak/>
        <w:t>III.</w:t>
      </w:r>
      <w:r w:rsidRPr="00576FE4">
        <w:rPr>
          <w:rFonts w:ascii="Times New Roman" w:hAnsi="Times New Roman"/>
          <w:color w:val="000000"/>
        </w:rPr>
        <w:t xml:space="preserve"> </w:t>
      </w:r>
      <w:proofErr w:type="spellStart"/>
      <w:r w:rsidRPr="00576FE4">
        <w:rPr>
          <w:rFonts w:ascii="Times New Roman" w:hAnsi="Times New Roman"/>
          <w:color w:val="000000"/>
        </w:rPr>
        <w:t>Składając</w:t>
      </w:r>
      <w:proofErr w:type="spellEnd"/>
      <w:r w:rsidRPr="00576FE4">
        <w:rPr>
          <w:rFonts w:ascii="Times New Roman" w:hAnsi="Times New Roman"/>
          <w:color w:val="000000"/>
        </w:rPr>
        <w:t xml:space="preserve"> </w:t>
      </w:r>
      <w:proofErr w:type="spellStart"/>
      <w:r w:rsidRPr="00576FE4">
        <w:rPr>
          <w:rFonts w:ascii="Times New Roman" w:hAnsi="Times New Roman"/>
          <w:color w:val="000000"/>
        </w:rPr>
        <w:t>ofertę</w:t>
      </w:r>
      <w:proofErr w:type="spellEnd"/>
      <w:r w:rsidRPr="00576FE4">
        <w:rPr>
          <w:rFonts w:ascii="Times New Roman" w:hAnsi="Times New Roman"/>
          <w:color w:val="000000"/>
        </w:rPr>
        <w:t xml:space="preserve"> </w:t>
      </w:r>
      <w:proofErr w:type="spellStart"/>
      <w:r w:rsidRPr="00576FE4">
        <w:rPr>
          <w:rFonts w:ascii="Times New Roman" w:hAnsi="Times New Roman"/>
          <w:color w:val="000000"/>
        </w:rPr>
        <w:t>Wykonawca</w:t>
      </w:r>
      <w:proofErr w:type="spellEnd"/>
      <w:r w:rsidRPr="00576FE4">
        <w:rPr>
          <w:rFonts w:ascii="Times New Roman" w:hAnsi="Times New Roman"/>
          <w:color w:val="000000"/>
        </w:rPr>
        <w:t xml:space="preserve"> ma </w:t>
      </w:r>
      <w:proofErr w:type="spellStart"/>
      <w:r w:rsidRPr="00576FE4">
        <w:rPr>
          <w:rFonts w:ascii="Times New Roman" w:hAnsi="Times New Roman"/>
          <w:color w:val="000000"/>
        </w:rPr>
        <w:t>obowiązek</w:t>
      </w:r>
      <w:proofErr w:type="spellEnd"/>
      <w:r w:rsidRPr="00576FE4">
        <w:rPr>
          <w:rFonts w:ascii="Times New Roman" w:hAnsi="Times New Roman"/>
          <w:color w:val="000000"/>
        </w:rPr>
        <w:t xml:space="preserve"> </w:t>
      </w:r>
      <w:proofErr w:type="spellStart"/>
      <w:r w:rsidRPr="00576FE4">
        <w:rPr>
          <w:rFonts w:ascii="Times New Roman" w:hAnsi="Times New Roman"/>
          <w:color w:val="000000"/>
        </w:rPr>
        <w:t>poinformować</w:t>
      </w:r>
      <w:proofErr w:type="spellEnd"/>
      <w:r w:rsidRPr="00576FE4">
        <w:rPr>
          <w:rFonts w:ascii="Times New Roman" w:hAnsi="Times New Roman"/>
          <w:color w:val="000000"/>
        </w:rPr>
        <w:t xml:space="preserve"> </w:t>
      </w:r>
      <w:proofErr w:type="spellStart"/>
      <w:r w:rsidRPr="00576FE4">
        <w:rPr>
          <w:rFonts w:ascii="Times New Roman" w:hAnsi="Times New Roman"/>
          <w:color w:val="000000"/>
        </w:rPr>
        <w:t>zamawiającego</w:t>
      </w:r>
      <w:proofErr w:type="spellEnd"/>
      <w:r w:rsidRPr="00576FE4">
        <w:rPr>
          <w:rFonts w:ascii="Times New Roman" w:hAnsi="Times New Roman"/>
          <w:color w:val="000000"/>
        </w:rPr>
        <w:t xml:space="preserve">, </w:t>
      </w:r>
      <w:proofErr w:type="spellStart"/>
      <w:r w:rsidRPr="00576FE4">
        <w:rPr>
          <w:rFonts w:ascii="Times New Roman" w:hAnsi="Times New Roman"/>
          <w:color w:val="000000"/>
        </w:rPr>
        <w:t>że</w:t>
      </w:r>
      <w:proofErr w:type="spellEnd"/>
      <w:r w:rsidRPr="00576FE4">
        <w:rPr>
          <w:rFonts w:ascii="Times New Roman" w:hAnsi="Times New Roman"/>
          <w:color w:val="000000"/>
        </w:rPr>
        <w:t xml:space="preserve"> </w:t>
      </w:r>
      <w:proofErr w:type="spellStart"/>
      <w:r w:rsidRPr="00576FE4">
        <w:rPr>
          <w:rFonts w:ascii="Times New Roman" w:hAnsi="Times New Roman"/>
          <w:color w:val="000000"/>
        </w:rPr>
        <w:t>wybór</w:t>
      </w:r>
      <w:proofErr w:type="spellEnd"/>
      <w:r w:rsidRPr="00576FE4">
        <w:rPr>
          <w:rFonts w:ascii="Times New Roman" w:hAnsi="Times New Roman"/>
          <w:color w:val="000000"/>
        </w:rPr>
        <w:t xml:space="preserve"> </w:t>
      </w:r>
      <w:proofErr w:type="spellStart"/>
      <w:r w:rsidRPr="00576FE4">
        <w:rPr>
          <w:rFonts w:ascii="Times New Roman" w:hAnsi="Times New Roman"/>
          <w:color w:val="000000"/>
        </w:rPr>
        <w:t>oferty</w:t>
      </w:r>
      <w:proofErr w:type="spellEnd"/>
      <w:r w:rsidRPr="00576FE4">
        <w:rPr>
          <w:rFonts w:ascii="Times New Roman" w:hAnsi="Times New Roman"/>
          <w:color w:val="000000"/>
        </w:rPr>
        <w:t xml:space="preserve"> </w:t>
      </w:r>
      <w:proofErr w:type="spellStart"/>
      <w:r w:rsidRPr="00576FE4">
        <w:rPr>
          <w:rFonts w:ascii="Times New Roman" w:hAnsi="Times New Roman"/>
          <w:color w:val="000000"/>
        </w:rPr>
        <w:t>będzie</w:t>
      </w:r>
      <w:proofErr w:type="spellEnd"/>
      <w:r w:rsidRPr="00576FE4">
        <w:rPr>
          <w:rFonts w:ascii="Times New Roman" w:hAnsi="Times New Roman"/>
          <w:color w:val="000000"/>
        </w:rPr>
        <w:t xml:space="preserve"> </w:t>
      </w:r>
      <w:proofErr w:type="spellStart"/>
      <w:r w:rsidRPr="00576FE4">
        <w:rPr>
          <w:rFonts w:ascii="Times New Roman" w:hAnsi="Times New Roman"/>
          <w:color w:val="000000"/>
        </w:rPr>
        <w:t>prowadzić</w:t>
      </w:r>
      <w:proofErr w:type="spellEnd"/>
      <w:r w:rsidRPr="00576FE4">
        <w:rPr>
          <w:rFonts w:ascii="Times New Roman" w:hAnsi="Times New Roman"/>
          <w:color w:val="000000"/>
        </w:rPr>
        <w:t xml:space="preserve"> do </w:t>
      </w:r>
      <w:proofErr w:type="spellStart"/>
      <w:r w:rsidRPr="00576FE4">
        <w:rPr>
          <w:rFonts w:ascii="Times New Roman" w:hAnsi="Times New Roman"/>
          <w:color w:val="000000"/>
        </w:rPr>
        <w:t>powstania</w:t>
      </w:r>
      <w:proofErr w:type="spellEnd"/>
      <w:r w:rsidRPr="00576FE4">
        <w:rPr>
          <w:rFonts w:ascii="Times New Roman" w:hAnsi="Times New Roman"/>
          <w:color w:val="000000"/>
        </w:rPr>
        <w:t xml:space="preserve"> u </w:t>
      </w:r>
      <w:proofErr w:type="spellStart"/>
      <w:r w:rsidRPr="00576FE4">
        <w:rPr>
          <w:rFonts w:ascii="Times New Roman" w:hAnsi="Times New Roman"/>
          <w:color w:val="000000"/>
        </w:rPr>
        <w:t>zamawiającego</w:t>
      </w:r>
      <w:proofErr w:type="spellEnd"/>
      <w:r w:rsidRPr="00576FE4">
        <w:rPr>
          <w:rFonts w:ascii="Times New Roman" w:hAnsi="Times New Roman"/>
          <w:color w:val="000000"/>
        </w:rPr>
        <w:t xml:space="preserve"> </w:t>
      </w:r>
      <w:proofErr w:type="spellStart"/>
      <w:r w:rsidRPr="00576FE4">
        <w:rPr>
          <w:rFonts w:ascii="Times New Roman" w:hAnsi="Times New Roman"/>
          <w:color w:val="000000"/>
        </w:rPr>
        <w:t>obowiązku</w:t>
      </w:r>
      <w:proofErr w:type="spellEnd"/>
      <w:r w:rsidRPr="00576FE4">
        <w:rPr>
          <w:rFonts w:ascii="Times New Roman" w:hAnsi="Times New Roman"/>
          <w:color w:val="000000"/>
        </w:rPr>
        <w:t xml:space="preserve"> </w:t>
      </w:r>
      <w:proofErr w:type="spellStart"/>
      <w:r w:rsidRPr="00576FE4">
        <w:rPr>
          <w:rFonts w:ascii="Times New Roman" w:hAnsi="Times New Roman"/>
          <w:color w:val="000000"/>
        </w:rPr>
        <w:t>podatkowego</w:t>
      </w:r>
      <w:proofErr w:type="spellEnd"/>
      <w:r w:rsidRPr="00576FE4">
        <w:rPr>
          <w:rFonts w:ascii="Times New Roman" w:hAnsi="Times New Roman"/>
          <w:color w:val="000000"/>
        </w:rPr>
        <w:t xml:space="preserve">. </w:t>
      </w:r>
    </w:p>
    <w:p w:rsidR="001C5F13" w:rsidRPr="004B3DC8" w:rsidRDefault="001C5F13" w:rsidP="001C5F1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u w:val="single"/>
        </w:rPr>
      </w:pPr>
      <w:r w:rsidRPr="00576FE4">
        <w:rPr>
          <w:rFonts w:ascii="Times New Roman" w:hAnsi="Times New Roman"/>
          <w:color w:val="000000"/>
          <w:u w:val="single"/>
        </w:rPr>
        <w:t xml:space="preserve">W </w:t>
      </w:r>
      <w:proofErr w:type="spellStart"/>
      <w:r w:rsidRPr="00576FE4">
        <w:rPr>
          <w:rFonts w:ascii="Times New Roman" w:hAnsi="Times New Roman"/>
          <w:color w:val="000000"/>
          <w:u w:val="single"/>
        </w:rPr>
        <w:t>przypadku</w:t>
      </w:r>
      <w:proofErr w:type="spellEnd"/>
      <w:r w:rsidRPr="00576FE4">
        <w:rPr>
          <w:rFonts w:ascii="Times New Roman" w:hAnsi="Times New Roman"/>
          <w:color w:val="000000"/>
          <w:u w:val="single"/>
        </w:rPr>
        <w:t xml:space="preserve"> </w:t>
      </w:r>
      <w:proofErr w:type="spellStart"/>
      <w:r w:rsidRPr="00576FE4">
        <w:rPr>
          <w:rFonts w:ascii="Times New Roman" w:hAnsi="Times New Roman"/>
          <w:color w:val="000000"/>
          <w:u w:val="single"/>
        </w:rPr>
        <w:t>gdy</w:t>
      </w:r>
      <w:proofErr w:type="spellEnd"/>
      <w:r w:rsidRPr="00576FE4">
        <w:rPr>
          <w:rFonts w:ascii="Times New Roman" w:hAnsi="Times New Roman"/>
          <w:color w:val="000000"/>
          <w:u w:val="single"/>
        </w:rPr>
        <w:t xml:space="preserve"> </w:t>
      </w:r>
      <w:proofErr w:type="spellStart"/>
      <w:r w:rsidRPr="00576FE4">
        <w:rPr>
          <w:rFonts w:ascii="Times New Roman" w:hAnsi="Times New Roman"/>
          <w:color w:val="000000"/>
          <w:u w:val="single"/>
        </w:rPr>
        <w:t>wybór</w:t>
      </w:r>
      <w:proofErr w:type="spellEnd"/>
      <w:r w:rsidRPr="00576FE4">
        <w:rPr>
          <w:rFonts w:ascii="Times New Roman" w:hAnsi="Times New Roman"/>
          <w:color w:val="000000"/>
          <w:u w:val="single"/>
        </w:rPr>
        <w:t xml:space="preserve"> </w:t>
      </w:r>
      <w:proofErr w:type="spellStart"/>
      <w:r w:rsidRPr="00576FE4">
        <w:rPr>
          <w:rFonts w:ascii="Times New Roman" w:hAnsi="Times New Roman"/>
          <w:color w:val="000000"/>
          <w:u w:val="single"/>
        </w:rPr>
        <w:t>oferty</w:t>
      </w:r>
      <w:proofErr w:type="spellEnd"/>
      <w:r w:rsidRPr="00576FE4">
        <w:rPr>
          <w:rFonts w:ascii="Times New Roman" w:hAnsi="Times New Roman"/>
          <w:color w:val="000000"/>
          <w:u w:val="single"/>
        </w:rPr>
        <w:t xml:space="preserve"> </w:t>
      </w:r>
      <w:proofErr w:type="spellStart"/>
      <w:r w:rsidRPr="00576FE4">
        <w:rPr>
          <w:rFonts w:ascii="Times New Roman" w:hAnsi="Times New Roman"/>
          <w:color w:val="000000"/>
          <w:u w:val="single"/>
        </w:rPr>
        <w:t>będzie</w:t>
      </w:r>
      <w:proofErr w:type="spellEnd"/>
      <w:r w:rsidRPr="00576FE4">
        <w:rPr>
          <w:rFonts w:ascii="Times New Roman" w:hAnsi="Times New Roman"/>
          <w:color w:val="000000"/>
          <w:u w:val="single"/>
        </w:rPr>
        <w:t xml:space="preserve"> </w:t>
      </w:r>
      <w:proofErr w:type="spellStart"/>
      <w:r w:rsidRPr="00576FE4">
        <w:rPr>
          <w:rFonts w:ascii="Times New Roman" w:hAnsi="Times New Roman"/>
          <w:color w:val="000000"/>
          <w:u w:val="single"/>
        </w:rPr>
        <w:t>prowadzić</w:t>
      </w:r>
      <w:proofErr w:type="spellEnd"/>
      <w:r w:rsidRPr="00576FE4">
        <w:rPr>
          <w:rFonts w:ascii="Times New Roman" w:hAnsi="Times New Roman"/>
          <w:color w:val="000000"/>
          <w:u w:val="single"/>
        </w:rPr>
        <w:t xml:space="preserve"> do </w:t>
      </w:r>
      <w:proofErr w:type="spellStart"/>
      <w:r w:rsidRPr="00576FE4">
        <w:rPr>
          <w:rFonts w:ascii="Times New Roman" w:hAnsi="Times New Roman"/>
          <w:color w:val="000000"/>
          <w:u w:val="single"/>
        </w:rPr>
        <w:t>powstania</w:t>
      </w:r>
      <w:proofErr w:type="spellEnd"/>
      <w:r w:rsidRPr="00576FE4">
        <w:rPr>
          <w:rFonts w:ascii="Times New Roman" w:hAnsi="Times New Roman"/>
          <w:color w:val="000000"/>
          <w:u w:val="single"/>
        </w:rPr>
        <w:t xml:space="preserve"> </w:t>
      </w:r>
      <w:proofErr w:type="spellStart"/>
      <w:r w:rsidRPr="00576FE4">
        <w:rPr>
          <w:rFonts w:ascii="Times New Roman" w:hAnsi="Times New Roman"/>
          <w:color w:val="000000"/>
          <w:u w:val="single"/>
        </w:rPr>
        <w:t>obowiązku</w:t>
      </w:r>
      <w:proofErr w:type="spellEnd"/>
      <w:r w:rsidRPr="00576FE4">
        <w:rPr>
          <w:rFonts w:ascii="Times New Roman" w:hAnsi="Times New Roman"/>
          <w:color w:val="000000"/>
          <w:u w:val="single"/>
        </w:rPr>
        <w:t xml:space="preserve"> </w:t>
      </w:r>
      <w:proofErr w:type="spellStart"/>
      <w:r w:rsidRPr="00576FE4">
        <w:rPr>
          <w:rFonts w:ascii="Times New Roman" w:hAnsi="Times New Roman"/>
          <w:color w:val="000000"/>
          <w:u w:val="single"/>
        </w:rPr>
        <w:t>podatkowego</w:t>
      </w:r>
      <w:proofErr w:type="spellEnd"/>
      <w:r w:rsidRPr="00576FE4">
        <w:rPr>
          <w:rFonts w:ascii="Times New Roman" w:hAnsi="Times New Roman"/>
          <w:color w:val="000000"/>
          <w:u w:val="single"/>
        </w:rPr>
        <w:t xml:space="preserve"> – </w:t>
      </w:r>
      <w:proofErr w:type="spellStart"/>
      <w:r w:rsidRPr="00576FE4">
        <w:rPr>
          <w:rFonts w:ascii="Times New Roman" w:hAnsi="Times New Roman"/>
          <w:color w:val="000000"/>
          <w:u w:val="single"/>
        </w:rPr>
        <w:t>proszę</w:t>
      </w:r>
      <w:proofErr w:type="spellEnd"/>
      <w:r w:rsidRPr="00576FE4">
        <w:rPr>
          <w:rFonts w:ascii="Times New Roman" w:hAnsi="Times New Roman"/>
          <w:color w:val="000000"/>
          <w:u w:val="single"/>
        </w:rPr>
        <w:t xml:space="preserve"> </w:t>
      </w:r>
      <w:proofErr w:type="spellStart"/>
      <w:r w:rsidRPr="00576FE4">
        <w:rPr>
          <w:rFonts w:ascii="Times New Roman" w:hAnsi="Times New Roman"/>
          <w:color w:val="000000"/>
          <w:u w:val="single"/>
        </w:rPr>
        <w:t>wskazać</w:t>
      </w:r>
      <w:proofErr w:type="spellEnd"/>
      <w:r w:rsidRPr="00576FE4">
        <w:rPr>
          <w:rFonts w:ascii="Times New Roman" w:hAnsi="Times New Roman"/>
          <w:color w:val="000000"/>
          <w:u w:val="single"/>
        </w:rPr>
        <w:t xml:space="preserve"> w </w:t>
      </w:r>
      <w:proofErr w:type="spellStart"/>
      <w:r w:rsidRPr="00576FE4">
        <w:rPr>
          <w:rFonts w:ascii="Times New Roman" w:hAnsi="Times New Roman"/>
          <w:color w:val="000000"/>
          <w:u w:val="single"/>
        </w:rPr>
        <w:t>ofercie</w:t>
      </w:r>
      <w:proofErr w:type="spellEnd"/>
      <w:r w:rsidRPr="00576FE4">
        <w:rPr>
          <w:rFonts w:ascii="Times New Roman" w:hAnsi="Times New Roman"/>
          <w:color w:val="000000"/>
          <w:u w:val="single"/>
        </w:rPr>
        <w:t xml:space="preserve">: </w:t>
      </w:r>
    </w:p>
    <w:p w:rsidR="001C5F13" w:rsidRPr="00576FE4" w:rsidRDefault="001C5F13" w:rsidP="001C5F13">
      <w:pPr>
        <w:numPr>
          <w:ilvl w:val="0"/>
          <w:numId w:val="27"/>
        </w:numPr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color w:val="000000"/>
        </w:rPr>
      </w:pPr>
      <w:proofErr w:type="spellStart"/>
      <w:r w:rsidRPr="00576FE4">
        <w:rPr>
          <w:rFonts w:ascii="Times New Roman" w:hAnsi="Times New Roman"/>
          <w:color w:val="000000"/>
        </w:rPr>
        <w:t>nazwę</w:t>
      </w:r>
      <w:proofErr w:type="spellEnd"/>
      <w:r w:rsidRPr="00576FE4">
        <w:rPr>
          <w:rFonts w:ascii="Times New Roman" w:hAnsi="Times New Roman"/>
          <w:color w:val="000000"/>
        </w:rPr>
        <w:t xml:space="preserve"> (</w:t>
      </w:r>
      <w:proofErr w:type="spellStart"/>
      <w:r w:rsidRPr="00576FE4">
        <w:rPr>
          <w:rFonts w:ascii="Times New Roman" w:hAnsi="Times New Roman"/>
          <w:color w:val="000000"/>
        </w:rPr>
        <w:t>rodzaj</w:t>
      </w:r>
      <w:proofErr w:type="spellEnd"/>
      <w:r w:rsidRPr="00576FE4">
        <w:rPr>
          <w:rFonts w:ascii="Times New Roman" w:hAnsi="Times New Roman"/>
          <w:color w:val="000000"/>
        </w:rPr>
        <w:t xml:space="preserve">) </w:t>
      </w:r>
      <w:proofErr w:type="spellStart"/>
      <w:r w:rsidRPr="00576FE4">
        <w:rPr>
          <w:rFonts w:ascii="Times New Roman" w:hAnsi="Times New Roman"/>
          <w:color w:val="000000"/>
        </w:rPr>
        <w:t>towaru</w:t>
      </w:r>
      <w:proofErr w:type="spellEnd"/>
      <w:r w:rsidRPr="00576FE4">
        <w:rPr>
          <w:rFonts w:ascii="Times New Roman" w:hAnsi="Times New Roman"/>
          <w:color w:val="000000"/>
        </w:rPr>
        <w:t xml:space="preserve">, </w:t>
      </w:r>
      <w:proofErr w:type="spellStart"/>
      <w:r w:rsidRPr="00576FE4">
        <w:rPr>
          <w:rFonts w:ascii="Times New Roman" w:hAnsi="Times New Roman"/>
          <w:color w:val="000000"/>
        </w:rPr>
        <w:t>którego</w:t>
      </w:r>
      <w:proofErr w:type="spellEnd"/>
      <w:r w:rsidRPr="00576FE4">
        <w:rPr>
          <w:rFonts w:ascii="Times New Roman" w:hAnsi="Times New Roman"/>
          <w:color w:val="000000"/>
        </w:rPr>
        <w:t xml:space="preserve"> </w:t>
      </w:r>
      <w:proofErr w:type="spellStart"/>
      <w:r w:rsidRPr="00576FE4">
        <w:rPr>
          <w:rFonts w:ascii="Times New Roman" w:hAnsi="Times New Roman"/>
          <w:color w:val="000000"/>
        </w:rPr>
        <w:t>dostawa</w:t>
      </w:r>
      <w:proofErr w:type="spellEnd"/>
      <w:r w:rsidRPr="00576FE4">
        <w:rPr>
          <w:rFonts w:ascii="Times New Roman" w:hAnsi="Times New Roman"/>
          <w:color w:val="000000"/>
        </w:rPr>
        <w:t xml:space="preserve"> </w:t>
      </w:r>
      <w:proofErr w:type="spellStart"/>
      <w:r w:rsidRPr="00576FE4">
        <w:rPr>
          <w:rFonts w:ascii="Times New Roman" w:hAnsi="Times New Roman"/>
          <w:color w:val="000000"/>
        </w:rPr>
        <w:t>lub</w:t>
      </w:r>
      <w:proofErr w:type="spellEnd"/>
      <w:r w:rsidRPr="00576FE4">
        <w:rPr>
          <w:rFonts w:ascii="Times New Roman" w:hAnsi="Times New Roman"/>
          <w:color w:val="000000"/>
        </w:rPr>
        <w:t xml:space="preserve"> </w:t>
      </w:r>
      <w:proofErr w:type="spellStart"/>
      <w:r w:rsidRPr="00576FE4">
        <w:rPr>
          <w:rFonts w:ascii="Times New Roman" w:hAnsi="Times New Roman"/>
          <w:color w:val="000000"/>
        </w:rPr>
        <w:t>świadczenie</w:t>
      </w:r>
      <w:proofErr w:type="spellEnd"/>
      <w:r w:rsidRPr="00576FE4">
        <w:rPr>
          <w:rFonts w:ascii="Times New Roman" w:hAnsi="Times New Roman"/>
          <w:color w:val="000000"/>
        </w:rPr>
        <w:t xml:space="preserve"> </w:t>
      </w:r>
      <w:proofErr w:type="spellStart"/>
      <w:r w:rsidRPr="00576FE4">
        <w:rPr>
          <w:rFonts w:ascii="Times New Roman" w:hAnsi="Times New Roman"/>
          <w:color w:val="000000"/>
        </w:rPr>
        <w:t>będzie</w:t>
      </w:r>
      <w:proofErr w:type="spellEnd"/>
      <w:r w:rsidRPr="00576FE4">
        <w:rPr>
          <w:rFonts w:ascii="Times New Roman" w:hAnsi="Times New Roman"/>
          <w:color w:val="000000"/>
        </w:rPr>
        <w:t xml:space="preserve"> </w:t>
      </w:r>
      <w:proofErr w:type="spellStart"/>
      <w:r w:rsidRPr="00576FE4">
        <w:rPr>
          <w:rFonts w:ascii="Times New Roman" w:hAnsi="Times New Roman"/>
          <w:color w:val="000000"/>
        </w:rPr>
        <w:t>prowadzić</w:t>
      </w:r>
      <w:proofErr w:type="spellEnd"/>
      <w:r w:rsidRPr="00576FE4">
        <w:rPr>
          <w:rFonts w:ascii="Times New Roman" w:hAnsi="Times New Roman"/>
          <w:color w:val="000000"/>
        </w:rPr>
        <w:t xml:space="preserve"> do </w:t>
      </w:r>
      <w:proofErr w:type="spellStart"/>
      <w:r w:rsidRPr="00576FE4">
        <w:rPr>
          <w:rFonts w:ascii="Times New Roman" w:hAnsi="Times New Roman"/>
          <w:color w:val="000000"/>
        </w:rPr>
        <w:t>powstania</w:t>
      </w:r>
      <w:proofErr w:type="spellEnd"/>
      <w:r w:rsidRPr="00576FE4">
        <w:rPr>
          <w:rFonts w:ascii="Times New Roman" w:hAnsi="Times New Roman"/>
          <w:color w:val="000000"/>
        </w:rPr>
        <w:t xml:space="preserve"> </w:t>
      </w:r>
      <w:proofErr w:type="spellStart"/>
      <w:r w:rsidRPr="00576FE4">
        <w:rPr>
          <w:rFonts w:ascii="Times New Roman" w:hAnsi="Times New Roman"/>
          <w:color w:val="000000"/>
        </w:rPr>
        <w:t>obowiązku</w:t>
      </w:r>
      <w:proofErr w:type="spellEnd"/>
      <w:r w:rsidRPr="00576FE4">
        <w:rPr>
          <w:rFonts w:ascii="Times New Roman" w:hAnsi="Times New Roman"/>
          <w:color w:val="000000"/>
        </w:rPr>
        <w:t xml:space="preserve"> podatkowego:………………………………………………………………………………………………………………………………………………………………</w:t>
      </w:r>
    </w:p>
    <w:p w:rsidR="001C5F13" w:rsidRPr="004B3DC8" w:rsidRDefault="001C5F13" w:rsidP="001C5F13">
      <w:pPr>
        <w:numPr>
          <w:ilvl w:val="0"/>
          <w:numId w:val="27"/>
        </w:numPr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color w:val="000000"/>
        </w:rPr>
      </w:pPr>
      <w:proofErr w:type="spellStart"/>
      <w:r w:rsidRPr="00576FE4">
        <w:rPr>
          <w:rFonts w:ascii="Times New Roman" w:hAnsi="Times New Roman"/>
          <w:color w:val="000000"/>
        </w:rPr>
        <w:t>część</w:t>
      </w:r>
      <w:proofErr w:type="spellEnd"/>
      <w:r w:rsidRPr="00576FE4">
        <w:rPr>
          <w:rFonts w:ascii="Times New Roman" w:hAnsi="Times New Roman"/>
          <w:color w:val="000000"/>
        </w:rPr>
        <w:t xml:space="preserve"> </w:t>
      </w:r>
      <w:proofErr w:type="spellStart"/>
      <w:r w:rsidRPr="00576FE4">
        <w:rPr>
          <w:rFonts w:ascii="Times New Roman" w:hAnsi="Times New Roman"/>
          <w:color w:val="000000"/>
        </w:rPr>
        <w:t>postępowania</w:t>
      </w:r>
      <w:proofErr w:type="spellEnd"/>
      <w:r w:rsidRPr="00576FE4">
        <w:rPr>
          <w:rFonts w:ascii="Times New Roman" w:hAnsi="Times New Roman"/>
          <w:color w:val="000000"/>
        </w:rPr>
        <w:t xml:space="preserve">, w </w:t>
      </w:r>
      <w:proofErr w:type="spellStart"/>
      <w:r w:rsidRPr="00576FE4">
        <w:rPr>
          <w:rFonts w:ascii="Times New Roman" w:hAnsi="Times New Roman"/>
          <w:color w:val="000000"/>
        </w:rPr>
        <w:t>której</w:t>
      </w:r>
      <w:proofErr w:type="spellEnd"/>
      <w:r w:rsidRPr="00576FE4">
        <w:rPr>
          <w:rFonts w:ascii="Times New Roman" w:hAnsi="Times New Roman"/>
          <w:color w:val="000000"/>
        </w:rPr>
        <w:t xml:space="preserve"> </w:t>
      </w:r>
      <w:proofErr w:type="spellStart"/>
      <w:r w:rsidRPr="00576FE4">
        <w:rPr>
          <w:rFonts w:ascii="Times New Roman" w:hAnsi="Times New Roman"/>
          <w:color w:val="000000"/>
        </w:rPr>
        <w:t>powyższy</w:t>
      </w:r>
      <w:proofErr w:type="spellEnd"/>
      <w:r w:rsidRPr="00576FE4">
        <w:rPr>
          <w:rFonts w:ascii="Times New Roman" w:hAnsi="Times New Roman"/>
          <w:color w:val="000000"/>
        </w:rPr>
        <w:t xml:space="preserve"> </w:t>
      </w:r>
      <w:proofErr w:type="spellStart"/>
      <w:r w:rsidRPr="00576FE4">
        <w:rPr>
          <w:rFonts w:ascii="Times New Roman" w:hAnsi="Times New Roman"/>
          <w:color w:val="000000"/>
        </w:rPr>
        <w:t>towar</w:t>
      </w:r>
      <w:proofErr w:type="spellEnd"/>
      <w:r w:rsidRPr="00576FE4">
        <w:rPr>
          <w:rFonts w:ascii="Times New Roman" w:hAnsi="Times New Roman"/>
          <w:color w:val="000000"/>
        </w:rPr>
        <w:t xml:space="preserve"> </w:t>
      </w:r>
      <w:proofErr w:type="spellStart"/>
      <w:r w:rsidRPr="00576FE4">
        <w:rPr>
          <w:rFonts w:ascii="Times New Roman" w:hAnsi="Times New Roman"/>
          <w:color w:val="000000"/>
        </w:rPr>
        <w:t>występuje</w:t>
      </w:r>
      <w:proofErr w:type="spellEnd"/>
      <w:r w:rsidRPr="00576FE4">
        <w:rPr>
          <w:rFonts w:ascii="Times New Roman" w:hAnsi="Times New Roman"/>
          <w:color w:val="000000"/>
        </w:rPr>
        <w:t>:  ………………………………………………………….......................</w:t>
      </w:r>
    </w:p>
    <w:p w:rsidR="001C5F13" w:rsidRPr="004B3DC8" w:rsidRDefault="001C5F13" w:rsidP="004B3DC8">
      <w:pPr>
        <w:numPr>
          <w:ilvl w:val="0"/>
          <w:numId w:val="27"/>
        </w:numPr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color w:val="000000"/>
        </w:rPr>
      </w:pPr>
      <w:r w:rsidRPr="00576FE4">
        <w:rPr>
          <w:rFonts w:ascii="Times New Roman" w:hAnsi="Times New Roman"/>
          <w:color w:val="000000"/>
        </w:rPr>
        <w:t xml:space="preserve"> </w:t>
      </w:r>
      <w:proofErr w:type="spellStart"/>
      <w:r w:rsidRPr="00576FE4">
        <w:rPr>
          <w:rFonts w:ascii="Times New Roman" w:hAnsi="Times New Roman"/>
          <w:color w:val="000000"/>
        </w:rPr>
        <w:t>wartości</w:t>
      </w:r>
      <w:proofErr w:type="spellEnd"/>
      <w:r w:rsidRPr="00576FE4">
        <w:rPr>
          <w:rFonts w:ascii="Times New Roman" w:hAnsi="Times New Roman"/>
          <w:color w:val="000000"/>
        </w:rPr>
        <w:t xml:space="preserve"> </w:t>
      </w:r>
      <w:proofErr w:type="spellStart"/>
      <w:r w:rsidRPr="00576FE4">
        <w:rPr>
          <w:rFonts w:ascii="Times New Roman" w:hAnsi="Times New Roman"/>
          <w:color w:val="000000"/>
        </w:rPr>
        <w:t>towaru</w:t>
      </w:r>
      <w:proofErr w:type="spellEnd"/>
      <w:r w:rsidRPr="00576FE4">
        <w:rPr>
          <w:rFonts w:ascii="Times New Roman" w:hAnsi="Times New Roman"/>
          <w:color w:val="000000"/>
        </w:rPr>
        <w:t xml:space="preserve"> </w:t>
      </w:r>
      <w:proofErr w:type="spellStart"/>
      <w:r w:rsidRPr="00576FE4">
        <w:rPr>
          <w:rFonts w:ascii="Times New Roman" w:hAnsi="Times New Roman"/>
          <w:color w:val="000000"/>
        </w:rPr>
        <w:t>lub</w:t>
      </w:r>
      <w:proofErr w:type="spellEnd"/>
      <w:r w:rsidRPr="00576FE4">
        <w:rPr>
          <w:rFonts w:ascii="Times New Roman" w:hAnsi="Times New Roman"/>
          <w:color w:val="000000"/>
        </w:rPr>
        <w:t xml:space="preserve"> </w:t>
      </w:r>
      <w:proofErr w:type="spellStart"/>
      <w:r w:rsidRPr="00576FE4">
        <w:rPr>
          <w:rFonts w:ascii="Times New Roman" w:hAnsi="Times New Roman"/>
          <w:color w:val="000000"/>
        </w:rPr>
        <w:t>usługi</w:t>
      </w:r>
      <w:proofErr w:type="spellEnd"/>
      <w:r w:rsidRPr="00576FE4">
        <w:rPr>
          <w:rFonts w:ascii="Times New Roman" w:hAnsi="Times New Roman"/>
          <w:color w:val="000000"/>
        </w:rPr>
        <w:t xml:space="preserve">, </w:t>
      </w:r>
      <w:proofErr w:type="spellStart"/>
      <w:r w:rsidRPr="00576FE4">
        <w:rPr>
          <w:rFonts w:ascii="Times New Roman" w:hAnsi="Times New Roman"/>
          <w:color w:val="000000"/>
        </w:rPr>
        <w:t>których</w:t>
      </w:r>
      <w:proofErr w:type="spellEnd"/>
      <w:r w:rsidRPr="00576FE4">
        <w:rPr>
          <w:rFonts w:ascii="Times New Roman" w:hAnsi="Times New Roman"/>
          <w:color w:val="000000"/>
        </w:rPr>
        <w:t xml:space="preserve"> </w:t>
      </w:r>
      <w:proofErr w:type="spellStart"/>
      <w:r w:rsidRPr="00576FE4">
        <w:rPr>
          <w:rFonts w:ascii="Times New Roman" w:hAnsi="Times New Roman"/>
          <w:color w:val="000000"/>
        </w:rPr>
        <w:t>dostawa</w:t>
      </w:r>
      <w:proofErr w:type="spellEnd"/>
      <w:r w:rsidRPr="00576FE4">
        <w:rPr>
          <w:rFonts w:ascii="Times New Roman" w:hAnsi="Times New Roman"/>
          <w:color w:val="000000"/>
        </w:rPr>
        <w:t xml:space="preserve"> </w:t>
      </w:r>
      <w:proofErr w:type="spellStart"/>
      <w:r w:rsidRPr="00576FE4">
        <w:rPr>
          <w:rFonts w:ascii="Times New Roman" w:hAnsi="Times New Roman"/>
          <w:color w:val="000000"/>
        </w:rPr>
        <w:t>lub</w:t>
      </w:r>
      <w:proofErr w:type="spellEnd"/>
      <w:r w:rsidRPr="00576FE4">
        <w:rPr>
          <w:rFonts w:ascii="Times New Roman" w:hAnsi="Times New Roman"/>
          <w:color w:val="000000"/>
        </w:rPr>
        <w:t xml:space="preserve"> </w:t>
      </w:r>
      <w:proofErr w:type="spellStart"/>
      <w:r w:rsidRPr="00576FE4">
        <w:rPr>
          <w:rFonts w:ascii="Times New Roman" w:hAnsi="Times New Roman"/>
          <w:color w:val="000000"/>
        </w:rPr>
        <w:t>świadczenie</w:t>
      </w:r>
      <w:proofErr w:type="spellEnd"/>
      <w:r w:rsidRPr="00576FE4">
        <w:rPr>
          <w:rFonts w:ascii="Times New Roman" w:hAnsi="Times New Roman"/>
          <w:color w:val="000000"/>
        </w:rPr>
        <w:t xml:space="preserve"> </w:t>
      </w:r>
      <w:proofErr w:type="spellStart"/>
      <w:r w:rsidRPr="00576FE4">
        <w:rPr>
          <w:rFonts w:ascii="Times New Roman" w:hAnsi="Times New Roman"/>
          <w:color w:val="000000"/>
        </w:rPr>
        <w:t>będzie</w:t>
      </w:r>
      <w:proofErr w:type="spellEnd"/>
      <w:r w:rsidRPr="00576FE4">
        <w:rPr>
          <w:rFonts w:ascii="Times New Roman" w:hAnsi="Times New Roman"/>
          <w:color w:val="000000"/>
        </w:rPr>
        <w:t xml:space="preserve"> </w:t>
      </w:r>
      <w:proofErr w:type="spellStart"/>
      <w:r w:rsidRPr="00576FE4">
        <w:rPr>
          <w:rFonts w:ascii="Times New Roman" w:hAnsi="Times New Roman"/>
          <w:color w:val="000000"/>
        </w:rPr>
        <w:t>prowadzić</w:t>
      </w:r>
      <w:proofErr w:type="spellEnd"/>
      <w:r w:rsidRPr="00576FE4">
        <w:rPr>
          <w:rFonts w:ascii="Times New Roman" w:hAnsi="Times New Roman"/>
          <w:color w:val="000000"/>
        </w:rPr>
        <w:t xml:space="preserve"> do </w:t>
      </w:r>
      <w:proofErr w:type="spellStart"/>
      <w:r w:rsidRPr="00576FE4">
        <w:rPr>
          <w:rFonts w:ascii="Times New Roman" w:hAnsi="Times New Roman"/>
          <w:color w:val="000000"/>
        </w:rPr>
        <w:t>powstania</w:t>
      </w:r>
      <w:proofErr w:type="spellEnd"/>
      <w:r w:rsidRPr="00576FE4">
        <w:rPr>
          <w:rFonts w:ascii="Times New Roman" w:hAnsi="Times New Roman"/>
          <w:color w:val="000000"/>
        </w:rPr>
        <w:t xml:space="preserve"> u </w:t>
      </w:r>
      <w:proofErr w:type="spellStart"/>
      <w:r w:rsidRPr="00576FE4">
        <w:rPr>
          <w:rFonts w:ascii="Times New Roman" w:hAnsi="Times New Roman"/>
          <w:color w:val="000000"/>
        </w:rPr>
        <w:t>zamawiającego</w:t>
      </w:r>
      <w:proofErr w:type="spellEnd"/>
      <w:r w:rsidRPr="00576FE4">
        <w:rPr>
          <w:rFonts w:ascii="Times New Roman" w:hAnsi="Times New Roman"/>
          <w:color w:val="000000"/>
        </w:rPr>
        <w:t xml:space="preserve"> </w:t>
      </w:r>
      <w:proofErr w:type="spellStart"/>
      <w:r w:rsidRPr="00576FE4">
        <w:rPr>
          <w:rFonts w:ascii="Times New Roman" w:hAnsi="Times New Roman"/>
          <w:color w:val="000000"/>
        </w:rPr>
        <w:t>obowiązku</w:t>
      </w:r>
      <w:proofErr w:type="spellEnd"/>
      <w:r w:rsidRPr="00576FE4">
        <w:rPr>
          <w:rFonts w:ascii="Times New Roman" w:hAnsi="Times New Roman"/>
          <w:color w:val="000000"/>
        </w:rPr>
        <w:t xml:space="preserve"> </w:t>
      </w:r>
      <w:proofErr w:type="spellStart"/>
      <w:r w:rsidRPr="00576FE4">
        <w:rPr>
          <w:rFonts w:ascii="Times New Roman" w:hAnsi="Times New Roman"/>
          <w:color w:val="000000"/>
        </w:rPr>
        <w:t>podatkowego</w:t>
      </w:r>
      <w:proofErr w:type="spellEnd"/>
      <w:r w:rsidRPr="00576FE4">
        <w:rPr>
          <w:rFonts w:ascii="Times New Roman" w:hAnsi="Times New Roman"/>
          <w:color w:val="000000"/>
        </w:rPr>
        <w:t xml:space="preserve"> bez </w:t>
      </w:r>
      <w:proofErr w:type="spellStart"/>
      <w:r w:rsidRPr="00576FE4">
        <w:rPr>
          <w:rFonts w:ascii="Times New Roman" w:hAnsi="Times New Roman"/>
          <w:color w:val="000000"/>
        </w:rPr>
        <w:t>kwoty</w:t>
      </w:r>
      <w:proofErr w:type="spellEnd"/>
      <w:r w:rsidRPr="00576FE4">
        <w:rPr>
          <w:rFonts w:ascii="Times New Roman" w:hAnsi="Times New Roman"/>
          <w:color w:val="000000"/>
        </w:rPr>
        <w:t xml:space="preserve"> </w:t>
      </w:r>
      <w:proofErr w:type="spellStart"/>
      <w:r w:rsidRPr="00576FE4">
        <w:rPr>
          <w:rFonts w:ascii="Times New Roman" w:hAnsi="Times New Roman"/>
          <w:color w:val="000000"/>
        </w:rPr>
        <w:t>podatku</w:t>
      </w:r>
      <w:proofErr w:type="spellEnd"/>
      <w:r w:rsidRPr="00576FE4">
        <w:rPr>
          <w:rFonts w:ascii="Times New Roman" w:hAnsi="Times New Roman"/>
          <w:color w:val="000000"/>
        </w:rPr>
        <w:t xml:space="preserve"> (</w:t>
      </w:r>
      <w:proofErr w:type="spellStart"/>
      <w:r w:rsidRPr="00576FE4">
        <w:rPr>
          <w:rFonts w:ascii="Times New Roman" w:hAnsi="Times New Roman"/>
          <w:color w:val="000000"/>
        </w:rPr>
        <w:t>netto</w:t>
      </w:r>
      <w:proofErr w:type="spellEnd"/>
      <w:r w:rsidRPr="00576FE4">
        <w:rPr>
          <w:rFonts w:ascii="Times New Roman" w:hAnsi="Times New Roman"/>
          <w:color w:val="000000"/>
        </w:rPr>
        <w:t>): ……………………………………………………………………………………………</w:t>
      </w:r>
    </w:p>
    <w:p w:rsidR="001C5F13" w:rsidRPr="004B3DC8" w:rsidRDefault="001C5F13" w:rsidP="001C5F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lang w:eastAsia="pl-PL"/>
        </w:rPr>
      </w:pPr>
      <w:r w:rsidRPr="00576FE4">
        <w:rPr>
          <w:rFonts w:ascii="Times New Roman" w:hAnsi="Times New Roman"/>
          <w:b/>
        </w:rPr>
        <w:t xml:space="preserve">IV. </w:t>
      </w:r>
      <w:proofErr w:type="spellStart"/>
      <w:r w:rsidRPr="00576FE4">
        <w:rPr>
          <w:rFonts w:ascii="Times New Roman" w:hAnsi="Times New Roman"/>
          <w:b/>
        </w:rPr>
        <w:t>Oświadczenie</w:t>
      </w:r>
      <w:proofErr w:type="spellEnd"/>
      <w:r w:rsidRPr="00576FE4">
        <w:rPr>
          <w:rFonts w:ascii="Times New Roman" w:hAnsi="Times New Roman"/>
          <w:b/>
        </w:rPr>
        <w:t xml:space="preserve"> </w:t>
      </w:r>
      <w:proofErr w:type="spellStart"/>
      <w:r w:rsidRPr="00576FE4">
        <w:rPr>
          <w:rFonts w:ascii="Times New Roman" w:hAnsi="Times New Roman"/>
          <w:b/>
        </w:rPr>
        <w:t>wymaganego</w:t>
      </w:r>
      <w:proofErr w:type="spellEnd"/>
      <w:r w:rsidRPr="00576FE4">
        <w:rPr>
          <w:rFonts w:ascii="Times New Roman" w:hAnsi="Times New Roman"/>
          <w:b/>
        </w:rPr>
        <w:t xml:space="preserve"> </w:t>
      </w:r>
      <w:proofErr w:type="spellStart"/>
      <w:r w:rsidRPr="00576FE4">
        <w:rPr>
          <w:rFonts w:ascii="Times New Roman" w:hAnsi="Times New Roman"/>
          <w:b/>
        </w:rPr>
        <w:t>od</w:t>
      </w:r>
      <w:proofErr w:type="spellEnd"/>
      <w:r w:rsidRPr="00576FE4">
        <w:rPr>
          <w:rFonts w:ascii="Times New Roman" w:hAnsi="Times New Roman"/>
          <w:b/>
        </w:rPr>
        <w:t xml:space="preserve"> </w:t>
      </w:r>
      <w:proofErr w:type="spellStart"/>
      <w:r w:rsidRPr="00576FE4">
        <w:rPr>
          <w:rFonts w:ascii="Times New Roman" w:hAnsi="Times New Roman"/>
          <w:b/>
        </w:rPr>
        <w:t>wykonawcy</w:t>
      </w:r>
      <w:proofErr w:type="spellEnd"/>
      <w:r w:rsidRPr="00576FE4">
        <w:rPr>
          <w:rFonts w:ascii="Times New Roman" w:hAnsi="Times New Roman"/>
          <w:b/>
        </w:rPr>
        <w:t xml:space="preserve"> w </w:t>
      </w:r>
      <w:proofErr w:type="spellStart"/>
      <w:r w:rsidRPr="00576FE4">
        <w:rPr>
          <w:rFonts w:ascii="Times New Roman" w:hAnsi="Times New Roman"/>
          <w:b/>
        </w:rPr>
        <w:t>zakresie</w:t>
      </w:r>
      <w:proofErr w:type="spellEnd"/>
      <w:r w:rsidRPr="00576FE4">
        <w:rPr>
          <w:rFonts w:ascii="Times New Roman" w:hAnsi="Times New Roman"/>
          <w:b/>
        </w:rPr>
        <w:t xml:space="preserve"> </w:t>
      </w:r>
      <w:proofErr w:type="spellStart"/>
      <w:r w:rsidRPr="00576FE4">
        <w:rPr>
          <w:rFonts w:ascii="Times New Roman" w:hAnsi="Times New Roman"/>
          <w:b/>
        </w:rPr>
        <w:t>wypełnienia</w:t>
      </w:r>
      <w:proofErr w:type="spellEnd"/>
      <w:r w:rsidRPr="00576FE4">
        <w:rPr>
          <w:rFonts w:ascii="Times New Roman" w:hAnsi="Times New Roman"/>
          <w:b/>
        </w:rPr>
        <w:t xml:space="preserve"> </w:t>
      </w:r>
      <w:proofErr w:type="spellStart"/>
      <w:r w:rsidRPr="00576FE4">
        <w:rPr>
          <w:rFonts w:ascii="Times New Roman" w:hAnsi="Times New Roman"/>
          <w:b/>
        </w:rPr>
        <w:t>obowiązków</w:t>
      </w:r>
      <w:proofErr w:type="spellEnd"/>
      <w:r w:rsidRPr="00576FE4">
        <w:rPr>
          <w:rFonts w:ascii="Times New Roman" w:hAnsi="Times New Roman"/>
          <w:b/>
        </w:rPr>
        <w:t xml:space="preserve"> </w:t>
      </w:r>
      <w:proofErr w:type="spellStart"/>
      <w:r w:rsidRPr="00576FE4">
        <w:rPr>
          <w:rFonts w:ascii="Times New Roman" w:hAnsi="Times New Roman"/>
          <w:b/>
        </w:rPr>
        <w:t>informacyjnych</w:t>
      </w:r>
      <w:proofErr w:type="spellEnd"/>
      <w:r w:rsidRPr="00576FE4">
        <w:rPr>
          <w:rFonts w:ascii="Times New Roman" w:hAnsi="Times New Roman"/>
          <w:b/>
        </w:rPr>
        <w:t xml:space="preserve"> </w:t>
      </w:r>
      <w:proofErr w:type="spellStart"/>
      <w:r w:rsidRPr="00576FE4">
        <w:rPr>
          <w:rFonts w:ascii="Times New Roman" w:hAnsi="Times New Roman"/>
          <w:b/>
        </w:rPr>
        <w:t>przewidzianych</w:t>
      </w:r>
      <w:proofErr w:type="spellEnd"/>
      <w:r w:rsidRPr="00576FE4">
        <w:rPr>
          <w:rFonts w:ascii="Times New Roman" w:hAnsi="Times New Roman"/>
          <w:b/>
        </w:rPr>
        <w:t xml:space="preserve"> w art. 13 </w:t>
      </w:r>
      <w:proofErr w:type="spellStart"/>
      <w:r w:rsidRPr="00576FE4">
        <w:rPr>
          <w:rFonts w:ascii="Times New Roman" w:hAnsi="Times New Roman"/>
          <w:b/>
        </w:rPr>
        <w:t>lub</w:t>
      </w:r>
      <w:proofErr w:type="spellEnd"/>
      <w:r w:rsidRPr="00576FE4">
        <w:rPr>
          <w:rFonts w:ascii="Times New Roman" w:hAnsi="Times New Roman"/>
          <w:b/>
        </w:rPr>
        <w:t xml:space="preserve"> art. 14 RODO</w:t>
      </w:r>
    </w:p>
    <w:p w:rsidR="001C5F13" w:rsidRPr="00576FE4" w:rsidRDefault="001C5F13" w:rsidP="004B3DC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 w:rsidRPr="00576FE4">
        <w:rPr>
          <w:rFonts w:ascii="Times New Roman" w:hAnsi="Times New Roman"/>
        </w:rPr>
        <w:t>Oświadczam</w:t>
      </w:r>
      <w:proofErr w:type="spellEnd"/>
      <w:r w:rsidRPr="00576FE4">
        <w:rPr>
          <w:rFonts w:ascii="Times New Roman" w:hAnsi="Times New Roman"/>
        </w:rPr>
        <w:t xml:space="preserve">, </w:t>
      </w:r>
      <w:proofErr w:type="spellStart"/>
      <w:r w:rsidRPr="00576FE4">
        <w:rPr>
          <w:rFonts w:ascii="Times New Roman" w:hAnsi="Times New Roman"/>
        </w:rPr>
        <w:t>że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wypełniłem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obowiązki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informacyjne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przewidziane</w:t>
      </w:r>
      <w:proofErr w:type="spellEnd"/>
      <w:r w:rsidRPr="00576FE4">
        <w:rPr>
          <w:rFonts w:ascii="Times New Roman" w:hAnsi="Times New Roman"/>
        </w:rPr>
        <w:t xml:space="preserve"> w art. 13 </w:t>
      </w:r>
      <w:proofErr w:type="spellStart"/>
      <w:r w:rsidRPr="00576FE4">
        <w:rPr>
          <w:rFonts w:ascii="Times New Roman" w:hAnsi="Times New Roman"/>
        </w:rPr>
        <w:t>lub</w:t>
      </w:r>
      <w:proofErr w:type="spellEnd"/>
      <w:r w:rsidRPr="00576FE4">
        <w:rPr>
          <w:rFonts w:ascii="Times New Roman" w:hAnsi="Times New Roman"/>
        </w:rPr>
        <w:t xml:space="preserve"> art. 14 RODO</w:t>
      </w:r>
      <w:r w:rsidRPr="00576FE4">
        <w:rPr>
          <w:rFonts w:ascii="Times New Roman" w:hAnsi="Times New Roman"/>
          <w:vertAlign w:val="superscript"/>
        </w:rPr>
        <w:t>1</w:t>
      </w:r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wobec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osób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fizycznych</w:t>
      </w:r>
      <w:proofErr w:type="spellEnd"/>
      <w:r w:rsidRPr="00576FE4">
        <w:rPr>
          <w:rFonts w:ascii="Times New Roman" w:hAnsi="Times New Roman"/>
        </w:rPr>
        <w:t xml:space="preserve">, od </w:t>
      </w:r>
      <w:proofErr w:type="spellStart"/>
      <w:r w:rsidRPr="00576FE4">
        <w:rPr>
          <w:rFonts w:ascii="Times New Roman" w:hAnsi="Times New Roman"/>
        </w:rPr>
        <w:t>których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dane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osobowe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bezpośrednio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lub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pośrednio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pozyskałem</w:t>
      </w:r>
      <w:proofErr w:type="spellEnd"/>
      <w:r w:rsidRPr="00576FE4">
        <w:rPr>
          <w:rFonts w:ascii="Times New Roman" w:hAnsi="Times New Roman"/>
        </w:rPr>
        <w:t xml:space="preserve"> w </w:t>
      </w:r>
      <w:proofErr w:type="spellStart"/>
      <w:r w:rsidRPr="00576FE4">
        <w:rPr>
          <w:rFonts w:ascii="Times New Roman" w:hAnsi="Times New Roman"/>
        </w:rPr>
        <w:t>celu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ubiegania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się</w:t>
      </w:r>
      <w:proofErr w:type="spellEnd"/>
      <w:r w:rsidRPr="00576FE4">
        <w:rPr>
          <w:rFonts w:ascii="Times New Roman" w:hAnsi="Times New Roman"/>
        </w:rPr>
        <w:t xml:space="preserve"> o </w:t>
      </w:r>
      <w:proofErr w:type="spellStart"/>
      <w:r w:rsidRPr="00576FE4">
        <w:rPr>
          <w:rFonts w:ascii="Times New Roman" w:hAnsi="Times New Roman"/>
        </w:rPr>
        <w:t>udzielenie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zamówienia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publicznego</w:t>
      </w:r>
      <w:proofErr w:type="spellEnd"/>
      <w:r w:rsidRPr="00576FE4">
        <w:rPr>
          <w:rFonts w:ascii="Times New Roman" w:hAnsi="Times New Roman"/>
        </w:rPr>
        <w:t xml:space="preserve"> w </w:t>
      </w:r>
      <w:proofErr w:type="spellStart"/>
      <w:r w:rsidRPr="00576FE4">
        <w:rPr>
          <w:rFonts w:ascii="Times New Roman" w:hAnsi="Times New Roman"/>
        </w:rPr>
        <w:t>niniejszym</w:t>
      </w:r>
      <w:proofErr w:type="spellEnd"/>
      <w:r w:rsidRPr="00576FE4">
        <w:rPr>
          <w:rFonts w:ascii="Times New Roman" w:hAnsi="Times New Roman"/>
        </w:rPr>
        <w:t xml:space="preserve"> postępowaniu.*</w:t>
      </w:r>
    </w:p>
    <w:p w:rsidR="001C5F13" w:rsidRPr="00576FE4" w:rsidRDefault="001C5F13" w:rsidP="001C5F1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76FE4">
        <w:rPr>
          <w:rFonts w:ascii="Times New Roman" w:hAnsi="Times New Roman"/>
        </w:rPr>
        <w:t xml:space="preserve">1) </w:t>
      </w:r>
      <w:proofErr w:type="spellStart"/>
      <w:r w:rsidRPr="00576FE4">
        <w:rPr>
          <w:rFonts w:ascii="Times New Roman" w:hAnsi="Times New Roman"/>
        </w:rPr>
        <w:t>rozporządzenie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Parlamentu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Europejskiego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i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Rady</w:t>
      </w:r>
      <w:proofErr w:type="spellEnd"/>
      <w:r w:rsidRPr="00576FE4">
        <w:rPr>
          <w:rFonts w:ascii="Times New Roman" w:hAnsi="Times New Roman"/>
        </w:rPr>
        <w:t xml:space="preserve"> (UE) 2016/679 z </w:t>
      </w:r>
      <w:proofErr w:type="spellStart"/>
      <w:r w:rsidRPr="00576FE4">
        <w:rPr>
          <w:rFonts w:ascii="Times New Roman" w:hAnsi="Times New Roman"/>
        </w:rPr>
        <w:t>dnia</w:t>
      </w:r>
      <w:proofErr w:type="spellEnd"/>
      <w:r w:rsidRPr="00576FE4">
        <w:rPr>
          <w:rFonts w:ascii="Times New Roman" w:hAnsi="Times New Roman"/>
        </w:rPr>
        <w:t xml:space="preserve"> 27 </w:t>
      </w:r>
      <w:proofErr w:type="spellStart"/>
      <w:r w:rsidRPr="00576FE4">
        <w:rPr>
          <w:rFonts w:ascii="Times New Roman" w:hAnsi="Times New Roman"/>
        </w:rPr>
        <w:t>kwietnia</w:t>
      </w:r>
      <w:proofErr w:type="spellEnd"/>
      <w:r w:rsidRPr="00576FE4">
        <w:rPr>
          <w:rFonts w:ascii="Times New Roman" w:hAnsi="Times New Roman"/>
        </w:rPr>
        <w:t xml:space="preserve"> 2016 r. w </w:t>
      </w:r>
      <w:proofErr w:type="spellStart"/>
      <w:r w:rsidRPr="00576FE4">
        <w:rPr>
          <w:rFonts w:ascii="Times New Roman" w:hAnsi="Times New Roman"/>
        </w:rPr>
        <w:t>sprawie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ochrony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osób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fizycznych</w:t>
      </w:r>
      <w:proofErr w:type="spellEnd"/>
      <w:r w:rsidRPr="00576FE4">
        <w:rPr>
          <w:rFonts w:ascii="Times New Roman" w:hAnsi="Times New Roman"/>
        </w:rPr>
        <w:t xml:space="preserve"> w </w:t>
      </w:r>
      <w:proofErr w:type="spellStart"/>
      <w:r w:rsidRPr="00576FE4">
        <w:rPr>
          <w:rFonts w:ascii="Times New Roman" w:hAnsi="Times New Roman"/>
        </w:rPr>
        <w:t>związku</w:t>
      </w:r>
      <w:proofErr w:type="spellEnd"/>
      <w:r w:rsidRPr="00576FE4">
        <w:rPr>
          <w:rFonts w:ascii="Times New Roman" w:hAnsi="Times New Roman"/>
        </w:rPr>
        <w:t xml:space="preserve"> z </w:t>
      </w:r>
      <w:proofErr w:type="spellStart"/>
      <w:r w:rsidRPr="00576FE4">
        <w:rPr>
          <w:rFonts w:ascii="Times New Roman" w:hAnsi="Times New Roman"/>
        </w:rPr>
        <w:t>przetwarzaniem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danych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osobowych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i</w:t>
      </w:r>
      <w:proofErr w:type="spellEnd"/>
      <w:r w:rsidRPr="00576FE4">
        <w:rPr>
          <w:rFonts w:ascii="Times New Roman" w:hAnsi="Times New Roman"/>
        </w:rPr>
        <w:t xml:space="preserve"> w </w:t>
      </w:r>
      <w:proofErr w:type="spellStart"/>
      <w:r w:rsidRPr="00576FE4">
        <w:rPr>
          <w:rFonts w:ascii="Times New Roman" w:hAnsi="Times New Roman"/>
        </w:rPr>
        <w:t>sprawie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swobodnego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przepływu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takich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danych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oraz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uchylenia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dyrektywy</w:t>
      </w:r>
      <w:proofErr w:type="spellEnd"/>
      <w:r w:rsidRPr="00576FE4">
        <w:rPr>
          <w:rFonts w:ascii="Times New Roman" w:hAnsi="Times New Roman"/>
        </w:rPr>
        <w:t xml:space="preserve"> 95/46/WE (</w:t>
      </w:r>
      <w:proofErr w:type="spellStart"/>
      <w:r w:rsidRPr="00576FE4">
        <w:rPr>
          <w:rFonts w:ascii="Times New Roman" w:hAnsi="Times New Roman"/>
        </w:rPr>
        <w:t>ogólne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rozporządzenie</w:t>
      </w:r>
      <w:proofErr w:type="spellEnd"/>
      <w:r w:rsidRPr="00576FE4">
        <w:rPr>
          <w:rFonts w:ascii="Times New Roman" w:hAnsi="Times New Roman"/>
        </w:rPr>
        <w:t xml:space="preserve"> o </w:t>
      </w:r>
      <w:proofErr w:type="spellStart"/>
      <w:r w:rsidRPr="00576FE4">
        <w:rPr>
          <w:rFonts w:ascii="Times New Roman" w:hAnsi="Times New Roman"/>
        </w:rPr>
        <w:t>ochronie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danych</w:t>
      </w:r>
      <w:proofErr w:type="spellEnd"/>
      <w:r w:rsidRPr="00576FE4">
        <w:rPr>
          <w:rFonts w:ascii="Times New Roman" w:hAnsi="Times New Roman"/>
        </w:rPr>
        <w:t xml:space="preserve">) (Dz. </w:t>
      </w:r>
      <w:proofErr w:type="spellStart"/>
      <w:r w:rsidRPr="00576FE4">
        <w:rPr>
          <w:rFonts w:ascii="Times New Roman" w:hAnsi="Times New Roman"/>
        </w:rPr>
        <w:t>Urz</w:t>
      </w:r>
      <w:proofErr w:type="spellEnd"/>
      <w:r w:rsidRPr="00576FE4">
        <w:rPr>
          <w:rFonts w:ascii="Times New Roman" w:hAnsi="Times New Roman"/>
        </w:rPr>
        <w:t xml:space="preserve">. UE L 119 z 04.05.2016, str. 1). </w:t>
      </w:r>
    </w:p>
    <w:p w:rsidR="001C5F13" w:rsidRPr="004B3DC8" w:rsidRDefault="001C5F13" w:rsidP="001C5F1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76FE4">
        <w:rPr>
          <w:rFonts w:ascii="Times New Roman" w:hAnsi="Times New Roman"/>
        </w:rPr>
        <w:t xml:space="preserve">* W </w:t>
      </w:r>
      <w:proofErr w:type="spellStart"/>
      <w:r w:rsidRPr="00576FE4">
        <w:rPr>
          <w:rFonts w:ascii="Times New Roman" w:hAnsi="Times New Roman"/>
        </w:rPr>
        <w:t>przypadku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gdy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wykonawca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nie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przekazuje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danych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osobowych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innych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niż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bezpośrednio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jego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dotyczących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lub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zachodzi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wyłączenie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stosowania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obowiązku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informacyjnego</w:t>
      </w:r>
      <w:proofErr w:type="spellEnd"/>
      <w:r w:rsidRPr="00576FE4">
        <w:rPr>
          <w:rFonts w:ascii="Times New Roman" w:hAnsi="Times New Roman"/>
        </w:rPr>
        <w:t xml:space="preserve">, </w:t>
      </w:r>
      <w:proofErr w:type="spellStart"/>
      <w:r w:rsidRPr="00576FE4">
        <w:rPr>
          <w:rFonts w:ascii="Times New Roman" w:hAnsi="Times New Roman"/>
        </w:rPr>
        <w:t>stosownie</w:t>
      </w:r>
      <w:proofErr w:type="spellEnd"/>
      <w:r w:rsidRPr="00576FE4">
        <w:rPr>
          <w:rFonts w:ascii="Times New Roman" w:hAnsi="Times New Roman"/>
        </w:rPr>
        <w:t xml:space="preserve"> do art. 13 </w:t>
      </w:r>
      <w:proofErr w:type="spellStart"/>
      <w:r w:rsidRPr="00576FE4">
        <w:rPr>
          <w:rFonts w:ascii="Times New Roman" w:hAnsi="Times New Roman"/>
        </w:rPr>
        <w:t>ust</w:t>
      </w:r>
      <w:proofErr w:type="spellEnd"/>
      <w:r w:rsidRPr="00576FE4">
        <w:rPr>
          <w:rFonts w:ascii="Times New Roman" w:hAnsi="Times New Roman"/>
        </w:rPr>
        <w:t xml:space="preserve">. 4 </w:t>
      </w:r>
      <w:proofErr w:type="spellStart"/>
      <w:r w:rsidRPr="00576FE4">
        <w:rPr>
          <w:rFonts w:ascii="Times New Roman" w:hAnsi="Times New Roman"/>
        </w:rPr>
        <w:t>lub</w:t>
      </w:r>
      <w:proofErr w:type="spellEnd"/>
      <w:r w:rsidRPr="00576FE4">
        <w:rPr>
          <w:rFonts w:ascii="Times New Roman" w:hAnsi="Times New Roman"/>
        </w:rPr>
        <w:t xml:space="preserve"> art. 14 </w:t>
      </w:r>
      <w:proofErr w:type="spellStart"/>
      <w:r w:rsidRPr="00576FE4">
        <w:rPr>
          <w:rFonts w:ascii="Times New Roman" w:hAnsi="Times New Roman"/>
        </w:rPr>
        <w:t>ust</w:t>
      </w:r>
      <w:proofErr w:type="spellEnd"/>
      <w:r w:rsidRPr="00576FE4">
        <w:rPr>
          <w:rFonts w:ascii="Times New Roman" w:hAnsi="Times New Roman"/>
        </w:rPr>
        <w:t xml:space="preserve">. 5 RODO </w:t>
      </w:r>
      <w:proofErr w:type="spellStart"/>
      <w:r w:rsidRPr="00576FE4">
        <w:rPr>
          <w:rFonts w:ascii="Times New Roman" w:hAnsi="Times New Roman"/>
        </w:rPr>
        <w:t>treści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oświadczenia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wykonawca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nie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składa</w:t>
      </w:r>
      <w:proofErr w:type="spellEnd"/>
      <w:r w:rsidRPr="00576FE4">
        <w:rPr>
          <w:rFonts w:ascii="Times New Roman" w:hAnsi="Times New Roman"/>
        </w:rPr>
        <w:t xml:space="preserve"> (</w:t>
      </w:r>
      <w:proofErr w:type="spellStart"/>
      <w:r w:rsidRPr="00576FE4">
        <w:rPr>
          <w:rFonts w:ascii="Times New Roman" w:hAnsi="Times New Roman"/>
        </w:rPr>
        <w:t>usunięcie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treści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oświadczenia</w:t>
      </w:r>
      <w:proofErr w:type="spellEnd"/>
      <w:r w:rsidRPr="00576FE4">
        <w:rPr>
          <w:rFonts w:ascii="Times New Roman" w:hAnsi="Times New Roman"/>
        </w:rPr>
        <w:t xml:space="preserve"> np. </w:t>
      </w:r>
      <w:proofErr w:type="spellStart"/>
      <w:r w:rsidRPr="00576FE4">
        <w:rPr>
          <w:rFonts w:ascii="Times New Roman" w:hAnsi="Times New Roman"/>
        </w:rPr>
        <w:t>przez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jego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wykreślenie</w:t>
      </w:r>
      <w:proofErr w:type="spellEnd"/>
      <w:r w:rsidRPr="00576FE4">
        <w:rPr>
          <w:rFonts w:ascii="Times New Roman" w:hAnsi="Times New Roman"/>
        </w:rPr>
        <w:t>).</w:t>
      </w:r>
    </w:p>
    <w:p w:rsidR="001C5F13" w:rsidRPr="00576FE4" w:rsidRDefault="001C5F13" w:rsidP="001C5F13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76FE4">
        <w:rPr>
          <w:rFonts w:ascii="Times New Roman" w:hAnsi="Times New Roman"/>
          <w:color w:val="000000"/>
        </w:rPr>
        <w:t>data ………………………………</w:t>
      </w:r>
    </w:p>
    <w:p w:rsidR="001C5F13" w:rsidRPr="00576FE4" w:rsidRDefault="001C5F13" w:rsidP="001C5F13">
      <w:pPr>
        <w:jc w:val="center"/>
        <w:rPr>
          <w:rFonts w:ascii="Times New Roman" w:hAnsi="Times New Roman"/>
        </w:rPr>
      </w:pPr>
      <w:r w:rsidRPr="00576FE4">
        <w:rPr>
          <w:rFonts w:ascii="Times New Roman" w:hAnsi="Times New Roman"/>
        </w:rPr>
        <w:t>…………………………………………………………................................................</w:t>
      </w:r>
    </w:p>
    <w:p w:rsidR="001C5F13" w:rsidRPr="004B3DC8" w:rsidRDefault="001C5F13" w:rsidP="004B3DC8">
      <w:pPr>
        <w:jc w:val="center"/>
        <w:rPr>
          <w:rFonts w:ascii="Times New Roman" w:hAnsi="Times New Roman"/>
        </w:rPr>
      </w:pPr>
      <w:r w:rsidRPr="00576FE4">
        <w:rPr>
          <w:rFonts w:ascii="Times New Roman" w:hAnsi="Times New Roman"/>
        </w:rPr>
        <w:t>(</w:t>
      </w:r>
      <w:proofErr w:type="spellStart"/>
      <w:r w:rsidRPr="00576FE4">
        <w:rPr>
          <w:rFonts w:ascii="Times New Roman" w:hAnsi="Times New Roman"/>
        </w:rPr>
        <w:t>podpis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Wykonawcy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lub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jego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upełnomocnionego</w:t>
      </w:r>
      <w:proofErr w:type="spellEnd"/>
      <w:r w:rsidRPr="00576FE4">
        <w:rPr>
          <w:rFonts w:ascii="Times New Roman" w:hAnsi="Times New Roman"/>
        </w:rPr>
        <w:t xml:space="preserve"> </w:t>
      </w:r>
      <w:proofErr w:type="spellStart"/>
      <w:r w:rsidRPr="00576FE4">
        <w:rPr>
          <w:rFonts w:ascii="Times New Roman" w:hAnsi="Times New Roman"/>
        </w:rPr>
        <w:t>przedstawiciela</w:t>
      </w:r>
      <w:proofErr w:type="spellEnd"/>
      <w:r w:rsidRPr="00576FE4">
        <w:rPr>
          <w:rFonts w:ascii="Times New Roman" w:hAnsi="Times New Roman"/>
        </w:rPr>
        <w:t>)</w:t>
      </w:r>
    </w:p>
    <w:p w:rsidR="001C5F13" w:rsidRDefault="001C5F13" w:rsidP="001C5F13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⃰  </w:t>
      </w:r>
      <w:r w:rsidRPr="00576FE4">
        <w:rPr>
          <w:rFonts w:ascii="Times New Roman" w:hAnsi="Times New Roman"/>
          <w:sz w:val="18"/>
          <w:szCs w:val="18"/>
        </w:rPr>
        <w:t xml:space="preserve">w </w:t>
      </w:r>
      <w:proofErr w:type="spellStart"/>
      <w:r w:rsidRPr="00576FE4">
        <w:rPr>
          <w:rFonts w:ascii="Times New Roman" w:hAnsi="Times New Roman"/>
          <w:sz w:val="18"/>
          <w:szCs w:val="18"/>
        </w:rPr>
        <w:t>przypadku</w:t>
      </w:r>
      <w:proofErr w:type="spellEnd"/>
      <w:r w:rsidRPr="00576FE4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576FE4">
        <w:rPr>
          <w:rFonts w:ascii="Times New Roman" w:hAnsi="Times New Roman"/>
          <w:sz w:val="18"/>
          <w:szCs w:val="18"/>
        </w:rPr>
        <w:t>gdy</w:t>
      </w:r>
      <w:proofErr w:type="spellEnd"/>
      <w:r w:rsidRPr="00576FE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76FE4">
        <w:rPr>
          <w:rFonts w:ascii="Times New Roman" w:hAnsi="Times New Roman"/>
          <w:sz w:val="18"/>
          <w:szCs w:val="18"/>
        </w:rPr>
        <w:t>ofertę</w:t>
      </w:r>
      <w:proofErr w:type="spellEnd"/>
      <w:r w:rsidRPr="00576FE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76FE4">
        <w:rPr>
          <w:rFonts w:ascii="Times New Roman" w:hAnsi="Times New Roman"/>
          <w:sz w:val="18"/>
          <w:szCs w:val="18"/>
        </w:rPr>
        <w:t>składać</w:t>
      </w:r>
      <w:proofErr w:type="spellEnd"/>
      <w:r w:rsidRPr="00576FE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76FE4">
        <w:rPr>
          <w:rFonts w:ascii="Times New Roman" w:hAnsi="Times New Roman"/>
          <w:sz w:val="18"/>
          <w:szCs w:val="18"/>
        </w:rPr>
        <w:t>będą</w:t>
      </w:r>
      <w:proofErr w:type="spellEnd"/>
      <w:r w:rsidRPr="00576FE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76FE4">
        <w:rPr>
          <w:rFonts w:ascii="Times New Roman" w:hAnsi="Times New Roman"/>
          <w:sz w:val="18"/>
          <w:szCs w:val="18"/>
        </w:rPr>
        <w:t>wykonawcy</w:t>
      </w:r>
      <w:proofErr w:type="spellEnd"/>
      <w:r w:rsidRPr="00576FE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76FE4">
        <w:rPr>
          <w:rFonts w:ascii="Times New Roman" w:hAnsi="Times New Roman"/>
          <w:sz w:val="18"/>
          <w:szCs w:val="18"/>
        </w:rPr>
        <w:t>wspólnie</w:t>
      </w:r>
      <w:proofErr w:type="spellEnd"/>
      <w:r w:rsidRPr="00576FE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76FE4">
        <w:rPr>
          <w:rFonts w:ascii="Times New Roman" w:hAnsi="Times New Roman"/>
          <w:sz w:val="18"/>
          <w:szCs w:val="18"/>
        </w:rPr>
        <w:t>ubiegający</w:t>
      </w:r>
      <w:proofErr w:type="spellEnd"/>
      <w:r w:rsidRPr="00576FE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76FE4">
        <w:rPr>
          <w:rFonts w:ascii="Times New Roman" w:hAnsi="Times New Roman"/>
          <w:sz w:val="18"/>
          <w:szCs w:val="18"/>
        </w:rPr>
        <w:t>się</w:t>
      </w:r>
      <w:proofErr w:type="spellEnd"/>
      <w:r w:rsidRPr="00576FE4">
        <w:rPr>
          <w:rFonts w:ascii="Times New Roman" w:hAnsi="Times New Roman"/>
          <w:sz w:val="18"/>
          <w:szCs w:val="18"/>
        </w:rPr>
        <w:t xml:space="preserve"> o </w:t>
      </w:r>
      <w:proofErr w:type="spellStart"/>
      <w:r w:rsidRPr="00576FE4">
        <w:rPr>
          <w:rFonts w:ascii="Times New Roman" w:hAnsi="Times New Roman"/>
          <w:sz w:val="18"/>
          <w:szCs w:val="18"/>
        </w:rPr>
        <w:t>udzielenie</w:t>
      </w:r>
      <w:proofErr w:type="spellEnd"/>
      <w:r w:rsidRPr="00576FE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76FE4">
        <w:rPr>
          <w:rFonts w:ascii="Times New Roman" w:hAnsi="Times New Roman"/>
          <w:sz w:val="18"/>
          <w:szCs w:val="18"/>
        </w:rPr>
        <w:t>zamówienia</w:t>
      </w:r>
      <w:proofErr w:type="spellEnd"/>
      <w:r w:rsidRPr="00576FE4">
        <w:rPr>
          <w:rFonts w:ascii="Times New Roman" w:hAnsi="Times New Roman"/>
          <w:sz w:val="18"/>
          <w:szCs w:val="18"/>
        </w:rPr>
        <w:t xml:space="preserve"> – </w:t>
      </w:r>
      <w:proofErr w:type="spellStart"/>
      <w:r w:rsidRPr="00576FE4">
        <w:rPr>
          <w:rFonts w:ascii="Times New Roman" w:hAnsi="Times New Roman"/>
          <w:sz w:val="18"/>
          <w:szCs w:val="18"/>
        </w:rPr>
        <w:t>należy</w:t>
      </w:r>
      <w:proofErr w:type="spellEnd"/>
      <w:r w:rsidRPr="00576FE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76FE4">
        <w:rPr>
          <w:rFonts w:ascii="Times New Roman" w:hAnsi="Times New Roman"/>
          <w:sz w:val="18"/>
          <w:szCs w:val="18"/>
        </w:rPr>
        <w:t>wpisać</w:t>
      </w:r>
      <w:proofErr w:type="spellEnd"/>
      <w:r w:rsidRPr="00576FE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76FE4">
        <w:rPr>
          <w:rFonts w:ascii="Times New Roman" w:hAnsi="Times New Roman"/>
          <w:sz w:val="18"/>
          <w:szCs w:val="18"/>
        </w:rPr>
        <w:t>nazwę</w:t>
      </w:r>
      <w:proofErr w:type="spellEnd"/>
      <w:r w:rsidRPr="00576FE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76FE4">
        <w:rPr>
          <w:rFonts w:ascii="Times New Roman" w:hAnsi="Times New Roman"/>
          <w:sz w:val="18"/>
          <w:szCs w:val="18"/>
        </w:rPr>
        <w:t>każdego</w:t>
      </w:r>
      <w:proofErr w:type="spellEnd"/>
      <w:r w:rsidRPr="00576FE4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Pr="00576FE4">
        <w:rPr>
          <w:rFonts w:ascii="Times New Roman" w:hAnsi="Times New Roman"/>
          <w:sz w:val="18"/>
          <w:szCs w:val="18"/>
        </w:rPr>
        <w:t>tych</w:t>
      </w:r>
      <w:proofErr w:type="spellEnd"/>
      <w:r w:rsidRPr="00576FE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76FE4">
        <w:rPr>
          <w:rFonts w:ascii="Times New Roman" w:hAnsi="Times New Roman"/>
          <w:sz w:val="18"/>
          <w:szCs w:val="18"/>
        </w:rPr>
        <w:t>wykonawców</w:t>
      </w:r>
      <w:proofErr w:type="spellEnd"/>
    </w:p>
    <w:p w:rsidR="001C5F13" w:rsidRDefault="001C5F13" w:rsidP="001C5F13">
      <w:pPr>
        <w:rPr>
          <w:rFonts w:ascii="Verdana" w:hAnsi="Verdana" w:cs="Tahoma"/>
          <w:sz w:val="18"/>
          <w:szCs w:val="18"/>
        </w:rPr>
      </w:pPr>
    </w:p>
    <w:p w:rsidR="001C5F13" w:rsidRDefault="001C5F13" w:rsidP="001C5F13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**</w:t>
      </w:r>
    </w:p>
    <w:p w:rsidR="001C5F13" w:rsidRDefault="001C5F13" w:rsidP="001C5F13">
      <w:pPr>
        <w:numPr>
          <w:ilvl w:val="0"/>
          <w:numId w:val="28"/>
        </w:numPr>
        <w:spacing w:before="0" w:after="0" w:line="240" w:lineRule="auto"/>
        <w:rPr>
          <w:rFonts w:ascii="Verdana" w:hAnsi="Verdana" w:cs="Tahoma"/>
          <w:sz w:val="16"/>
          <w:szCs w:val="16"/>
        </w:rPr>
      </w:pPr>
      <w:proofErr w:type="spellStart"/>
      <w:r>
        <w:rPr>
          <w:rFonts w:ascii="Verdana" w:hAnsi="Verdana" w:cs="Tahoma"/>
          <w:sz w:val="16"/>
          <w:szCs w:val="16"/>
        </w:rPr>
        <w:t>Mikro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przedsiębiorstwo</w:t>
      </w:r>
      <w:proofErr w:type="spellEnd"/>
      <w:r>
        <w:rPr>
          <w:rFonts w:ascii="Verdana" w:hAnsi="Verdana" w:cs="Tahoma"/>
          <w:sz w:val="16"/>
          <w:szCs w:val="16"/>
        </w:rPr>
        <w:t xml:space="preserve">= </w:t>
      </w:r>
      <w:proofErr w:type="spellStart"/>
      <w:r>
        <w:rPr>
          <w:rFonts w:ascii="Verdana" w:hAnsi="Verdana" w:cs="Tahoma"/>
          <w:sz w:val="16"/>
          <w:szCs w:val="16"/>
        </w:rPr>
        <w:t>przedsiębiorstwo</w:t>
      </w:r>
      <w:proofErr w:type="spellEnd"/>
      <w:r>
        <w:rPr>
          <w:rFonts w:ascii="Verdana" w:hAnsi="Verdana" w:cs="Tahoma"/>
          <w:sz w:val="16"/>
          <w:szCs w:val="16"/>
        </w:rPr>
        <w:t xml:space="preserve">, </w:t>
      </w:r>
      <w:proofErr w:type="spellStart"/>
      <w:r>
        <w:rPr>
          <w:rFonts w:ascii="Verdana" w:hAnsi="Verdana" w:cs="Tahoma"/>
          <w:sz w:val="16"/>
          <w:szCs w:val="16"/>
        </w:rPr>
        <w:t>które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zatrudnia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mniej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niż</w:t>
      </w:r>
      <w:proofErr w:type="spellEnd"/>
      <w:r>
        <w:rPr>
          <w:rFonts w:ascii="Verdana" w:hAnsi="Verdana" w:cs="Tahoma"/>
          <w:sz w:val="16"/>
          <w:szCs w:val="16"/>
        </w:rPr>
        <w:t xml:space="preserve"> 10 </w:t>
      </w:r>
      <w:proofErr w:type="spellStart"/>
      <w:r>
        <w:rPr>
          <w:rFonts w:ascii="Verdana" w:hAnsi="Verdana" w:cs="Tahoma"/>
          <w:sz w:val="16"/>
          <w:szCs w:val="16"/>
        </w:rPr>
        <w:t>osób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i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którego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roczny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obrót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lub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roczna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suma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bilansowa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nie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przekracza</w:t>
      </w:r>
      <w:proofErr w:type="spellEnd"/>
      <w:r>
        <w:rPr>
          <w:rFonts w:ascii="Verdana" w:hAnsi="Verdana" w:cs="Tahoma"/>
          <w:sz w:val="16"/>
          <w:szCs w:val="16"/>
        </w:rPr>
        <w:t xml:space="preserve"> 2 </w:t>
      </w:r>
      <w:proofErr w:type="spellStart"/>
      <w:r>
        <w:rPr>
          <w:rFonts w:ascii="Verdana" w:hAnsi="Verdana" w:cs="Tahoma"/>
          <w:sz w:val="16"/>
          <w:szCs w:val="16"/>
        </w:rPr>
        <w:t>mln</w:t>
      </w:r>
      <w:proofErr w:type="spellEnd"/>
      <w:r>
        <w:rPr>
          <w:rFonts w:ascii="Verdana" w:hAnsi="Verdana" w:cs="Tahoma"/>
          <w:sz w:val="16"/>
          <w:szCs w:val="16"/>
        </w:rPr>
        <w:t xml:space="preserve"> EUR</w:t>
      </w:r>
    </w:p>
    <w:p w:rsidR="001C5F13" w:rsidRDefault="001C5F13" w:rsidP="001C5F13">
      <w:pPr>
        <w:numPr>
          <w:ilvl w:val="0"/>
          <w:numId w:val="28"/>
        </w:numPr>
        <w:spacing w:before="0" w:after="0" w:line="240" w:lineRule="auto"/>
        <w:rPr>
          <w:rFonts w:ascii="Verdana" w:hAnsi="Verdana" w:cs="Tahoma"/>
          <w:sz w:val="16"/>
          <w:szCs w:val="16"/>
        </w:rPr>
      </w:pPr>
      <w:proofErr w:type="spellStart"/>
      <w:r>
        <w:rPr>
          <w:rFonts w:ascii="Verdana" w:hAnsi="Verdana" w:cs="Tahoma"/>
          <w:sz w:val="16"/>
          <w:szCs w:val="16"/>
        </w:rPr>
        <w:t>Małe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przedsiębiorstwo</w:t>
      </w:r>
      <w:proofErr w:type="spellEnd"/>
      <w:r>
        <w:rPr>
          <w:rFonts w:ascii="Verdana" w:hAnsi="Verdana" w:cs="Tahoma"/>
          <w:sz w:val="16"/>
          <w:szCs w:val="16"/>
        </w:rPr>
        <w:t xml:space="preserve">= </w:t>
      </w:r>
      <w:proofErr w:type="spellStart"/>
      <w:r>
        <w:rPr>
          <w:rFonts w:ascii="Verdana" w:hAnsi="Verdana" w:cs="Tahoma"/>
          <w:sz w:val="16"/>
          <w:szCs w:val="16"/>
        </w:rPr>
        <w:t>przedsiębiorstwo</w:t>
      </w:r>
      <w:proofErr w:type="spellEnd"/>
      <w:r>
        <w:rPr>
          <w:rFonts w:ascii="Verdana" w:hAnsi="Verdana" w:cs="Tahoma"/>
          <w:sz w:val="16"/>
          <w:szCs w:val="16"/>
        </w:rPr>
        <w:t xml:space="preserve">, </w:t>
      </w:r>
      <w:proofErr w:type="spellStart"/>
      <w:r>
        <w:rPr>
          <w:rFonts w:ascii="Verdana" w:hAnsi="Verdana" w:cs="Tahoma"/>
          <w:sz w:val="16"/>
          <w:szCs w:val="16"/>
        </w:rPr>
        <w:t>które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zatrudnia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mniej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niż</w:t>
      </w:r>
      <w:proofErr w:type="spellEnd"/>
      <w:r>
        <w:rPr>
          <w:rFonts w:ascii="Verdana" w:hAnsi="Verdana" w:cs="Tahoma"/>
          <w:sz w:val="16"/>
          <w:szCs w:val="16"/>
        </w:rPr>
        <w:t xml:space="preserve"> 50 </w:t>
      </w:r>
      <w:proofErr w:type="spellStart"/>
      <w:r>
        <w:rPr>
          <w:rFonts w:ascii="Verdana" w:hAnsi="Verdana" w:cs="Tahoma"/>
          <w:sz w:val="16"/>
          <w:szCs w:val="16"/>
        </w:rPr>
        <w:t>osób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i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którego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roczny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obrót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lub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roczna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suma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bilansowa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nie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przekracza</w:t>
      </w:r>
      <w:proofErr w:type="spellEnd"/>
      <w:r>
        <w:rPr>
          <w:rFonts w:ascii="Verdana" w:hAnsi="Verdana" w:cs="Tahoma"/>
          <w:sz w:val="16"/>
          <w:szCs w:val="16"/>
        </w:rPr>
        <w:t xml:space="preserve"> 10 </w:t>
      </w:r>
      <w:proofErr w:type="spellStart"/>
      <w:r>
        <w:rPr>
          <w:rFonts w:ascii="Verdana" w:hAnsi="Verdana" w:cs="Tahoma"/>
          <w:sz w:val="16"/>
          <w:szCs w:val="16"/>
        </w:rPr>
        <w:t>mln</w:t>
      </w:r>
      <w:proofErr w:type="spellEnd"/>
      <w:r>
        <w:rPr>
          <w:rFonts w:ascii="Verdana" w:hAnsi="Verdana" w:cs="Tahoma"/>
          <w:sz w:val="16"/>
          <w:szCs w:val="16"/>
        </w:rPr>
        <w:t xml:space="preserve"> EUR</w:t>
      </w:r>
    </w:p>
    <w:p w:rsidR="001C5F13" w:rsidRDefault="001C5F13" w:rsidP="001C5F13">
      <w:pPr>
        <w:numPr>
          <w:ilvl w:val="0"/>
          <w:numId w:val="28"/>
        </w:numPr>
        <w:spacing w:before="0" w:after="0" w:line="240" w:lineRule="auto"/>
        <w:rPr>
          <w:rFonts w:ascii="Verdana" w:hAnsi="Verdana" w:cs="Tahoma"/>
          <w:sz w:val="16"/>
          <w:szCs w:val="16"/>
        </w:rPr>
      </w:pPr>
      <w:proofErr w:type="spellStart"/>
      <w:r>
        <w:rPr>
          <w:rFonts w:ascii="Verdana" w:hAnsi="Verdana" w:cs="Tahoma"/>
          <w:sz w:val="16"/>
          <w:szCs w:val="16"/>
        </w:rPr>
        <w:t>Średnie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przedsiębiorstwo</w:t>
      </w:r>
      <w:proofErr w:type="spellEnd"/>
      <w:r>
        <w:rPr>
          <w:rFonts w:ascii="Verdana" w:hAnsi="Verdana" w:cs="Tahoma"/>
          <w:sz w:val="16"/>
          <w:szCs w:val="16"/>
        </w:rPr>
        <w:t xml:space="preserve">= </w:t>
      </w:r>
      <w:proofErr w:type="spellStart"/>
      <w:r>
        <w:rPr>
          <w:rFonts w:ascii="Verdana" w:hAnsi="Verdana" w:cs="Tahoma"/>
          <w:sz w:val="16"/>
          <w:szCs w:val="16"/>
        </w:rPr>
        <w:t>przedsiębiorstwo</w:t>
      </w:r>
      <w:proofErr w:type="spellEnd"/>
      <w:r>
        <w:rPr>
          <w:rFonts w:ascii="Verdana" w:hAnsi="Verdana" w:cs="Tahoma"/>
          <w:sz w:val="16"/>
          <w:szCs w:val="16"/>
        </w:rPr>
        <w:t xml:space="preserve">, </w:t>
      </w:r>
      <w:proofErr w:type="spellStart"/>
      <w:r>
        <w:rPr>
          <w:rFonts w:ascii="Verdana" w:hAnsi="Verdana" w:cs="Tahoma"/>
          <w:sz w:val="16"/>
          <w:szCs w:val="16"/>
        </w:rPr>
        <w:t>które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nie</w:t>
      </w:r>
      <w:proofErr w:type="spellEnd"/>
      <w:r>
        <w:rPr>
          <w:rFonts w:ascii="Verdana" w:hAnsi="Verdana" w:cs="Tahoma"/>
          <w:sz w:val="16"/>
          <w:szCs w:val="16"/>
        </w:rPr>
        <w:t xml:space="preserve"> jest </w:t>
      </w:r>
      <w:proofErr w:type="spellStart"/>
      <w:r>
        <w:rPr>
          <w:rFonts w:ascii="Verdana" w:hAnsi="Verdana" w:cs="Tahoma"/>
          <w:sz w:val="16"/>
          <w:szCs w:val="16"/>
        </w:rPr>
        <w:t>mikroprzedsiębiorstwem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ani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małym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przedsiębiorstwem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i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zatrudnia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mniej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niż</w:t>
      </w:r>
      <w:proofErr w:type="spellEnd"/>
      <w:r>
        <w:rPr>
          <w:rFonts w:ascii="Verdana" w:hAnsi="Verdana" w:cs="Tahoma"/>
          <w:sz w:val="16"/>
          <w:szCs w:val="16"/>
        </w:rPr>
        <w:t xml:space="preserve"> 250 </w:t>
      </w:r>
      <w:proofErr w:type="spellStart"/>
      <w:r>
        <w:rPr>
          <w:rFonts w:ascii="Verdana" w:hAnsi="Verdana" w:cs="Tahoma"/>
          <w:sz w:val="16"/>
          <w:szCs w:val="16"/>
        </w:rPr>
        <w:t>osób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i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którego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roczny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obrót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nie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przekracza</w:t>
      </w:r>
      <w:proofErr w:type="spellEnd"/>
      <w:r>
        <w:rPr>
          <w:rFonts w:ascii="Verdana" w:hAnsi="Verdana" w:cs="Tahoma"/>
          <w:sz w:val="16"/>
          <w:szCs w:val="16"/>
        </w:rPr>
        <w:t xml:space="preserve"> 50 </w:t>
      </w:r>
      <w:proofErr w:type="spellStart"/>
      <w:r>
        <w:rPr>
          <w:rFonts w:ascii="Verdana" w:hAnsi="Verdana" w:cs="Tahoma"/>
          <w:sz w:val="16"/>
          <w:szCs w:val="16"/>
        </w:rPr>
        <w:t>mln</w:t>
      </w:r>
      <w:proofErr w:type="spellEnd"/>
      <w:r>
        <w:rPr>
          <w:rFonts w:ascii="Verdana" w:hAnsi="Verdana" w:cs="Tahoma"/>
          <w:sz w:val="16"/>
          <w:szCs w:val="16"/>
        </w:rPr>
        <w:t xml:space="preserve"> EUR </w:t>
      </w:r>
      <w:proofErr w:type="spellStart"/>
      <w:r>
        <w:rPr>
          <w:rFonts w:ascii="Verdana" w:hAnsi="Verdana" w:cs="Tahoma"/>
          <w:sz w:val="16"/>
          <w:szCs w:val="16"/>
        </w:rPr>
        <w:t>lub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roczna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suma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bilansowa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nie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przekracza</w:t>
      </w:r>
      <w:proofErr w:type="spellEnd"/>
      <w:r>
        <w:rPr>
          <w:rFonts w:ascii="Verdana" w:hAnsi="Verdana" w:cs="Tahoma"/>
          <w:sz w:val="16"/>
          <w:szCs w:val="16"/>
        </w:rPr>
        <w:t xml:space="preserve"> 43 </w:t>
      </w:r>
      <w:proofErr w:type="spellStart"/>
      <w:r>
        <w:rPr>
          <w:rFonts w:ascii="Verdana" w:hAnsi="Verdana" w:cs="Tahoma"/>
          <w:sz w:val="16"/>
          <w:szCs w:val="16"/>
        </w:rPr>
        <w:t>mln</w:t>
      </w:r>
      <w:proofErr w:type="spellEnd"/>
      <w:r>
        <w:rPr>
          <w:rFonts w:ascii="Verdana" w:hAnsi="Verdana" w:cs="Tahoma"/>
          <w:sz w:val="16"/>
          <w:szCs w:val="16"/>
        </w:rPr>
        <w:t xml:space="preserve"> EUR</w:t>
      </w:r>
    </w:p>
    <w:p w:rsidR="00AE00C2" w:rsidRDefault="00AE00C2" w:rsidP="00AE00C2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AE00C2" w:rsidRDefault="00AE00C2" w:rsidP="00AE00C2"/>
    <w:p w:rsidR="00392772" w:rsidRDefault="00392772" w:rsidP="00AE00C2"/>
    <w:p w:rsidR="003B621A" w:rsidRDefault="003B621A" w:rsidP="00AE00C2"/>
    <w:p w:rsidR="003B621A" w:rsidRDefault="003B621A" w:rsidP="00AE00C2"/>
    <w:p w:rsidR="00392772" w:rsidRDefault="00392772" w:rsidP="00AE00C2"/>
    <w:p w:rsidR="001F4228" w:rsidRDefault="003B621A" w:rsidP="001F4228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2</w:t>
      </w:r>
      <w:r w:rsidR="001F4228">
        <w:rPr>
          <w:rFonts w:ascii="Times New Roman" w:hAnsi="Times New Roman"/>
        </w:rPr>
        <w:t xml:space="preserve"> – protokół odbioru</w:t>
      </w:r>
    </w:p>
    <w:p w:rsidR="00AE00C2" w:rsidRDefault="00AE00C2" w:rsidP="00AE00C2">
      <w:pPr>
        <w:spacing w:before="0" w:after="0" w:line="240" w:lineRule="auto"/>
        <w:rPr>
          <w:rFonts w:ascii="Times New Roman" w:hAnsi="Times New Roman"/>
        </w:rPr>
      </w:pPr>
    </w:p>
    <w:p w:rsidR="00AE00C2" w:rsidRDefault="00AE00C2" w:rsidP="00AE00C2">
      <w:pPr>
        <w:spacing w:before="0" w:after="0" w:line="240" w:lineRule="auto"/>
        <w:rPr>
          <w:rFonts w:ascii="Times New Roman" w:hAnsi="Times New Roman"/>
        </w:rPr>
      </w:pPr>
    </w:p>
    <w:p w:rsidR="00392772" w:rsidRPr="00392772" w:rsidRDefault="00392772" w:rsidP="00392772">
      <w:pPr>
        <w:pStyle w:val="Akapitzli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392772">
        <w:rPr>
          <w:rFonts w:ascii="Times New Roman" w:hAnsi="Times New Roman"/>
          <w:b/>
          <w:sz w:val="24"/>
          <w:szCs w:val="24"/>
        </w:rPr>
        <w:t>PROTOKÓŁ ODBIORU</w:t>
      </w:r>
    </w:p>
    <w:p w:rsidR="00392772" w:rsidRPr="00392772" w:rsidRDefault="00392772" w:rsidP="00392772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392772" w:rsidRPr="00392772" w:rsidRDefault="00392772" w:rsidP="0039277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92772">
        <w:rPr>
          <w:rFonts w:ascii="Times New Roman" w:hAnsi="Times New Roman"/>
          <w:sz w:val="24"/>
          <w:szCs w:val="24"/>
        </w:rPr>
        <w:t>Sporządzony</w:t>
      </w:r>
      <w:proofErr w:type="spellEnd"/>
      <w:r w:rsidRPr="003927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772">
        <w:rPr>
          <w:rFonts w:ascii="Times New Roman" w:hAnsi="Times New Roman"/>
          <w:sz w:val="24"/>
          <w:szCs w:val="24"/>
        </w:rPr>
        <w:t>dnia</w:t>
      </w:r>
      <w:proofErr w:type="spellEnd"/>
      <w:r w:rsidRPr="00392772">
        <w:rPr>
          <w:rFonts w:ascii="Times New Roman" w:hAnsi="Times New Roman"/>
          <w:sz w:val="24"/>
          <w:szCs w:val="24"/>
        </w:rPr>
        <w:t>………………..w………………………………..</w:t>
      </w:r>
    </w:p>
    <w:p w:rsidR="00392772" w:rsidRPr="00392772" w:rsidRDefault="00392772" w:rsidP="00392772">
      <w:pPr>
        <w:pStyle w:val="Akapitzlist"/>
        <w:rPr>
          <w:rFonts w:ascii="Times New Roman" w:hAnsi="Times New Roman"/>
          <w:sz w:val="24"/>
          <w:szCs w:val="24"/>
        </w:rPr>
      </w:pPr>
      <w:r w:rsidRPr="00392772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Pr="00392772">
        <w:rPr>
          <w:rFonts w:ascii="Times New Roman" w:hAnsi="Times New Roman"/>
          <w:sz w:val="24"/>
          <w:szCs w:val="24"/>
        </w:rPr>
        <w:t>sprawie</w:t>
      </w:r>
      <w:proofErr w:type="spellEnd"/>
      <w:r w:rsidRPr="003927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772">
        <w:rPr>
          <w:rFonts w:ascii="Times New Roman" w:hAnsi="Times New Roman"/>
          <w:sz w:val="24"/>
          <w:szCs w:val="24"/>
        </w:rPr>
        <w:t>odbioru</w:t>
      </w:r>
      <w:proofErr w:type="spellEnd"/>
      <w:r w:rsidRPr="003927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772">
        <w:rPr>
          <w:rFonts w:ascii="Times New Roman" w:hAnsi="Times New Roman"/>
          <w:sz w:val="24"/>
          <w:szCs w:val="24"/>
        </w:rPr>
        <w:t>wyników</w:t>
      </w:r>
      <w:proofErr w:type="spellEnd"/>
      <w:r w:rsidRPr="003927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772">
        <w:rPr>
          <w:rFonts w:ascii="Times New Roman" w:hAnsi="Times New Roman"/>
          <w:sz w:val="24"/>
          <w:szCs w:val="24"/>
        </w:rPr>
        <w:t>pracy</w:t>
      </w:r>
      <w:proofErr w:type="spellEnd"/>
      <w:r w:rsidRPr="00392772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392772" w:rsidRPr="00392772" w:rsidRDefault="00392772" w:rsidP="00392772">
      <w:pPr>
        <w:pStyle w:val="Akapitzlist"/>
        <w:rPr>
          <w:rFonts w:ascii="Times New Roman" w:hAnsi="Times New Roman"/>
          <w:sz w:val="24"/>
          <w:szCs w:val="24"/>
        </w:rPr>
      </w:pPr>
      <w:r w:rsidRPr="0039277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……………………………………………………………………………………….......</w:t>
      </w:r>
    </w:p>
    <w:p w:rsidR="00392772" w:rsidRPr="00392772" w:rsidRDefault="00392772" w:rsidP="00392772">
      <w:pPr>
        <w:pStyle w:val="Akapitzlist"/>
        <w:jc w:val="center"/>
        <w:rPr>
          <w:rFonts w:ascii="Calibri" w:hAnsi="Calibri"/>
          <w:sz w:val="24"/>
          <w:szCs w:val="24"/>
        </w:rPr>
      </w:pPr>
      <w:r w:rsidRPr="0039277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  <w:proofErr w:type="spellStart"/>
      <w:r w:rsidRPr="00392772">
        <w:rPr>
          <w:rFonts w:ascii="Times New Roman" w:hAnsi="Times New Roman"/>
          <w:i/>
          <w:sz w:val="24"/>
          <w:szCs w:val="24"/>
        </w:rPr>
        <w:t>określenie</w:t>
      </w:r>
      <w:proofErr w:type="spellEnd"/>
      <w:r w:rsidRPr="003927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2772">
        <w:rPr>
          <w:rFonts w:ascii="Times New Roman" w:hAnsi="Times New Roman"/>
          <w:i/>
          <w:sz w:val="24"/>
          <w:szCs w:val="24"/>
        </w:rPr>
        <w:t>przedmiotu</w:t>
      </w:r>
      <w:proofErr w:type="spellEnd"/>
    </w:p>
    <w:p w:rsidR="00387DBD" w:rsidRPr="00125C96" w:rsidRDefault="00387DBD" w:rsidP="00387DBD">
      <w:pPr>
        <w:tabs>
          <w:tab w:val="left" w:pos="5269"/>
        </w:tabs>
        <w:spacing w:before="0" w:after="0"/>
        <w:jc w:val="center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 xml:space="preserve">Na badanie wydatku energetycznego  oraz sporządzenie raportu z badania na stanowisku inspektora transportu drogowego </w:t>
      </w:r>
      <w:r w:rsidRPr="00812E3C">
        <w:rPr>
          <w:rFonts w:ascii="Times New Roman" w:hAnsi="Times New Roman"/>
          <w:b/>
          <w:sz w:val="22"/>
          <w:szCs w:val="22"/>
          <w:lang w:val="pl-PL"/>
        </w:rPr>
        <w:t>WITD</w:t>
      </w:r>
      <w:r w:rsidR="00D46FE4">
        <w:rPr>
          <w:rFonts w:ascii="Times New Roman" w:hAnsi="Times New Roman"/>
          <w:b/>
          <w:sz w:val="22"/>
          <w:szCs w:val="22"/>
          <w:lang w:val="pl-PL"/>
        </w:rPr>
        <w:t xml:space="preserve"> we Wrocławiu. WAT.272.2.007</w:t>
      </w:r>
      <w:r>
        <w:rPr>
          <w:rFonts w:ascii="Times New Roman" w:hAnsi="Times New Roman"/>
          <w:b/>
          <w:sz w:val="22"/>
          <w:szCs w:val="22"/>
          <w:lang w:val="pl-PL"/>
        </w:rPr>
        <w:t>.075.2019.CO.</w:t>
      </w:r>
    </w:p>
    <w:p w:rsidR="00392772" w:rsidRPr="00392772" w:rsidRDefault="00392772" w:rsidP="00392772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:rsidR="00392772" w:rsidRPr="00392772" w:rsidRDefault="00392772" w:rsidP="00392772">
      <w:pPr>
        <w:pStyle w:val="Akapitzlist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772" w:rsidRPr="00392772" w:rsidRDefault="00387DBD" w:rsidP="00392772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wykonanej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warunków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przedmiotu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zapytania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ofertowego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 WAT.272.2.005.075.2019.CO.</w:t>
      </w:r>
    </w:p>
    <w:p w:rsidR="00392772" w:rsidRPr="00392772" w:rsidRDefault="00392772" w:rsidP="00392772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:rsidR="00392772" w:rsidRPr="00392772" w:rsidRDefault="00392772" w:rsidP="00392772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392772">
        <w:rPr>
          <w:rFonts w:ascii="Times New Roman" w:hAnsi="Times New Roman"/>
          <w:b/>
          <w:sz w:val="24"/>
          <w:szCs w:val="24"/>
        </w:rPr>
        <w:t>Skład</w:t>
      </w:r>
      <w:proofErr w:type="spellEnd"/>
      <w:r w:rsidRPr="003927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2772">
        <w:rPr>
          <w:rFonts w:ascii="Times New Roman" w:hAnsi="Times New Roman"/>
          <w:b/>
          <w:sz w:val="24"/>
          <w:szCs w:val="24"/>
        </w:rPr>
        <w:t>Komisji</w:t>
      </w:r>
      <w:proofErr w:type="spellEnd"/>
    </w:p>
    <w:p w:rsidR="00392772" w:rsidRPr="00392772" w:rsidRDefault="00392772" w:rsidP="00392772">
      <w:pPr>
        <w:pStyle w:val="Akapitzlist"/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92772">
        <w:rPr>
          <w:rFonts w:ascii="Times New Roman" w:hAnsi="Times New Roman"/>
          <w:sz w:val="24"/>
          <w:szCs w:val="24"/>
        </w:rPr>
        <w:t>Przedstawiciele</w:t>
      </w:r>
      <w:proofErr w:type="spellEnd"/>
    </w:p>
    <w:p w:rsidR="00392772" w:rsidRPr="00392772" w:rsidRDefault="00392772" w:rsidP="00392772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39277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392772" w:rsidRPr="00392772" w:rsidRDefault="00392772" w:rsidP="00392772">
      <w:pPr>
        <w:pStyle w:val="Akapitzlist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392772">
        <w:rPr>
          <w:rFonts w:ascii="Times New Roman" w:hAnsi="Times New Roman"/>
          <w:i/>
          <w:sz w:val="24"/>
          <w:szCs w:val="24"/>
        </w:rPr>
        <w:t>Wykonawca</w:t>
      </w:r>
      <w:proofErr w:type="spellEnd"/>
    </w:p>
    <w:p w:rsidR="00392772" w:rsidRPr="00392772" w:rsidRDefault="00392772" w:rsidP="00392772">
      <w:pPr>
        <w:pStyle w:val="Akapitzlist"/>
        <w:numPr>
          <w:ilvl w:val="0"/>
          <w:numId w:val="39"/>
        </w:numPr>
        <w:suppressAutoHyphens/>
        <w:autoSpaceDN w:val="0"/>
        <w:spacing w:before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2772">
        <w:rPr>
          <w:rFonts w:ascii="Times New Roman" w:hAnsi="Times New Roman"/>
          <w:sz w:val="24"/>
          <w:szCs w:val="24"/>
        </w:rPr>
        <w:t>………………………….</w:t>
      </w:r>
      <w:r w:rsidRPr="00392772">
        <w:rPr>
          <w:rFonts w:ascii="Times New Roman" w:hAnsi="Times New Roman"/>
          <w:sz w:val="24"/>
          <w:szCs w:val="24"/>
        </w:rPr>
        <w:tab/>
      </w:r>
      <w:r w:rsidRPr="00392772">
        <w:rPr>
          <w:rFonts w:ascii="Times New Roman" w:hAnsi="Times New Roman"/>
          <w:sz w:val="24"/>
          <w:szCs w:val="24"/>
        </w:rPr>
        <w:tab/>
      </w:r>
      <w:r w:rsidRPr="00392772">
        <w:rPr>
          <w:rFonts w:ascii="Times New Roman" w:hAnsi="Times New Roman"/>
          <w:sz w:val="24"/>
          <w:szCs w:val="24"/>
        </w:rPr>
        <w:tab/>
        <w:t>…………………………</w:t>
      </w:r>
    </w:p>
    <w:p w:rsidR="00392772" w:rsidRPr="00392772" w:rsidRDefault="00392772" w:rsidP="00392772">
      <w:pPr>
        <w:pStyle w:val="Akapitzlist"/>
        <w:numPr>
          <w:ilvl w:val="0"/>
          <w:numId w:val="39"/>
        </w:numPr>
        <w:suppressAutoHyphens/>
        <w:autoSpaceDN w:val="0"/>
        <w:spacing w:before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2772">
        <w:rPr>
          <w:rFonts w:ascii="Times New Roman" w:hAnsi="Times New Roman"/>
          <w:sz w:val="24"/>
          <w:szCs w:val="24"/>
        </w:rPr>
        <w:t>………………………….</w:t>
      </w:r>
      <w:r w:rsidRPr="00392772">
        <w:rPr>
          <w:rFonts w:ascii="Times New Roman" w:hAnsi="Times New Roman"/>
          <w:sz w:val="24"/>
          <w:szCs w:val="24"/>
        </w:rPr>
        <w:tab/>
      </w:r>
      <w:r w:rsidRPr="00392772">
        <w:rPr>
          <w:rFonts w:ascii="Times New Roman" w:hAnsi="Times New Roman"/>
          <w:sz w:val="24"/>
          <w:szCs w:val="24"/>
        </w:rPr>
        <w:tab/>
      </w:r>
      <w:r w:rsidRPr="00392772">
        <w:rPr>
          <w:rFonts w:ascii="Times New Roman" w:hAnsi="Times New Roman"/>
          <w:sz w:val="24"/>
          <w:szCs w:val="24"/>
        </w:rPr>
        <w:tab/>
        <w:t>…………………………</w:t>
      </w:r>
    </w:p>
    <w:p w:rsidR="00392772" w:rsidRPr="00392772" w:rsidRDefault="00392772" w:rsidP="00392772">
      <w:pPr>
        <w:spacing w:line="240" w:lineRule="auto"/>
        <w:ind w:left="720"/>
        <w:jc w:val="both"/>
        <w:rPr>
          <w:rFonts w:ascii="Calibri" w:hAnsi="Calibri"/>
          <w:sz w:val="24"/>
          <w:szCs w:val="24"/>
        </w:rPr>
      </w:pPr>
      <w:r w:rsidRPr="00392772">
        <w:rPr>
          <w:rFonts w:ascii="Times New Roman" w:hAnsi="Times New Roman"/>
          <w:i/>
          <w:sz w:val="24"/>
          <w:szCs w:val="24"/>
        </w:rPr>
        <w:tab/>
      </w:r>
      <w:r w:rsidRPr="00392772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392772">
        <w:rPr>
          <w:rFonts w:ascii="Times New Roman" w:hAnsi="Times New Roman"/>
          <w:i/>
          <w:sz w:val="24"/>
          <w:szCs w:val="24"/>
        </w:rPr>
        <w:t>imię</w:t>
      </w:r>
      <w:proofErr w:type="spellEnd"/>
      <w:r w:rsidRPr="003927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2772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3927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2772">
        <w:rPr>
          <w:rFonts w:ascii="Times New Roman" w:hAnsi="Times New Roman"/>
          <w:i/>
          <w:sz w:val="24"/>
          <w:szCs w:val="24"/>
        </w:rPr>
        <w:t>nazwisko</w:t>
      </w:r>
      <w:proofErr w:type="spellEnd"/>
      <w:r w:rsidRPr="00392772">
        <w:rPr>
          <w:rFonts w:ascii="Times New Roman" w:hAnsi="Times New Roman"/>
          <w:i/>
          <w:sz w:val="24"/>
          <w:szCs w:val="24"/>
        </w:rPr>
        <w:tab/>
      </w:r>
      <w:r w:rsidRPr="00392772">
        <w:rPr>
          <w:rFonts w:ascii="Times New Roman" w:hAnsi="Times New Roman"/>
          <w:i/>
          <w:sz w:val="24"/>
          <w:szCs w:val="24"/>
        </w:rPr>
        <w:tab/>
      </w:r>
      <w:r w:rsidRPr="00392772">
        <w:rPr>
          <w:rFonts w:ascii="Times New Roman" w:hAnsi="Times New Roman"/>
          <w:i/>
          <w:sz w:val="24"/>
          <w:szCs w:val="24"/>
        </w:rPr>
        <w:tab/>
      </w:r>
      <w:r w:rsidRPr="00392772">
        <w:rPr>
          <w:rFonts w:ascii="Times New Roman" w:hAnsi="Times New Roman"/>
          <w:i/>
          <w:sz w:val="24"/>
          <w:szCs w:val="24"/>
        </w:rPr>
        <w:tab/>
      </w:r>
      <w:r w:rsidRPr="00392772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392772">
        <w:rPr>
          <w:rFonts w:ascii="Times New Roman" w:hAnsi="Times New Roman"/>
          <w:i/>
          <w:sz w:val="24"/>
          <w:szCs w:val="24"/>
        </w:rPr>
        <w:t>stanowisko</w:t>
      </w:r>
      <w:proofErr w:type="spellEnd"/>
    </w:p>
    <w:p w:rsidR="00392772" w:rsidRPr="00392772" w:rsidRDefault="00392772" w:rsidP="00392772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92772" w:rsidRPr="00392772" w:rsidRDefault="00392772" w:rsidP="00392772">
      <w:pPr>
        <w:pStyle w:val="Akapitzlist"/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92772">
        <w:rPr>
          <w:rFonts w:ascii="Times New Roman" w:hAnsi="Times New Roman"/>
          <w:sz w:val="24"/>
          <w:szCs w:val="24"/>
        </w:rPr>
        <w:t>Przedstawiciele</w:t>
      </w:r>
      <w:proofErr w:type="spellEnd"/>
    </w:p>
    <w:p w:rsidR="00392772" w:rsidRPr="00392772" w:rsidRDefault="00392772" w:rsidP="00392772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39277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392772" w:rsidRPr="00392772" w:rsidRDefault="00392772" w:rsidP="00392772">
      <w:pPr>
        <w:pStyle w:val="Akapitzlist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392772">
        <w:rPr>
          <w:rFonts w:ascii="Times New Roman" w:hAnsi="Times New Roman"/>
          <w:i/>
          <w:sz w:val="24"/>
          <w:szCs w:val="24"/>
        </w:rPr>
        <w:t>Zamawiający</w:t>
      </w:r>
      <w:proofErr w:type="spellEnd"/>
    </w:p>
    <w:p w:rsidR="00392772" w:rsidRPr="00392772" w:rsidRDefault="00392772" w:rsidP="00392772">
      <w:pPr>
        <w:pStyle w:val="Akapitzlist"/>
        <w:numPr>
          <w:ilvl w:val="0"/>
          <w:numId w:val="39"/>
        </w:numPr>
        <w:suppressAutoHyphens/>
        <w:autoSpaceDN w:val="0"/>
        <w:spacing w:before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2772">
        <w:rPr>
          <w:rFonts w:ascii="Times New Roman" w:hAnsi="Times New Roman"/>
          <w:sz w:val="24"/>
          <w:szCs w:val="24"/>
        </w:rPr>
        <w:t>………………………….</w:t>
      </w:r>
      <w:r w:rsidRPr="00392772">
        <w:rPr>
          <w:rFonts w:ascii="Times New Roman" w:hAnsi="Times New Roman"/>
          <w:sz w:val="24"/>
          <w:szCs w:val="24"/>
        </w:rPr>
        <w:tab/>
      </w:r>
      <w:r w:rsidRPr="00392772">
        <w:rPr>
          <w:rFonts w:ascii="Times New Roman" w:hAnsi="Times New Roman"/>
          <w:sz w:val="24"/>
          <w:szCs w:val="24"/>
        </w:rPr>
        <w:tab/>
      </w:r>
      <w:r w:rsidRPr="00392772">
        <w:rPr>
          <w:rFonts w:ascii="Times New Roman" w:hAnsi="Times New Roman"/>
          <w:sz w:val="24"/>
          <w:szCs w:val="24"/>
        </w:rPr>
        <w:tab/>
        <w:t>…………………………</w:t>
      </w:r>
    </w:p>
    <w:p w:rsidR="00392772" w:rsidRPr="00392772" w:rsidRDefault="00392772" w:rsidP="00392772">
      <w:pPr>
        <w:pStyle w:val="Akapitzlist"/>
        <w:numPr>
          <w:ilvl w:val="0"/>
          <w:numId w:val="39"/>
        </w:numPr>
        <w:suppressAutoHyphens/>
        <w:autoSpaceDN w:val="0"/>
        <w:spacing w:before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2772">
        <w:rPr>
          <w:rFonts w:ascii="Times New Roman" w:hAnsi="Times New Roman"/>
          <w:sz w:val="24"/>
          <w:szCs w:val="24"/>
        </w:rPr>
        <w:t>………………………….</w:t>
      </w:r>
      <w:r w:rsidRPr="00392772">
        <w:rPr>
          <w:rFonts w:ascii="Times New Roman" w:hAnsi="Times New Roman"/>
          <w:sz w:val="24"/>
          <w:szCs w:val="24"/>
        </w:rPr>
        <w:tab/>
      </w:r>
      <w:r w:rsidRPr="00392772">
        <w:rPr>
          <w:rFonts w:ascii="Times New Roman" w:hAnsi="Times New Roman"/>
          <w:sz w:val="24"/>
          <w:szCs w:val="24"/>
        </w:rPr>
        <w:tab/>
      </w:r>
      <w:r w:rsidRPr="00392772">
        <w:rPr>
          <w:rFonts w:ascii="Times New Roman" w:hAnsi="Times New Roman"/>
          <w:sz w:val="24"/>
          <w:szCs w:val="24"/>
        </w:rPr>
        <w:tab/>
        <w:t>…………………………</w:t>
      </w:r>
    </w:p>
    <w:p w:rsidR="00392772" w:rsidRPr="00392772" w:rsidRDefault="00392772" w:rsidP="00392772">
      <w:pPr>
        <w:spacing w:line="240" w:lineRule="auto"/>
        <w:ind w:left="720"/>
        <w:jc w:val="both"/>
        <w:rPr>
          <w:rFonts w:ascii="Calibri" w:hAnsi="Calibri"/>
          <w:sz w:val="24"/>
          <w:szCs w:val="24"/>
        </w:rPr>
      </w:pPr>
      <w:r w:rsidRPr="00392772">
        <w:rPr>
          <w:rFonts w:ascii="Times New Roman" w:hAnsi="Times New Roman"/>
          <w:i/>
          <w:sz w:val="24"/>
          <w:szCs w:val="24"/>
        </w:rPr>
        <w:tab/>
      </w:r>
      <w:r w:rsidRPr="00392772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392772">
        <w:rPr>
          <w:rFonts w:ascii="Times New Roman" w:hAnsi="Times New Roman"/>
          <w:i/>
          <w:sz w:val="24"/>
          <w:szCs w:val="24"/>
        </w:rPr>
        <w:t>imię</w:t>
      </w:r>
      <w:proofErr w:type="spellEnd"/>
      <w:r w:rsidRPr="003927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2772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3927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2772">
        <w:rPr>
          <w:rFonts w:ascii="Times New Roman" w:hAnsi="Times New Roman"/>
          <w:i/>
          <w:sz w:val="24"/>
          <w:szCs w:val="24"/>
        </w:rPr>
        <w:t>nazwisko</w:t>
      </w:r>
      <w:proofErr w:type="spellEnd"/>
      <w:r w:rsidRPr="00392772">
        <w:rPr>
          <w:rFonts w:ascii="Times New Roman" w:hAnsi="Times New Roman"/>
          <w:i/>
          <w:sz w:val="24"/>
          <w:szCs w:val="24"/>
        </w:rPr>
        <w:tab/>
      </w:r>
      <w:r w:rsidRPr="00392772">
        <w:rPr>
          <w:rFonts w:ascii="Times New Roman" w:hAnsi="Times New Roman"/>
          <w:i/>
          <w:sz w:val="24"/>
          <w:szCs w:val="24"/>
        </w:rPr>
        <w:tab/>
      </w:r>
      <w:r w:rsidRPr="00392772">
        <w:rPr>
          <w:rFonts w:ascii="Times New Roman" w:hAnsi="Times New Roman"/>
          <w:i/>
          <w:sz w:val="24"/>
          <w:szCs w:val="24"/>
        </w:rPr>
        <w:tab/>
      </w:r>
      <w:r w:rsidRPr="00392772">
        <w:rPr>
          <w:rFonts w:ascii="Times New Roman" w:hAnsi="Times New Roman"/>
          <w:i/>
          <w:sz w:val="24"/>
          <w:szCs w:val="24"/>
        </w:rPr>
        <w:tab/>
      </w:r>
      <w:r w:rsidRPr="00392772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392772">
        <w:rPr>
          <w:rFonts w:ascii="Times New Roman" w:hAnsi="Times New Roman"/>
          <w:i/>
          <w:sz w:val="24"/>
          <w:szCs w:val="24"/>
        </w:rPr>
        <w:t>stanowisko</w:t>
      </w:r>
      <w:proofErr w:type="spellEnd"/>
    </w:p>
    <w:p w:rsidR="00392772" w:rsidRPr="00392772" w:rsidRDefault="00392772" w:rsidP="00392772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92772" w:rsidRPr="00392772" w:rsidRDefault="00392772" w:rsidP="00392772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92772">
        <w:rPr>
          <w:rFonts w:ascii="Times New Roman" w:hAnsi="Times New Roman"/>
          <w:b/>
          <w:sz w:val="24"/>
          <w:szCs w:val="24"/>
        </w:rPr>
        <w:t>Ustalenia</w:t>
      </w:r>
      <w:proofErr w:type="spellEnd"/>
      <w:r w:rsidRPr="003927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2772">
        <w:rPr>
          <w:rFonts w:ascii="Times New Roman" w:hAnsi="Times New Roman"/>
          <w:b/>
          <w:sz w:val="24"/>
          <w:szCs w:val="24"/>
        </w:rPr>
        <w:t>Komisji</w:t>
      </w:r>
      <w:proofErr w:type="spellEnd"/>
      <w:r w:rsidRPr="003927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2772">
        <w:rPr>
          <w:rFonts w:ascii="Times New Roman" w:hAnsi="Times New Roman"/>
          <w:b/>
          <w:sz w:val="24"/>
          <w:szCs w:val="24"/>
        </w:rPr>
        <w:t>dotyczące</w:t>
      </w:r>
      <w:proofErr w:type="spellEnd"/>
      <w:r w:rsidRPr="003927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2772">
        <w:rPr>
          <w:rFonts w:ascii="Times New Roman" w:hAnsi="Times New Roman"/>
          <w:b/>
          <w:sz w:val="24"/>
          <w:szCs w:val="24"/>
        </w:rPr>
        <w:t>wyników</w:t>
      </w:r>
      <w:proofErr w:type="spellEnd"/>
      <w:r w:rsidRPr="003927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2772">
        <w:rPr>
          <w:rFonts w:ascii="Times New Roman" w:hAnsi="Times New Roman"/>
          <w:b/>
          <w:sz w:val="24"/>
          <w:szCs w:val="24"/>
        </w:rPr>
        <w:t>pracy</w:t>
      </w:r>
      <w:proofErr w:type="spellEnd"/>
      <w:r w:rsidRPr="00392772">
        <w:rPr>
          <w:rFonts w:ascii="Times New Roman" w:hAnsi="Times New Roman"/>
          <w:b/>
          <w:sz w:val="24"/>
          <w:szCs w:val="24"/>
        </w:rPr>
        <w:t>:</w:t>
      </w:r>
    </w:p>
    <w:p w:rsidR="00392772" w:rsidRPr="00392772" w:rsidRDefault="00392772" w:rsidP="00392772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92772" w:rsidRPr="00392772" w:rsidRDefault="00392772" w:rsidP="00392772">
      <w:pPr>
        <w:pStyle w:val="Akapitzlist"/>
        <w:numPr>
          <w:ilvl w:val="0"/>
          <w:numId w:val="40"/>
        </w:numPr>
        <w:suppressAutoHyphens/>
        <w:autoSpaceDN w:val="0"/>
        <w:spacing w:before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2772">
        <w:rPr>
          <w:rFonts w:ascii="Times New Roman" w:hAnsi="Times New Roman"/>
          <w:sz w:val="24"/>
          <w:szCs w:val="24"/>
        </w:rPr>
        <w:t>praca</w:t>
      </w:r>
      <w:proofErr w:type="spellEnd"/>
      <w:r w:rsidRPr="003927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772">
        <w:rPr>
          <w:rFonts w:ascii="Times New Roman" w:hAnsi="Times New Roman"/>
          <w:sz w:val="24"/>
          <w:szCs w:val="24"/>
        </w:rPr>
        <w:t>z</w:t>
      </w:r>
      <w:r w:rsidR="008B6E65">
        <w:rPr>
          <w:rFonts w:ascii="Times New Roman" w:hAnsi="Times New Roman"/>
          <w:sz w:val="24"/>
          <w:szCs w:val="24"/>
        </w:rPr>
        <w:t>ostała</w:t>
      </w:r>
      <w:proofErr w:type="spellEnd"/>
      <w:r w:rsidR="008B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6E65">
        <w:rPr>
          <w:rFonts w:ascii="Times New Roman" w:hAnsi="Times New Roman"/>
          <w:sz w:val="24"/>
          <w:szCs w:val="24"/>
        </w:rPr>
        <w:t>wykonana</w:t>
      </w:r>
      <w:proofErr w:type="spellEnd"/>
      <w:r w:rsidR="008B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6E65">
        <w:rPr>
          <w:rFonts w:ascii="Times New Roman" w:hAnsi="Times New Roman"/>
          <w:sz w:val="24"/>
          <w:szCs w:val="24"/>
        </w:rPr>
        <w:t>zgodnie</w:t>
      </w:r>
      <w:proofErr w:type="spellEnd"/>
      <w:r w:rsidR="008B6E65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8B6E65">
        <w:rPr>
          <w:rFonts w:ascii="Times New Roman" w:hAnsi="Times New Roman"/>
          <w:sz w:val="24"/>
          <w:szCs w:val="24"/>
        </w:rPr>
        <w:t>warunkami</w:t>
      </w:r>
      <w:proofErr w:type="spellEnd"/>
      <w:r w:rsidR="008B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6E65">
        <w:rPr>
          <w:rFonts w:ascii="Times New Roman" w:hAnsi="Times New Roman"/>
          <w:sz w:val="24"/>
          <w:szCs w:val="24"/>
        </w:rPr>
        <w:t>i</w:t>
      </w:r>
      <w:proofErr w:type="spellEnd"/>
      <w:r w:rsidR="008B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6E65">
        <w:rPr>
          <w:rFonts w:ascii="Times New Roman" w:hAnsi="Times New Roman"/>
          <w:sz w:val="24"/>
          <w:szCs w:val="24"/>
        </w:rPr>
        <w:t>przemiotem</w:t>
      </w:r>
      <w:proofErr w:type="spellEnd"/>
      <w:r w:rsidR="008B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6E65">
        <w:rPr>
          <w:rFonts w:ascii="Times New Roman" w:hAnsi="Times New Roman"/>
          <w:sz w:val="24"/>
          <w:szCs w:val="24"/>
        </w:rPr>
        <w:t>zapytania</w:t>
      </w:r>
      <w:proofErr w:type="spellEnd"/>
      <w:r w:rsidR="008B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6E65">
        <w:rPr>
          <w:rFonts w:ascii="Times New Roman" w:hAnsi="Times New Roman"/>
          <w:sz w:val="24"/>
          <w:szCs w:val="24"/>
        </w:rPr>
        <w:t>ofertowego</w:t>
      </w:r>
      <w:proofErr w:type="spellEnd"/>
    </w:p>
    <w:p w:rsidR="00392772" w:rsidRPr="00392772" w:rsidRDefault="008B6E65" w:rsidP="00392772">
      <w:pPr>
        <w:pStyle w:val="Akapitzlist"/>
        <w:numPr>
          <w:ilvl w:val="0"/>
          <w:numId w:val="40"/>
        </w:numPr>
        <w:suppressAutoHyphens/>
        <w:autoSpaceDN w:val="0"/>
        <w:spacing w:before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stosunku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zapytania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92772" w:rsidRPr="003927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772" w:rsidRPr="00392772">
        <w:rPr>
          <w:rFonts w:ascii="Times New Roman" w:hAnsi="Times New Roman"/>
          <w:sz w:val="24"/>
          <w:szCs w:val="24"/>
        </w:rPr>
        <w:t>wskazuje</w:t>
      </w:r>
      <w:proofErr w:type="spellEnd"/>
      <w:r w:rsidR="00392772" w:rsidRPr="003927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772" w:rsidRPr="00392772">
        <w:rPr>
          <w:rFonts w:ascii="Times New Roman" w:hAnsi="Times New Roman"/>
          <w:sz w:val="24"/>
          <w:szCs w:val="24"/>
        </w:rPr>
        <w:t>następujące</w:t>
      </w:r>
      <w:proofErr w:type="spellEnd"/>
      <w:r w:rsidR="00392772" w:rsidRPr="003927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772" w:rsidRPr="00392772">
        <w:rPr>
          <w:rFonts w:ascii="Times New Roman" w:hAnsi="Times New Roman"/>
          <w:sz w:val="24"/>
          <w:szCs w:val="24"/>
        </w:rPr>
        <w:t>niezgodności</w:t>
      </w:r>
      <w:proofErr w:type="spellEnd"/>
      <w:r w:rsidR="00392772" w:rsidRPr="00392772">
        <w:rPr>
          <w:rFonts w:ascii="Times New Roman" w:hAnsi="Times New Roman"/>
          <w:sz w:val="24"/>
          <w:szCs w:val="24"/>
        </w:rPr>
        <w:t>:</w:t>
      </w:r>
    </w:p>
    <w:p w:rsidR="00392772" w:rsidRPr="00392772" w:rsidRDefault="00392772" w:rsidP="00392772">
      <w:pPr>
        <w:pStyle w:val="Akapitzlist"/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392772">
        <w:rPr>
          <w:rFonts w:ascii="Times New Roman" w:hAnsi="Times New Roman"/>
          <w:sz w:val="24"/>
          <w:szCs w:val="24"/>
        </w:rPr>
        <w:t>……………………………………………………………………………….......</w:t>
      </w:r>
    </w:p>
    <w:p w:rsidR="00392772" w:rsidRPr="00392772" w:rsidRDefault="00392772" w:rsidP="00392772">
      <w:pPr>
        <w:pStyle w:val="Akapitzlist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392772">
        <w:rPr>
          <w:rFonts w:ascii="Times New Roman" w:hAnsi="Times New Roman"/>
          <w:sz w:val="24"/>
          <w:szCs w:val="24"/>
        </w:rPr>
        <w:t>…………………………………………………………………………………...</w:t>
      </w:r>
    </w:p>
    <w:p w:rsidR="00392772" w:rsidRPr="00392772" w:rsidRDefault="00392772" w:rsidP="00392772">
      <w:pPr>
        <w:pStyle w:val="Akapitzlist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392772">
        <w:rPr>
          <w:rFonts w:ascii="Times New Roman" w:hAnsi="Times New Roman"/>
          <w:sz w:val="24"/>
          <w:szCs w:val="24"/>
        </w:rPr>
        <w:t>…………………………………………………………………………………...</w:t>
      </w:r>
    </w:p>
    <w:p w:rsidR="00392772" w:rsidRPr="00392772" w:rsidRDefault="00392772" w:rsidP="00392772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92772" w:rsidRPr="00392772" w:rsidRDefault="00392772" w:rsidP="00392772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2772">
        <w:rPr>
          <w:rFonts w:ascii="Times New Roman" w:hAnsi="Times New Roman"/>
          <w:sz w:val="24"/>
          <w:szCs w:val="24"/>
        </w:rPr>
        <w:t>Inne</w:t>
      </w:r>
      <w:proofErr w:type="spellEnd"/>
      <w:r w:rsidRPr="003927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772">
        <w:rPr>
          <w:rFonts w:ascii="Times New Roman" w:hAnsi="Times New Roman"/>
          <w:sz w:val="24"/>
          <w:szCs w:val="24"/>
        </w:rPr>
        <w:t>wnioski</w:t>
      </w:r>
      <w:proofErr w:type="spellEnd"/>
      <w:r w:rsidRPr="003927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772">
        <w:rPr>
          <w:rFonts w:ascii="Times New Roman" w:hAnsi="Times New Roman"/>
          <w:sz w:val="24"/>
          <w:szCs w:val="24"/>
        </w:rPr>
        <w:t>Komisji</w:t>
      </w:r>
      <w:proofErr w:type="spellEnd"/>
      <w:r w:rsidRPr="00392772">
        <w:rPr>
          <w:rFonts w:ascii="Times New Roman" w:hAnsi="Times New Roman"/>
          <w:sz w:val="24"/>
          <w:szCs w:val="24"/>
        </w:rPr>
        <w:t>:…………………………………………………………………...</w:t>
      </w:r>
    </w:p>
    <w:p w:rsidR="00392772" w:rsidRPr="00392772" w:rsidRDefault="00392772" w:rsidP="00392772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9277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392772" w:rsidRPr="00392772" w:rsidRDefault="00392772" w:rsidP="00A862EE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9277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392772" w:rsidRPr="00392772" w:rsidRDefault="00392772" w:rsidP="00A862EE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392772">
        <w:rPr>
          <w:rFonts w:ascii="Times New Roman" w:hAnsi="Times New Roman"/>
          <w:b/>
          <w:sz w:val="24"/>
          <w:szCs w:val="24"/>
        </w:rPr>
        <w:t xml:space="preserve">Na </w:t>
      </w:r>
      <w:proofErr w:type="spellStart"/>
      <w:r w:rsidRPr="00392772">
        <w:rPr>
          <w:rFonts w:ascii="Times New Roman" w:hAnsi="Times New Roman"/>
          <w:b/>
          <w:sz w:val="24"/>
          <w:szCs w:val="24"/>
        </w:rPr>
        <w:t>tym</w:t>
      </w:r>
      <w:proofErr w:type="spellEnd"/>
      <w:r w:rsidRPr="003927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2772">
        <w:rPr>
          <w:rFonts w:ascii="Times New Roman" w:hAnsi="Times New Roman"/>
          <w:b/>
          <w:sz w:val="24"/>
          <w:szCs w:val="24"/>
        </w:rPr>
        <w:t>protokół</w:t>
      </w:r>
      <w:proofErr w:type="spellEnd"/>
      <w:r w:rsidRPr="003927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2772">
        <w:rPr>
          <w:rFonts w:ascii="Times New Roman" w:hAnsi="Times New Roman"/>
          <w:b/>
          <w:sz w:val="24"/>
          <w:szCs w:val="24"/>
        </w:rPr>
        <w:t>zakończono</w:t>
      </w:r>
      <w:proofErr w:type="spellEnd"/>
      <w:r w:rsidRPr="003927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2772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3927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2772">
        <w:rPr>
          <w:rFonts w:ascii="Times New Roman" w:hAnsi="Times New Roman"/>
          <w:b/>
          <w:sz w:val="24"/>
          <w:szCs w:val="24"/>
        </w:rPr>
        <w:t>podpisano</w:t>
      </w:r>
      <w:proofErr w:type="spellEnd"/>
      <w:r w:rsidRPr="00392772">
        <w:rPr>
          <w:rFonts w:ascii="Times New Roman" w:hAnsi="Times New Roman"/>
          <w:b/>
          <w:sz w:val="24"/>
          <w:szCs w:val="24"/>
        </w:rPr>
        <w:t>:</w:t>
      </w:r>
    </w:p>
    <w:p w:rsidR="00392772" w:rsidRPr="00392772" w:rsidRDefault="00392772" w:rsidP="00392772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92772">
        <w:rPr>
          <w:rFonts w:ascii="Times New Roman" w:hAnsi="Times New Roman"/>
          <w:b/>
          <w:sz w:val="24"/>
          <w:szCs w:val="24"/>
        </w:rPr>
        <w:t>Członkowie</w:t>
      </w:r>
      <w:proofErr w:type="spellEnd"/>
      <w:r w:rsidRPr="00392772">
        <w:rPr>
          <w:rFonts w:ascii="Times New Roman" w:hAnsi="Times New Roman"/>
          <w:b/>
          <w:sz w:val="24"/>
          <w:szCs w:val="24"/>
        </w:rPr>
        <w:t>:</w:t>
      </w:r>
    </w:p>
    <w:p w:rsidR="00392772" w:rsidRPr="00392772" w:rsidRDefault="00392772" w:rsidP="00392772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92772">
        <w:rPr>
          <w:rFonts w:ascii="Times New Roman" w:hAnsi="Times New Roman"/>
          <w:b/>
          <w:sz w:val="24"/>
          <w:szCs w:val="24"/>
        </w:rPr>
        <w:t>Przedstawiciele</w:t>
      </w:r>
      <w:proofErr w:type="spellEnd"/>
      <w:r w:rsidRPr="003927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2772">
        <w:rPr>
          <w:rFonts w:ascii="Times New Roman" w:hAnsi="Times New Roman"/>
          <w:b/>
          <w:sz w:val="24"/>
          <w:szCs w:val="24"/>
        </w:rPr>
        <w:t>Wykonawcy</w:t>
      </w:r>
      <w:proofErr w:type="spellEnd"/>
      <w:r w:rsidRPr="00392772">
        <w:rPr>
          <w:rFonts w:ascii="Times New Roman" w:hAnsi="Times New Roman"/>
          <w:b/>
          <w:sz w:val="24"/>
          <w:szCs w:val="24"/>
        </w:rPr>
        <w:t>:</w:t>
      </w:r>
      <w:r w:rsidRPr="00392772">
        <w:rPr>
          <w:rFonts w:ascii="Times New Roman" w:hAnsi="Times New Roman"/>
          <w:b/>
          <w:sz w:val="24"/>
          <w:szCs w:val="24"/>
        </w:rPr>
        <w:tab/>
      </w:r>
      <w:r w:rsidRPr="00392772">
        <w:rPr>
          <w:rFonts w:ascii="Times New Roman" w:hAnsi="Times New Roman"/>
          <w:b/>
          <w:sz w:val="24"/>
          <w:szCs w:val="24"/>
        </w:rPr>
        <w:tab/>
      </w:r>
      <w:r w:rsidRPr="00392772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392772">
        <w:rPr>
          <w:rFonts w:ascii="Times New Roman" w:hAnsi="Times New Roman"/>
          <w:b/>
          <w:sz w:val="24"/>
          <w:szCs w:val="24"/>
        </w:rPr>
        <w:t>Przedstawiciele</w:t>
      </w:r>
      <w:proofErr w:type="spellEnd"/>
      <w:r w:rsidRPr="003927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2772">
        <w:rPr>
          <w:rFonts w:ascii="Times New Roman" w:hAnsi="Times New Roman"/>
          <w:b/>
          <w:sz w:val="24"/>
          <w:szCs w:val="24"/>
        </w:rPr>
        <w:t>Zamawiającego</w:t>
      </w:r>
      <w:proofErr w:type="spellEnd"/>
      <w:r w:rsidRPr="00392772">
        <w:rPr>
          <w:rFonts w:ascii="Times New Roman" w:hAnsi="Times New Roman"/>
          <w:b/>
          <w:sz w:val="24"/>
          <w:szCs w:val="24"/>
        </w:rPr>
        <w:t>:</w:t>
      </w:r>
    </w:p>
    <w:p w:rsidR="00392772" w:rsidRPr="00392772" w:rsidRDefault="00392772" w:rsidP="00392772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92772">
        <w:rPr>
          <w:rFonts w:ascii="Times New Roman" w:hAnsi="Times New Roman"/>
          <w:sz w:val="24"/>
          <w:szCs w:val="24"/>
        </w:rPr>
        <w:t>………………………………….</w:t>
      </w:r>
      <w:r w:rsidRPr="00392772">
        <w:rPr>
          <w:rFonts w:ascii="Times New Roman" w:hAnsi="Times New Roman"/>
          <w:sz w:val="24"/>
          <w:szCs w:val="24"/>
        </w:rPr>
        <w:tab/>
      </w:r>
      <w:r w:rsidRPr="00392772">
        <w:rPr>
          <w:rFonts w:ascii="Times New Roman" w:hAnsi="Times New Roman"/>
          <w:sz w:val="24"/>
          <w:szCs w:val="24"/>
        </w:rPr>
        <w:tab/>
      </w:r>
      <w:r w:rsidRPr="00392772"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392772" w:rsidRPr="00392772" w:rsidRDefault="00392772" w:rsidP="00392772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92772">
        <w:rPr>
          <w:rFonts w:ascii="Times New Roman" w:hAnsi="Times New Roman"/>
          <w:sz w:val="24"/>
          <w:szCs w:val="24"/>
        </w:rPr>
        <w:t>………………………………….</w:t>
      </w:r>
      <w:r w:rsidRPr="00392772">
        <w:rPr>
          <w:rFonts w:ascii="Times New Roman" w:hAnsi="Times New Roman"/>
          <w:sz w:val="24"/>
          <w:szCs w:val="24"/>
        </w:rPr>
        <w:tab/>
      </w:r>
      <w:r w:rsidRPr="00392772">
        <w:rPr>
          <w:rFonts w:ascii="Times New Roman" w:hAnsi="Times New Roman"/>
          <w:sz w:val="24"/>
          <w:szCs w:val="24"/>
        </w:rPr>
        <w:tab/>
      </w:r>
      <w:r w:rsidRPr="00392772"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392772" w:rsidRPr="00392772" w:rsidRDefault="00392772" w:rsidP="00392772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92772">
        <w:rPr>
          <w:rFonts w:ascii="Times New Roman" w:hAnsi="Times New Roman"/>
          <w:sz w:val="24"/>
          <w:szCs w:val="24"/>
        </w:rPr>
        <w:t>………………………………….</w:t>
      </w:r>
      <w:r w:rsidRPr="00392772">
        <w:rPr>
          <w:rFonts w:ascii="Times New Roman" w:hAnsi="Times New Roman"/>
          <w:sz w:val="24"/>
          <w:szCs w:val="24"/>
        </w:rPr>
        <w:tab/>
      </w:r>
      <w:r w:rsidRPr="00392772">
        <w:rPr>
          <w:rFonts w:ascii="Times New Roman" w:hAnsi="Times New Roman"/>
          <w:sz w:val="24"/>
          <w:szCs w:val="24"/>
        </w:rPr>
        <w:tab/>
      </w:r>
      <w:r w:rsidRPr="00392772"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392772" w:rsidRPr="00392772" w:rsidRDefault="00392772" w:rsidP="00392772">
      <w:pPr>
        <w:spacing w:line="240" w:lineRule="auto"/>
        <w:ind w:left="720"/>
        <w:jc w:val="both"/>
        <w:rPr>
          <w:rFonts w:ascii="Calibri" w:hAnsi="Calibri"/>
          <w:sz w:val="24"/>
          <w:szCs w:val="24"/>
        </w:rPr>
      </w:pPr>
      <w:r w:rsidRPr="00392772">
        <w:rPr>
          <w:rFonts w:ascii="Times New Roman" w:hAnsi="Times New Roman"/>
          <w:sz w:val="24"/>
          <w:szCs w:val="24"/>
        </w:rPr>
        <w:tab/>
      </w:r>
      <w:r w:rsidRPr="00392772">
        <w:rPr>
          <w:rFonts w:ascii="Times New Roman" w:hAnsi="Times New Roman"/>
          <w:sz w:val="24"/>
          <w:szCs w:val="24"/>
        </w:rPr>
        <w:tab/>
      </w:r>
      <w:proofErr w:type="spellStart"/>
      <w:r w:rsidRPr="00392772">
        <w:rPr>
          <w:rFonts w:ascii="Times New Roman" w:hAnsi="Times New Roman"/>
          <w:i/>
          <w:sz w:val="24"/>
          <w:szCs w:val="24"/>
        </w:rPr>
        <w:t>podpisy</w:t>
      </w:r>
      <w:proofErr w:type="spellEnd"/>
      <w:r w:rsidRPr="00392772">
        <w:rPr>
          <w:rFonts w:ascii="Times New Roman" w:hAnsi="Times New Roman"/>
          <w:i/>
          <w:sz w:val="24"/>
          <w:szCs w:val="24"/>
        </w:rPr>
        <w:tab/>
      </w:r>
      <w:r w:rsidRPr="00392772">
        <w:rPr>
          <w:rFonts w:ascii="Times New Roman" w:hAnsi="Times New Roman"/>
          <w:i/>
          <w:sz w:val="24"/>
          <w:szCs w:val="24"/>
        </w:rPr>
        <w:tab/>
      </w:r>
      <w:r w:rsidRPr="00392772">
        <w:rPr>
          <w:rFonts w:ascii="Times New Roman" w:hAnsi="Times New Roman"/>
          <w:i/>
          <w:sz w:val="24"/>
          <w:szCs w:val="24"/>
        </w:rPr>
        <w:tab/>
      </w:r>
      <w:r w:rsidRPr="00392772">
        <w:rPr>
          <w:rFonts w:ascii="Times New Roman" w:hAnsi="Times New Roman"/>
          <w:i/>
          <w:sz w:val="24"/>
          <w:szCs w:val="24"/>
        </w:rPr>
        <w:tab/>
      </w:r>
      <w:r w:rsidRPr="00392772">
        <w:rPr>
          <w:rFonts w:ascii="Times New Roman" w:hAnsi="Times New Roman"/>
          <w:i/>
          <w:sz w:val="24"/>
          <w:szCs w:val="24"/>
        </w:rPr>
        <w:tab/>
      </w:r>
      <w:r w:rsidRPr="00392772">
        <w:rPr>
          <w:rFonts w:ascii="Times New Roman" w:hAnsi="Times New Roman"/>
          <w:i/>
          <w:sz w:val="24"/>
          <w:szCs w:val="24"/>
        </w:rPr>
        <w:tab/>
      </w:r>
      <w:r w:rsidRPr="00392772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392772">
        <w:rPr>
          <w:rFonts w:ascii="Times New Roman" w:hAnsi="Times New Roman"/>
          <w:i/>
          <w:sz w:val="24"/>
          <w:szCs w:val="24"/>
        </w:rPr>
        <w:t>podpisy</w:t>
      </w:r>
      <w:proofErr w:type="spellEnd"/>
      <w:r w:rsidRPr="00392772">
        <w:rPr>
          <w:rFonts w:ascii="Times New Roman" w:hAnsi="Times New Roman"/>
          <w:i/>
          <w:sz w:val="24"/>
          <w:szCs w:val="24"/>
        </w:rPr>
        <w:tab/>
      </w:r>
      <w:r w:rsidRPr="00392772">
        <w:rPr>
          <w:rFonts w:ascii="Times New Roman" w:hAnsi="Times New Roman"/>
          <w:i/>
          <w:sz w:val="24"/>
          <w:szCs w:val="24"/>
        </w:rPr>
        <w:tab/>
      </w:r>
    </w:p>
    <w:p w:rsidR="00392772" w:rsidRPr="00392772" w:rsidRDefault="00392772" w:rsidP="00392772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E00C2" w:rsidRPr="00392772" w:rsidRDefault="00AE00C2" w:rsidP="00AE00C2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sectPr w:rsidR="00AE00C2" w:rsidRPr="00392772" w:rsidSect="00C961D6">
      <w:pgSz w:w="11906" w:h="16838"/>
      <w:pgMar w:top="1418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7" w15:restartNumberingAfterBreak="0">
    <w:nsid w:val="01FA79F2"/>
    <w:multiLevelType w:val="hybridMultilevel"/>
    <w:tmpl w:val="2CB6D01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5DC7E7D"/>
    <w:multiLevelType w:val="hybridMultilevel"/>
    <w:tmpl w:val="B5B0A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B5EB3"/>
    <w:multiLevelType w:val="singleLevel"/>
    <w:tmpl w:val="222673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1" w15:restartNumberingAfterBreak="0">
    <w:nsid w:val="0B9220E7"/>
    <w:multiLevelType w:val="multilevel"/>
    <w:tmpl w:val="FD4C05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111966"/>
    <w:multiLevelType w:val="multilevel"/>
    <w:tmpl w:val="1504A6A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A2373"/>
    <w:multiLevelType w:val="multilevel"/>
    <w:tmpl w:val="3F7283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0AD53AF"/>
    <w:multiLevelType w:val="hybridMultilevel"/>
    <w:tmpl w:val="91C00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535461"/>
    <w:multiLevelType w:val="hybridMultilevel"/>
    <w:tmpl w:val="63EE1C8A"/>
    <w:lvl w:ilvl="0" w:tplc="55FC136C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3BA5CBE"/>
    <w:multiLevelType w:val="hybridMultilevel"/>
    <w:tmpl w:val="AC9A0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D33B1"/>
    <w:multiLevelType w:val="multilevel"/>
    <w:tmpl w:val="AA88B00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52D5A0A"/>
    <w:multiLevelType w:val="multilevel"/>
    <w:tmpl w:val="FF202FD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5D51C4A"/>
    <w:multiLevelType w:val="hybridMultilevel"/>
    <w:tmpl w:val="949470D2"/>
    <w:lvl w:ilvl="0" w:tplc="8326A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AC6169"/>
    <w:multiLevelType w:val="multilevel"/>
    <w:tmpl w:val="9440FE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2C6F82"/>
    <w:multiLevelType w:val="hybridMultilevel"/>
    <w:tmpl w:val="423ED5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1A70C76"/>
    <w:multiLevelType w:val="hybridMultilevel"/>
    <w:tmpl w:val="FFEEF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35CC1802"/>
    <w:multiLevelType w:val="multilevel"/>
    <w:tmpl w:val="97BCB3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230B37"/>
    <w:multiLevelType w:val="hybridMultilevel"/>
    <w:tmpl w:val="A2123FA6"/>
    <w:lvl w:ilvl="0" w:tplc="46E4F2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147FEA"/>
    <w:multiLevelType w:val="hybridMultilevel"/>
    <w:tmpl w:val="2FAC2FC8"/>
    <w:lvl w:ilvl="0" w:tplc="4F32A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CDD37BE"/>
    <w:multiLevelType w:val="singleLevel"/>
    <w:tmpl w:val="5B0A11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4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9963CA5"/>
    <w:multiLevelType w:val="hybridMultilevel"/>
    <w:tmpl w:val="7D4C69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646BE4"/>
    <w:multiLevelType w:val="hybridMultilevel"/>
    <w:tmpl w:val="3544C2A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2054F1F"/>
    <w:multiLevelType w:val="hybridMultilevel"/>
    <w:tmpl w:val="DC6A8E78"/>
    <w:lvl w:ilvl="0" w:tplc="3056D3D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3AE7B65"/>
    <w:multiLevelType w:val="hybridMultilevel"/>
    <w:tmpl w:val="F73A3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9406DD"/>
    <w:multiLevelType w:val="multilevel"/>
    <w:tmpl w:val="07A0F10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8307899"/>
    <w:multiLevelType w:val="hybridMultilevel"/>
    <w:tmpl w:val="5CA6CEE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932A64"/>
    <w:multiLevelType w:val="hybridMultilevel"/>
    <w:tmpl w:val="B94C1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6152E3"/>
    <w:multiLevelType w:val="hybridMultilevel"/>
    <w:tmpl w:val="3C144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311CA9"/>
    <w:multiLevelType w:val="hybridMultilevel"/>
    <w:tmpl w:val="91C00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8" w15:restartNumberingAfterBreak="0">
    <w:nsid w:val="6B491962"/>
    <w:multiLevelType w:val="multilevel"/>
    <w:tmpl w:val="FF9CC6D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F19700C"/>
    <w:multiLevelType w:val="multilevel"/>
    <w:tmpl w:val="BD6EAF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9A4B33"/>
    <w:multiLevelType w:val="hybridMultilevel"/>
    <w:tmpl w:val="1BD0752C"/>
    <w:lvl w:ilvl="0" w:tplc="2E40D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B6B7DBE"/>
    <w:multiLevelType w:val="multilevel"/>
    <w:tmpl w:val="892A7908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3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4"/>
    <w:lvlOverride w:ilvl="0">
      <w:startOverride w:val="2"/>
    </w:lvlOverride>
  </w:num>
  <w:num w:numId="14">
    <w:abstractNumId w:val="6"/>
    <w:lvlOverride w:ilvl="0">
      <w:startOverride w:val="1"/>
    </w:lvlOverride>
  </w:num>
  <w:num w:numId="15">
    <w:abstractNumId w:val="19"/>
  </w:num>
  <w:num w:numId="16">
    <w:abstractNumId w:val="17"/>
  </w:num>
  <w:num w:numId="17">
    <w:abstractNumId w:val="32"/>
  </w:num>
  <w:num w:numId="18">
    <w:abstractNumId w:val="46"/>
  </w:num>
  <w:num w:numId="19">
    <w:abstractNumId w:val="40"/>
  </w:num>
  <w:num w:numId="20">
    <w:abstractNumId w:val="38"/>
  </w:num>
  <w:num w:numId="21">
    <w:abstractNumId w:val="36"/>
  </w:num>
  <w:num w:numId="22">
    <w:abstractNumId w:val="50"/>
  </w:num>
  <w:num w:numId="23">
    <w:abstractNumId w:val="37"/>
  </w:num>
  <w:num w:numId="24">
    <w:abstractNumId w:val="23"/>
  </w:num>
  <w:num w:numId="25">
    <w:abstractNumId w:val="15"/>
  </w:num>
  <w:num w:numId="26">
    <w:abstractNumId w:val="28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4"/>
  </w:num>
  <w:num w:numId="30">
    <w:abstractNumId w:val="13"/>
  </w:num>
  <w:num w:numId="31">
    <w:abstractNumId w:val="11"/>
  </w:num>
  <w:num w:numId="32">
    <w:abstractNumId w:val="12"/>
  </w:num>
  <w:num w:numId="33">
    <w:abstractNumId w:val="30"/>
  </w:num>
  <w:num w:numId="34">
    <w:abstractNumId w:val="51"/>
  </w:num>
  <w:num w:numId="35">
    <w:abstractNumId w:val="21"/>
  </w:num>
  <w:num w:numId="36">
    <w:abstractNumId w:val="49"/>
  </w:num>
  <w:num w:numId="37">
    <w:abstractNumId w:val="48"/>
  </w:num>
  <w:num w:numId="38">
    <w:abstractNumId w:val="31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7"/>
  </w:num>
  <w:num w:numId="43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72"/>
    <w:rsid w:val="00002A8B"/>
    <w:rsid w:val="000031C7"/>
    <w:rsid w:val="000047D0"/>
    <w:rsid w:val="0000728E"/>
    <w:rsid w:val="00021E72"/>
    <w:rsid w:val="000261F7"/>
    <w:rsid w:val="000276DB"/>
    <w:rsid w:val="00031FE3"/>
    <w:rsid w:val="000329BC"/>
    <w:rsid w:val="000339AC"/>
    <w:rsid w:val="0004176A"/>
    <w:rsid w:val="000441B2"/>
    <w:rsid w:val="0005210E"/>
    <w:rsid w:val="00054B5F"/>
    <w:rsid w:val="0005502E"/>
    <w:rsid w:val="00055723"/>
    <w:rsid w:val="00057880"/>
    <w:rsid w:val="000723FC"/>
    <w:rsid w:val="0007298A"/>
    <w:rsid w:val="00073267"/>
    <w:rsid w:val="0007534E"/>
    <w:rsid w:val="00077788"/>
    <w:rsid w:val="00085A04"/>
    <w:rsid w:val="00086344"/>
    <w:rsid w:val="000908F1"/>
    <w:rsid w:val="00091182"/>
    <w:rsid w:val="000960BB"/>
    <w:rsid w:val="000A0EC5"/>
    <w:rsid w:val="000A2B08"/>
    <w:rsid w:val="000B0DEB"/>
    <w:rsid w:val="000B7DCA"/>
    <w:rsid w:val="000C4DC2"/>
    <w:rsid w:val="000D3B08"/>
    <w:rsid w:val="000D45D1"/>
    <w:rsid w:val="000D7A6A"/>
    <w:rsid w:val="000E1D7D"/>
    <w:rsid w:val="000F3776"/>
    <w:rsid w:val="001050BB"/>
    <w:rsid w:val="00107C6E"/>
    <w:rsid w:val="001214A2"/>
    <w:rsid w:val="001216DA"/>
    <w:rsid w:val="00122CC4"/>
    <w:rsid w:val="00124846"/>
    <w:rsid w:val="00125C96"/>
    <w:rsid w:val="001275D4"/>
    <w:rsid w:val="00130AE0"/>
    <w:rsid w:val="00135F11"/>
    <w:rsid w:val="001520F0"/>
    <w:rsid w:val="00155F1A"/>
    <w:rsid w:val="00156D8F"/>
    <w:rsid w:val="001578D8"/>
    <w:rsid w:val="00173BBF"/>
    <w:rsid w:val="0018149B"/>
    <w:rsid w:val="00182D73"/>
    <w:rsid w:val="00184832"/>
    <w:rsid w:val="0018754D"/>
    <w:rsid w:val="0019031B"/>
    <w:rsid w:val="00193AA8"/>
    <w:rsid w:val="001A1268"/>
    <w:rsid w:val="001A1C2B"/>
    <w:rsid w:val="001A68AC"/>
    <w:rsid w:val="001B3700"/>
    <w:rsid w:val="001C3E1F"/>
    <w:rsid w:val="001C5464"/>
    <w:rsid w:val="001C5F13"/>
    <w:rsid w:val="001C632F"/>
    <w:rsid w:val="001C6F72"/>
    <w:rsid w:val="001E2866"/>
    <w:rsid w:val="001E2AD5"/>
    <w:rsid w:val="001E46DA"/>
    <w:rsid w:val="001E4D8D"/>
    <w:rsid w:val="001F4228"/>
    <w:rsid w:val="001F54C8"/>
    <w:rsid w:val="002019AB"/>
    <w:rsid w:val="00204BB1"/>
    <w:rsid w:val="00206E9C"/>
    <w:rsid w:val="00206F6B"/>
    <w:rsid w:val="0021392A"/>
    <w:rsid w:val="00214F14"/>
    <w:rsid w:val="00217F1E"/>
    <w:rsid w:val="002210EA"/>
    <w:rsid w:val="00222977"/>
    <w:rsid w:val="00227D41"/>
    <w:rsid w:val="002302EE"/>
    <w:rsid w:val="00237944"/>
    <w:rsid w:val="0025125E"/>
    <w:rsid w:val="0025439F"/>
    <w:rsid w:val="0026152B"/>
    <w:rsid w:val="002743D6"/>
    <w:rsid w:val="00275814"/>
    <w:rsid w:val="002758D4"/>
    <w:rsid w:val="00284FBF"/>
    <w:rsid w:val="00287B88"/>
    <w:rsid w:val="0029410E"/>
    <w:rsid w:val="002A3BEA"/>
    <w:rsid w:val="002A542E"/>
    <w:rsid w:val="002A5576"/>
    <w:rsid w:val="002B2277"/>
    <w:rsid w:val="002B6415"/>
    <w:rsid w:val="002C535D"/>
    <w:rsid w:val="002D4E77"/>
    <w:rsid w:val="002E30AB"/>
    <w:rsid w:val="002E32CD"/>
    <w:rsid w:val="002E6ADD"/>
    <w:rsid w:val="002F4287"/>
    <w:rsid w:val="00300338"/>
    <w:rsid w:val="00304715"/>
    <w:rsid w:val="00304ED7"/>
    <w:rsid w:val="0030695C"/>
    <w:rsid w:val="00307E4E"/>
    <w:rsid w:val="003101BD"/>
    <w:rsid w:val="00312FD9"/>
    <w:rsid w:val="003136D5"/>
    <w:rsid w:val="00313F9E"/>
    <w:rsid w:val="003152AD"/>
    <w:rsid w:val="00317434"/>
    <w:rsid w:val="003209DF"/>
    <w:rsid w:val="00326D51"/>
    <w:rsid w:val="00332718"/>
    <w:rsid w:val="00333739"/>
    <w:rsid w:val="00341186"/>
    <w:rsid w:val="00352474"/>
    <w:rsid w:val="00353A2C"/>
    <w:rsid w:val="0035490A"/>
    <w:rsid w:val="00355653"/>
    <w:rsid w:val="00360CB2"/>
    <w:rsid w:val="003635EC"/>
    <w:rsid w:val="00367D40"/>
    <w:rsid w:val="00372358"/>
    <w:rsid w:val="0037235E"/>
    <w:rsid w:val="00372D13"/>
    <w:rsid w:val="003777AF"/>
    <w:rsid w:val="00386134"/>
    <w:rsid w:val="003867B4"/>
    <w:rsid w:val="00387D7D"/>
    <w:rsid w:val="00387DBD"/>
    <w:rsid w:val="0039217A"/>
    <w:rsid w:val="00392772"/>
    <w:rsid w:val="003B1934"/>
    <w:rsid w:val="003B2402"/>
    <w:rsid w:val="003B2745"/>
    <w:rsid w:val="003B3809"/>
    <w:rsid w:val="003B5415"/>
    <w:rsid w:val="003B558F"/>
    <w:rsid w:val="003B561D"/>
    <w:rsid w:val="003B621A"/>
    <w:rsid w:val="003B6C83"/>
    <w:rsid w:val="003C0712"/>
    <w:rsid w:val="003C5BF8"/>
    <w:rsid w:val="003C5E0D"/>
    <w:rsid w:val="003D069F"/>
    <w:rsid w:val="003D165A"/>
    <w:rsid w:val="003D499A"/>
    <w:rsid w:val="003D5721"/>
    <w:rsid w:val="003F21C2"/>
    <w:rsid w:val="003F4F1F"/>
    <w:rsid w:val="003F7D14"/>
    <w:rsid w:val="00400283"/>
    <w:rsid w:val="004011B7"/>
    <w:rsid w:val="00404CC0"/>
    <w:rsid w:val="00412E2B"/>
    <w:rsid w:val="00412F81"/>
    <w:rsid w:val="00416558"/>
    <w:rsid w:val="004202E4"/>
    <w:rsid w:val="00420325"/>
    <w:rsid w:val="00423489"/>
    <w:rsid w:val="00424849"/>
    <w:rsid w:val="004323C4"/>
    <w:rsid w:val="00433D10"/>
    <w:rsid w:val="004352D9"/>
    <w:rsid w:val="00440590"/>
    <w:rsid w:val="004455D3"/>
    <w:rsid w:val="00445CAF"/>
    <w:rsid w:val="004515BE"/>
    <w:rsid w:val="00451F02"/>
    <w:rsid w:val="004635CA"/>
    <w:rsid w:val="0047076E"/>
    <w:rsid w:val="00470F1A"/>
    <w:rsid w:val="00471FAF"/>
    <w:rsid w:val="00485F44"/>
    <w:rsid w:val="00486890"/>
    <w:rsid w:val="00486F95"/>
    <w:rsid w:val="00491726"/>
    <w:rsid w:val="004928F0"/>
    <w:rsid w:val="004A0D70"/>
    <w:rsid w:val="004A6002"/>
    <w:rsid w:val="004A6511"/>
    <w:rsid w:val="004A68AA"/>
    <w:rsid w:val="004B238B"/>
    <w:rsid w:val="004B2E41"/>
    <w:rsid w:val="004B3736"/>
    <w:rsid w:val="004B3DC8"/>
    <w:rsid w:val="004C2971"/>
    <w:rsid w:val="004C62C2"/>
    <w:rsid w:val="004D1234"/>
    <w:rsid w:val="004D4E7E"/>
    <w:rsid w:val="004D6A17"/>
    <w:rsid w:val="004D7836"/>
    <w:rsid w:val="004E08D4"/>
    <w:rsid w:val="004E4E12"/>
    <w:rsid w:val="004E54D6"/>
    <w:rsid w:val="004E6A14"/>
    <w:rsid w:val="004F29FE"/>
    <w:rsid w:val="004F3462"/>
    <w:rsid w:val="004F43EB"/>
    <w:rsid w:val="004F7AFD"/>
    <w:rsid w:val="0050053D"/>
    <w:rsid w:val="00502AF5"/>
    <w:rsid w:val="00502DE2"/>
    <w:rsid w:val="005035CF"/>
    <w:rsid w:val="00507E34"/>
    <w:rsid w:val="00515FC0"/>
    <w:rsid w:val="00516537"/>
    <w:rsid w:val="00516764"/>
    <w:rsid w:val="005228D7"/>
    <w:rsid w:val="00522DAC"/>
    <w:rsid w:val="00523850"/>
    <w:rsid w:val="00527AAA"/>
    <w:rsid w:val="00542F57"/>
    <w:rsid w:val="00547258"/>
    <w:rsid w:val="005500F8"/>
    <w:rsid w:val="005534C4"/>
    <w:rsid w:val="00554E39"/>
    <w:rsid w:val="00560DF9"/>
    <w:rsid w:val="00561D38"/>
    <w:rsid w:val="0056520D"/>
    <w:rsid w:val="005720BF"/>
    <w:rsid w:val="00576FE4"/>
    <w:rsid w:val="00577BC8"/>
    <w:rsid w:val="00585925"/>
    <w:rsid w:val="005960E1"/>
    <w:rsid w:val="005968D5"/>
    <w:rsid w:val="00596D4A"/>
    <w:rsid w:val="005A0BB2"/>
    <w:rsid w:val="005A0D05"/>
    <w:rsid w:val="005A6F2A"/>
    <w:rsid w:val="005B1807"/>
    <w:rsid w:val="005B37BF"/>
    <w:rsid w:val="005B3AC6"/>
    <w:rsid w:val="005D1503"/>
    <w:rsid w:val="005D586A"/>
    <w:rsid w:val="005E2170"/>
    <w:rsid w:val="005E277C"/>
    <w:rsid w:val="005E4FCE"/>
    <w:rsid w:val="005F1A93"/>
    <w:rsid w:val="005F62A7"/>
    <w:rsid w:val="005F6651"/>
    <w:rsid w:val="00600D85"/>
    <w:rsid w:val="006010E6"/>
    <w:rsid w:val="006045AF"/>
    <w:rsid w:val="006101B8"/>
    <w:rsid w:val="00610D2B"/>
    <w:rsid w:val="00612AB6"/>
    <w:rsid w:val="006135C0"/>
    <w:rsid w:val="006200ED"/>
    <w:rsid w:val="0062157C"/>
    <w:rsid w:val="006248B3"/>
    <w:rsid w:val="00634F4D"/>
    <w:rsid w:val="006364BA"/>
    <w:rsid w:val="00653538"/>
    <w:rsid w:val="006573F8"/>
    <w:rsid w:val="00666C95"/>
    <w:rsid w:val="00673341"/>
    <w:rsid w:val="006739E8"/>
    <w:rsid w:val="00675966"/>
    <w:rsid w:val="00687A61"/>
    <w:rsid w:val="00695440"/>
    <w:rsid w:val="00696D7E"/>
    <w:rsid w:val="0069782F"/>
    <w:rsid w:val="006C50A0"/>
    <w:rsid w:val="006D1C27"/>
    <w:rsid w:val="006D2D9C"/>
    <w:rsid w:val="006D449F"/>
    <w:rsid w:val="006D5F54"/>
    <w:rsid w:val="006D7ED2"/>
    <w:rsid w:val="006E05B8"/>
    <w:rsid w:val="006E2C0F"/>
    <w:rsid w:val="006E6167"/>
    <w:rsid w:val="006F196F"/>
    <w:rsid w:val="006F2736"/>
    <w:rsid w:val="006F3A17"/>
    <w:rsid w:val="006F4A69"/>
    <w:rsid w:val="0070550C"/>
    <w:rsid w:val="00705E70"/>
    <w:rsid w:val="0070681D"/>
    <w:rsid w:val="00707851"/>
    <w:rsid w:val="00717D20"/>
    <w:rsid w:val="007210C6"/>
    <w:rsid w:val="00721640"/>
    <w:rsid w:val="0072322E"/>
    <w:rsid w:val="0073036F"/>
    <w:rsid w:val="00732BCC"/>
    <w:rsid w:val="007345D9"/>
    <w:rsid w:val="00734F03"/>
    <w:rsid w:val="0073725B"/>
    <w:rsid w:val="00745629"/>
    <w:rsid w:val="0075175A"/>
    <w:rsid w:val="00752FAE"/>
    <w:rsid w:val="0076275B"/>
    <w:rsid w:val="007634F7"/>
    <w:rsid w:val="00764989"/>
    <w:rsid w:val="00771B79"/>
    <w:rsid w:val="00771EE8"/>
    <w:rsid w:val="007761B3"/>
    <w:rsid w:val="007820F3"/>
    <w:rsid w:val="00793379"/>
    <w:rsid w:val="00794CE2"/>
    <w:rsid w:val="007A024B"/>
    <w:rsid w:val="007A0430"/>
    <w:rsid w:val="007B02AF"/>
    <w:rsid w:val="007B241B"/>
    <w:rsid w:val="007B6DB5"/>
    <w:rsid w:val="007B7187"/>
    <w:rsid w:val="007C7C1B"/>
    <w:rsid w:val="007D0C3F"/>
    <w:rsid w:val="007D35F2"/>
    <w:rsid w:val="007D4CA8"/>
    <w:rsid w:val="007E0AB5"/>
    <w:rsid w:val="007E369A"/>
    <w:rsid w:val="007E4EA7"/>
    <w:rsid w:val="007E79C8"/>
    <w:rsid w:val="007F65DB"/>
    <w:rsid w:val="00801FBA"/>
    <w:rsid w:val="00804467"/>
    <w:rsid w:val="008059EC"/>
    <w:rsid w:val="008111FE"/>
    <w:rsid w:val="008123CC"/>
    <w:rsid w:val="00812E3C"/>
    <w:rsid w:val="00813628"/>
    <w:rsid w:val="0081621D"/>
    <w:rsid w:val="008249B3"/>
    <w:rsid w:val="00825842"/>
    <w:rsid w:val="008276F6"/>
    <w:rsid w:val="00831025"/>
    <w:rsid w:val="00832093"/>
    <w:rsid w:val="00833573"/>
    <w:rsid w:val="008338FF"/>
    <w:rsid w:val="008355DC"/>
    <w:rsid w:val="00837282"/>
    <w:rsid w:val="00844DC7"/>
    <w:rsid w:val="00854FD3"/>
    <w:rsid w:val="008574BD"/>
    <w:rsid w:val="00857789"/>
    <w:rsid w:val="00862F26"/>
    <w:rsid w:val="00863407"/>
    <w:rsid w:val="00863424"/>
    <w:rsid w:val="00865780"/>
    <w:rsid w:val="00867E9C"/>
    <w:rsid w:val="00876F30"/>
    <w:rsid w:val="00893328"/>
    <w:rsid w:val="008940FF"/>
    <w:rsid w:val="008942EC"/>
    <w:rsid w:val="00896790"/>
    <w:rsid w:val="0089798E"/>
    <w:rsid w:val="008B4C03"/>
    <w:rsid w:val="008B56C1"/>
    <w:rsid w:val="008B6E65"/>
    <w:rsid w:val="008B7DA1"/>
    <w:rsid w:val="008C2061"/>
    <w:rsid w:val="008C6ABF"/>
    <w:rsid w:val="008D031F"/>
    <w:rsid w:val="008D1FDE"/>
    <w:rsid w:val="008E3595"/>
    <w:rsid w:val="008E45C6"/>
    <w:rsid w:val="008E5948"/>
    <w:rsid w:val="008E5C08"/>
    <w:rsid w:val="009028AF"/>
    <w:rsid w:val="009058D7"/>
    <w:rsid w:val="0090691C"/>
    <w:rsid w:val="00911C5B"/>
    <w:rsid w:val="0091454C"/>
    <w:rsid w:val="009171B1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42A21"/>
    <w:rsid w:val="00944332"/>
    <w:rsid w:val="00951906"/>
    <w:rsid w:val="009556B0"/>
    <w:rsid w:val="009633E5"/>
    <w:rsid w:val="0096499E"/>
    <w:rsid w:val="00967E01"/>
    <w:rsid w:val="00970E9F"/>
    <w:rsid w:val="00972C04"/>
    <w:rsid w:val="00985F1E"/>
    <w:rsid w:val="009866A6"/>
    <w:rsid w:val="00990FB1"/>
    <w:rsid w:val="00994A10"/>
    <w:rsid w:val="009A1512"/>
    <w:rsid w:val="009A2FE7"/>
    <w:rsid w:val="009A6BA5"/>
    <w:rsid w:val="009B5A23"/>
    <w:rsid w:val="009C2E0D"/>
    <w:rsid w:val="009C3B4B"/>
    <w:rsid w:val="009C48E7"/>
    <w:rsid w:val="009C5516"/>
    <w:rsid w:val="009D1525"/>
    <w:rsid w:val="009D1B5D"/>
    <w:rsid w:val="009D4277"/>
    <w:rsid w:val="009D4765"/>
    <w:rsid w:val="009D5E89"/>
    <w:rsid w:val="009D7BCF"/>
    <w:rsid w:val="009E5516"/>
    <w:rsid w:val="009E6941"/>
    <w:rsid w:val="009E7316"/>
    <w:rsid w:val="009E736C"/>
    <w:rsid w:val="009F5571"/>
    <w:rsid w:val="009F758F"/>
    <w:rsid w:val="00A1132B"/>
    <w:rsid w:val="00A2165F"/>
    <w:rsid w:val="00A22F28"/>
    <w:rsid w:val="00A3070B"/>
    <w:rsid w:val="00A35DF1"/>
    <w:rsid w:val="00A37895"/>
    <w:rsid w:val="00A37B38"/>
    <w:rsid w:val="00A40BC2"/>
    <w:rsid w:val="00A45C6C"/>
    <w:rsid w:val="00A5030F"/>
    <w:rsid w:val="00A5375D"/>
    <w:rsid w:val="00A6087E"/>
    <w:rsid w:val="00A65791"/>
    <w:rsid w:val="00A66BED"/>
    <w:rsid w:val="00A7224F"/>
    <w:rsid w:val="00A73873"/>
    <w:rsid w:val="00A76C7C"/>
    <w:rsid w:val="00A77BDF"/>
    <w:rsid w:val="00A862EE"/>
    <w:rsid w:val="00A8634F"/>
    <w:rsid w:val="00A94821"/>
    <w:rsid w:val="00A978BC"/>
    <w:rsid w:val="00AB39E0"/>
    <w:rsid w:val="00AC1ED1"/>
    <w:rsid w:val="00AC5077"/>
    <w:rsid w:val="00AC7AA2"/>
    <w:rsid w:val="00AD022F"/>
    <w:rsid w:val="00AD1F28"/>
    <w:rsid w:val="00AD27E8"/>
    <w:rsid w:val="00AD3517"/>
    <w:rsid w:val="00AD4BA5"/>
    <w:rsid w:val="00AE00C2"/>
    <w:rsid w:val="00AE06CC"/>
    <w:rsid w:val="00AE100E"/>
    <w:rsid w:val="00AF2478"/>
    <w:rsid w:val="00AF35CD"/>
    <w:rsid w:val="00AF616C"/>
    <w:rsid w:val="00AF7434"/>
    <w:rsid w:val="00B036D0"/>
    <w:rsid w:val="00B039D7"/>
    <w:rsid w:val="00B33002"/>
    <w:rsid w:val="00B42AF4"/>
    <w:rsid w:val="00B42C09"/>
    <w:rsid w:val="00B44CBB"/>
    <w:rsid w:val="00B52654"/>
    <w:rsid w:val="00B56824"/>
    <w:rsid w:val="00B57064"/>
    <w:rsid w:val="00B570CF"/>
    <w:rsid w:val="00B573D5"/>
    <w:rsid w:val="00B57E41"/>
    <w:rsid w:val="00B62586"/>
    <w:rsid w:val="00B631FD"/>
    <w:rsid w:val="00B81D2F"/>
    <w:rsid w:val="00B848B6"/>
    <w:rsid w:val="00B86771"/>
    <w:rsid w:val="00B92123"/>
    <w:rsid w:val="00B96452"/>
    <w:rsid w:val="00BA1362"/>
    <w:rsid w:val="00BA54A5"/>
    <w:rsid w:val="00BC23FF"/>
    <w:rsid w:val="00BC644D"/>
    <w:rsid w:val="00BC7950"/>
    <w:rsid w:val="00BD25C7"/>
    <w:rsid w:val="00BD37F0"/>
    <w:rsid w:val="00BD3BEC"/>
    <w:rsid w:val="00BD58D5"/>
    <w:rsid w:val="00BE5D78"/>
    <w:rsid w:val="00BF10EC"/>
    <w:rsid w:val="00BF124C"/>
    <w:rsid w:val="00BF2016"/>
    <w:rsid w:val="00C03377"/>
    <w:rsid w:val="00C248FF"/>
    <w:rsid w:val="00C32100"/>
    <w:rsid w:val="00C40083"/>
    <w:rsid w:val="00C42ECD"/>
    <w:rsid w:val="00C430B3"/>
    <w:rsid w:val="00C448BB"/>
    <w:rsid w:val="00C5089B"/>
    <w:rsid w:val="00C509D5"/>
    <w:rsid w:val="00C5674F"/>
    <w:rsid w:val="00C606A1"/>
    <w:rsid w:val="00C61881"/>
    <w:rsid w:val="00C663B4"/>
    <w:rsid w:val="00C66CD1"/>
    <w:rsid w:val="00C67DB8"/>
    <w:rsid w:val="00C67FBD"/>
    <w:rsid w:val="00C712AB"/>
    <w:rsid w:val="00C71768"/>
    <w:rsid w:val="00C726D1"/>
    <w:rsid w:val="00C80834"/>
    <w:rsid w:val="00C82E81"/>
    <w:rsid w:val="00C86D26"/>
    <w:rsid w:val="00C961D6"/>
    <w:rsid w:val="00CA11C2"/>
    <w:rsid w:val="00CA1A26"/>
    <w:rsid w:val="00CA5548"/>
    <w:rsid w:val="00CB41EF"/>
    <w:rsid w:val="00CB4F1A"/>
    <w:rsid w:val="00CB5BC6"/>
    <w:rsid w:val="00CC0F79"/>
    <w:rsid w:val="00CC2C0E"/>
    <w:rsid w:val="00CC4C30"/>
    <w:rsid w:val="00CD2FB2"/>
    <w:rsid w:val="00CD3EA1"/>
    <w:rsid w:val="00CD55BA"/>
    <w:rsid w:val="00CD7F72"/>
    <w:rsid w:val="00CE0089"/>
    <w:rsid w:val="00CE4827"/>
    <w:rsid w:val="00D00FA4"/>
    <w:rsid w:val="00D05BC5"/>
    <w:rsid w:val="00D11DF3"/>
    <w:rsid w:val="00D1270C"/>
    <w:rsid w:val="00D21B72"/>
    <w:rsid w:val="00D31E1E"/>
    <w:rsid w:val="00D33082"/>
    <w:rsid w:val="00D369E9"/>
    <w:rsid w:val="00D4116F"/>
    <w:rsid w:val="00D4307D"/>
    <w:rsid w:val="00D46FE4"/>
    <w:rsid w:val="00D51D65"/>
    <w:rsid w:val="00D635D1"/>
    <w:rsid w:val="00D67701"/>
    <w:rsid w:val="00D70066"/>
    <w:rsid w:val="00D74912"/>
    <w:rsid w:val="00D756DD"/>
    <w:rsid w:val="00D75A40"/>
    <w:rsid w:val="00D80122"/>
    <w:rsid w:val="00D8167B"/>
    <w:rsid w:val="00D82383"/>
    <w:rsid w:val="00D87C0B"/>
    <w:rsid w:val="00D94707"/>
    <w:rsid w:val="00D97100"/>
    <w:rsid w:val="00DA0008"/>
    <w:rsid w:val="00DA29A7"/>
    <w:rsid w:val="00DB473E"/>
    <w:rsid w:val="00DB5371"/>
    <w:rsid w:val="00DB70BD"/>
    <w:rsid w:val="00DC083F"/>
    <w:rsid w:val="00DC1BC1"/>
    <w:rsid w:val="00DC2003"/>
    <w:rsid w:val="00DC4471"/>
    <w:rsid w:val="00DC4FE3"/>
    <w:rsid w:val="00DC576C"/>
    <w:rsid w:val="00DC7E55"/>
    <w:rsid w:val="00DD1425"/>
    <w:rsid w:val="00DE0AFF"/>
    <w:rsid w:val="00DE7188"/>
    <w:rsid w:val="00DF24FB"/>
    <w:rsid w:val="00DF2D85"/>
    <w:rsid w:val="00DF6EC8"/>
    <w:rsid w:val="00E112A8"/>
    <w:rsid w:val="00E118F4"/>
    <w:rsid w:val="00E12557"/>
    <w:rsid w:val="00E13EAE"/>
    <w:rsid w:val="00E16C1B"/>
    <w:rsid w:val="00E23128"/>
    <w:rsid w:val="00E312A1"/>
    <w:rsid w:val="00E3207A"/>
    <w:rsid w:val="00E411A9"/>
    <w:rsid w:val="00E4604D"/>
    <w:rsid w:val="00E5215D"/>
    <w:rsid w:val="00E55FF6"/>
    <w:rsid w:val="00E56827"/>
    <w:rsid w:val="00E6487D"/>
    <w:rsid w:val="00E6599D"/>
    <w:rsid w:val="00E708B3"/>
    <w:rsid w:val="00E73C70"/>
    <w:rsid w:val="00E8712B"/>
    <w:rsid w:val="00E87538"/>
    <w:rsid w:val="00E87F3D"/>
    <w:rsid w:val="00EA7A31"/>
    <w:rsid w:val="00EB7107"/>
    <w:rsid w:val="00EC0B01"/>
    <w:rsid w:val="00EC2AF6"/>
    <w:rsid w:val="00EC4760"/>
    <w:rsid w:val="00EC5B21"/>
    <w:rsid w:val="00EC6AF7"/>
    <w:rsid w:val="00EC6C3E"/>
    <w:rsid w:val="00EC7E3D"/>
    <w:rsid w:val="00ED2C6E"/>
    <w:rsid w:val="00ED511A"/>
    <w:rsid w:val="00EE4BBB"/>
    <w:rsid w:val="00EE65CC"/>
    <w:rsid w:val="00EE6D93"/>
    <w:rsid w:val="00EE6E11"/>
    <w:rsid w:val="00EF0E64"/>
    <w:rsid w:val="00EF456E"/>
    <w:rsid w:val="00EF48B4"/>
    <w:rsid w:val="00F00BEE"/>
    <w:rsid w:val="00F03A8A"/>
    <w:rsid w:val="00F04866"/>
    <w:rsid w:val="00F07EFF"/>
    <w:rsid w:val="00F15F48"/>
    <w:rsid w:val="00F2350A"/>
    <w:rsid w:val="00F23A9F"/>
    <w:rsid w:val="00F24037"/>
    <w:rsid w:val="00F24A00"/>
    <w:rsid w:val="00F25DA3"/>
    <w:rsid w:val="00F3325E"/>
    <w:rsid w:val="00F339AE"/>
    <w:rsid w:val="00F34E0B"/>
    <w:rsid w:val="00F41C69"/>
    <w:rsid w:val="00F458F1"/>
    <w:rsid w:val="00F468F7"/>
    <w:rsid w:val="00F514CB"/>
    <w:rsid w:val="00F51BCA"/>
    <w:rsid w:val="00F53869"/>
    <w:rsid w:val="00F54E8A"/>
    <w:rsid w:val="00F60B95"/>
    <w:rsid w:val="00F6286D"/>
    <w:rsid w:val="00F65017"/>
    <w:rsid w:val="00F66226"/>
    <w:rsid w:val="00F80360"/>
    <w:rsid w:val="00F83603"/>
    <w:rsid w:val="00FA0009"/>
    <w:rsid w:val="00FA012E"/>
    <w:rsid w:val="00FA2944"/>
    <w:rsid w:val="00FA370F"/>
    <w:rsid w:val="00FB29A5"/>
    <w:rsid w:val="00FC1816"/>
    <w:rsid w:val="00FD0178"/>
    <w:rsid w:val="00FE1F69"/>
    <w:rsid w:val="00FE4919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42CB0D-2912-4280-AA56-83598511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val="pl-PL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val="pl-PL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val="pl-PL"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uiPriority w:val="9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val="pl-PL"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40083"/>
    <w:rPr>
      <w:szCs w:val="24"/>
      <w:lang w:val="pl-PL"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val="pl-PL" w:eastAsia="pl-PL"/>
    </w:rPr>
  </w:style>
  <w:style w:type="character" w:customStyle="1" w:styleId="TytuZnak">
    <w:name w:val="Tytuł Znak"/>
    <w:link w:val="Tytu"/>
    <w:uiPriority w:val="99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uiPriority w:val="99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val="pl-PL" w:eastAsia="pl-PL"/>
    </w:rPr>
  </w:style>
  <w:style w:type="character" w:customStyle="1" w:styleId="PodtytuZnak">
    <w:name w:val="Podtytuł Znak"/>
    <w:link w:val="Podtytu"/>
    <w:uiPriority w:val="99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99"/>
    <w:qFormat/>
    <w:rsid w:val="00A1132B"/>
    <w:rPr>
      <w:rFonts w:cs="Times New Roman"/>
      <w:b/>
    </w:rPr>
  </w:style>
  <w:style w:type="character" w:styleId="Uwydatnienie">
    <w:name w:val="Emphasis"/>
    <w:uiPriority w:val="99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qFormat/>
    <w:rsid w:val="00A1132B"/>
    <w:pPr>
      <w:spacing w:before="0" w:after="0" w:line="240" w:lineRule="auto"/>
    </w:pPr>
    <w:rPr>
      <w:rFonts w:ascii="Calibri" w:hAnsi="Calibri"/>
      <w:lang w:val="pl-PL" w:eastAsia="pl-PL"/>
    </w:rPr>
  </w:style>
  <w:style w:type="character" w:customStyle="1" w:styleId="BezodstpwZnak">
    <w:name w:val="Bez odstępów Znak"/>
    <w:link w:val="Bezodstpw"/>
    <w:uiPriority w:val="99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qFormat/>
    <w:rsid w:val="00A1132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A1132B"/>
    <w:rPr>
      <w:rFonts w:ascii="Calibri" w:hAnsi="Calibri"/>
      <w:i/>
      <w:iCs/>
      <w:lang w:val="pl-PL" w:eastAsia="pl-PL"/>
    </w:rPr>
  </w:style>
  <w:style w:type="character" w:customStyle="1" w:styleId="CytatZnak">
    <w:name w:val="Cytat Znak"/>
    <w:link w:val="Cytat"/>
    <w:uiPriority w:val="9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val="pl-PL" w:eastAsia="pl-PL"/>
    </w:rPr>
  </w:style>
  <w:style w:type="character" w:customStyle="1" w:styleId="CytatintensywnyZnak">
    <w:name w:val="Cytat intensywny Znak"/>
    <w:link w:val="Cytatintensywny"/>
    <w:uiPriority w:val="99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99"/>
    <w:qFormat/>
    <w:rsid w:val="00A1132B"/>
    <w:rPr>
      <w:i/>
      <w:color w:val="243F60"/>
    </w:rPr>
  </w:style>
  <w:style w:type="character" w:styleId="Wyrnienieintensywne">
    <w:name w:val="Intense Emphasis"/>
    <w:uiPriority w:val="99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A1132B"/>
    <w:rPr>
      <w:b/>
      <w:color w:val="4F81BD"/>
    </w:rPr>
  </w:style>
  <w:style w:type="character" w:styleId="Odwoanieintensywne">
    <w:name w:val="Intense Reference"/>
    <w:uiPriority w:val="99"/>
    <w:qFormat/>
    <w:rsid w:val="00A1132B"/>
    <w:rPr>
      <w:b/>
      <w:i/>
      <w:caps/>
      <w:color w:val="4F81BD"/>
    </w:rPr>
  </w:style>
  <w:style w:type="character" w:styleId="Tytuksiki">
    <w:name w:val="Book Title"/>
    <w:uiPriority w:val="99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D7F72"/>
    <w:pPr>
      <w:spacing w:after="120"/>
    </w:pPr>
    <w:rPr>
      <w:rFonts w:ascii="Calibri" w:hAnsi="Calibri"/>
      <w:sz w:val="16"/>
      <w:szCs w:val="16"/>
      <w:lang w:val="pl-PL"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uiPriority w:val="99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0F79"/>
  </w:style>
  <w:style w:type="character" w:customStyle="1" w:styleId="TekstkomentarzaZnak">
    <w:name w:val="Tekst komentarza Znak"/>
    <w:link w:val="Tekstkomentarza"/>
    <w:uiPriority w:val="99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uiPriority w:val="99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val="pl-PL" w:eastAsia="ar-SA"/>
    </w:rPr>
  </w:style>
  <w:style w:type="table" w:styleId="Tabela-Siatka">
    <w:name w:val="Table Grid"/>
    <w:basedOn w:val="Standardowy"/>
    <w:uiPriority w:val="5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339AC"/>
    <w:rPr>
      <w:rFonts w:ascii="Arial" w:hAnsi="Arial"/>
      <w:lang w:val="en-US" w:eastAsia="en-US"/>
    </w:rPr>
  </w:style>
  <w:style w:type="paragraph" w:styleId="Poprawka">
    <w:name w:val="Revision"/>
    <w:hidden/>
    <w:uiPriority w:val="99"/>
    <w:semiHidden/>
    <w:rsid w:val="00AE00C2"/>
    <w:rPr>
      <w:rFonts w:ascii="Arial" w:hAnsi="Arial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62F26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czkowicz@dolnyslask.witd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t@dolnyslask.witd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EB795-5702-41CB-8D5F-FCC627CC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7</Pages>
  <Words>1974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13795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Czesław Oczkowicz</cp:lastModifiedBy>
  <cp:revision>100</cp:revision>
  <cp:lastPrinted>2018-08-02T06:54:00Z</cp:lastPrinted>
  <dcterms:created xsi:type="dcterms:W3CDTF">2015-03-16T11:12:00Z</dcterms:created>
  <dcterms:modified xsi:type="dcterms:W3CDTF">2019-01-23T09:24:00Z</dcterms:modified>
</cp:coreProperties>
</file>