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7A" w:rsidRDefault="00F6797A" w:rsidP="00F6797A">
      <w:pPr>
        <w:pStyle w:val="Nagwek1"/>
        <w:jc w:val="center"/>
      </w:pPr>
      <w:r>
        <w:rPr>
          <w:rFonts w:ascii="Verdana" w:hAnsi="Verdana" w:cs="Verdana"/>
          <w:sz w:val="20"/>
          <w:szCs w:val="20"/>
        </w:rPr>
        <w:t>Specyfikacja Istotnych Warunków Zamówienia</w:t>
      </w:r>
    </w:p>
    <w:p w:rsidR="00F6797A" w:rsidRDefault="00F6797A" w:rsidP="00F6797A">
      <w:pPr>
        <w:jc w:val="center"/>
        <w:rPr>
          <w:rFonts w:ascii="Verdana" w:hAnsi="Verdana" w:cs="Verdana"/>
          <w:sz w:val="20"/>
          <w:szCs w:val="20"/>
        </w:rPr>
      </w:pPr>
    </w:p>
    <w:p w:rsidR="00F6797A" w:rsidRDefault="00F6797A" w:rsidP="00F6797A">
      <w:pPr>
        <w:widowControl w:val="0"/>
        <w:autoSpaceDE w:val="0"/>
        <w:ind w:left="400" w:hanging="400"/>
        <w:rPr>
          <w:rFonts w:ascii="Verdana" w:hAnsi="Verdana" w:cs="Verdana"/>
          <w:b/>
          <w:bCs/>
          <w:color w:val="000000"/>
          <w:sz w:val="20"/>
          <w:szCs w:val="20"/>
          <w:u w:val="single"/>
        </w:rPr>
      </w:pPr>
    </w:p>
    <w:p w:rsidR="00F6797A" w:rsidRDefault="00F6797A" w:rsidP="00F6797A">
      <w:pPr>
        <w:widowControl w:val="0"/>
        <w:pBdr>
          <w:top w:val="single" w:sz="4" w:space="1" w:color="000000"/>
          <w:left w:val="single" w:sz="4" w:space="4" w:color="000000"/>
          <w:bottom w:val="single" w:sz="4" w:space="1" w:color="000000"/>
          <w:right w:val="single" w:sz="4" w:space="0" w:color="000000"/>
        </w:pBdr>
        <w:autoSpaceDE w:val="0"/>
        <w:ind w:left="400" w:hanging="400"/>
      </w:pPr>
      <w:r>
        <w:rPr>
          <w:rFonts w:ascii="Verdana" w:hAnsi="Verdana" w:cs="Verdana"/>
          <w:b/>
          <w:bCs/>
          <w:color w:val="000000"/>
          <w:sz w:val="22"/>
          <w:szCs w:val="22"/>
        </w:rPr>
        <w:t xml:space="preserve">ROZDZIAŁ I: Informacje wstępne                                                                                   </w:t>
      </w:r>
    </w:p>
    <w:p w:rsidR="00F6797A" w:rsidRDefault="00F6797A" w:rsidP="00F6797A">
      <w:pPr>
        <w:widowControl w:val="0"/>
        <w:autoSpaceDE w:val="0"/>
      </w:pPr>
      <w:r>
        <w:rPr>
          <w:rFonts w:ascii="Verdana" w:hAnsi="Verdana" w:cs="Verdana"/>
          <w:b/>
          <w:bCs/>
          <w:color w:val="000000"/>
          <w:sz w:val="20"/>
          <w:szCs w:val="20"/>
          <w:u w:val="single"/>
        </w:rPr>
        <w:t>1. Zamawiający</w:t>
      </w:r>
    </w:p>
    <w:p w:rsidR="00F6797A" w:rsidRDefault="00F6797A" w:rsidP="0034217F">
      <w:pPr>
        <w:jc w:val="both"/>
      </w:pPr>
      <w:r>
        <w:rPr>
          <w:rFonts w:ascii="Verdana" w:hAnsi="Verdana" w:cs="Verdana"/>
          <w:b/>
          <w:bCs/>
          <w:color w:val="000000"/>
          <w:sz w:val="20"/>
          <w:szCs w:val="20"/>
        </w:rPr>
        <w:t>Nazwa (firma) Zamawiającego</w:t>
      </w:r>
      <w:r w:rsidR="0034217F">
        <w:rPr>
          <w:rFonts w:ascii="Verdana" w:hAnsi="Verdana" w:cs="Verdana"/>
          <w:color w:val="000000"/>
          <w:sz w:val="20"/>
          <w:szCs w:val="20"/>
        </w:rPr>
        <w:t>: Zamawiającym jest: Wojewódzki Inspektorat transportu Drogowego we Wrocławiu.</w:t>
      </w:r>
    </w:p>
    <w:p w:rsidR="00F6797A" w:rsidRDefault="00F6797A" w:rsidP="0034217F">
      <w:pPr>
        <w:widowControl w:val="0"/>
        <w:autoSpaceDE w:val="0"/>
        <w:ind w:left="800" w:hanging="800"/>
        <w:jc w:val="both"/>
      </w:pPr>
      <w:r>
        <w:rPr>
          <w:rFonts w:ascii="Verdana" w:hAnsi="Verdana" w:cs="Verdana"/>
          <w:b/>
          <w:bCs/>
          <w:color w:val="000000"/>
          <w:sz w:val="20"/>
          <w:szCs w:val="20"/>
        </w:rPr>
        <w:t>Adres Zamawiającego</w:t>
      </w:r>
      <w:r w:rsidR="0034217F">
        <w:rPr>
          <w:rFonts w:ascii="Verdana" w:hAnsi="Verdana" w:cs="Verdana"/>
          <w:color w:val="000000"/>
          <w:sz w:val="20"/>
          <w:szCs w:val="20"/>
        </w:rPr>
        <w:t>: ul. B. Krzywoustego 28 , 51-165</w:t>
      </w:r>
      <w:r>
        <w:rPr>
          <w:rFonts w:ascii="Verdana" w:hAnsi="Verdana" w:cs="Verdana"/>
          <w:color w:val="000000"/>
          <w:sz w:val="20"/>
          <w:szCs w:val="20"/>
        </w:rPr>
        <w:t xml:space="preserve"> Wrocław</w:t>
      </w:r>
    </w:p>
    <w:p w:rsidR="00F6797A" w:rsidRDefault="00F6797A" w:rsidP="0034217F">
      <w:pPr>
        <w:widowControl w:val="0"/>
        <w:tabs>
          <w:tab w:val="left" w:pos="993"/>
        </w:tabs>
        <w:autoSpaceDE w:val="0"/>
        <w:jc w:val="both"/>
      </w:pPr>
      <w:r>
        <w:rPr>
          <w:rFonts w:ascii="Verdana" w:hAnsi="Verdana" w:cs="Verdana"/>
          <w:b/>
          <w:bCs/>
          <w:color w:val="000000"/>
          <w:sz w:val="20"/>
          <w:szCs w:val="20"/>
        </w:rPr>
        <w:t>Telefon</w:t>
      </w:r>
      <w:r w:rsidR="0034217F">
        <w:rPr>
          <w:rFonts w:ascii="Verdana" w:hAnsi="Verdana" w:cs="Verdana"/>
          <w:color w:val="000000"/>
          <w:sz w:val="20"/>
          <w:szCs w:val="20"/>
        </w:rPr>
        <w:t>: 71  326 51 60 Telefaks: 71 326 51 61</w:t>
      </w:r>
      <w:r>
        <w:rPr>
          <w:rFonts w:ascii="Verdana" w:hAnsi="Verdana" w:cs="Verdana"/>
          <w:color w:val="000000"/>
          <w:sz w:val="20"/>
          <w:szCs w:val="20"/>
        </w:rPr>
        <w:t xml:space="preserve">, </w:t>
      </w:r>
    </w:p>
    <w:p w:rsidR="00F6797A" w:rsidRDefault="0034217F" w:rsidP="0034217F">
      <w:pPr>
        <w:widowControl w:val="0"/>
        <w:tabs>
          <w:tab w:val="left" w:pos="993"/>
        </w:tabs>
        <w:autoSpaceDE w:val="0"/>
        <w:jc w:val="both"/>
      </w:pPr>
      <w:r>
        <w:rPr>
          <w:rFonts w:ascii="Verdana" w:hAnsi="Verdana" w:cs="Verdana"/>
          <w:b/>
          <w:color w:val="000000"/>
          <w:sz w:val="20"/>
          <w:szCs w:val="20"/>
        </w:rPr>
        <w:t xml:space="preserve">Adres poczty elektronicznej: </w:t>
      </w:r>
      <w:hyperlink r:id="rId8" w:history="1">
        <w:r w:rsidRPr="00197D95">
          <w:rPr>
            <w:rStyle w:val="Hipercze"/>
            <w:rFonts w:ascii="Verdana" w:hAnsi="Verdana" w:cs="Verdana"/>
            <w:b/>
            <w:sz w:val="20"/>
            <w:szCs w:val="20"/>
          </w:rPr>
          <w:t>wat@dolnyslask.witd.gov.pl</w:t>
        </w:r>
      </w:hyperlink>
      <w:r>
        <w:rPr>
          <w:rFonts w:ascii="Verdana" w:hAnsi="Verdana" w:cs="Verdana"/>
          <w:b/>
          <w:color w:val="000000"/>
          <w:sz w:val="20"/>
          <w:szCs w:val="20"/>
        </w:rPr>
        <w:t xml:space="preserve"> </w:t>
      </w:r>
    </w:p>
    <w:p w:rsidR="00F6797A" w:rsidRDefault="00F6797A" w:rsidP="0034217F">
      <w:pPr>
        <w:widowControl w:val="0"/>
        <w:autoSpaceDE w:val="0"/>
        <w:jc w:val="both"/>
      </w:pPr>
      <w:r>
        <w:rPr>
          <w:rFonts w:ascii="Verdana" w:hAnsi="Verdana" w:cs="Verdana"/>
          <w:b/>
          <w:bCs/>
          <w:color w:val="000000"/>
          <w:sz w:val="20"/>
          <w:szCs w:val="20"/>
        </w:rPr>
        <w:t>Adres strony internetowej Zamawiającego, na której udostępniana jest specyfikacja istotnych warunków zamówienia</w:t>
      </w:r>
      <w:r w:rsidR="0034217F">
        <w:rPr>
          <w:rFonts w:ascii="Verdana" w:hAnsi="Verdana" w:cs="Verdana"/>
          <w:color w:val="000000"/>
          <w:sz w:val="20"/>
          <w:szCs w:val="20"/>
        </w:rPr>
        <w:t>: www.bip.dolnyslask.witd.gov.pl</w:t>
      </w:r>
    </w:p>
    <w:p w:rsidR="00F6797A" w:rsidRDefault="00F6797A" w:rsidP="0034217F">
      <w:pPr>
        <w:widowControl w:val="0"/>
        <w:autoSpaceDE w:val="0"/>
        <w:jc w:val="both"/>
      </w:pPr>
      <w:r>
        <w:rPr>
          <w:rFonts w:ascii="Verdana" w:hAnsi="Verdana" w:cs="Verdana"/>
          <w:b/>
          <w:bCs/>
          <w:color w:val="000000"/>
          <w:sz w:val="20"/>
          <w:szCs w:val="20"/>
        </w:rPr>
        <w:t>Godziny urzędowania</w:t>
      </w:r>
      <w:r w:rsidR="0034217F">
        <w:rPr>
          <w:rFonts w:ascii="Verdana" w:hAnsi="Verdana" w:cs="Verdana"/>
          <w:color w:val="000000"/>
          <w:sz w:val="20"/>
          <w:szCs w:val="20"/>
        </w:rPr>
        <w:t>: od 07:30 do 15:0</w:t>
      </w:r>
      <w:r>
        <w:rPr>
          <w:rFonts w:ascii="Verdana" w:hAnsi="Verdana" w:cs="Verdana"/>
          <w:color w:val="000000"/>
          <w:sz w:val="20"/>
          <w:szCs w:val="20"/>
        </w:rPr>
        <w:t>0.</w:t>
      </w:r>
    </w:p>
    <w:p w:rsidR="00F6797A" w:rsidRDefault="0034217F" w:rsidP="0034217F">
      <w:pPr>
        <w:widowControl w:val="0"/>
        <w:autoSpaceDE w:val="0"/>
        <w:jc w:val="both"/>
      </w:pPr>
      <w:r>
        <w:rPr>
          <w:rFonts w:ascii="Verdana" w:hAnsi="Verdana" w:cs="Verdana"/>
          <w:color w:val="000000"/>
          <w:sz w:val="20"/>
          <w:szCs w:val="20"/>
        </w:rPr>
        <w:t>NIP: 897-16-67-142</w:t>
      </w:r>
    </w:p>
    <w:p w:rsidR="00F6797A" w:rsidRDefault="0034217F" w:rsidP="00F6797A">
      <w:pPr>
        <w:widowControl w:val="0"/>
        <w:autoSpaceDE w:val="0"/>
      </w:pPr>
      <w:r>
        <w:rPr>
          <w:rFonts w:ascii="Verdana" w:hAnsi="Verdana" w:cs="Verdana"/>
          <w:color w:val="000000"/>
          <w:sz w:val="20"/>
          <w:szCs w:val="20"/>
        </w:rPr>
        <w:t>Regon: 932</w:t>
      </w:r>
      <w:r w:rsidR="007C70B5">
        <w:rPr>
          <w:rFonts w:ascii="Verdana" w:hAnsi="Verdana" w:cs="Verdana"/>
          <w:color w:val="000000"/>
          <w:sz w:val="20"/>
          <w:szCs w:val="20"/>
        </w:rPr>
        <w:t>721175</w:t>
      </w:r>
    </w:p>
    <w:p w:rsidR="00F6797A" w:rsidRDefault="00F6797A" w:rsidP="00F6797A">
      <w:pPr>
        <w:widowControl w:val="0"/>
        <w:autoSpaceDE w:val="0"/>
      </w:pPr>
      <w:r>
        <w:rPr>
          <w:rFonts w:ascii="Verdana" w:hAnsi="Verdana" w:cs="Verdana"/>
          <w:b/>
          <w:bCs/>
          <w:color w:val="000000"/>
          <w:sz w:val="20"/>
          <w:szCs w:val="20"/>
          <w:u w:val="single"/>
        </w:rPr>
        <w:t>2. Numer i tryb postępowania</w:t>
      </w:r>
    </w:p>
    <w:p w:rsidR="00F6797A" w:rsidRDefault="00F6797A" w:rsidP="00F6797A">
      <w:pPr>
        <w:widowControl w:val="0"/>
        <w:autoSpaceDE w:val="0"/>
        <w:jc w:val="both"/>
      </w:pPr>
      <w:r>
        <w:rPr>
          <w:rFonts w:ascii="Verdana" w:hAnsi="Verdana" w:cs="Verdana"/>
          <w:b/>
          <w:bCs/>
          <w:color w:val="000000"/>
          <w:sz w:val="20"/>
          <w:szCs w:val="20"/>
        </w:rPr>
        <w:t>Numer postępowania:</w:t>
      </w:r>
      <w:r>
        <w:rPr>
          <w:rFonts w:ascii="Verdana" w:hAnsi="Verdana" w:cs="Verdana"/>
          <w:color w:val="000000"/>
          <w:sz w:val="20"/>
          <w:szCs w:val="20"/>
        </w:rPr>
        <w:t xml:space="preserve"> postępowanie, którego dotyczy niniejszy dokument oznaczone jest znakiem </w:t>
      </w:r>
      <w:r w:rsidR="007C70B5">
        <w:rPr>
          <w:rFonts w:ascii="Verdana" w:hAnsi="Verdana" w:cs="Verdana"/>
          <w:b/>
          <w:color w:val="000000"/>
          <w:sz w:val="20"/>
          <w:szCs w:val="20"/>
        </w:rPr>
        <w:t>WAT</w:t>
      </w:r>
      <w:r>
        <w:rPr>
          <w:rFonts w:ascii="Verdana" w:hAnsi="Verdana" w:cs="Verdana"/>
          <w:b/>
          <w:color w:val="000000"/>
          <w:sz w:val="20"/>
          <w:szCs w:val="20"/>
        </w:rPr>
        <w:t>.</w:t>
      </w:r>
      <w:r w:rsidR="00F633FA">
        <w:rPr>
          <w:rFonts w:ascii="Verdana" w:hAnsi="Verdana" w:cs="Verdana"/>
          <w:b/>
          <w:color w:val="000000"/>
          <w:sz w:val="20"/>
          <w:szCs w:val="20"/>
        </w:rPr>
        <w:t>272</w:t>
      </w:r>
      <w:r w:rsidR="007C70B5">
        <w:rPr>
          <w:rFonts w:ascii="Verdana" w:hAnsi="Verdana" w:cs="Verdana"/>
          <w:b/>
          <w:color w:val="000000"/>
          <w:sz w:val="20"/>
          <w:szCs w:val="20"/>
        </w:rPr>
        <w:t>.1.01.01.2019.CO</w:t>
      </w:r>
      <w:r>
        <w:rPr>
          <w:rFonts w:ascii="Verdana" w:hAnsi="Verdana" w:cs="Verdana"/>
          <w:color w:val="000000"/>
          <w:sz w:val="20"/>
          <w:szCs w:val="20"/>
        </w:rPr>
        <w:t xml:space="preserve"> Wykonawcy we wszelkich kontaktach z zamawiającym powinni powoływać się na ten znak.</w:t>
      </w:r>
    </w:p>
    <w:p w:rsidR="00F6797A" w:rsidRDefault="00F6797A" w:rsidP="00F6797A">
      <w:pPr>
        <w:widowControl w:val="0"/>
        <w:autoSpaceDE w:val="0"/>
        <w:jc w:val="both"/>
      </w:pPr>
      <w:r>
        <w:rPr>
          <w:rFonts w:ascii="Verdana" w:hAnsi="Verdana" w:cs="Verdana"/>
          <w:b/>
          <w:bCs/>
          <w:color w:val="000000"/>
          <w:sz w:val="20"/>
          <w:szCs w:val="20"/>
        </w:rPr>
        <w:t>Tryb postępowania:</w:t>
      </w:r>
      <w:r>
        <w:rPr>
          <w:rFonts w:ascii="Verdana" w:hAnsi="Verdana" w:cs="Verdana"/>
          <w:color w:val="000000"/>
          <w:sz w:val="20"/>
          <w:szCs w:val="20"/>
        </w:rPr>
        <w:t xml:space="preserve"> Niniejsze postępowanie prowadzone jest w trybie przetargu nieograniczonego, zgodnie z </w:t>
      </w:r>
      <w:r>
        <w:rPr>
          <w:rFonts w:ascii="Verdana" w:hAnsi="Verdana" w:cs="Verdana"/>
          <w:i/>
          <w:color w:val="000000"/>
          <w:sz w:val="20"/>
          <w:szCs w:val="20"/>
        </w:rPr>
        <w:t>ustawą z dnia 29 stycznia 2004 r. Prawo zamówień publicznych</w:t>
      </w:r>
      <w:r>
        <w:rPr>
          <w:rFonts w:ascii="Verdana" w:hAnsi="Verdana" w:cs="Verdana"/>
          <w:color w:val="000000"/>
          <w:sz w:val="20"/>
          <w:szCs w:val="20"/>
        </w:rPr>
        <w:t xml:space="preserve"> (Dz. U. z 2018 r. poz. poz. 1986 - tekst jednolity) zwaną dalej </w:t>
      </w:r>
      <w:proofErr w:type="spellStart"/>
      <w:r>
        <w:rPr>
          <w:rFonts w:ascii="Verdana" w:hAnsi="Verdana" w:cs="Verdana"/>
          <w:color w:val="000000"/>
          <w:sz w:val="20"/>
          <w:szCs w:val="20"/>
        </w:rPr>
        <w:t>Pzp</w:t>
      </w:r>
      <w:proofErr w:type="spellEnd"/>
      <w:r>
        <w:rPr>
          <w:rFonts w:ascii="Verdana" w:hAnsi="Verdana" w:cs="Verdana"/>
          <w:color w:val="000000"/>
          <w:sz w:val="20"/>
          <w:szCs w:val="20"/>
        </w:rPr>
        <w:t xml:space="preserve">. oraz zgodnie z </w:t>
      </w:r>
      <w:r>
        <w:rPr>
          <w:rFonts w:ascii="Verdana" w:hAnsi="Verdana" w:cs="Verdana"/>
          <w:i/>
          <w:color w:val="000000"/>
          <w:sz w:val="20"/>
          <w:szCs w:val="20"/>
        </w:rPr>
        <w:t>Rozporządzeniem Ministra Rozwoju z dnia 26 lipca 2016 r. w sprawie rodzajów dokumentów, jakich może żądać zamawiający od wykonawcy w postępowaniu o udzielenie zamówienia</w:t>
      </w:r>
      <w:r>
        <w:rPr>
          <w:rFonts w:ascii="Verdana" w:hAnsi="Verdana" w:cs="Verdana"/>
          <w:color w:val="000000"/>
          <w:sz w:val="20"/>
          <w:szCs w:val="20"/>
        </w:rPr>
        <w:t xml:space="preserve"> (Dz.U. z 2018r. poz. 1993). W przypadku ewentualnych rozbieżności pomiędzy zapisami niniejszej SIWZ a w/w aktami prawnymi pierwszeństwo w interpretacji mają w/w akty prawne.</w:t>
      </w:r>
    </w:p>
    <w:p w:rsidR="00F6797A" w:rsidRDefault="00F6797A" w:rsidP="00F6797A">
      <w:pPr>
        <w:widowControl w:val="0"/>
        <w:autoSpaceDE w:val="0"/>
      </w:pPr>
      <w:r>
        <w:rPr>
          <w:rFonts w:ascii="Verdana" w:hAnsi="Verdana" w:cs="Verdana"/>
          <w:b/>
          <w:bCs/>
          <w:color w:val="000000"/>
          <w:sz w:val="20"/>
          <w:szCs w:val="20"/>
          <w:u w:val="single"/>
        </w:rPr>
        <w:t>3. Informacje uzupełniające</w:t>
      </w:r>
    </w:p>
    <w:p w:rsidR="00F6797A" w:rsidRDefault="00F6797A" w:rsidP="00F6797A">
      <w:pPr>
        <w:widowControl w:val="0"/>
        <w:autoSpaceDE w:val="0"/>
        <w:jc w:val="both"/>
      </w:pPr>
      <w:r>
        <w:rPr>
          <w:rFonts w:ascii="Verdana" w:hAnsi="Verdana" w:cs="Verdana"/>
          <w:color w:val="000000"/>
          <w:sz w:val="20"/>
          <w:szCs w:val="20"/>
        </w:rPr>
        <w:t xml:space="preserve">3.1. Wszelkie informacje przedstawione w niniejszej specyfikacji istotnych warunków zamówienia przeznaczone są wyłącznie w celu przygotowania oferty i w żadnym wypadku nie powinny być wykorzystywane w inny sposób.                                                                                                                                                                                                                                                                                                                                                                                                                                                                                                                                                                                                                                                                                                                                                                                                                                                                                                                                                                                                                                                                                                                                                                                                                                                                                                                                                                                                                                                                                                                                                                                                                                         </w:t>
      </w:r>
    </w:p>
    <w:p w:rsidR="00F6797A" w:rsidRDefault="00F6797A" w:rsidP="00F6797A">
      <w:pPr>
        <w:widowControl w:val="0"/>
        <w:autoSpaceDE w:val="0"/>
        <w:jc w:val="both"/>
      </w:pPr>
      <w:r>
        <w:rPr>
          <w:rFonts w:ascii="Verdana" w:hAnsi="Verdana" w:cs="Verdana"/>
          <w:color w:val="000000"/>
          <w:sz w:val="20"/>
          <w:szCs w:val="20"/>
        </w:rPr>
        <w:t>3.2. Ilekroć w specyfikacji istotnych warunków zamówienia zastosowane jest pojęcie "ustawa", bez bliższego określenia, o jaką ustawę chodzi, dotyczy ono ustawy z dnia 29 stycznia 2004 r. Prawo zamówień publicznych (tekst jednolity: Dz. U. z 2018 r. poz. 1986).</w:t>
      </w:r>
    </w:p>
    <w:p w:rsidR="00F6797A" w:rsidRDefault="00F6797A" w:rsidP="00F6797A">
      <w:pPr>
        <w:widowControl w:val="0"/>
        <w:autoSpaceDE w:val="0"/>
        <w:ind w:left="400" w:hanging="400"/>
        <w:jc w:val="both"/>
      </w:pPr>
      <w:r>
        <w:rPr>
          <w:rFonts w:ascii="Verdana" w:hAnsi="Verdana" w:cs="Verdana"/>
          <w:color w:val="000000"/>
          <w:sz w:val="20"/>
          <w:szCs w:val="20"/>
        </w:rPr>
        <w:t>3.3. Zamawiający nie przewiduje zwrotu kosztów udziału w postępowaniu.</w:t>
      </w:r>
    </w:p>
    <w:p w:rsidR="00F6797A" w:rsidRDefault="00F6797A" w:rsidP="00F6797A">
      <w:pPr>
        <w:widowControl w:val="0"/>
        <w:autoSpaceDE w:val="0"/>
        <w:jc w:val="both"/>
      </w:pPr>
      <w:r>
        <w:rPr>
          <w:rFonts w:ascii="Verdana" w:hAnsi="Verdana" w:cs="Verdana"/>
          <w:b/>
          <w:bCs/>
          <w:color w:val="000000"/>
          <w:sz w:val="20"/>
          <w:szCs w:val="20"/>
          <w:u w:val="single"/>
        </w:rPr>
        <w:t>4. Wskazanie sposobu porozumiewania się wykonawców z zamawiającym oraz osób uprawnionych do bezpośredniego porozumiewania się z Wykonawcami</w:t>
      </w:r>
    </w:p>
    <w:p w:rsidR="00F6797A" w:rsidRDefault="00F6797A" w:rsidP="00F6797A">
      <w:pPr>
        <w:widowControl w:val="0"/>
        <w:autoSpaceDE w:val="0"/>
        <w:jc w:val="both"/>
      </w:pPr>
      <w:r>
        <w:rPr>
          <w:rFonts w:ascii="Verdana" w:hAnsi="Verdana" w:cs="Verdana"/>
          <w:b/>
          <w:bCs/>
          <w:sz w:val="20"/>
          <w:szCs w:val="20"/>
        </w:rPr>
        <w:t>4.1. sposób porozumiewania się:</w:t>
      </w:r>
      <w:r>
        <w:rPr>
          <w:rFonts w:ascii="Verdana" w:hAnsi="Verdana" w:cs="Verdana"/>
          <w:sz w:val="20"/>
          <w:szCs w:val="20"/>
        </w:rPr>
        <w:t xml:space="preserve"> </w:t>
      </w:r>
    </w:p>
    <w:p w:rsidR="00F6797A" w:rsidRDefault="00F6797A" w:rsidP="00F6797A">
      <w:pPr>
        <w:pStyle w:val="Default"/>
        <w:spacing w:after="35"/>
        <w:jc w:val="both"/>
      </w:pPr>
      <w:r>
        <w:rPr>
          <w:rFonts w:ascii="Verdana" w:hAnsi="Verdana" w:cs="Verdana"/>
          <w:sz w:val="20"/>
          <w:szCs w:val="20"/>
        </w:rPr>
        <w:t xml:space="preserve">4.1.1. W postępowaniu o udzielenie zamówienia oświadczenia, wnioski, zawiadomienia oraz informacje zamawiający i wykonawcy przekazują drogą pisemną, elektroniczną lub faksem. </w:t>
      </w:r>
    </w:p>
    <w:p w:rsidR="00F6797A" w:rsidRDefault="00F6797A" w:rsidP="00F6797A">
      <w:pPr>
        <w:pStyle w:val="Default"/>
        <w:jc w:val="both"/>
      </w:pPr>
      <w:r>
        <w:rPr>
          <w:rFonts w:ascii="Verdana" w:hAnsi="Verdana" w:cs="Verdana"/>
          <w:sz w:val="20"/>
          <w:szCs w:val="20"/>
        </w:rPr>
        <w:t xml:space="preserve">4.1.2.  Oferta wraz z oświadczeniami </w:t>
      </w:r>
      <w:r w:rsidR="007540D7">
        <w:rPr>
          <w:rFonts w:ascii="Verdana" w:hAnsi="Verdana" w:cs="Verdana"/>
          <w:color w:val="auto"/>
          <w:sz w:val="20"/>
          <w:szCs w:val="20"/>
        </w:rPr>
        <w:t>o których mowa w Rozdziale V</w:t>
      </w:r>
      <w:r>
        <w:rPr>
          <w:rFonts w:ascii="Verdana" w:hAnsi="Verdana" w:cs="Verdana"/>
          <w:sz w:val="20"/>
          <w:szCs w:val="20"/>
        </w:rPr>
        <w:t xml:space="preserve">, są składane w formie pisemnej. </w:t>
      </w:r>
    </w:p>
    <w:p w:rsidR="00F6797A" w:rsidRDefault="00F6797A" w:rsidP="00F6797A">
      <w:pPr>
        <w:widowControl w:val="0"/>
        <w:autoSpaceDE w:val="0"/>
        <w:jc w:val="both"/>
      </w:pPr>
      <w:r>
        <w:rPr>
          <w:rFonts w:ascii="Verdana" w:hAnsi="Verdana" w:cs="Verdana"/>
          <w:sz w:val="20"/>
          <w:szCs w:val="20"/>
        </w:rPr>
        <w:t xml:space="preserve">4.1.3. </w:t>
      </w:r>
      <w:r>
        <w:rPr>
          <w:rFonts w:ascii="Verdana" w:hAnsi="Verdana" w:cs="Verdana"/>
          <w:b/>
          <w:sz w:val="20"/>
          <w:szCs w:val="20"/>
        </w:rPr>
        <w:t>Oświadczenia</w:t>
      </w:r>
      <w:r>
        <w:rPr>
          <w:rFonts w:ascii="Verdana" w:hAnsi="Verdana" w:cs="Verdana"/>
          <w:sz w:val="20"/>
          <w:szCs w:val="20"/>
        </w:rPr>
        <w:t xml:space="preserve">, o których mowa w specyfikacji składane przez wykonawcę i inne podmioty, na zdolnościach lub sytuacji których polega wykonawca na zasadach określonych w art. 22a ustawy oraz przez podwykonawców, składane </w:t>
      </w:r>
      <w:r>
        <w:rPr>
          <w:rFonts w:ascii="Verdana" w:hAnsi="Verdana" w:cs="Verdana"/>
          <w:b/>
          <w:sz w:val="20"/>
          <w:szCs w:val="20"/>
        </w:rPr>
        <w:t>są w oryginale</w:t>
      </w:r>
      <w:r>
        <w:rPr>
          <w:rFonts w:ascii="Verdana" w:hAnsi="Verdana" w:cs="Verdana"/>
          <w:sz w:val="20"/>
          <w:szCs w:val="20"/>
        </w:rPr>
        <w:t xml:space="preserve">. </w:t>
      </w:r>
    </w:p>
    <w:p w:rsidR="00F6797A" w:rsidRDefault="00F6797A" w:rsidP="00F6797A">
      <w:pPr>
        <w:widowControl w:val="0"/>
        <w:autoSpaceDE w:val="0"/>
        <w:jc w:val="both"/>
      </w:pPr>
      <w:r>
        <w:rPr>
          <w:rFonts w:ascii="Verdana" w:hAnsi="Verdana" w:cs="Verdana"/>
          <w:sz w:val="20"/>
          <w:szCs w:val="20"/>
        </w:rPr>
        <w:t xml:space="preserve">4.1.4. </w:t>
      </w:r>
      <w:r>
        <w:rPr>
          <w:rFonts w:ascii="Verdana" w:hAnsi="Verdana" w:cs="Verdana"/>
          <w:b/>
          <w:sz w:val="20"/>
          <w:szCs w:val="20"/>
        </w:rPr>
        <w:t>Dokumenty</w:t>
      </w:r>
      <w:r>
        <w:rPr>
          <w:rFonts w:ascii="Verdana" w:hAnsi="Verdana" w:cs="Verdana"/>
          <w:sz w:val="20"/>
          <w:szCs w:val="20"/>
        </w:rPr>
        <w:t xml:space="preserve">, o których mowa w specyfikacji, inne niż oświadczenia, o których mowa w pkt. 4.1.3 składane </w:t>
      </w:r>
      <w:r>
        <w:rPr>
          <w:rFonts w:ascii="Verdana" w:hAnsi="Verdana" w:cs="Verdana"/>
          <w:b/>
          <w:sz w:val="20"/>
          <w:szCs w:val="20"/>
        </w:rPr>
        <w:t xml:space="preserve">są w oryginale lub kopii potwierdzonej za zgodność z oryginałem. </w:t>
      </w:r>
    </w:p>
    <w:p w:rsidR="00F6797A" w:rsidRDefault="00F6797A" w:rsidP="00F6797A">
      <w:pPr>
        <w:widowControl w:val="0"/>
        <w:autoSpaceDE w:val="0"/>
        <w:jc w:val="both"/>
      </w:pPr>
      <w:r>
        <w:rPr>
          <w:rFonts w:ascii="Verdana" w:hAnsi="Verdana" w:cs="Verdana"/>
          <w:sz w:val="20"/>
          <w:szCs w:val="20"/>
        </w:rPr>
        <w:t>4.1.5. Za oryginał uważa się oświadczenie lub dokument złożone w formie pisemnej lub w formie elektronicznej podpisane odpowiednio własnoręcznym podpisem albo kwalifikowanym podpisem elektronicznym.</w:t>
      </w:r>
    </w:p>
    <w:p w:rsidR="00F6797A" w:rsidRDefault="00F6797A" w:rsidP="00F6797A">
      <w:pPr>
        <w:widowControl w:val="0"/>
        <w:autoSpaceDE w:val="0"/>
        <w:jc w:val="both"/>
      </w:pPr>
      <w:r>
        <w:rPr>
          <w:rFonts w:ascii="Verdana" w:hAnsi="Verdana" w:cs="Verdana"/>
          <w:sz w:val="20"/>
          <w:szCs w:val="20"/>
        </w:rPr>
        <w:t xml:space="preserve">4.1.6. Potwierdzenia za zgodność z oryginałem dokonuje wykonawca albo podmiot trzeci albo wykonawca wspólnie ubiegający się o udzielenie zamówienia publicznego, albo podwykonawca - odpowiednio, w zakresie dokumentów, które każdego z nich dotyczą. </w:t>
      </w:r>
    </w:p>
    <w:p w:rsidR="00F6797A" w:rsidRDefault="00F6797A" w:rsidP="00F6797A">
      <w:pPr>
        <w:widowControl w:val="0"/>
        <w:autoSpaceDE w:val="0"/>
        <w:jc w:val="both"/>
      </w:pPr>
      <w:r>
        <w:rPr>
          <w:rFonts w:ascii="Verdana" w:hAnsi="Verdana" w:cs="Verdana"/>
          <w:sz w:val="20"/>
          <w:szCs w:val="20"/>
        </w:rPr>
        <w:t xml:space="preserve">4.1.7. Potwierdzenie za zgodność z oryginałem następuje w formie pisemnej lub w formie elektronicznej podpisane odpowiednio własnoręcznym podpisem albo kwalifikowanym </w:t>
      </w:r>
      <w:r>
        <w:rPr>
          <w:rFonts w:ascii="Verdana" w:hAnsi="Verdana" w:cs="Verdana"/>
          <w:sz w:val="20"/>
          <w:szCs w:val="20"/>
        </w:rPr>
        <w:lastRenderedPageBreak/>
        <w:t xml:space="preserve">podpisem elektronicznym. </w:t>
      </w:r>
    </w:p>
    <w:p w:rsidR="00F6797A" w:rsidRDefault="00F6797A" w:rsidP="00F6797A">
      <w:pPr>
        <w:widowControl w:val="0"/>
        <w:autoSpaceDE w:val="0"/>
        <w:jc w:val="both"/>
      </w:pPr>
      <w:r>
        <w:rPr>
          <w:rFonts w:ascii="Verdana" w:hAnsi="Verdana" w:cs="Verdana"/>
          <w:sz w:val="20"/>
          <w:szCs w:val="20"/>
        </w:rPr>
        <w:t>4.1.8. W korespondencji kierowanej do Zamawiającego, Wykonawca winien posługiwać się numerem sprawy określonym w SIWZ.</w:t>
      </w:r>
    </w:p>
    <w:p w:rsidR="00F6797A" w:rsidRDefault="00F6797A" w:rsidP="00F6797A">
      <w:pPr>
        <w:widowControl w:val="0"/>
        <w:autoSpaceDE w:val="0"/>
        <w:jc w:val="both"/>
      </w:pPr>
      <w:r>
        <w:rPr>
          <w:rFonts w:ascii="Verdana" w:hAnsi="Verdana" w:cs="Verdana"/>
          <w:sz w:val="20"/>
          <w:szCs w:val="20"/>
        </w:rPr>
        <w:t>4.1.9 Zawiadomienia, oświadczenia, wnioski oraz informacje przekazywane przez Wykonawcę pisemnie winn</w:t>
      </w:r>
      <w:r w:rsidR="007C70B5">
        <w:rPr>
          <w:rFonts w:ascii="Verdana" w:hAnsi="Verdana" w:cs="Verdana"/>
          <w:sz w:val="20"/>
          <w:szCs w:val="20"/>
        </w:rPr>
        <w:t>y być składane na adres: Wojewódzki Inspektorat Transportu Drogowego we Wrocławiu</w:t>
      </w:r>
      <w:r w:rsidR="00EA6E6C">
        <w:rPr>
          <w:rFonts w:ascii="Verdana" w:hAnsi="Verdana" w:cs="Verdana"/>
          <w:sz w:val="20"/>
          <w:szCs w:val="20"/>
        </w:rPr>
        <w:t>, 51-165 Wrocław, ul. B. Krzywoustego 28</w:t>
      </w:r>
      <w:r>
        <w:rPr>
          <w:rFonts w:ascii="Verdana" w:hAnsi="Verdana" w:cs="Verdana"/>
          <w:sz w:val="20"/>
          <w:szCs w:val="20"/>
        </w:rPr>
        <w:t xml:space="preserve">, </w:t>
      </w:r>
    </w:p>
    <w:p w:rsidR="00F6797A" w:rsidRDefault="00F6797A" w:rsidP="00F6797A">
      <w:pPr>
        <w:widowControl w:val="0"/>
        <w:tabs>
          <w:tab w:val="left" w:pos="993"/>
        </w:tabs>
        <w:autoSpaceDE w:val="0"/>
        <w:jc w:val="both"/>
      </w:pPr>
      <w:r>
        <w:rPr>
          <w:rFonts w:ascii="Verdana" w:hAnsi="Verdana" w:cs="Verdana"/>
          <w:sz w:val="20"/>
          <w:szCs w:val="20"/>
        </w:rPr>
        <w:t xml:space="preserve">4.1.10. Zawiadomienia, oświadczenia, wnioski oraz informacje przekazywane przez Wykonawcę drogą elektroniczną winny być kierowane na adres: </w:t>
      </w:r>
      <w:hyperlink r:id="rId9" w:history="1">
        <w:r w:rsidR="008C7B2C" w:rsidRPr="00197D95">
          <w:rPr>
            <w:rStyle w:val="Hipercze"/>
            <w:rFonts w:ascii="Verdana" w:hAnsi="Verdana" w:cs="Verdana"/>
            <w:b/>
            <w:bCs/>
            <w:sz w:val="20"/>
            <w:szCs w:val="20"/>
          </w:rPr>
          <w:t>wat@dolnyslask.witd.gov.pl</w:t>
        </w:r>
      </w:hyperlink>
      <w:r w:rsidR="008C7B2C">
        <w:rPr>
          <w:rFonts w:ascii="Verdana" w:hAnsi="Verdana" w:cs="Verdana"/>
          <w:b/>
          <w:bCs/>
          <w:sz w:val="20"/>
          <w:szCs w:val="20"/>
        </w:rPr>
        <w:t xml:space="preserve"> </w:t>
      </w:r>
      <w:r w:rsidR="007540D7">
        <w:rPr>
          <w:rFonts w:ascii="Verdana" w:hAnsi="Verdana" w:cs="Verdana"/>
          <w:sz w:val="20"/>
          <w:szCs w:val="20"/>
        </w:rPr>
        <w:t xml:space="preserve"> a faksem na nr (71) 326 51 61</w:t>
      </w:r>
      <w:r>
        <w:rPr>
          <w:rFonts w:ascii="Verdana" w:hAnsi="Verdana" w:cs="Verdana"/>
          <w:sz w:val="20"/>
          <w:szCs w:val="20"/>
        </w:rPr>
        <w:t>.</w:t>
      </w:r>
    </w:p>
    <w:p w:rsidR="00F6797A" w:rsidRDefault="00F6797A" w:rsidP="00F6797A">
      <w:pPr>
        <w:widowControl w:val="0"/>
        <w:autoSpaceDE w:val="0"/>
        <w:jc w:val="both"/>
      </w:pPr>
      <w:r>
        <w:rPr>
          <w:rFonts w:ascii="Verdana" w:hAnsi="Verdana" w:cs="Verdana"/>
          <w:sz w:val="20"/>
          <w:szCs w:val="20"/>
        </w:rPr>
        <w:t>4.1.11. Wszelkie zawiadomienia, oświadczenia, wnioski oraz informacje przekazane za pomocą faksu lub w formie elektronicznej wymagają na żądanie każdej ze stron, niezwłocznego potwierdzenia faktu ich otrzymania.</w:t>
      </w:r>
    </w:p>
    <w:p w:rsidR="00F6797A" w:rsidRDefault="00F6797A" w:rsidP="00F6797A">
      <w:pPr>
        <w:widowControl w:val="0"/>
        <w:autoSpaceDE w:val="0"/>
        <w:jc w:val="both"/>
      </w:pPr>
      <w:r>
        <w:rPr>
          <w:rFonts w:ascii="Verdana" w:hAnsi="Verdana" w:cs="Verdana"/>
          <w:sz w:val="20"/>
          <w:szCs w:val="20"/>
        </w:rPr>
        <w:t xml:space="preserve">4.1.12. Składanie oferty odbywa się za pośrednictwem operatora pocztowego </w:t>
      </w:r>
      <w:r>
        <w:rPr>
          <w:rFonts w:ascii="Verdana" w:hAnsi="Verdana" w:cs="Verdana"/>
          <w:sz w:val="20"/>
          <w:szCs w:val="20"/>
        </w:rPr>
        <w:br/>
        <w:t xml:space="preserve">w rozumieniu ustawy z dnia 23 listopada 2012 r. – Prawo pocztowe (Dz. U. poz. 1529 oraz z 2015 r. poz. 1830), osobiście lub za pośrednictwem posłańca. </w:t>
      </w:r>
    </w:p>
    <w:p w:rsidR="00F6797A" w:rsidRPr="00645FC8" w:rsidRDefault="00F6797A" w:rsidP="00F6797A">
      <w:pPr>
        <w:widowControl w:val="0"/>
        <w:autoSpaceDE w:val="0"/>
        <w:jc w:val="both"/>
        <w:rPr>
          <w:b/>
        </w:rPr>
      </w:pPr>
      <w:r>
        <w:rPr>
          <w:rFonts w:ascii="Verdana" w:hAnsi="Verdana" w:cs="Verdana"/>
          <w:sz w:val="20"/>
          <w:szCs w:val="20"/>
        </w:rPr>
        <w:t xml:space="preserve">4.1.13. Specyfikację istotnych warunków zamówienia zamieszczono na stronie internetowej Zamawiającego pod adresem: </w:t>
      </w:r>
      <w:hyperlink r:id="rId10" w:history="1">
        <w:r w:rsidR="006C57C7" w:rsidRPr="00645FC8">
          <w:rPr>
            <w:rStyle w:val="Hipercze"/>
            <w:rFonts w:ascii="Verdana" w:hAnsi="Verdana" w:cs="Verdana"/>
            <w:b/>
            <w:sz w:val="20"/>
            <w:szCs w:val="20"/>
          </w:rPr>
          <w:t>www.bip.dolnyslask.witd.gov.pl</w:t>
        </w:r>
      </w:hyperlink>
      <w:r w:rsidRPr="00645FC8">
        <w:rPr>
          <w:rFonts w:ascii="Verdana" w:hAnsi="Verdana" w:cs="Verdana"/>
          <w:b/>
          <w:sz w:val="20"/>
          <w:szCs w:val="20"/>
        </w:rPr>
        <w:t xml:space="preserve">  </w:t>
      </w:r>
    </w:p>
    <w:p w:rsidR="00F6797A" w:rsidRDefault="00F6797A" w:rsidP="00F6797A">
      <w:pPr>
        <w:widowControl w:val="0"/>
        <w:autoSpaceDE w:val="0"/>
        <w:jc w:val="both"/>
      </w:pPr>
      <w:r>
        <w:rPr>
          <w:rFonts w:ascii="Verdana" w:hAnsi="Verdana" w:cs="Verdana"/>
          <w:b/>
          <w:bCs/>
          <w:color w:val="000000"/>
          <w:sz w:val="20"/>
          <w:szCs w:val="20"/>
        </w:rPr>
        <w:t xml:space="preserve">4.2. Osobami uprawnionymi do bezpośredniego porozumiewania się </w:t>
      </w:r>
      <w:r>
        <w:rPr>
          <w:rFonts w:ascii="Verdana" w:hAnsi="Verdana" w:cs="Verdana"/>
          <w:b/>
          <w:bCs/>
          <w:color w:val="000000"/>
          <w:sz w:val="20"/>
          <w:szCs w:val="20"/>
        </w:rPr>
        <w:br/>
        <w:t>z wykonawcami są</w:t>
      </w:r>
      <w:r>
        <w:rPr>
          <w:rFonts w:ascii="Verdana" w:hAnsi="Verdana" w:cs="Verdana"/>
          <w:color w:val="000000"/>
          <w:sz w:val="20"/>
          <w:szCs w:val="20"/>
        </w:rPr>
        <w:t>:</w:t>
      </w:r>
    </w:p>
    <w:p w:rsidR="00F6797A" w:rsidRDefault="00F6797A" w:rsidP="00F6797A">
      <w:pPr>
        <w:widowControl w:val="0"/>
        <w:autoSpaceDE w:val="0"/>
        <w:jc w:val="both"/>
      </w:pPr>
      <w:r>
        <w:rPr>
          <w:rFonts w:ascii="Verdana" w:hAnsi="Verdana" w:cs="Verdana"/>
          <w:color w:val="000000"/>
          <w:sz w:val="20"/>
          <w:szCs w:val="20"/>
        </w:rPr>
        <w:t>- sprawy or</w:t>
      </w:r>
      <w:r w:rsidR="006C57C7">
        <w:rPr>
          <w:rFonts w:ascii="Verdana" w:hAnsi="Verdana" w:cs="Verdana"/>
          <w:color w:val="000000"/>
          <w:sz w:val="20"/>
          <w:szCs w:val="20"/>
        </w:rPr>
        <w:t xml:space="preserve">ganizacyjne – </w:t>
      </w:r>
      <w:r w:rsidR="00BF2761">
        <w:rPr>
          <w:rFonts w:ascii="Verdana" w:hAnsi="Verdana" w:cs="Verdana"/>
          <w:color w:val="000000" w:themeColor="text1"/>
          <w:sz w:val="20"/>
          <w:szCs w:val="20"/>
        </w:rPr>
        <w:t>Joanna Zawerbny</w:t>
      </w:r>
      <w:r w:rsidR="006C57C7">
        <w:rPr>
          <w:rFonts w:ascii="Verdana" w:hAnsi="Verdana" w:cs="Verdana"/>
          <w:color w:val="000000"/>
          <w:sz w:val="20"/>
          <w:szCs w:val="20"/>
        </w:rPr>
        <w:t xml:space="preserve"> (Wydział Prawny WITD</w:t>
      </w:r>
      <w:r>
        <w:rPr>
          <w:rFonts w:ascii="Verdana" w:hAnsi="Verdana" w:cs="Verdana"/>
          <w:color w:val="000000"/>
          <w:sz w:val="20"/>
          <w:szCs w:val="20"/>
        </w:rPr>
        <w:t xml:space="preserve"> we</w:t>
      </w:r>
      <w:r w:rsidR="00BF2761">
        <w:rPr>
          <w:rFonts w:ascii="Verdana" w:hAnsi="Verdana" w:cs="Verdana"/>
          <w:color w:val="000000"/>
          <w:sz w:val="20"/>
          <w:szCs w:val="20"/>
        </w:rPr>
        <w:t xml:space="preserve"> Wrocławiu), telefon: 71 </w:t>
      </w:r>
      <w:r w:rsidR="00BF2761">
        <w:rPr>
          <w:rFonts w:ascii="Verdana" w:hAnsi="Verdana" w:cs="Verdana"/>
          <w:sz w:val="20"/>
          <w:szCs w:val="20"/>
        </w:rPr>
        <w:t>320 90 81</w:t>
      </w:r>
      <w:r w:rsidRPr="00645FC8">
        <w:rPr>
          <w:rFonts w:ascii="Verdana" w:hAnsi="Verdana" w:cs="Verdana"/>
          <w:b/>
          <w:color w:val="000000"/>
          <w:sz w:val="20"/>
          <w:szCs w:val="20"/>
        </w:rPr>
        <w:t>.</w:t>
      </w:r>
    </w:p>
    <w:p w:rsidR="00F6797A" w:rsidRDefault="00F6797A" w:rsidP="00F6797A">
      <w:pPr>
        <w:widowControl w:val="0"/>
        <w:autoSpaceDE w:val="0"/>
        <w:jc w:val="both"/>
      </w:pPr>
      <w:r>
        <w:rPr>
          <w:rFonts w:ascii="Verdana" w:hAnsi="Verdana" w:cs="Verdana"/>
          <w:color w:val="000000"/>
          <w:sz w:val="20"/>
          <w:szCs w:val="20"/>
        </w:rPr>
        <w:t>- sprawy techniczne przedmiot</w:t>
      </w:r>
      <w:r w:rsidR="006C57C7">
        <w:rPr>
          <w:rFonts w:ascii="Verdana" w:hAnsi="Verdana" w:cs="Verdana"/>
          <w:color w:val="000000"/>
          <w:sz w:val="20"/>
          <w:szCs w:val="20"/>
        </w:rPr>
        <w:t>u zamówienia – Oktawian Plaskota</w:t>
      </w:r>
      <w:r>
        <w:rPr>
          <w:rFonts w:ascii="Verdana" w:hAnsi="Verdana" w:cs="Verdana"/>
          <w:color w:val="000000"/>
          <w:sz w:val="20"/>
          <w:szCs w:val="20"/>
        </w:rPr>
        <w:t xml:space="preserve">   </w:t>
      </w:r>
      <w:r>
        <w:rPr>
          <w:rFonts w:ascii="Verdana" w:hAnsi="Verdana" w:cs="Verdana"/>
          <w:sz w:val="20"/>
          <w:szCs w:val="20"/>
        </w:rPr>
        <w:t>-</w:t>
      </w:r>
      <w:r>
        <w:rPr>
          <w:rFonts w:ascii="Verdana" w:hAnsi="Verdana" w:cs="Verdana"/>
          <w:color w:val="FF0000"/>
          <w:sz w:val="20"/>
          <w:szCs w:val="20"/>
        </w:rPr>
        <w:t xml:space="preserve"> </w:t>
      </w:r>
      <w:r>
        <w:rPr>
          <w:rFonts w:ascii="Verdana" w:hAnsi="Verdana" w:cs="Verdana"/>
          <w:sz w:val="20"/>
          <w:szCs w:val="20"/>
        </w:rPr>
        <w:t>(</w:t>
      </w:r>
      <w:r w:rsidR="006C57C7">
        <w:rPr>
          <w:rFonts w:ascii="Verdana" w:hAnsi="Verdana" w:cs="Verdana"/>
          <w:color w:val="000000"/>
          <w:sz w:val="20"/>
          <w:szCs w:val="20"/>
        </w:rPr>
        <w:t>Wydział Administracyjno –Techniczny WITD</w:t>
      </w:r>
      <w:r>
        <w:rPr>
          <w:rFonts w:ascii="Verdana" w:hAnsi="Verdana" w:cs="Verdana"/>
          <w:color w:val="000000"/>
          <w:sz w:val="20"/>
          <w:szCs w:val="20"/>
        </w:rPr>
        <w:t xml:space="preserve"> we</w:t>
      </w:r>
      <w:r w:rsidR="006C57C7">
        <w:rPr>
          <w:rFonts w:ascii="Verdana" w:hAnsi="Verdana" w:cs="Verdana"/>
          <w:color w:val="000000"/>
          <w:sz w:val="20"/>
          <w:szCs w:val="20"/>
        </w:rPr>
        <w:t xml:space="preserve"> Wrocławiu), telefon: 71 320 90 81</w:t>
      </w:r>
      <w:r>
        <w:rPr>
          <w:rFonts w:ascii="Verdana" w:hAnsi="Verdana" w:cs="Verdana"/>
          <w:color w:val="000000"/>
          <w:sz w:val="20"/>
          <w:szCs w:val="20"/>
        </w:rPr>
        <w:t xml:space="preserve">. </w:t>
      </w:r>
    </w:p>
    <w:p w:rsidR="00F6797A" w:rsidRDefault="00F6797A" w:rsidP="00F6797A">
      <w:pPr>
        <w:widowControl w:val="0"/>
        <w:autoSpaceDE w:val="0"/>
        <w:jc w:val="both"/>
      </w:pPr>
      <w:r>
        <w:rPr>
          <w:rFonts w:ascii="Verdana" w:hAnsi="Verdana" w:cs="Verdana"/>
          <w:b/>
          <w:sz w:val="20"/>
          <w:szCs w:val="20"/>
          <w:u w:val="single"/>
        </w:rPr>
        <w:t>5.</w:t>
      </w:r>
      <w:r>
        <w:rPr>
          <w:rFonts w:ascii="Verdana" w:hAnsi="Verdana" w:cs="Verdana"/>
          <w:sz w:val="20"/>
          <w:szCs w:val="20"/>
          <w:u w:val="single"/>
        </w:rPr>
        <w:t xml:space="preserve"> </w:t>
      </w:r>
      <w:r>
        <w:rPr>
          <w:rFonts w:ascii="Verdana" w:hAnsi="Verdana" w:cs="Verdana"/>
          <w:b/>
          <w:bCs/>
          <w:color w:val="000000"/>
          <w:sz w:val="20"/>
          <w:szCs w:val="20"/>
          <w:u w:val="single"/>
        </w:rPr>
        <w:t xml:space="preserve">Udzielanie wyjaśnień i wprowadzanie zmian w treści SIWZ </w:t>
      </w:r>
    </w:p>
    <w:p w:rsidR="00F6797A" w:rsidRDefault="00F6797A" w:rsidP="00F6797A">
      <w:pPr>
        <w:widowControl w:val="0"/>
        <w:tabs>
          <w:tab w:val="left" w:pos="426"/>
        </w:tabs>
        <w:autoSpaceDE w:val="0"/>
        <w:jc w:val="both"/>
      </w:pPr>
      <w:r>
        <w:rPr>
          <w:rFonts w:ascii="Verdana" w:hAnsi="Verdana" w:cs="Verdana"/>
          <w:sz w:val="20"/>
          <w:szCs w:val="20"/>
        </w:rPr>
        <w:t xml:space="preserve">5.1. Wykonawca może zwrócić się do zamawiającego o wyjaśnienie treści SIWZ. </w:t>
      </w:r>
    </w:p>
    <w:p w:rsidR="00F6797A" w:rsidRDefault="00F6797A" w:rsidP="00F6797A">
      <w:pPr>
        <w:widowControl w:val="0"/>
        <w:tabs>
          <w:tab w:val="left" w:pos="426"/>
        </w:tabs>
        <w:autoSpaceDE w:val="0"/>
        <w:jc w:val="both"/>
      </w:pPr>
      <w:r>
        <w:rPr>
          <w:rFonts w:ascii="Verdana" w:hAnsi="Verdana" w:cs="Verdana"/>
          <w:sz w:val="20"/>
          <w:szCs w:val="20"/>
        </w:rPr>
        <w:t xml:space="preserve">5.2. Zamawiający udzieli wyjaśnień niezwłocznie, jednakże nie później niż na dwa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wyżej wskazanego terminu, lub dotyczy udzielonych wyjaśnień, zamawiający może udzielić wyjaśnień albo pozostawić wniosek bez rozpoznania. Przedłużenie terminu składania ofert nie wpływa na bieg terminu składania wniosku o wyjaśnienie treści SIWZ. </w:t>
      </w:r>
    </w:p>
    <w:p w:rsidR="00F6797A" w:rsidRDefault="00F6797A" w:rsidP="00F6797A">
      <w:pPr>
        <w:widowControl w:val="0"/>
        <w:tabs>
          <w:tab w:val="left" w:pos="426"/>
        </w:tabs>
        <w:autoSpaceDE w:val="0"/>
        <w:jc w:val="both"/>
      </w:pPr>
      <w:r>
        <w:rPr>
          <w:rFonts w:ascii="Verdana" w:hAnsi="Verdana" w:cs="Verdana"/>
          <w:sz w:val="20"/>
          <w:szCs w:val="20"/>
        </w:rPr>
        <w:t>5.3. Treść zapytań wraz z wyjaśnieniami, zamawiający przekaże wykonawcom, którym przekazał specyfikację istotnych warunków zamówienia, bez ujawniania źródła zapytania, oraz zamieści na własnej stronie internetowej.</w:t>
      </w:r>
    </w:p>
    <w:p w:rsidR="00F6797A" w:rsidRDefault="00F6797A" w:rsidP="00F6797A">
      <w:pPr>
        <w:widowControl w:val="0"/>
        <w:tabs>
          <w:tab w:val="left" w:pos="426"/>
          <w:tab w:val="left" w:pos="2340"/>
        </w:tabs>
        <w:autoSpaceDE w:val="0"/>
        <w:jc w:val="both"/>
      </w:pPr>
      <w:r>
        <w:rPr>
          <w:rFonts w:ascii="Verdana" w:hAnsi="Verdana" w:cs="Verdana"/>
          <w:sz w:val="20"/>
          <w:szCs w:val="20"/>
        </w:rPr>
        <w:t xml:space="preserve">5.4. W uzasadnionych przypadkach zamawiający może przed upływem terminu składania ofert  zmienić treść specyfikacji istotnych warunków zamówienia. Dokonana w ten sposób zmiana zostanie przekazana niezwłocznie wszystkim wykonawcom, którym przekazano SIWZ oraz zostanie zamieszczona na stronie internetowej zamawiającego. </w:t>
      </w:r>
    </w:p>
    <w:p w:rsidR="00F6797A" w:rsidRDefault="00F6797A" w:rsidP="00F6797A">
      <w:pPr>
        <w:widowControl w:val="0"/>
        <w:tabs>
          <w:tab w:val="left" w:pos="426"/>
          <w:tab w:val="left" w:pos="2340"/>
        </w:tabs>
        <w:autoSpaceDE w:val="0"/>
        <w:jc w:val="both"/>
      </w:pPr>
      <w:r>
        <w:rPr>
          <w:rFonts w:ascii="Verdana" w:hAnsi="Verdana" w:cs="Verdana"/>
          <w:sz w:val="20"/>
          <w:szCs w:val="20"/>
        </w:rPr>
        <w:t xml:space="preserve">5.5. Jeżeli zmiana treści specyfikacji istotnych warunków zamówienia będzie prowadzić do zmiany treści ogłoszenia o zamówieniu, zamawiający zamieści ogłoszenie o zmianie ogłoszenia w Biuletynie Zamówień Publicznych. </w:t>
      </w:r>
    </w:p>
    <w:p w:rsidR="00F6797A" w:rsidRDefault="00F6797A" w:rsidP="00F6797A">
      <w:pPr>
        <w:widowControl w:val="0"/>
        <w:tabs>
          <w:tab w:val="left" w:pos="426"/>
          <w:tab w:val="left" w:pos="2340"/>
        </w:tabs>
        <w:autoSpaceDE w:val="0"/>
        <w:jc w:val="both"/>
      </w:pPr>
      <w:r>
        <w:rPr>
          <w:rFonts w:ascii="Verdana" w:hAnsi="Verdana" w:cs="Verdana"/>
          <w:sz w:val="20"/>
          <w:szCs w:val="20"/>
        </w:rPr>
        <w:t>5.6. Jeżeli w wyniku zmiany specyfikacji istotnych warunków zamówienia nieprowadzącej do zmiany treści ogłoszenia o zamówieniu niezbędny będzie dodatkowy czas na wprowadzenie zmian w ofertach, zamawiający przedłuży termin składania ofert i poinformuje o tym wykonawców, którym przekazał specyfikację istotnych warunków zamówienia oraz zamieści tę informację na własnej stronie internetowej. W takim przypadku zamawiający przedłużając termin składania ofert również zamieści ogłoszenie o zmianie ogłoszenia w Biuletynie Zamówień Publicznych.</w:t>
      </w:r>
    </w:p>
    <w:p w:rsidR="00F6797A" w:rsidRDefault="00F6797A" w:rsidP="00F6797A">
      <w:pPr>
        <w:widowControl w:val="0"/>
        <w:tabs>
          <w:tab w:val="left" w:pos="426"/>
        </w:tabs>
        <w:autoSpaceDE w:val="0"/>
        <w:jc w:val="both"/>
      </w:pPr>
      <w:r>
        <w:rPr>
          <w:rFonts w:ascii="Verdana" w:hAnsi="Verdana" w:cs="Verdana"/>
          <w:sz w:val="20"/>
          <w:szCs w:val="20"/>
        </w:rPr>
        <w:t>5.7. W przypadku dokonywania zmiany treści ogłoszenia o zamówieniu zamieszczonego w Biuletynie zamówień Publicznych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w:t>
      </w:r>
    </w:p>
    <w:p w:rsidR="00F6797A" w:rsidRDefault="00F6797A" w:rsidP="00F6797A">
      <w:pPr>
        <w:widowControl w:val="0"/>
        <w:tabs>
          <w:tab w:val="left" w:pos="426"/>
          <w:tab w:val="left" w:pos="2340"/>
        </w:tabs>
        <w:autoSpaceDE w:val="0"/>
        <w:jc w:val="both"/>
      </w:pPr>
      <w:r>
        <w:rPr>
          <w:rFonts w:ascii="Verdana" w:hAnsi="Verdana" w:cs="Verdana"/>
          <w:sz w:val="20"/>
          <w:szCs w:val="20"/>
        </w:rPr>
        <w:t xml:space="preserve">5.8. Zamawiający niezwłocznie po zamieszczeniu zmiany treści ogłoszenia o zamówieniu </w:t>
      </w:r>
      <w:r>
        <w:rPr>
          <w:rFonts w:ascii="Verdana" w:hAnsi="Verdana" w:cs="Verdana"/>
          <w:sz w:val="20"/>
          <w:szCs w:val="20"/>
        </w:rPr>
        <w:lastRenderedPageBreak/>
        <w:t>w Biuletynie Zamówień Publicznych zamieści informację o zmianach w swojej siedzibie (kiosk) oraz na własnej stronie internetowej.</w:t>
      </w:r>
    </w:p>
    <w:p w:rsidR="00F6797A" w:rsidRDefault="00F6797A" w:rsidP="00F6797A">
      <w:pPr>
        <w:widowControl w:val="0"/>
        <w:tabs>
          <w:tab w:val="left" w:pos="426"/>
          <w:tab w:val="left" w:pos="2340"/>
        </w:tabs>
        <w:autoSpaceDE w:val="0"/>
        <w:jc w:val="both"/>
      </w:pPr>
      <w:r>
        <w:rPr>
          <w:rFonts w:ascii="Verdana" w:hAnsi="Verdana" w:cs="Verdana"/>
          <w:sz w:val="20"/>
          <w:szCs w:val="20"/>
        </w:rPr>
        <w:t xml:space="preserve">5.9. </w:t>
      </w:r>
      <w:r>
        <w:rPr>
          <w:rFonts w:ascii="Verdana" w:hAnsi="Verdana" w:cs="Verdana"/>
          <w:sz w:val="20"/>
          <w:szCs w:val="20"/>
          <w:u w:val="single"/>
        </w:rPr>
        <w:t>Uwaga.</w:t>
      </w:r>
      <w:r>
        <w:rPr>
          <w:rFonts w:ascii="Verdana" w:hAnsi="Verdana" w:cs="Verdana"/>
          <w:sz w:val="20"/>
          <w:szCs w:val="20"/>
        </w:rPr>
        <w:t xml:space="preserve"> Wykonawcy, którzy pobrali</w:t>
      </w:r>
      <w:r w:rsidR="008C7B2C">
        <w:rPr>
          <w:rFonts w:ascii="Verdana" w:hAnsi="Verdana" w:cs="Verdana"/>
          <w:b/>
          <w:bCs/>
          <w:sz w:val="20"/>
          <w:szCs w:val="20"/>
        </w:rPr>
        <w:t xml:space="preserve"> SIWZ nr WAT.272.1.01.01.2019.CO</w:t>
      </w:r>
      <w:r>
        <w:rPr>
          <w:rFonts w:ascii="Verdana" w:hAnsi="Verdana" w:cs="Verdana"/>
          <w:sz w:val="20"/>
          <w:szCs w:val="20"/>
        </w:rPr>
        <w:t xml:space="preserve"> strony internetowej zamawiającego, powinni na bieżąco monitorować informacje, oświadczenia i dokumenty zamieszczane przez zamawiającego na stronie internetowej </w:t>
      </w:r>
      <w:hyperlink r:id="rId11" w:history="1">
        <w:r w:rsidR="008C7B2C" w:rsidRPr="00197D95">
          <w:rPr>
            <w:rStyle w:val="Hipercze"/>
            <w:rFonts w:ascii="Verdana" w:hAnsi="Verdana" w:cs="Verdana"/>
            <w:sz w:val="20"/>
            <w:szCs w:val="20"/>
          </w:rPr>
          <w:t>www.bip.dolnyslask.witd.gov.pl</w:t>
        </w:r>
      </w:hyperlink>
      <w:r w:rsidR="008C7B2C">
        <w:rPr>
          <w:rFonts w:ascii="Verdana" w:hAnsi="Verdana" w:cs="Verdana"/>
          <w:sz w:val="20"/>
          <w:szCs w:val="20"/>
        </w:rPr>
        <w:t xml:space="preserve"> </w:t>
      </w:r>
      <w:r>
        <w:rPr>
          <w:rFonts w:ascii="Verdana" w:hAnsi="Verdana" w:cs="Verdana"/>
          <w:sz w:val="20"/>
          <w:szCs w:val="20"/>
        </w:rPr>
        <w:t xml:space="preserve"> – pod  numerem referencyjnym:</w:t>
      </w:r>
      <w:r w:rsidR="008C7B2C">
        <w:rPr>
          <w:rFonts w:ascii="Verdana" w:hAnsi="Verdana" w:cs="Verdana"/>
          <w:b/>
          <w:sz w:val="20"/>
          <w:szCs w:val="20"/>
        </w:rPr>
        <w:t xml:space="preserve"> Przetarg nr WAT.272.1.01.01.2019.CO </w:t>
      </w:r>
      <w:r>
        <w:rPr>
          <w:rFonts w:ascii="Verdana" w:hAnsi="Verdana" w:cs="Verdana"/>
          <w:sz w:val="20"/>
          <w:szCs w:val="20"/>
        </w:rPr>
        <w:t>, w celu sprawdzenia czy w niniejszym postępowaniu nie pojawiły się nowe okoliczności zmieniające jego przebieg lub mające na to postępowanie istotny wpływ.</w:t>
      </w:r>
    </w:p>
    <w:p w:rsidR="00F6797A" w:rsidRDefault="00F6797A" w:rsidP="00F6797A">
      <w:pPr>
        <w:widowControl w:val="0"/>
        <w:tabs>
          <w:tab w:val="left" w:pos="0"/>
        </w:tabs>
        <w:autoSpaceDE w:val="0"/>
        <w:jc w:val="both"/>
      </w:pPr>
      <w:r>
        <w:rPr>
          <w:rFonts w:ascii="Verdana" w:hAnsi="Verdana" w:cs="Verdana"/>
          <w:sz w:val="20"/>
          <w:szCs w:val="20"/>
        </w:rPr>
        <w:t>5.10. Zamawiający nie przewiduje zorganizowania zebrania informacyjnego wykonawców.</w:t>
      </w:r>
    </w:p>
    <w:p w:rsidR="00F6797A" w:rsidRDefault="00F6797A" w:rsidP="00F6797A">
      <w:pPr>
        <w:widowControl w:val="0"/>
        <w:tabs>
          <w:tab w:val="left" w:pos="426"/>
        </w:tabs>
        <w:autoSpaceDE w:val="0"/>
        <w:jc w:val="both"/>
      </w:pPr>
      <w:r>
        <w:rPr>
          <w:rFonts w:ascii="Verdana" w:hAnsi="Verdana" w:cs="Verdana"/>
          <w:b/>
          <w:bCs/>
          <w:sz w:val="18"/>
          <w:szCs w:val="18"/>
        </w:rPr>
        <w:t>6.Klauzula informacyjna RODO:</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1) administratorem Pani/Pana</w:t>
      </w:r>
      <w:r w:rsidR="008C7B2C" w:rsidRPr="00394FF8">
        <w:rPr>
          <w:rFonts w:ascii="Verdana" w:hAnsi="Verdana" w:cs="Verdana"/>
          <w:sz w:val="20"/>
          <w:szCs w:val="20"/>
        </w:rPr>
        <w:t xml:space="preserve"> danych osobowych jest Dolnośląski Wojewódzki Inspektor Transportu Drogowego</w:t>
      </w:r>
      <w:r w:rsidRPr="00394FF8">
        <w:rPr>
          <w:rFonts w:ascii="Verdana" w:hAnsi="Verdana" w:cs="Verdana"/>
          <w:sz w:val="20"/>
          <w:szCs w:val="20"/>
        </w:rPr>
        <w:t xml:space="preserve"> z</w:t>
      </w:r>
      <w:r w:rsidR="008C7B2C" w:rsidRPr="00394FF8">
        <w:rPr>
          <w:rFonts w:ascii="Verdana" w:hAnsi="Verdana" w:cs="Verdana"/>
          <w:sz w:val="20"/>
          <w:szCs w:val="20"/>
        </w:rPr>
        <w:t xml:space="preserve"> siedzibą przy ul. B. Krzywoustego 28</w:t>
      </w:r>
      <w:r w:rsidR="008472EC" w:rsidRPr="00394FF8">
        <w:rPr>
          <w:rFonts w:ascii="Verdana" w:hAnsi="Verdana" w:cs="Verdana"/>
          <w:sz w:val="20"/>
          <w:szCs w:val="20"/>
        </w:rPr>
        <w:t>, kod 51-165</w:t>
      </w:r>
      <w:r w:rsidRPr="00394FF8">
        <w:rPr>
          <w:rFonts w:ascii="Verdana" w:hAnsi="Verdana" w:cs="Verdana"/>
          <w:sz w:val="20"/>
          <w:szCs w:val="20"/>
        </w:rPr>
        <w:t xml:space="preserve"> Wrocław;</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2) Dane kontaktowe Inspektora Ochrony Dany</w:t>
      </w:r>
      <w:r w:rsidR="008472EC" w:rsidRPr="00394FF8">
        <w:rPr>
          <w:rFonts w:ascii="Verdana" w:hAnsi="Verdana" w:cs="Verdana"/>
          <w:sz w:val="20"/>
          <w:szCs w:val="20"/>
        </w:rPr>
        <w:t>ch Osobowych  - Tel 71 320 90 81 ; e-mail: rodo@dolnyslask</w:t>
      </w:r>
      <w:r w:rsidRPr="00394FF8">
        <w:rPr>
          <w:rFonts w:ascii="Verdana" w:hAnsi="Verdana" w:cs="Verdana"/>
          <w:sz w:val="20"/>
          <w:szCs w:val="20"/>
        </w:rPr>
        <w:t>.</w:t>
      </w:r>
      <w:r w:rsidR="008472EC" w:rsidRPr="00394FF8">
        <w:rPr>
          <w:rFonts w:ascii="Verdana" w:hAnsi="Verdana" w:cs="Verdana"/>
          <w:sz w:val="20"/>
          <w:szCs w:val="20"/>
        </w:rPr>
        <w:t>witd.</w:t>
      </w:r>
      <w:r w:rsidRPr="00394FF8">
        <w:rPr>
          <w:rFonts w:ascii="Verdana" w:hAnsi="Verdana" w:cs="Verdana"/>
          <w:sz w:val="20"/>
          <w:szCs w:val="20"/>
        </w:rPr>
        <w:t>gov.pl.</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3) Pani/Pana dane osobowe przetwarzane będą na podstawie art. 6 ust. 1 lit. c RODO w celu związanym z postępowaniem o udzielenie zamówienia publicznego nu</w:t>
      </w:r>
      <w:r w:rsidR="00394FF8">
        <w:rPr>
          <w:rFonts w:ascii="Verdana" w:hAnsi="Verdana" w:cs="Verdana"/>
          <w:sz w:val="20"/>
          <w:szCs w:val="20"/>
        </w:rPr>
        <w:t xml:space="preserve">mer </w:t>
      </w:r>
      <w:r w:rsidR="00394FF8" w:rsidRPr="00645FC8">
        <w:rPr>
          <w:rFonts w:ascii="Verdana" w:hAnsi="Verdana" w:cs="Verdana"/>
          <w:color w:val="0070C0"/>
          <w:sz w:val="20"/>
          <w:szCs w:val="20"/>
        </w:rPr>
        <w:t>WAT.272.1.01.01.2019.CO</w:t>
      </w:r>
      <w:r w:rsidRPr="00645FC8">
        <w:rPr>
          <w:rFonts w:ascii="Verdana" w:hAnsi="Verdana" w:cs="Verdana"/>
          <w:color w:val="0070C0"/>
          <w:sz w:val="20"/>
          <w:szCs w:val="20"/>
        </w:rPr>
        <w:t xml:space="preserve"> </w:t>
      </w:r>
      <w:r w:rsidRPr="00394FF8">
        <w:rPr>
          <w:rFonts w:ascii="Verdana" w:hAnsi="Verdana" w:cs="Verdana"/>
          <w:sz w:val="20"/>
          <w:szCs w:val="20"/>
        </w:rPr>
        <w:t>prowadzonym w trybie przetargu nieograniczonego;</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394FF8">
        <w:rPr>
          <w:rFonts w:ascii="Verdana" w:hAnsi="Verdana" w:cs="Verdana"/>
          <w:sz w:val="20"/>
          <w:szCs w:val="20"/>
        </w:rPr>
        <w:t>Pzp</w:t>
      </w:r>
      <w:proofErr w:type="spellEnd"/>
      <w:r w:rsidRPr="00394FF8">
        <w:rPr>
          <w:rFonts w:ascii="Verdana" w:hAnsi="Verdana" w:cs="Verdana"/>
          <w:sz w:val="20"/>
          <w:szCs w:val="20"/>
        </w:rPr>
        <w:t xml:space="preserve">”;  </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 xml:space="preserve">5) Pani/Pana dane osobowe będą przechowywane, zgodnie z art. 97 ust. 1 ustawy </w:t>
      </w:r>
      <w:proofErr w:type="spellStart"/>
      <w:r w:rsidRPr="00394FF8">
        <w:rPr>
          <w:rFonts w:ascii="Verdana" w:hAnsi="Verdana" w:cs="Verdana"/>
          <w:sz w:val="20"/>
          <w:szCs w:val="20"/>
        </w:rPr>
        <w:t>Pzp</w:t>
      </w:r>
      <w:proofErr w:type="spellEnd"/>
      <w:r w:rsidRPr="00394FF8">
        <w:rPr>
          <w:rFonts w:ascii="Verdana" w:hAnsi="Verdana" w:cs="Verdana"/>
          <w:sz w:val="20"/>
          <w:szCs w:val="20"/>
        </w:rPr>
        <w:t>, przez okres 4 lat od dnia zakończenia postępowania o udzielenie zamówienia, a jeżeli czas trwania umowy przekracza 4 lata, okres przechowywania obejmuje cały czas trwania umowy;</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 xml:space="preserve">6) obowiązek podania przez Panią/Pana danych osobowych bezpośrednio Pani/Pana dotyczących jest wymogiem ustawowym określonym w przepisach ustawy </w:t>
      </w:r>
      <w:proofErr w:type="spellStart"/>
      <w:r w:rsidRPr="00394FF8">
        <w:rPr>
          <w:rFonts w:ascii="Verdana" w:hAnsi="Verdana" w:cs="Verdana"/>
          <w:sz w:val="20"/>
          <w:szCs w:val="20"/>
        </w:rPr>
        <w:t>Pzp</w:t>
      </w:r>
      <w:proofErr w:type="spellEnd"/>
      <w:r w:rsidRPr="00394FF8">
        <w:rPr>
          <w:rFonts w:ascii="Verdana" w:hAnsi="Verdana" w:cs="Verdana"/>
          <w:sz w:val="20"/>
          <w:szCs w:val="20"/>
        </w:rPr>
        <w:t xml:space="preserve">, związanym z udziałem w postępowaniu o udzielenie zamówienia publicznego; konsekwencje niepodania określonych danych wynikają z ustawy </w:t>
      </w:r>
      <w:proofErr w:type="spellStart"/>
      <w:r w:rsidRPr="00394FF8">
        <w:rPr>
          <w:rFonts w:ascii="Verdana" w:hAnsi="Verdana" w:cs="Verdana"/>
          <w:sz w:val="20"/>
          <w:szCs w:val="20"/>
        </w:rPr>
        <w:t>Pzp</w:t>
      </w:r>
      <w:proofErr w:type="spellEnd"/>
      <w:r w:rsidRPr="00394FF8">
        <w:rPr>
          <w:rFonts w:ascii="Verdana" w:hAnsi="Verdana" w:cs="Verdana"/>
          <w:sz w:val="20"/>
          <w:szCs w:val="20"/>
        </w:rPr>
        <w:t xml:space="preserve">;  </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7) w odniesieniu do Pani/Pana danych osobowych decyzje nie będą podejmowane w sposób zautomatyzowany, stosowanie do art. 22 RODO;</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8) posiada Pani/Pan:</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 na podstawie art. 15 RODO prawo dostępu do danych osobowych Pani/Pana dotyczących;</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 na podstawie art. 16 RODO prawo do sprostowania Pani/Pana danych osobowych *;</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 xml:space="preserve">- na podstawie art. 18 RODO prawo żądania od administratora ograniczenia przetwarzania danych osobowych z zastrzeżeniem przypadków, o których mowa w art. 18 ust. 2 RODO **;  </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 prawo do wniesienia skargi do Prezesa Urzędu Ochrony Danych Osobowych, gdy uzna Pani/Pan, że przetwarzanie danych osobowych Pani/Pana dotyczących narusza przepisy RODO;</w:t>
      </w:r>
    </w:p>
    <w:p w:rsidR="00F6797A" w:rsidRPr="00394FF8" w:rsidRDefault="00F6797A" w:rsidP="00F6797A">
      <w:pPr>
        <w:widowControl w:val="0"/>
        <w:tabs>
          <w:tab w:val="left" w:pos="426"/>
        </w:tabs>
        <w:autoSpaceDE w:val="0"/>
        <w:jc w:val="both"/>
        <w:rPr>
          <w:sz w:val="20"/>
          <w:szCs w:val="20"/>
        </w:rPr>
      </w:pPr>
      <w:r w:rsidRPr="00394FF8">
        <w:rPr>
          <w:rFonts w:ascii="Verdana" w:hAnsi="Verdana" w:cs="Verdana"/>
          <w:sz w:val="20"/>
          <w:szCs w:val="20"/>
        </w:rPr>
        <w:t>9) nie przysługuje Pani/Panu:</w:t>
      </w:r>
    </w:p>
    <w:p w:rsidR="00F6797A" w:rsidRPr="00394FF8" w:rsidRDefault="00F6797A" w:rsidP="00F6797A">
      <w:pPr>
        <w:widowControl w:val="0"/>
        <w:tabs>
          <w:tab w:val="left" w:pos="426"/>
        </w:tabs>
        <w:autoSpaceDE w:val="0"/>
        <w:jc w:val="both"/>
        <w:rPr>
          <w:sz w:val="20"/>
          <w:szCs w:val="20"/>
        </w:rPr>
      </w:pPr>
      <w:r w:rsidRPr="00394FF8">
        <w:rPr>
          <w:rFonts w:ascii="Verdana" w:eastAsia="Verdana" w:hAnsi="Verdana" w:cs="Verdana"/>
          <w:sz w:val="20"/>
          <w:szCs w:val="20"/>
        </w:rPr>
        <w:t xml:space="preserve">    </w:t>
      </w:r>
      <w:r w:rsidRPr="00394FF8">
        <w:rPr>
          <w:rFonts w:ascii="Verdana" w:hAnsi="Verdana" w:cs="Verdana"/>
          <w:sz w:val="20"/>
          <w:szCs w:val="20"/>
        </w:rPr>
        <w:t>1. ) w związku z art. 17 ust. 3 lit. b, d lub e RODO prawo do usunięcia danych osobowych;</w:t>
      </w:r>
    </w:p>
    <w:p w:rsidR="00F6797A" w:rsidRPr="00394FF8" w:rsidRDefault="00F6797A" w:rsidP="00F6797A">
      <w:pPr>
        <w:widowControl w:val="0"/>
        <w:tabs>
          <w:tab w:val="left" w:pos="426"/>
        </w:tabs>
        <w:autoSpaceDE w:val="0"/>
        <w:jc w:val="both"/>
        <w:rPr>
          <w:sz w:val="20"/>
          <w:szCs w:val="20"/>
        </w:rPr>
      </w:pPr>
      <w:r w:rsidRPr="00394FF8">
        <w:rPr>
          <w:rFonts w:ascii="Verdana" w:eastAsia="Verdana" w:hAnsi="Verdana" w:cs="Verdana"/>
          <w:sz w:val="20"/>
          <w:szCs w:val="20"/>
        </w:rPr>
        <w:t xml:space="preserve">    </w:t>
      </w:r>
      <w:r w:rsidRPr="00394FF8">
        <w:rPr>
          <w:rFonts w:ascii="Verdana" w:hAnsi="Verdana" w:cs="Verdana"/>
          <w:sz w:val="20"/>
          <w:szCs w:val="20"/>
        </w:rPr>
        <w:t>2. ) prawo do przenoszenia danych osobowych, o którym mowa w art. 20 RODO;</w:t>
      </w:r>
    </w:p>
    <w:p w:rsidR="00F6797A" w:rsidRPr="00394FF8" w:rsidRDefault="00F6797A" w:rsidP="00F6797A">
      <w:pPr>
        <w:widowControl w:val="0"/>
        <w:tabs>
          <w:tab w:val="left" w:pos="426"/>
        </w:tabs>
        <w:autoSpaceDE w:val="0"/>
        <w:jc w:val="both"/>
        <w:rPr>
          <w:sz w:val="20"/>
          <w:szCs w:val="20"/>
        </w:rPr>
      </w:pPr>
      <w:r w:rsidRPr="00394FF8">
        <w:rPr>
          <w:rFonts w:ascii="Verdana" w:eastAsia="Verdana" w:hAnsi="Verdana" w:cs="Verdana"/>
          <w:sz w:val="20"/>
          <w:szCs w:val="20"/>
        </w:rPr>
        <w:t xml:space="preserve">    </w:t>
      </w:r>
      <w:r w:rsidRPr="00394FF8">
        <w:rPr>
          <w:rFonts w:ascii="Verdana" w:hAnsi="Verdana" w:cs="Verdana"/>
          <w:sz w:val="20"/>
          <w:szCs w:val="20"/>
        </w:rPr>
        <w:t xml:space="preserve">3. ) na podstawie art. 21 RODO prawo sprzeciwu, wobec przetwarzania danych osobowych, gdyż podstawą prawną przetwarzania Pani/Pana danych osobowych jest art. 6 ust. 1 lit. c RODO. </w:t>
      </w:r>
    </w:p>
    <w:p w:rsidR="00F6797A" w:rsidRPr="00394FF8" w:rsidRDefault="00F6797A" w:rsidP="00F6797A">
      <w:pPr>
        <w:widowControl w:val="0"/>
        <w:tabs>
          <w:tab w:val="left" w:pos="426"/>
        </w:tabs>
        <w:autoSpaceDE w:val="0"/>
        <w:jc w:val="both"/>
        <w:rPr>
          <w:sz w:val="16"/>
          <w:szCs w:val="16"/>
        </w:rPr>
      </w:pPr>
      <w:r w:rsidRPr="00394FF8">
        <w:rPr>
          <w:rFonts w:ascii="Verdana" w:hAnsi="Verdana" w:cs="Verdana"/>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94FF8">
        <w:rPr>
          <w:rFonts w:ascii="Verdana" w:hAnsi="Verdana" w:cs="Verdana"/>
          <w:sz w:val="16"/>
          <w:szCs w:val="16"/>
        </w:rPr>
        <w:t>Pzp</w:t>
      </w:r>
      <w:proofErr w:type="spellEnd"/>
      <w:r w:rsidRPr="00394FF8">
        <w:rPr>
          <w:rFonts w:ascii="Verdana" w:hAnsi="Verdana" w:cs="Verdana"/>
          <w:sz w:val="16"/>
          <w:szCs w:val="16"/>
        </w:rPr>
        <w:t xml:space="preserve"> oraz nie może naruszać integralności protokołu oraz jego załączników.</w:t>
      </w:r>
    </w:p>
    <w:p w:rsidR="00F6797A" w:rsidRDefault="00F6797A" w:rsidP="00F6797A">
      <w:pPr>
        <w:widowControl w:val="0"/>
        <w:tabs>
          <w:tab w:val="left" w:pos="426"/>
        </w:tabs>
        <w:autoSpaceDE w:val="0"/>
        <w:jc w:val="both"/>
        <w:rPr>
          <w:rFonts w:ascii="Verdana" w:hAnsi="Verdana" w:cs="Verdana"/>
          <w:sz w:val="16"/>
          <w:szCs w:val="16"/>
        </w:rPr>
      </w:pPr>
      <w:r w:rsidRPr="00394FF8">
        <w:rPr>
          <w:rFonts w:ascii="Verdana" w:hAnsi="Verdana" w:cs="Verdana"/>
          <w:sz w:val="16"/>
          <w:szCs w:val="16"/>
        </w:rPr>
        <w:t xml:space="preserve">** Wyjaśnienie: prawo do ograniczenia przetwarzania nie ma zastosowania w odniesieniu do przechowywania, w celu zapewnienia korzystania ze środków ochrony prawnej lub w celu ochrony praw innej osoby fizycznej lub </w:t>
      </w:r>
      <w:r w:rsidRPr="00394FF8">
        <w:rPr>
          <w:rFonts w:ascii="Verdana" w:hAnsi="Verdana" w:cs="Verdana"/>
          <w:sz w:val="16"/>
          <w:szCs w:val="16"/>
        </w:rPr>
        <w:lastRenderedPageBreak/>
        <w:t>prawnej, lub z uwagi na ważne względy interesu publicznego Unii Europejskiej lub państwa członkowskiego.</w:t>
      </w:r>
    </w:p>
    <w:p w:rsidR="00394FF8" w:rsidRPr="00394FF8" w:rsidRDefault="00394FF8" w:rsidP="00F6797A">
      <w:pPr>
        <w:widowControl w:val="0"/>
        <w:tabs>
          <w:tab w:val="left" w:pos="426"/>
        </w:tabs>
        <w:autoSpaceDE w:val="0"/>
        <w:jc w:val="both"/>
        <w:rPr>
          <w:sz w:val="16"/>
          <w:szCs w:val="16"/>
        </w:rPr>
      </w:pPr>
    </w:p>
    <w:p w:rsidR="00F6797A" w:rsidRPr="00645FC8" w:rsidRDefault="00F6797A" w:rsidP="00F6797A">
      <w:pPr>
        <w:widowControl w:val="0"/>
        <w:pBdr>
          <w:top w:val="single" w:sz="4" w:space="2" w:color="000000"/>
          <w:left w:val="single" w:sz="4" w:space="4" w:color="000000"/>
          <w:bottom w:val="single" w:sz="4" w:space="1" w:color="000000"/>
          <w:right w:val="single" w:sz="4" w:space="4" w:color="000000"/>
        </w:pBdr>
        <w:autoSpaceDE w:val="0"/>
      </w:pPr>
      <w:r w:rsidRPr="00645FC8">
        <w:rPr>
          <w:rFonts w:ascii="Verdana" w:hAnsi="Verdana" w:cs="Verdana"/>
          <w:b/>
          <w:bCs/>
          <w:sz w:val="22"/>
          <w:szCs w:val="22"/>
        </w:rPr>
        <w:t>ROZDZIAŁ II: Przedmiot zamówienia</w:t>
      </w:r>
    </w:p>
    <w:p w:rsidR="006B13DB" w:rsidRPr="00C12FA4" w:rsidRDefault="00F6797A" w:rsidP="00F6797A">
      <w:pPr>
        <w:pStyle w:val="Bezodstpw"/>
        <w:jc w:val="both"/>
        <w:rPr>
          <w:rFonts w:ascii="Verdana" w:hAnsi="Verdana" w:cs="Verdana"/>
          <w:b/>
          <w:sz w:val="20"/>
          <w:szCs w:val="20"/>
        </w:rPr>
      </w:pPr>
      <w:r w:rsidRPr="00C12FA4">
        <w:rPr>
          <w:rFonts w:ascii="Verdana" w:hAnsi="Verdana" w:cs="Verdana"/>
          <w:b/>
          <w:bCs/>
          <w:sz w:val="20"/>
          <w:szCs w:val="20"/>
        </w:rPr>
        <w:t xml:space="preserve">1. Przedmiotem </w:t>
      </w:r>
      <w:r w:rsidR="006B13DB" w:rsidRPr="00C12FA4">
        <w:rPr>
          <w:rFonts w:ascii="Verdana" w:hAnsi="Verdana" w:cs="Verdana"/>
          <w:b/>
          <w:sz w:val="20"/>
          <w:szCs w:val="20"/>
        </w:rPr>
        <w:t xml:space="preserve">zamówienia jest  serwis i naprawa samochodów służbowych Wojewódzkiego Inspektoratu Transportu Drogowego we Wrocławiu  </w:t>
      </w:r>
      <w:r w:rsidRPr="00C12FA4">
        <w:rPr>
          <w:rFonts w:ascii="Verdana" w:hAnsi="Verdana" w:cs="Verdana"/>
          <w:b/>
          <w:sz w:val="20"/>
          <w:szCs w:val="20"/>
        </w:rPr>
        <w:t>z podziałem na</w:t>
      </w:r>
      <w:r w:rsidR="006B13DB" w:rsidRPr="00C12FA4">
        <w:rPr>
          <w:rFonts w:ascii="Verdana" w:hAnsi="Verdana" w:cs="Verdana"/>
          <w:b/>
          <w:sz w:val="20"/>
          <w:szCs w:val="20"/>
        </w:rPr>
        <w:t xml:space="preserve"> 4 (cztery)</w:t>
      </w:r>
      <w:r w:rsidRPr="00C12FA4">
        <w:rPr>
          <w:rFonts w:ascii="Verdana" w:hAnsi="Verdana" w:cs="Verdana"/>
          <w:b/>
          <w:sz w:val="20"/>
          <w:szCs w:val="20"/>
        </w:rPr>
        <w:t xml:space="preserve"> części, sprawa num</w:t>
      </w:r>
      <w:r w:rsidR="006B13DB" w:rsidRPr="00C12FA4">
        <w:rPr>
          <w:rFonts w:ascii="Verdana" w:hAnsi="Verdana" w:cs="Verdana"/>
          <w:b/>
          <w:sz w:val="20"/>
          <w:szCs w:val="20"/>
        </w:rPr>
        <w:t>er  WAT.272.1.01.01.2019.CO.</w:t>
      </w:r>
    </w:p>
    <w:p w:rsidR="006B13DB" w:rsidRDefault="007E6071" w:rsidP="00F6797A">
      <w:pPr>
        <w:pStyle w:val="Bezodstpw"/>
        <w:jc w:val="both"/>
        <w:rPr>
          <w:rFonts w:ascii="Verdana" w:hAnsi="Verdana"/>
          <w:sz w:val="20"/>
          <w:szCs w:val="20"/>
        </w:rPr>
      </w:pPr>
      <w:r w:rsidRPr="00C12FA4">
        <w:rPr>
          <w:rFonts w:ascii="Verdana" w:hAnsi="Verdana"/>
          <w:sz w:val="20"/>
          <w:szCs w:val="20"/>
        </w:rPr>
        <w:t xml:space="preserve"> 1.1. Przedmiot zamówienia określony został w szczegółowym opisie przedmiotu zamówieni</w:t>
      </w:r>
      <w:r w:rsidR="00645FC8">
        <w:rPr>
          <w:rFonts w:ascii="Verdana" w:hAnsi="Verdana"/>
          <w:sz w:val="20"/>
          <w:szCs w:val="20"/>
        </w:rPr>
        <w:t>a stanowiącym formularz oferto</w:t>
      </w:r>
      <w:r w:rsidR="00004236">
        <w:rPr>
          <w:rFonts w:ascii="Verdana" w:hAnsi="Verdana"/>
          <w:sz w:val="20"/>
          <w:szCs w:val="20"/>
        </w:rPr>
        <w:t>wy</w:t>
      </w:r>
      <w:r w:rsidRPr="00C12FA4">
        <w:rPr>
          <w:rFonts w:ascii="Verdana" w:hAnsi="Verdana"/>
          <w:sz w:val="20"/>
          <w:szCs w:val="20"/>
        </w:rPr>
        <w:t xml:space="preserve"> – </w:t>
      </w:r>
      <w:r w:rsidR="00004236">
        <w:rPr>
          <w:rFonts w:ascii="Verdana" w:hAnsi="Verdana"/>
          <w:b/>
          <w:color w:val="FF0000"/>
          <w:sz w:val="20"/>
          <w:szCs w:val="20"/>
        </w:rPr>
        <w:t xml:space="preserve">załącznik nr 1, </w:t>
      </w:r>
      <w:r w:rsidR="00004236" w:rsidRPr="00004236">
        <w:rPr>
          <w:rFonts w:ascii="Verdana" w:hAnsi="Verdana"/>
          <w:sz w:val="20"/>
          <w:szCs w:val="20"/>
        </w:rPr>
        <w:t>formularz cenowy</w:t>
      </w:r>
      <w:r w:rsidR="00004236">
        <w:rPr>
          <w:rFonts w:ascii="Verdana" w:hAnsi="Verdana"/>
          <w:sz w:val="20"/>
          <w:szCs w:val="20"/>
        </w:rPr>
        <w:t xml:space="preserve"> </w:t>
      </w:r>
      <w:r w:rsidR="00004236">
        <w:rPr>
          <w:rFonts w:ascii="Verdana" w:hAnsi="Verdana"/>
          <w:color w:val="FF0000"/>
          <w:sz w:val="20"/>
          <w:szCs w:val="20"/>
        </w:rPr>
        <w:t xml:space="preserve">– </w:t>
      </w:r>
      <w:r w:rsidR="00004236" w:rsidRPr="00004236">
        <w:rPr>
          <w:rFonts w:ascii="Verdana" w:hAnsi="Verdana"/>
          <w:b/>
          <w:color w:val="FF0000"/>
          <w:sz w:val="20"/>
          <w:szCs w:val="20"/>
        </w:rPr>
        <w:t>załącznik nr 2</w:t>
      </w:r>
      <w:r w:rsidRPr="00004236">
        <w:rPr>
          <w:rFonts w:ascii="Verdana" w:hAnsi="Verdana"/>
          <w:b/>
          <w:sz w:val="20"/>
          <w:szCs w:val="20"/>
        </w:rPr>
        <w:t xml:space="preserve"> </w:t>
      </w:r>
      <w:r w:rsidR="00004236">
        <w:rPr>
          <w:rFonts w:ascii="Verdana" w:hAnsi="Verdana"/>
          <w:b/>
          <w:sz w:val="20"/>
          <w:szCs w:val="20"/>
        </w:rPr>
        <w:t xml:space="preserve"> </w:t>
      </w:r>
      <w:r w:rsidR="00004236">
        <w:rPr>
          <w:rFonts w:ascii="Verdana" w:hAnsi="Verdana"/>
          <w:sz w:val="20"/>
          <w:szCs w:val="20"/>
        </w:rPr>
        <w:t xml:space="preserve">oraz Istotne Postanowienia Umowy – </w:t>
      </w:r>
      <w:r w:rsidR="00004236">
        <w:rPr>
          <w:rFonts w:ascii="Verdana" w:hAnsi="Verdana"/>
          <w:b/>
          <w:color w:val="FF0000"/>
          <w:sz w:val="20"/>
          <w:szCs w:val="20"/>
        </w:rPr>
        <w:t xml:space="preserve">załącznik nr 3 </w:t>
      </w:r>
      <w:r w:rsidRPr="00C12FA4">
        <w:rPr>
          <w:rFonts w:ascii="Verdana" w:hAnsi="Verdana"/>
          <w:sz w:val="20"/>
          <w:szCs w:val="20"/>
        </w:rPr>
        <w:t>do niniejszej specyfikacji istotnych warunków zamówienia, zwanej dalej również „specyfikacją’ lub „SIWZ”.</w:t>
      </w:r>
    </w:p>
    <w:p w:rsidR="00394FF8" w:rsidRPr="00C12FA4" w:rsidRDefault="00394FF8" w:rsidP="00F6797A">
      <w:pPr>
        <w:pStyle w:val="Bezodstpw"/>
        <w:jc w:val="both"/>
        <w:rPr>
          <w:rFonts w:ascii="Verdana" w:hAnsi="Verdana"/>
          <w:sz w:val="20"/>
          <w:szCs w:val="20"/>
        </w:rPr>
      </w:pPr>
    </w:p>
    <w:p w:rsidR="007E6071" w:rsidRDefault="007E6071" w:rsidP="00394FF8">
      <w:pPr>
        <w:pStyle w:val="Bezodstpw"/>
        <w:numPr>
          <w:ilvl w:val="2"/>
          <w:numId w:val="15"/>
        </w:numPr>
        <w:jc w:val="both"/>
        <w:rPr>
          <w:rFonts w:ascii="Verdana" w:hAnsi="Verdana"/>
          <w:b/>
          <w:sz w:val="20"/>
          <w:szCs w:val="20"/>
        </w:rPr>
      </w:pPr>
      <w:r w:rsidRPr="00C12FA4">
        <w:rPr>
          <w:rFonts w:ascii="Verdana" w:hAnsi="Verdana"/>
          <w:b/>
          <w:sz w:val="20"/>
          <w:szCs w:val="20"/>
        </w:rPr>
        <w:t>Zamówienie obejmuje:</w:t>
      </w:r>
    </w:p>
    <w:p w:rsidR="00394FF8" w:rsidRPr="00C12FA4" w:rsidRDefault="00394FF8" w:rsidP="00394FF8">
      <w:pPr>
        <w:pStyle w:val="Bezodstpw"/>
        <w:ind w:left="1080"/>
        <w:jc w:val="both"/>
        <w:rPr>
          <w:rFonts w:ascii="Verdana" w:hAnsi="Verdana"/>
          <w:b/>
          <w:sz w:val="20"/>
          <w:szCs w:val="20"/>
        </w:rPr>
      </w:pPr>
    </w:p>
    <w:p w:rsidR="007E6071" w:rsidRPr="00C12FA4" w:rsidRDefault="007E6071" w:rsidP="00F6797A">
      <w:pPr>
        <w:pStyle w:val="Bezodstpw"/>
        <w:jc w:val="both"/>
        <w:rPr>
          <w:rFonts w:ascii="Verdana" w:hAnsi="Verdana"/>
          <w:sz w:val="20"/>
          <w:szCs w:val="20"/>
        </w:rPr>
      </w:pPr>
      <w:r w:rsidRPr="00C12FA4">
        <w:rPr>
          <w:rFonts w:ascii="Verdana" w:hAnsi="Verdana"/>
          <w:sz w:val="20"/>
          <w:szCs w:val="20"/>
        </w:rPr>
        <w:t>1.1.1.1.Wykonanie niezbędnej obsługi technicznej, wynikającej z eksploatacji określonego przebiegu samochodów objętych przedmiotem zamówienia,</w:t>
      </w:r>
    </w:p>
    <w:p w:rsidR="007E6071" w:rsidRPr="00C12FA4" w:rsidRDefault="007E6071" w:rsidP="00F6797A">
      <w:pPr>
        <w:pStyle w:val="Bezodstpw"/>
        <w:jc w:val="both"/>
        <w:rPr>
          <w:rFonts w:ascii="Verdana" w:hAnsi="Verdana"/>
          <w:sz w:val="20"/>
          <w:szCs w:val="20"/>
        </w:rPr>
      </w:pPr>
      <w:r w:rsidRPr="00C12FA4">
        <w:rPr>
          <w:rFonts w:ascii="Verdana" w:hAnsi="Verdana"/>
          <w:sz w:val="20"/>
          <w:szCs w:val="20"/>
        </w:rPr>
        <w:t>1.1.1.2.Naprawy samochodów służbowych wynikające z awarii i eksploatacji samochodów,</w:t>
      </w:r>
    </w:p>
    <w:p w:rsidR="007E6071" w:rsidRPr="00C12FA4" w:rsidRDefault="007E6071" w:rsidP="00F6797A">
      <w:pPr>
        <w:pStyle w:val="Bezodstpw"/>
        <w:jc w:val="both"/>
        <w:rPr>
          <w:rFonts w:ascii="Verdana" w:hAnsi="Verdana"/>
          <w:sz w:val="20"/>
          <w:szCs w:val="20"/>
        </w:rPr>
      </w:pPr>
      <w:r w:rsidRPr="00C12FA4">
        <w:rPr>
          <w:rFonts w:ascii="Verdana" w:hAnsi="Verdana"/>
          <w:sz w:val="20"/>
          <w:szCs w:val="20"/>
        </w:rPr>
        <w:t>1.1.1.3.Wykonanie bieżącej konserwacji samochodów,</w:t>
      </w:r>
    </w:p>
    <w:p w:rsidR="00675A48" w:rsidRPr="00C12FA4" w:rsidRDefault="00675A48" w:rsidP="00F6797A">
      <w:pPr>
        <w:pStyle w:val="Bezodstpw"/>
        <w:jc w:val="both"/>
        <w:rPr>
          <w:rFonts w:ascii="Verdana" w:hAnsi="Verdana"/>
          <w:sz w:val="20"/>
          <w:szCs w:val="20"/>
        </w:rPr>
      </w:pPr>
      <w:r w:rsidRPr="00C12FA4">
        <w:rPr>
          <w:rFonts w:ascii="Verdana" w:hAnsi="Verdana"/>
          <w:sz w:val="20"/>
          <w:szCs w:val="20"/>
        </w:rPr>
        <w:t>1.1.1.4.Wykonanie napraw specjalistycznej zabudowy przedziału biurowego wraz dodatkowa instalacją elektryczną,</w:t>
      </w:r>
    </w:p>
    <w:p w:rsidR="00675A48" w:rsidRPr="00C12FA4" w:rsidRDefault="00675A48" w:rsidP="00F6797A">
      <w:pPr>
        <w:pStyle w:val="Bezodstpw"/>
        <w:jc w:val="both"/>
        <w:rPr>
          <w:rFonts w:ascii="Verdana" w:hAnsi="Verdana"/>
          <w:sz w:val="20"/>
          <w:szCs w:val="20"/>
        </w:rPr>
      </w:pPr>
      <w:r w:rsidRPr="00C12FA4">
        <w:rPr>
          <w:rFonts w:ascii="Verdana" w:hAnsi="Verdana"/>
          <w:sz w:val="20"/>
          <w:szCs w:val="20"/>
        </w:rPr>
        <w:t>1.1.1.5.Wykonanie napraw specjalistycznej sygnalizacji uprzywilejowania w ruchu drogowym,</w:t>
      </w:r>
    </w:p>
    <w:p w:rsidR="00675A48" w:rsidRPr="00C12FA4" w:rsidRDefault="00675A48" w:rsidP="00F6797A">
      <w:pPr>
        <w:pStyle w:val="Bezodstpw"/>
        <w:jc w:val="both"/>
        <w:rPr>
          <w:rFonts w:ascii="Verdana" w:hAnsi="Verdana"/>
          <w:sz w:val="20"/>
          <w:szCs w:val="20"/>
        </w:rPr>
      </w:pPr>
      <w:r w:rsidRPr="00C12FA4">
        <w:rPr>
          <w:rFonts w:ascii="Verdana" w:hAnsi="Verdana"/>
          <w:sz w:val="20"/>
          <w:szCs w:val="20"/>
        </w:rPr>
        <w:t>1.1.1.6.Demontaż zużytych części i materiałów wynikających z napraw oraz ich utylizacja,</w:t>
      </w:r>
    </w:p>
    <w:p w:rsidR="00675A48" w:rsidRPr="00C12FA4" w:rsidRDefault="00675A48" w:rsidP="00F6797A">
      <w:pPr>
        <w:pStyle w:val="Bezodstpw"/>
        <w:jc w:val="both"/>
        <w:rPr>
          <w:rFonts w:ascii="Verdana" w:hAnsi="Verdana"/>
          <w:sz w:val="20"/>
          <w:szCs w:val="20"/>
        </w:rPr>
      </w:pPr>
      <w:r w:rsidRPr="00C12FA4">
        <w:rPr>
          <w:rFonts w:ascii="Verdana" w:hAnsi="Verdana"/>
          <w:sz w:val="20"/>
          <w:szCs w:val="20"/>
        </w:rPr>
        <w:t>1.1.1.7.Montaż nowych części, akcesoriów i materiałów wynikających z napraw,</w:t>
      </w:r>
    </w:p>
    <w:p w:rsidR="00675A48" w:rsidRDefault="00675A48" w:rsidP="00F6797A">
      <w:pPr>
        <w:pStyle w:val="Bezodstpw"/>
        <w:jc w:val="both"/>
        <w:rPr>
          <w:rFonts w:ascii="Verdana" w:hAnsi="Verdana"/>
          <w:sz w:val="20"/>
          <w:szCs w:val="20"/>
        </w:rPr>
      </w:pPr>
      <w:r w:rsidRPr="00C12FA4">
        <w:rPr>
          <w:rFonts w:ascii="Verdana" w:hAnsi="Verdana"/>
          <w:sz w:val="20"/>
          <w:szCs w:val="20"/>
        </w:rPr>
        <w:t>1.1.1.8.Dostawę niezbędnych części zamiennych i samochodowych materiałów eksploatacyjnych,</w:t>
      </w:r>
    </w:p>
    <w:p w:rsidR="00394FF8" w:rsidRPr="00C12FA4" w:rsidRDefault="00394FF8" w:rsidP="00F6797A">
      <w:pPr>
        <w:pStyle w:val="Bezodstpw"/>
        <w:jc w:val="both"/>
        <w:rPr>
          <w:rFonts w:ascii="Verdana" w:hAnsi="Verdana"/>
          <w:sz w:val="20"/>
          <w:szCs w:val="20"/>
        </w:rPr>
      </w:pPr>
    </w:p>
    <w:p w:rsidR="00675A48" w:rsidRDefault="00675A48" w:rsidP="00F6797A">
      <w:pPr>
        <w:pStyle w:val="Bezodstpw"/>
        <w:jc w:val="both"/>
        <w:rPr>
          <w:rFonts w:ascii="Verdana" w:hAnsi="Verdana"/>
          <w:b/>
          <w:sz w:val="20"/>
          <w:szCs w:val="20"/>
        </w:rPr>
      </w:pPr>
      <w:r w:rsidRPr="00C12FA4">
        <w:rPr>
          <w:rFonts w:ascii="Verdana" w:hAnsi="Verdana"/>
          <w:b/>
          <w:sz w:val="20"/>
          <w:szCs w:val="20"/>
        </w:rPr>
        <w:t>1.1.2.Wymagania pozostałe</w:t>
      </w:r>
    </w:p>
    <w:p w:rsidR="00394FF8" w:rsidRPr="00C12FA4" w:rsidRDefault="00394FF8" w:rsidP="00F6797A">
      <w:pPr>
        <w:pStyle w:val="Bezodstpw"/>
        <w:jc w:val="both"/>
        <w:rPr>
          <w:rFonts w:ascii="Verdana" w:hAnsi="Verdana"/>
          <w:b/>
          <w:sz w:val="20"/>
          <w:szCs w:val="20"/>
        </w:rPr>
      </w:pPr>
    </w:p>
    <w:p w:rsidR="00675A48" w:rsidRPr="00C12FA4" w:rsidRDefault="00675A48" w:rsidP="00F6797A">
      <w:pPr>
        <w:pStyle w:val="Bezodstpw"/>
        <w:jc w:val="both"/>
        <w:rPr>
          <w:rFonts w:ascii="Verdana" w:hAnsi="Verdana"/>
          <w:sz w:val="20"/>
          <w:szCs w:val="20"/>
        </w:rPr>
      </w:pPr>
      <w:r w:rsidRPr="00C12FA4">
        <w:rPr>
          <w:rFonts w:ascii="Verdana" w:hAnsi="Verdana"/>
          <w:sz w:val="20"/>
          <w:szCs w:val="20"/>
        </w:rPr>
        <w:t>1.1.2.1.Podzespoły i części zamienne dostarczy Wykonawca,</w:t>
      </w:r>
    </w:p>
    <w:p w:rsidR="00675A48" w:rsidRPr="00C12FA4" w:rsidRDefault="00675A48" w:rsidP="00F6797A">
      <w:pPr>
        <w:pStyle w:val="Bezodstpw"/>
        <w:jc w:val="both"/>
        <w:rPr>
          <w:rFonts w:ascii="Verdana" w:hAnsi="Verdana"/>
          <w:sz w:val="20"/>
          <w:szCs w:val="20"/>
        </w:rPr>
      </w:pPr>
      <w:r w:rsidRPr="00C12FA4">
        <w:rPr>
          <w:rFonts w:ascii="Verdana" w:hAnsi="Verdana"/>
          <w:sz w:val="20"/>
          <w:szCs w:val="20"/>
        </w:rPr>
        <w:t>1.1.2.2.Zastosowane części zamienne, podzespoły i materiały eksploatacyjne powinny spełniać normy zalecane przez producentów, a w szczególności:</w:t>
      </w:r>
    </w:p>
    <w:p w:rsidR="00675A48" w:rsidRPr="00394FF8" w:rsidRDefault="00CE2EBF" w:rsidP="00F6797A">
      <w:pPr>
        <w:pStyle w:val="Bezodstpw"/>
        <w:jc w:val="both"/>
        <w:rPr>
          <w:rFonts w:ascii="Verdana" w:hAnsi="Verdana"/>
          <w:color w:val="000000" w:themeColor="text1"/>
          <w:sz w:val="20"/>
          <w:szCs w:val="20"/>
        </w:rPr>
      </w:pPr>
      <w:r w:rsidRPr="00394FF8">
        <w:rPr>
          <w:rFonts w:ascii="Verdana" w:hAnsi="Verdana"/>
          <w:color w:val="000000" w:themeColor="text1"/>
          <w:sz w:val="20"/>
          <w:szCs w:val="20"/>
        </w:rPr>
        <w:t>1.1.2.2.1.Posiadać parametry zgodne z Polską Normą,</w:t>
      </w:r>
    </w:p>
    <w:p w:rsidR="00CE2EBF" w:rsidRPr="00394FF8" w:rsidRDefault="00CE2EBF" w:rsidP="00F6797A">
      <w:pPr>
        <w:pStyle w:val="Bezodstpw"/>
        <w:jc w:val="both"/>
        <w:rPr>
          <w:rFonts w:ascii="Verdana" w:hAnsi="Verdana"/>
          <w:color w:val="000000" w:themeColor="text1"/>
          <w:sz w:val="20"/>
          <w:szCs w:val="20"/>
        </w:rPr>
      </w:pPr>
      <w:r w:rsidRPr="00394FF8">
        <w:rPr>
          <w:rFonts w:ascii="Verdana" w:hAnsi="Verdana"/>
          <w:color w:val="000000" w:themeColor="text1"/>
          <w:sz w:val="20"/>
          <w:szCs w:val="20"/>
        </w:rPr>
        <w:t xml:space="preserve">1.1.2.2.2.Posiadać znaki numeru homologacji ITS lub europejskiego wg. regulaminu ECE, </w:t>
      </w:r>
    </w:p>
    <w:p w:rsidR="00CE2EBF" w:rsidRDefault="00CE2EBF" w:rsidP="00F6797A">
      <w:pPr>
        <w:pStyle w:val="Bezodstpw"/>
        <w:jc w:val="both"/>
        <w:rPr>
          <w:rFonts w:ascii="Verdana" w:hAnsi="Verdana"/>
          <w:color w:val="000000" w:themeColor="text1"/>
          <w:sz w:val="20"/>
          <w:szCs w:val="20"/>
        </w:rPr>
      </w:pPr>
      <w:r w:rsidRPr="00394FF8">
        <w:rPr>
          <w:rFonts w:ascii="Verdana" w:hAnsi="Verdana"/>
          <w:color w:val="000000" w:themeColor="text1"/>
          <w:sz w:val="20"/>
          <w:szCs w:val="20"/>
        </w:rPr>
        <w:t>1.1.2.2.3.Być wykonane w gatunku I,</w:t>
      </w:r>
    </w:p>
    <w:p w:rsidR="00394FF8" w:rsidRPr="00394FF8" w:rsidRDefault="00394FF8" w:rsidP="00F6797A">
      <w:pPr>
        <w:pStyle w:val="Bezodstpw"/>
        <w:jc w:val="both"/>
        <w:rPr>
          <w:rFonts w:ascii="Verdana" w:hAnsi="Verdana"/>
          <w:color w:val="000000" w:themeColor="text1"/>
          <w:sz w:val="20"/>
          <w:szCs w:val="20"/>
        </w:rPr>
      </w:pPr>
    </w:p>
    <w:p w:rsidR="00CE2EBF" w:rsidRPr="00394FF8" w:rsidRDefault="00CE2EBF" w:rsidP="00F6797A">
      <w:pPr>
        <w:pStyle w:val="Bezodstpw"/>
        <w:jc w:val="both"/>
        <w:rPr>
          <w:rFonts w:ascii="Verdana" w:hAnsi="Verdana"/>
          <w:b/>
          <w:sz w:val="20"/>
          <w:szCs w:val="20"/>
        </w:rPr>
      </w:pPr>
      <w:r w:rsidRPr="00394FF8">
        <w:rPr>
          <w:rFonts w:ascii="Verdana" w:hAnsi="Verdana"/>
          <w:b/>
          <w:sz w:val="20"/>
          <w:szCs w:val="20"/>
        </w:rPr>
        <w:t>1.1.2.3.Zamawiający wymaga aby Wykonawca dysponował warsztatem wyposażonym w:</w:t>
      </w:r>
    </w:p>
    <w:p w:rsidR="00394FF8" w:rsidRPr="00C12FA4" w:rsidRDefault="00394FF8" w:rsidP="00F6797A">
      <w:pPr>
        <w:pStyle w:val="Bezodstpw"/>
        <w:jc w:val="both"/>
        <w:rPr>
          <w:rFonts w:ascii="Verdana" w:hAnsi="Verdana"/>
          <w:sz w:val="20"/>
          <w:szCs w:val="20"/>
        </w:rPr>
      </w:pPr>
    </w:p>
    <w:p w:rsidR="00CE2EBF" w:rsidRPr="00C12FA4" w:rsidRDefault="00CE2EBF" w:rsidP="00F6797A">
      <w:pPr>
        <w:pStyle w:val="Bezodstpw"/>
        <w:jc w:val="both"/>
        <w:rPr>
          <w:rFonts w:ascii="Verdana" w:hAnsi="Verdana"/>
          <w:sz w:val="20"/>
          <w:szCs w:val="20"/>
        </w:rPr>
      </w:pPr>
      <w:r w:rsidRPr="00C12FA4">
        <w:rPr>
          <w:rFonts w:ascii="Verdana" w:hAnsi="Verdana"/>
          <w:sz w:val="20"/>
          <w:szCs w:val="20"/>
        </w:rPr>
        <w:t>1.1.2.</w:t>
      </w:r>
      <w:r w:rsidR="00741834" w:rsidRPr="00C12FA4">
        <w:rPr>
          <w:rFonts w:ascii="Verdana" w:hAnsi="Verdana"/>
          <w:sz w:val="20"/>
          <w:szCs w:val="20"/>
        </w:rPr>
        <w:t>3.1.Urzadzenia diagnostyczne do sprawdzania układu hamulcowego, kierowniczego, geometrii kó</w:t>
      </w:r>
      <w:r w:rsidR="00A029E1">
        <w:rPr>
          <w:rFonts w:ascii="Verdana" w:hAnsi="Verdana"/>
          <w:sz w:val="20"/>
          <w:szCs w:val="20"/>
        </w:rPr>
        <w:t>ł, oświetlenia oraz zawieszenia</w:t>
      </w:r>
      <w:r w:rsidR="00340F5B">
        <w:rPr>
          <w:rFonts w:ascii="Verdana" w:hAnsi="Verdana"/>
          <w:sz w:val="20"/>
          <w:szCs w:val="20"/>
        </w:rPr>
        <w:t>,</w:t>
      </w:r>
    </w:p>
    <w:p w:rsidR="00741834" w:rsidRPr="00C12FA4" w:rsidRDefault="00741834" w:rsidP="00F6797A">
      <w:pPr>
        <w:pStyle w:val="Bezodstpw"/>
        <w:jc w:val="both"/>
        <w:rPr>
          <w:rFonts w:ascii="Verdana" w:hAnsi="Verdana"/>
          <w:sz w:val="20"/>
          <w:szCs w:val="20"/>
        </w:rPr>
      </w:pPr>
      <w:r w:rsidRPr="00C12FA4">
        <w:rPr>
          <w:rFonts w:ascii="Verdana" w:hAnsi="Verdana"/>
          <w:sz w:val="20"/>
          <w:szCs w:val="20"/>
        </w:rPr>
        <w:t>1.1.2.3.2.Urządzenie do wykonania diagnostyki komputerowej si</w:t>
      </w:r>
      <w:r w:rsidR="00A029E1">
        <w:rPr>
          <w:rFonts w:ascii="Verdana" w:hAnsi="Verdana"/>
          <w:sz w:val="20"/>
          <w:szCs w:val="20"/>
        </w:rPr>
        <w:t>lnika oraz układu elektrycznego</w:t>
      </w:r>
      <w:r w:rsidR="00340F5B">
        <w:rPr>
          <w:rFonts w:ascii="Verdana" w:hAnsi="Verdana"/>
          <w:sz w:val="20"/>
          <w:szCs w:val="20"/>
        </w:rPr>
        <w:t>,</w:t>
      </w:r>
    </w:p>
    <w:p w:rsidR="00741834" w:rsidRPr="00C12FA4" w:rsidRDefault="00741834" w:rsidP="00F6797A">
      <w:pPr>
        <w:pStyle w:val="Bezodstpw"/>
        <w:jc w:val="both"/>
        <w:rPr>
          <w:rFonts w:ascii="Verdana" w:hAnsi="Verdana"/>
          <w:sz w:val="20"/>
          <w:szCs w:val="20"/>
        </w:rPr>
      </w:pPr>
      <w:r w:rsidRPr="00C12FA4">
        <w:rPr>
          <w:rFonts w:ascii="Verdana" w:hAnsi="Verdana"/>
          <w:sz w:val="20"/>
          <w:szCs w:val="20"/>
        </w:rPr>
        <w:t>1.1.2.3.3.</w:t>
      </w:r>
      <w:r w:rsidR="00A029E1">
        <w:rPr>
          <w:rFonts w:ascii="Verdana" w:hAnsi="Verdana"/>
          <w:sz w:val="20"/>
          <w:szCs w:val="20"/>
        </w:rPr>
        <w:t>Urzadzenie do wymiany ogumienia</w:t>
      </w:r>
      <w:r w:rsidR="00340F5B">
        <w:rPr>
          <w:rFonts w:ascii="Verdana" w:hAnsi="Verdana"/>
          <w:sz w:val="20"/>
          <w:szCs w:val="20"/>
        </w:rPr>
        <w:t>,</w:t>
      </w:r>
    </w:p>
    <w:p w:rsidR="00741834" w:rsidRPr="00C12FA4" w:rsidRDefault="00741834" w:rsidP="00F6797A">
      <w:pPr>
        <w:pStyle w:val="Bezodstpw"/>
        <w:jc w:val="both"/>
        <w:rPr>
          <w:rFonts w:ascii="Verdana" w:hAnsi="Verdana"/>
          <w:sz w:val="20"/>
          <w:szCs w:val="20"/>
        </w:rPr>
      </w:pPr>
      <w:r w:rsidRPr="00C12FA4">
        <w:rPr>
          <w:rFonts w:ascii="Verdana" w:hAnsi="Verdana"/>
          <w:sz w:val="20"/>
          <w:szCs w:val="20"/>
        </w:rPr>
        <w:t>1.1.2.3.4.Urzadzenie do</w:t>
      </w:r>
      <w:r w:rsidR="00A029E1">
        <w:rPr>
          <w:rFonts w:ascii="Verdana" w:hAnsi="Verdana"/>
          <w:sz w:val="20"/>
          <w:szCs w:val="20"/>
        </w:rPr>
        <w:t xml:space="preserve"> serwisu i naprawy kli</w:t>
      </w:r>
      <w:r w:rsidR="00340F5B">
        <w:rPr>
          <w:rFonts w:ascii="Verdana" w:hAnsi="Verdana"/>
          <w:sz w:val="20"/>
          <w:szCs w:val="20"/>
        </w:rPr>
        <w:t xml:space="preserve">matyzacji, </w:t>
      </w:r>
    </w:p>
    <w:p w:rsidR="00284E1E" w:rsidRPr="00C12FA4" w:rsidRDefault="00284E1E" w:rsidP="00F6797A">
      <w:pPr>
        <w:pStyle w:val="Bezodstpw"/>
        <w:jc w:val="both"/>
        <w:rPr>
          <w:rFonts w:ascii="Verdana" w:hAnsi="Verdana"/>
          <w:sz w:val="20"/>
          <w:szCs w:val="20"/>
        </w:rPr>
      </w:pPr>
    </w:p>
    <w:p w:rsidR="00F02FD6" w:rsidRPr="00394FF8" w:rsidRDefault="00F02FD6" w:rsidP="00F6797A">
      <w:pPr>
        <w:pStyle w:val="Bezodstpw"/>
        <w:jc w:val="both"/>
        <w:rPr>
          <w:rFonts w:ascii="Verdana" w:hAnsi="Verdana"/>
          <w:b/>
          <w:sz w:val="20"/>
          <w:szCs w:val="20"/>
        </w:rPr>
      </w:pPr>
    </w:p>
    <w:p w:rsidR="00F02FD6" w:rsidRPr="00394FF8" w:rsidRDefault="00131D65" w:rsidP="00F6797A">
      <w:pPr>
        <w:pStyle w:val="Bezodstpw"/>
        <w:jc w:val="both"/>
        <w:rPr>
          <w:rFonts w:ascii="Verdana" w:hAnsi="Verdana"/>
          <w:b/>
          <w:sz w:val="20"/>
          <w:szCs w:val="20"/>
        </w:rPr>
      </w:pPr>
      <w:r w:rsidRPr="00394FF8">
        <w:rPr>
          <w:rFonts w:ascii="Verdana" w:hAnsi="Verdana"/>
          <w:b/>
          <w:sz w:val="20"/>
          <w:szCs w:val="20"/>
        </w:rPr>
        <w:t>1.1.3. Zestawienie prac planowanych do wykonania w ramach w/w zamówienia podane je</w:t>
      </w:r>
      <w:r w:rsidR="00004236">
        <w:rPr>
          <w:rFonts w:ascii="Verdana" w:hAnsi="Verdana"/>
          <w:b/>
          <w:sz w:val="20"/>
          <w:szCs w:val="20"/>
        </w:rPr>
        <w:t xml:space="preserve">st w druku formularza cenowego </w:t>
      </w:r>
      <w:r w:rsidRPr="00394FF8">
        <w:rPr>
          <w:rFonts w:ascii="Verdana" w:hAnsi="Verdana"/>
          <w:b/>
          <w:sz w:val="20"/>
          <w:szCs w:val="20"/>
        </w:rPr>
        <w:t xml:space="preserve"> stanowiącego załącznik nr 2 do niniejszej specyfikacji. Naprawy oraz sprawdzenie stanu technicznego pojazdów wykonane będą na zlecenie zamawiającego według bieżących potrzeb. </w:t>
      </w:r>
    </w:p>
    <w:p w:rsidR="00131D65" w:rsidRPr="00C12FA4" w:rsidRDefault="00131D65" w:rsidP="00F6797A">
      <w:pPr>
        <w:pStyle w:val="Bezodstpw"/>
        <w:jc w:val="both"/>
        <w:rPr>
          <w:rFonts w:ascii="Verdana" w:hAnsi="Verdana"/>
          <w:sz w:val="20"/>
          <w:szCs w:val="20"/>
        </w:rPr>
      </w:pPr>
      <w:r w:rsidRPr="00C12FA4">
        <w:rPr>
          <w:rFonts w:ascii="Verdana" w:hAnsi="Verdana"/>
          <w:sz w:val="20"/>
          <w:szCs w:val="20"/>
        </w:rPr>
        <w:t xml:space="preserve">1.1.3.1. W ramach wyszczególnionych </w:t>
      </w:r>
      <w:r w:rsidRPr="00C12FA4">
        <w:rPr>
          <w:rFonts w:ascii="Verdana" w:hAnsi="Verdana"/>
          <w:b/>
          <w:sz w:val="20"/>
          <w:szCs w:val="20"/>
        </w:rPr>
        <w:t>w w/w załączniku 2</w:t>
      </w:r>
      <w:r w:rsidRPr="00C12FA4">
        <w:rPr>
          <w:rFonts w:ascii="Verdana" w:hAnsi="Verdana"/>
          <w:sz w:val="20"/>
          <w:szCs w:val="20"/>
        </w:rPr>
        <w:t xml:space="preserve"> prac wykonać należy również:</w:t>
      </w:r>
    </w:p>
    <w:p w:rsidR="00DE014B" w:rsidRPr="00C12FA4" w:rsidRDefault="00131D65" w:rsidP="00F6797A">
      <w:pPr>
        <w:pStyle w:val="Bezodstpw"/>
        <w:jc w:val="both"/>
        <w:rPr>
          <w:rFonts w:ascii="Verdana" w:hAnsi="Verdana"/>
          <w:sz w:val="20"/>
          <w:szCs w:val="20"/>
        </w:rPr>
      </w:pPr>
      <w:r w:rsidRPr="00C12FA4">
        <w:rPr>
          <w:rFonts w:ascii="Verdana" w:hAnsi="Verdana"/>
          <w:sz w:val="20"/>
          <w:szCs w:val="20"/>
        </w:rPr>
        <w:t>1.1.3.1.1. Wszelkie prace pomocnicze, tymczasowe i towarzyszące, które są  konieczne do prawidłowego wykonywania przez Wykonawcę  prac ujętych w kosztorysie ofertowym</w:t>
      </w:r>
      <w:r w:rsidR="00DE014B" w:rsidRPr="00C12FA4">
        <w:rPr>
          <w:rFonts w:ascii="Verdana" w:hAnsi="Verdana"/>
          <w:sz w:val="20"/>
          <w:szCs w:val="20"/>
        </w:rPr>
        <w:t>, w tym prace pomocnicze, tymczasowe i towarzyszące wynikające ze szczegółowego opisu przedmiotu zamówienia,</w:t>
      </w:r>
    </w:p>
    <w:p w:rsidR="00227F7B" w:rsidRPr="00C12FA4" w:rsidRDefault="00DE014B" w:rsidP="00F6797A">
      <w:pPr>
        <w:pStyle w:val="Bezodstpw"/>
        <w:jc w:val="both"/>
        <w:rPr>
          <w:rFonts w:ascii="Verdana" w:hAnsi="Verdana"/>
          <w:sz w:val="20"/>
          <w:szCs w:val="20"/>
        </w:rPr>
      </w:pPr>
      <w:r w:rsidRPr="00C12FA4">
        <w:rPr>
          <w:rFonts w:ascii="Verdana" w:hAnsi="Verdana"/>
          <w:sz w:val="20"/>
          <w:szCs w:val="20"/>
        </w:rPr>
        <w:lastRenderedPageBreak/>
        <w:t xml:space="preserve">1.1.3.1.2. </w:t>
      </w:r>
      <w:r w:rsidR="00131D65" w:rsidRPr="00C12FA4">
        <w:rPr>
          <w:rFonts w:ascii="Verdana" w:hAnsi="Verdana"/>
          <w:sz w:val="20"/>
          <w:szCs w:val="20"/>
        </w:rPr>
        <w:t xml:space="preserve"> </w:t>
      </w:r>
      <w:r w:rsidR="00227F7B" w:rsidRPr="00C12FA4">
        <w:rPr>
          <w:rFonts w:ascii="Verdana" w:hAnsi="Verdana"/>
          <w:sz w:val="20"/>
          <w:szCs w:val="20"/>
        </w:rPr>
        <w:t>Materiały, urządzenia niezbędne do realizacji przedmiotu zamówienia, w tym przewidziane w szczegółowym opisie przedmiotu zamówienia i kosztorysie ofertowym zapewnia Wykonawca. W przypadku gdy w szczegółowym opisie przedmiotu zamówienia, kosztorysie zostało wskazane pochodzenia (marka, znak towarowy, producent, dostawca) materiałów urządzeń – Zamawiający dopuszcza stosowanie materiałów, urządzeń równoważnych pod względem, że zagwarantują one uzyskanie parametrów technicznych nie gorszych od parametrów wymaganych w wyżej wymienionych dokumentach. Zastosowanie materiałów, urządzeń równoważnych wymaga akceptacji Zamawiającego. Zamawiający zastrzega sobie możliwość zlecenia wykonania usługi z części (materiałów) przez niego powierzonych.</w:t>
      </w:r>
    </w:p>
    <w:p w:rsidR="002323A2" w:rsidRPr="00C12FA4" w:rsidRDefault="002323A2" w:rsidP="00F6797A">
      <w:pPr>
        <w:pStyle w:val="Bezodstpw"/>
        <w:jc w:val="both"/>
        <w:rPr>
          <w:rFonts w:ascii="Verdana" w:hAnsi="Verdana"/>
          <w:sz w:val="20"/>
          <w:szCs w:val="20"/>
        </w:rPr>
      </w:pPr>
    </w:p>
    <w:p w:rsidR="002323A2" w:rsidRPr="00C12FA4" w:rsidRDefault="00227F7B" w:rsidP="00F6797A">
      <w:pPr>
        <w:pStyle w:val="Bezodstpw"/>
        <w:jc w:val="both"/>
        <w:rPr>
          <w:rFonts w:ascii="Verdana" w:hAnsi="Verdana"/>
          <w:sz w:val="20"/>
          <w:szCs w:val="20"/>
        </w:rPr>
      </w:pPr>
      <w:r w:rsidRPr="00C12FA4">
        <w:rPr>
          <w:rFonts w:ascii="Verdana" w:hAnsi="Verdana"/>
          <w:sz w:val="20"/>
          <w:szCs w:val="20"/>
        </w:rPr>
        <w:t>1.1.3.1.3.Materiały i urządzenia , o których mowa w pkt.</w:t>
      </w:r>
      <w:r w:rsidR="002323A2" w:rsidRPr="00C12FA4">
        <w:rPr>
          <w:rFonts w:ascii="Verdana" w:hAnsi="Verdana"/>
          <w:sz w:val="20"/>
          <w:szCs w:val="20"/>
        </w:rPr>
        <w:t>1.1.3.1.2. powinny odpowiadać wymogom ustalonym w szczegółowym opisie przedmiotu zamówienia.</w:t>
      </w:r>
    </w:p>
    <w:p w:rsidR="00131D65" w:rsidRPr="00C12FA4" w:rsidRDefault="002323A2" w:rsidP="00F6797A">
      <w:pPr>
        <w:pStyle w:val="Bezodstpw"/>
        <w:jc w:val="both"/>
        <w:rPr>
          <w:rFonts w:ascii="Verdana" w:hAnsi="Verdana"/>
          <w:sz w:val="20"/>
          <w:szCs w:val="20"/>
        </w:rPr>
      </w:pPr>
      <w:r w:rsidRPr="00C12FA4">
        <w:rPr>
          <w:rFonts w:ascii="Verdana" w:hAnsi="Verdana"/>
          <w:sz w:val="20"/>
          <w:szCs w:val="20"/>
        </w:rPr>
        <w:t xml:space="preserve">1.1.3.1.4. Z </w:t>
      </w:r>
      <w:r w:rsidRPr="00004236">
        <w:rPr>
          <w:rFonts w:ascii="Verdana" w:hAnsi="Verdana"/>
          <w:sz w:val="20"/>
          <w:szCs w:val="20"/>
        </w:rPr>
        <w:t>odpadami powstałymi w trakcie realizacji prac Wykonawca będzie postępował zgodnie z przepisami ustawy z dnia 14 grudnia 2012 roku o odpadach (Dz.U. z 2013 r.poz.21</w:t>
      </w:r>
      <w:r w:rsidR="00004236" w:rsidRPr="00004236">
        <w:rPr>
          <w:rFonts w:ascii="Verdana" w:hAnsi="Verdana"/>
          <w:sz w:val="20"/>
          <w:szCs w:val="20"/>
        </w:rPr>
        <w:t xml:space="preserve"> z póź.zm.</w:t>
      </w:r>
      <w:r w:rsidRPr="00004236">
        <w:rPr>
          <w:rFonts w:ascii="Verdana" w:hAnsi="Verdana"/>
          <w:sz w:val="20"/>
          <w:szCs w:val="20"/>
        </w:rPr>
        <w:t xml:space="preserve">). </w:t>
      </w:r>
      <w:r w:rsidRPr="00C12FA4">
        <w:rPr>
          <w:rFonts w:ascii="Verdana" w:hAnsi="Verdana"/>
          <w:sz w:val="20"/>
          <w:szCs w:val="20"/>
        </w:rPr>
        <w:t xml:space="preserve">Zamawiający zastrzega sobie możliwość zwrotu strach części.  </w:t>
      </w:r>
      <w:r w:rsidR="00227F7B" w:rsidRPr="00C12FA4">
        <w:rPr>
          <w:rFonts w:ascii="Verdana" w:hAnsi="Verdana"/>
          <w:sz w:val="20"/>
          <w:szCs w:val="20"/>
        </w:rPr>
        <w:t xml:space="preserve"> </w:t>
      </w:r>
    </w:p>
    <w:p w:rsidR="00F02FD6" w:rsidRPr="00C12FA4" w:rsidRDefault="00F02FD6" w:rsidP="00F6797A">
      <w:pPr>
        <w:pStyle w:val="Bezodstpw"/>
        <w:jc w:val="both"/>
        <w:rPr>
          <w:rFonts w:ascii="Verdana" w:hAnsi="Verdana"/>
          <w:sz w:val="20"/>
          <w:szCs w:val="20"/>
        </w:rPr>
      </w:pPr>
    </w:p>
    <w:p w:rsidR="002653CE" w:rsidRPr="00C12FA4" w:rsidRDefault="002653CE" w:rsidP="00F6797A">
      <w:pPr>
        <w:pStyle w:val="Bezodstpw"/>
        <w:jc w:val="both"/>
        <w:rPr>
          <w:rFonts w:ascii="Verdana" w:hAnsi="Verdana"/>
          <w:sz w:val="20"/>
          <w:szCs w:val="20"/>
        </w:rPr>
      </w:pPr>
      <w:r w:rsidRPr="00C12FA4">
        <w:rPr>
          <w:rFonts w:ascii="Verdana" w:hAnsi="Verdana"/>
          <w:sz w:val="20"/>
          <w:szCs w:val="20"/>
        </w:rPr>
        <w:t xml:space="preserve">1.1.4. Prace należy wykonać zgodnie ze szczegółowym opisem przedmiotu zamówienia oraz </w:t>
      </w:r>
      <w:r w:rsidRPr="00C12FA4">
        <w:rPr>
          <w:rFonts w:ascii="Verdana" w:hAnsi="Verdana"/>
          <w:b/>
          <w:color w:val="FF0000"/>
          <w:sz w:val="20"/>
          <w:szCs w:val="20"/>
        </w:rPr>
        <w:t xml:space="preserve">załącznikiem  nr 2. </w:t>
      </w:r>
      <w:r w:rsidRPr="00C12FA4">
        <w:rPr>
          <w:rFonts w:ascii="Verdana" w:hAnsi="Verdana"/>
          <w:sz w:val="20"/>
          <w:szCs w:val="20"/>
        </w:rPr>
        <w:t>W sprawach nieuregulowanych w dokumentach podanych w zdani poprzednim należy stosować się do obowiązujących warunków technicznych, norm oraz zasad wiedzy technicznej.</w:t>
      </w:r>
    </w:p>
    <w:p w:rsidR="002653CE" w:rsidRPr="00C12FA4" w:rsidRDefault="002653CE" w:rsidP="00F6797A">
      <w:pPr>
        <w:pStyle w:val="Bezodstpw"/>
        <w:jc w:val="both"/>
        <w:rPr>
          <w:rFonts w:ascii="Verdana" w:hAnsi="Verdana"/>
          <w:sz w:val="20"/>
          <w:szCs w:val="20"/>
        </w:rPr>
      </w:pPr>
      <w:r w:rsidRPr="00C12FA4">
        <w:rPr>
          <w:rFonts w:ascii="Verdana" w:hAnsi="Verdana"/>
          <w:sz w:val="20"/>
          <w:szCs w:val="20"/>
        </w:rPr>
        <w:t>1.1.5. Zamawiający zastrzega sobie prawo ograniczenia zakresu prac ustalonego w kosztorysie ofertowym. Wykonawcy w tych warunkach nie przysługuje prawo do żądania wynagrodzenia za zaniechany zakres prac.</w:t>
      </w:r>
    </w:p>
    <w:p w:rsidR="002653CE" w:rsidRPr="00C12FA4" w:rsidRDefault="002653CE" w:rsidP="00F6797A">
      <w:pPr>
        <w:pStyle w:val="Bezodstpw"/>
        <w:jc w:val="both"/>
        <w:rPr>
          <w:rFonts w:ascii="Verdana" w:hAnsi="Verdana"/>
          <w:sz w:val="20"/>
          <w:szCs w:val="20"/>
        </w:rPr>
      </w:pPr>
      <w:r w:rsidRPr="00C12FA4">
        <w:rPr>
          <w:rFonts w:ascii="Verdana" w:hAnsi="Verdana"/>
          <w:sz w:val="20"/>
          <w:szCs w:val="20"/>
        </w:rPr>
        <w:t>1.1.6. Zamawiający zastrzega sobie prawo dokonywania zmiany pojazdów do serwisowania i napraw w przypadku zbycia pojazdu lub nabycia nowego.</w:t>
      </w:r>
    </w:p>
    <w:p w:rsidR="005F72F6" w:rsidRPr="00C12FA4" w:rsidRDefault="005F72F6" w:rsidP="00F6797A">
      <w:pPr>
        <w:pStyle w:val="Bezodstpw"/>
        <w:jc w:val="both"/>
        <w:rPr>
          <w:rFonts w:ascii="Verdana" w:hAnsi="Verdana"/>
          <w:b/>
          <w:color w:val="00B0F0"/>
          <w:sz w:val="20"/>
          <w:szCs w:val="20"/>
        </w:rPr>
      </w:pPr>
    </w:p>
    <w:p w:rsidR="005F72F6" w:rsidRPr="00C12FA4" w:rsidRDefault="00004236" w:rsidP="00F6797A">
      <w:pPr>
        <w:pStyle w:val="Bezodstpw"/>
        <w:jc w:val="both"/>
        <w:rPr>
          <w:rFonts w:ascii="Verdana" w:hAnsi="Verdana"/>
          <w:sz w:val="20"/>
          <w:szCs w:val="20"/>
        </w:rPr>
      </w:pPr>
      <w:r>
        <w:rPr>
          <w:rFonts w:ascii="Verdana" w:hAnsi="Verdana"/>
          <w:b/>
          <w:sz w:val="20"/>
          <w:szCs w:val="20"/>
        </w:rPr>
        <w:t>1.1.7</w:t>
      </w:r>
      <w:r w:rsidR="005F72F6" w:rsidRPr="00C12FA4">
        <w:rPr>
          <w:rFonts w:ascii="Verdana" w:hAnsi="Verdana"/>
          <w:b/>
          <w:sz w:val="20"/>
          <w:szCs w:val="20"/>
        </w:rPr>
        <w:t>. Na wykonanie prac objętych niniejszym zamówieniem Wykonawca winień udzielić następujących gwarancji jakości i</w:t>
      </w:r>
      <w:r w:rsidR="005F72F6" w:rsidRPr="00C12FA4">
        <w:rPr>
          <w:rFonts w:ascii="Verdana" w:hAnsi="Verdana"/>
          <w:sz w:val="20"/>
          <w:szCs w:val="20"/>
        </w:rPr>
        <w:t xml:space="preserve"> </w:t>
      </w:r>
      <w:r w:rsidR="005F72F6" w:rsidRPr="00F464AB">
        <w:rPr>
          <w:rFonts w:ascii="Verdana" w:hAnsi="Verdana"/>
          <w:b/>
          <w:sz w:val="20"/>
          <w:szCs w:val="20"/>
        </w:rPr>
        <w:t>rękojmi</w:t>
      </w:r>
      <w:r w:rsidR="005F72F6" w:rsidRPr="00C12FA4">
        <w:rPr>
          <w:rFonts w:ascii="Verdana" w:hAnsi="Verdana"/>
          <w:color w:val="FF0000"/>
          <w:sz w:val="20"/>
          <w:szCs w:val="20"/>
        </w:rPr>
        <w:t xml:space="preserve"> </w:t>
      </w:r>
      <w:r w:rsidR="005F72F6" w:rsidRPr="00C12FA4">
        <w:rPr>
          <w:rFonts w:ascii="Verdana" w:hAnsi="Verdana"/>
          <w:b/>
          <w:sz w:val="20"/>
          <w:szCs w:val="20"/>
        </w:rPr>
        <w:t>za wady:</w:t>
      </w:r>
    </w:p>
    <w:p w:rsidR="005F72F6" w:rsidRPr="00C12FA4" w:rsidRDefault="00004236" w:rsidP="00F6797A">
      <w:pPr>
        <w:pStyle w:val="Bezodstpw"/>
        <w:jc w:val="both"/>
        <w:rPr>
          <w:rFonts w:ascii="Verdana" w:hAnsi="Verdana"/>
          <w:b/>
          <w:sz w:val="20"/>
          <w:szCs w:val="20"/>
        </w:rPr>
      </w:pPr>
      <w:r>
        <w:rPr>
          <w:rFonts w:ascii="Verdana" w:hAnsi="Verdana"/>
          <w:b/>
          <w:sz w:val="20"/>
          <w:szCs w:val="20"/>
        </w:rPr>
        <w:t>1.1.7</w:t>
      </w:r>
      <w:r w:rsidR="005F72F6" w:rsidRPr="00C12FA4">
        <w:rPr>
          <w:rFonts w:ascii="Verdana" w:hAnsi="Verdana"/>
          <w:b/>
          <w:sz w:val="20"/>
          <w:szCs w:val="20"/>
        </w:rPr>
        <w:t>.1. min. 12 miesięcy gwarancji jakości  i rękojmi za wady na wykonane prace i zamontowane materiały (części) objęte niniejszym zamówieniem, z wy</w:t>
      </w:r>
      <w:r w:rsidR="00F464AB">
        <w:rPr>
          <w:rFonts w:ascii="Verdana" w:hAnsi="Verdana"/>
          <w:b/>
          <w:sz w:val="20"/>
          <w:szCs w:val="20"/>
        </w:rPr>
        <w:t>jątkami podanymi w punkcie 1.1.7</w:t>
      </w:r>
      <w:r w:rsidR="005F72F6" w:rsidRPr="00C12FA4">
        <w:rPr>
          <w:rFonts w:ascii="Verdana" w:hAnsi="Verdana"/>
          <w:b/>
          <w:sz w:val="20"/>
          <w:szCs w:val="20"/>
        </w:rPr>
        <w:t>.2. licząc od daty wykonania danej usługi,</w:t>
      </w:r>
    </w:p>
    <w:p w:rsidR="005F72F6" w:rsidRPr="00C12FA4" w:rsidRDefault="00004236" w:rsidP="00F6797A">
      <w:pPr>
        <w:pStyle w:val="Bezodstpw"/>
        <w:jc w:val="both"/>
        <w:rPr>
          <w:rFonts w:ascii="Verdana" w:hAnsi="Verdana"/>
          <w:b/>
          <w:sz w:val="20"/>
          <w:szCs w:val="20"/>
        </w:rPr>
      </w:pPr>
      <w:r>
        <w:rPr>
          <w:rFonts w:ascii="Verdana" w:hAnsi="Verdana"/>
          <w:b/>
          <w:sz w:val="20"/>
          <w:szCs w:val="20"/>
        </w:rPr>
        <w:t>1.1.7</w:t>
      </w:r>
      <w:r w:rsidR="005F72F6" w:rsidRPr="00C12FA4">
        <w:rPr>
          <w:rFonts w:ascii="Verdana" w:hAnsi="Verdana"/>
          <w:b/>
          <w:sz w:val="20"/>
          <w:szCs w:val="20"/>
        </w:rPr>
        <w:t xml:space="preserve">.2. min. 3 ( trzy) miesiące gwarancji jakości i rękojmi  za wady na wykonane prace i elementy podlegające wymianie w ramach przeglądów okresowych oraz na akcesoria samochodowe (żarówki, klocki hamulcowe, filtry, szczęki hamulcowe, paski gumowe, bezpieczniki)  </w:t>
      </w:r>
      <w:r w:rsidR="00E569CC" w:rsidRPr="00C12FA4">
        <w:rPr>
          <w:rFonts w:ascii="Verdana" w:hAnsi="Verdana"/>
          <w:b/>
          <w:sz w:val="20"/>
          <w:szCs w:val="20"/>
        </w:rPr>
        <w:t xml:space="preserve">i płyny eksploatacyjne ( płyn do chłodnic, płyn hamulcowy, olej do </w:t>
      </w:r>
      <w:r w:rsidR="00A862A8" w:rsidRPr="00C12FA4">
        <w:rPr>
          <w:rFonts w:ascii="Verdana" w:hAnsi="Verdana"/>
          <w:b/>
          <w:sz w:val="20"/>
          <w:szCs w:val="20"/>
        </w:rPr>
        <w:t>wspomagania układu kierowniczego, płyn do spryskiwaczy) licząc od daty wykonania usługi.</w:t>
      </w:r>
    </w:p>
    <w:p w:rsidR="00A862A8" w:rsidRPr="00C12FA4" w:rsidRDefault="00A862A8" w:rsidP="00F6797A">
      <w:pPr>
        <w:pStyle w:val="Bezodstpw"/>
        <w:jc w:val="both"/>
        <w:rPr>
          <w:rFonts w:ascii="Verdana" w:hAnsi="Verdana"/>
          <w:b/>
          <w:sz w:val="20"/>
          <w:szCs w:val="20"/>
        </w:rPr>
      </w:pPr>
    </w:p>
    <w:p w:rsidR="00A862A8" w:rsidRPr="00C12FA4" w:rsidRDefault="00004236" w:rsidP="00F6797A">
      <w:pPr>
        <w:pStyle w:val="Bezodstpw"/>
        <w:jc w:val="both"/>
        <w:rPr>
          <w:rFonts w:ascii="Verdana" w:hAnsi="Verdana"/>
          <w:b/>
          <w:sz w:val="20"/>
          <w:szCs w:val="20"/>
        </w:rPr>
      </w:pPr>
      <w:r>
        <w:rPr>
          <w:rFonts w:ascii="Verdana" w:hAnsi="Verdana"/>
          <w:b/>
          <w:sz w:val="20"/>
          <w:szCs w:val="20"/>
        </w:rPr>
        <w:t>1.1.8</w:t>
      </w:r>
      <w:r w:rsidR="00A862A8" w:rsidRPr="00C12FA4">
        <w:rPr>
          <w:rFonts w:ascii="Verdana" w:hAnsi="Verdana"/>
          <w:b/>
          <w:sz w:val="20"/>
          <w:szCs w:val="20"/>
        </w:rPr>
        <w:t>. Okres rękojmi za wady biegnie równolegle z okresem udzielonej gwarancji jakości.</w:t>
      </w:r>
    </w:p>
    <w:p w:rsidR="00A862A8" w:rsidRPr="00C12FA4" w:rsidRDefault="00004236" w:rsidP="00F6797A">
      <w:pPr>
        <w:pStyle w:val="Bezodstpw"/>
        <w:jc w:val="both"/>
        <w:rPr>
          <w:rFonts w:ascii="Verdana" w:hAnsi="Verdana"/>
          <w:b/>
          <w:sz w:val="20"/>
          <w:szCs w:val="20"/>
        </w:rPr>
      </w:pPr>
      <w:r>
        <w:rPr>
          <w:rFonts w:ascii="Verdana" w:hAnsi="Verdana"/>
          <w:b/>
          <w:sz w:val="20"/>
          <w:szCs w:val="20"/>
        </w:rPr>
        <w:t>1.1.9</w:t>
      </w:r>
      <w:r w:rsidR="00A862A8" w:rsidRPr="00C12FA4">
        <w:rPr>
          <w:rFonts w:ascii="Verdana" w:hAnsi="Verdana"/>
          <w:b/>
          <w:sz w:val="20"/>
          <w:szCs w:val="20"/>
        </w:rPr>
        <w:t>.Czas trwania okresu rękojmi za wady strony ustalają na okres tożsamy z okresem udzielonej przez Wykonawcę gwarancji jakości.</w:t>
      </w:r>
    </w:p>
    <w:p w:rsidR="002323A2" w:rsidRPr="00C12FA4" w:rsidRDefault="002323A2" w:rsidP="00F6797A">
      <w:pPr>
        <w:pStyle w:val="Bezodstpw"/>
        <w:jc w:val="both"/>
        <w:rPr>
          <w:rFonts w:ascii="Verdana" w:hAnsi="Verdana"/>
          <w:sz w:val="20"/>
          <w:szCs w:val="20"/>
        </w:rPr>
      </w:pPr>
    </w:p>
    <w:p w:rsidR="00A862A8" w:rsidRPr="00C12FA4" w:rsidRDefault="00A862A8" w:rsidP="00F6797A">
      <w:pPr>
        <w:pStyle w:val="Bezodstpw"/>
        <w:jc w:val="both"/>
        <w:rPr>
          <w:rFonts w:ascii="Verdana" w:hAnsi="Verdana"/>
          <w:b/>
          <w:sz w:val="20"/>
          <w:szCs w:val="20"/>
        </w:rPr>
      </w:pPr>
      <w:r w:rsidRPr="00C12FA4">
        <w:rPr>
          <w:rFonts w:ascii="Verdana" w:hAnsi="Verdana"/>
          <w:b/>
          <w:sz w:val="20"/>
          <w:szCs w:val="20"/>
        </w:rPr>
        <w:t>2. Opis części zamówienia,  Zamawiający dopuszcza składanie ofert częściowych:</w:t>
      </w:r>
    </w:p>
    <w:p w:rsidR="00514194" w:rsidRPr="00C12FA4" w:rsidRDefault="00514194" w:rsidP="00F6797A">
      <w:pPr>
        <w:pStyle w:val="Bezodstpw"/>
        <w:jc w:val="both"/>
        <w:rPr>
          <w:rFonts w:ascii="Verdana" w:hAnsi="Verdana"/>
          <w:b/>
          <w:sz w:val="20"/>
          <w:szCs w:val="20"/>
        </w:rPr>
      </w:pPr>
    </w:p>
    <w:p w:rsidR="00A862A8" w:rsidRPr="00C12FA4" w:rsidRDefault="00A862A8" w:rsidP="00F6797A">
      <w:pPr>
        <w:pStyle w:val="Bezodstpw"/>
        <w:jc w:val="both"/>
        <w:rPr>
          <w:rFonts w:ascii="Verdana" w:hAnsi="Verdana"/>
          <w:b/>
          <w:sz w:val="20"/>
          <w:szCs w:val="20"/>
        </w:rPr>
      </w:pPr>
      <w:r w:rsidRPr="00C12FA4">
        <w:rPr>
          <w:rFonts w:ascii="Verdana" w:hAnsi="Verdana"/>
          <w:b/>
          <w:sz w:val="20"/>
          <w:szCs w:val="20"/>
        </w:rPr>
        <w:t xml:space="preserve"> 2.1. Część I </w:t>
      </w:r>
      <w:r w:rsidRPr="00C12FA4">
        <w:rPr>
          <w:rFonts w:ascii="Verdana" w:hAnsi="Verdana"/>
          <w:sz w:val="20"/>
          <w:szCs w:val="20"/>
        </w:rPr>
        <w:t xml:space="preserve">: obejmuje wykonanie zadania pod nazwą: Serwis i naprawa samochodów Wojewódzkiego Inspektoratu Transportu Drogowego we Wrocławiu wymienionych w </w:t>
      </w:r>
      <w:r w:rsidRPr="00C12FA4">
        <w:rPr>
          <w:rFonts w:ascii="Verdana" w:hAnsi="Verdana"/>
          <w:b/>
          <w:sz w:val="20"/>
          <w:szCs w:val="20"/>
        </w:rPr>
        <w:t>załączniku nr 2 i zestawieniu zadania nr 1 do SIWZ.</w:t>
      </w:r>
    </w:p>
    <w:p w:rsidR="00A862A8" w:rsidRPr="00C12FA4" w:rsidRDefault="00A862A8" w:rsidP="00F6797A">
      <w:pPr>
        <w:pStyle w:val="Bezodstpw"/>
        <w:jc w:val="both"/>
        <w:rPr>
          <w:rFonts w:ascii="Verdana" w:hAnsi="Verdana"/>
          <w:sz w:val="20"/>
          <w:szCs w:val="20"/>
        </w:rPr>
      </w:pPr>
      <w:r w:rsidRPr="00C12FA4">
        <w:rPr>
          <w:rFonts w:ascii="Verdana" w:hAnsi="Verdana"/>
          <w:sz w:val="20"/>
          <w:szCs w:val="20"/>
        </w:rPr>
        <w:t>Zamawiający zastrzega sobie prawo dokonania zmian pojazdów do serwisu i napraw w przypadku zbycia pojazdu lub nabycia nowego.</w:t>
      </w:r>
    </w:p>
    <w:p w:rsidR="00514194" w:rsidRPr="00004236" w:rsidRDefault="00514194" w:rsidP="00F6797A">
      <w:pPr>
        <w:pStyle w:val="Bezodstpw"/>
        <w:jc w:val="both"/>
        <w:rPr>
          <w:rFonts w:ascii="Verdana" w:hAnsi="Verdana"/>
          <w:b/>
          <w:sz w:val="20"/>
          <w:szCs w:val="20"/>
        </w:rPr>
      </w:pPr>
      <w:r w:rsidRPr="00004236">
        <w:rPr>
          <w:rFonts w:ascii="Verdana" w:hAnsi="Verdana"/>
          <w:b/>
          <w:sz w:val="20"/>
          <w:szCs w:val="20"/>
        </w:rPr>
        <w:t xml:space="preserve">Uwaga: Wykonawca usługi wykonywać będzie w stacji obsługi najdalej w odległości </w:t>
      </w:r>
      <w:r w:rsidR="00352AAB" w:rsidRPr="00352AAB">
        <w:rPr>
          <w:rFonts w:ascii="Verdana" w:hAnsi="Verdana"/>
          <w:b/>
          <w:sz w:val="20"/>
          <w:szCs w:val="20"/>
        </w:rPr>
        <w:t>10</w:t>
      </w:r>
      <w:r w:rsidRPr="00352AAB">
        <w:rPr>
          <w:rFonts w:ascii="Verdana" w:hAnsi="Verdana"/>
          <w:b/>
          <w:sz w:val="20"/>
          <w:szCs w:val="20"/>
        </w:rPr>
        <w:t xml:space="preserve"> km </w:t>
      </w:r>
      <w:r w:rsidRPr="00004236">
        <w:rPr>
          <w:rFonts w:ascii="Verdana" w:hAnsi="Verdana"/>
          <w:b/>
          <w:sz w:val="20"/>
          <w:szCs w:val="20"/>
        </w:rPr>
        <w:t>– licząc najkrótszą drogą do siedziby przy ul. B. Krzywoustego 28 we Wrocławiu.</w:t>
      </w:r>
    </w:p>
    <w:p w:rsidR="002323A2" w:rsidRPr="00004236" w:rsidRDefault="002323A2" w:rsidP="00F6797A">
      <w:pPr>
        <w:pStyle w:val="Bezodstpw"/>
        <w:jc w:val="both"/>
        <w:rPr>
          <w:rFonts w:ascii="Verdana" w:hAnsi="Verdana"/>
          <w:sz w:val="20"/>
          <w:szCs w:val="20"/>
        </w:rPr>
      </w:pPr>
    </w:p>
    <w:p w:rsidR="00514194" w:rsidRPr="00C12FA4" w:rsidRDefault="00514194" w:rsidP="00F6797A">
      <w:pPr>
        <w:pStyle w:val="Bezodstpw"/>
        <w:jc w:val="both"/>
        <w:rPr>
          <w:rFonts w:ascii="Verdana" w:hAnsi="Verdana"/>
          <w:sz w:val="20"/>
          <w:szCs w:val="20"/>
        </w:rPr>
      </w:pPr>
    </w:p>
    <w:p w:rsidR="00514194" w:rsidRPr="00C12FA4" w:rsidRDefault="00514194" w:rsidP="00514194">
      <w:pPr>
        <w:pStyle w:val="Bezodstpw"/>
        <w:jc w:val="both"/>
        <w:rPr>
          <w:rFonts w:ascii="Verdana" w:hAnsi="Verdana"/>
          <w:b/>
          <w:sz w:val="20"/>
          <w:szCs w:val="20"/>
        </w:rPr>
      </w:pPr>
      <w:r w:rsidRPr="00C12FA4">
        <w:rPr>
          <w:rFonts w:ascii="Verdana" w:hAnsi="Verdana"/>
          <w:b/>
          <w:sz w:val="20"/>
          <w:szCs w:val="20"/>
        </w:rPr>
        <w:lastRenderedPageBreak/>
        <w:t xml:space="preserve">2.2. Część II </w:t>
      </w:r>
      <w:r w:rsidRPr="00C12FA4">
        <w:rPr>
          <w:rFonts w:ascii="Verdana" w:hAnsi="Verdana"/>
          <w:sz w:val="20"/>
          <w:szCs w:val="20"/>
        </w:rPr>
        <w:t xml:space="preserve">: obejmuje wykonanie zadania pod nazwą: Serwis i naprawa samochodów Wojewódzkiego Inspektoratu Transportu Drogowego we Wrocławiu wymienionych w </w:t>
      </w:r>
      <w:r w:rsidRPr="00C12FA4">
        <w:rPr>
          <w:rFonts w:ascii="Verdana" w:hAnsi="Verdana"/>
          <w:b/>
          <w:sz w:val="20"/>
          <w:szCs w:val="20"/>
        </w:rPr>
        <w:t>załączniku nr 2</w:t>
      </w:r>
      <w:r w:rsidR="00004236">
        <w:rPr>
          <w:rFonts w:ascii="Verdana" w:hAnsi="Verdana"/>
          <w:b/>
          <w:sz w:val="20"/>
          <w:szCs w:val="20"/>
        </w:rPr>
        <w:t xml:space="preserve"> i zestawieniu zadania nr 2</w:t>
      </w:r>
      <w:r w:rsidRPr="00C12FA4">
        <w:rPr>
          <w:rFonts w:ascii="Verdana" w:hAnsi="Verdana"/>
          <w:b/>
          <w:sz w:val="20"/>
          <w:szCs w:val="20"/>
        </w:rPr>
        <w:t xml:space="preserve"> do SIWZ.</w:t>
      </w:r>
    </w:p>
    <w:p w:rsidR="00514194" w:rsidRPr="00C12FA4" w:rsidRDefault="00514194" w:rsidP="00514194">
      <w:pPr>
        <w:pStyle w:val="Bezodstpw"/>
        <w:jc w:val="both"/>
        <w:rPr>
          <w:rFonts w:ascii="Verdana" w:hAnsi="Verdana"/>
          <w:sz w:val="20"/>
          <w:szCs w:val="20"/>
        </w:rPr>
      </w:pPr>
      <w:r w:rsidRPr="00C12FA4">
        <w:rPr>
          <w:rFonts w:ascii="Verdana" w:hAnsi="Verdana"/>
          <w:sz w:val="20"/>
          <w:szCs w:val="20"/>
        </w:rPr>
        <w:t>Zamawiający zastrzega sobie prawo dokonania zmian pojazdów do serwisu i napraw w przypadku zbycia pojazdu lub nabycia nowego.</w:t>
      </w:r>
    </w:p>
    <w:p w:rsidR="00514194" w:rsidRPr="00004236" w:rsidRDefault="00514194" w:rsidP="00514194">
      <w:pPr>
        <w:pStyle w:val="Bezodstpw"/>
        <w:jc w:val="both"/>
        <w:rPr>
          <w:rFonts w:ascii="Verdana" w:hAnsi="Verdana"/>
          <w:b/>
          <w:sz w:val="20"/>
          <w:szCs w:val="20"/>
        </w:rPr>
      </w:pPr>
      <w:r w:rsidRPr="00004236">
        <w:rPr>
          <w:rFonts w:ascii="Verdana" w:hAnsi="Verdana"/>
          <w:b/>
          <w:sz w:val="20"/>
          <w:szCs w:val="20"/>
        </w:rPr>
        <w:t xml:space="preserve">Uwaga: Wykonawca usługi wykonywać będzie w stacji obsługi najdalej w </w:t>
      </w:r>
      <w:r w:rsidRPr="00352AAB">
        <w:rPr>
          <w:rFonts w:ascii="Verdana" w:hAnsi="Verdana"/>
          <w:b/>
          <w:sz w:val="20"/>
          <w:szCs w:val="20"/>
        </w:rPr>
        <w:t xml:space="preserve">odległości </w:t>
      </w:r>
      <w:r w:rsidR="00352AAB" w:rsidRPr="00352AAB">
        <w:rPr>
          <w:rFonts w:ascii="Verdana" w:hAnsi="Verdana"/>
          <w:b/>
          <w:sz w:val="20"/>
          <w:szCs w:val="20"/>
        </w:rPr>
        <w:t>10</w:t>
      </w:r>
      <w:r w:rsidRPr="00352AAB">
        <w:rPr>
          <w:rFonts w:ascii="Verdana" w:hAnsi="Verdana"/>
          <w:b/>
          <w:sz w:val="20"/>
          <w:szCs w:val="20"/>
        </w:rPr>
        <w:t xml:space="preserve"> km </w:t>
      </w:r>
      <w:r w:rsidRPr="00004236">
        <w:rPr>
          <w:rFonts w:ascii="Verdana" w:hAnsi="Verdana"/>
          <w:b/>
          <w:sz w:val="20"/>
          <w:szCs w:val="20"/>
        </w:rPr>
        <w:t>– licząc najkrótszą drogą do siedziby przy ul. Skarbka 2 w Legnicy.</w:t>
      </w:r>
    </w:p>
    <w:p w:rsidR="00514194" w:rsidRPr="00C12FA4" w:rsidRDefault="00514194" w:rsidP="00F6797A">
      <w:pPr>
        <w:pStyle w:val="Bezodstpw"/>
        <w:jc w:val="both"/>
        <w:rPr>
          <w:rFonts w:ascii="Verdana" w:hAnsi="Verdana"/>
          <w:sz w:val="20"/>
          <w:szCs w:val="20"/>
        </w:rPr>
      </w:pPr>
    </w:p>
    <w:p w:rsidR="00514194" w:rsidRPr="00C12FA4" w:rsidRDefault="00514194" w:rsidP="00514194">
      <w:pPr>
        <w:pStyle w:val="Bezodstpw"/>
        <w:jc w:val="both"/>
        <w:rPr>
          <w:rFonts w:ascii="Verdana" w:hAnsi="Verdana"/>
          <w:b/>
          <w:sz w:val="20"/>
          <w:szCs w:val="20"/>
        </w:rPr>
      </w:pPr>
      <w:r w:rsidRPr="00C12FA4">
        <w:rPr>
          <w:rFonts w:ascii="Verdana" w:hAnsi="Verdana"/>
          <w:b/>
          <w:sz w:val="20"/>
          <w:szCs w:val="20"/>
        </w:rPr>
        <w:t xml:space="preserve">2.3. Część III </w:t>
      </w:r>
      <w:r w:rsidRPr="00C12FA4">
        <w:rPr>
          <w:rFonts w:ascii="Verdana" w:hAnsi="Verdana"/>
          <w:sz w:val="20"/>
          <w:szCs w:val="20"/>
        </w:rPr>
        <w:t xml:space="preserve">: obejmuje wykonanie zadania pod nazwą: Serwis i naprawa samochodów Wojewódzkiego Inspektoratu Transportu Drogowego we Wrocławiu wymienionych w </w:t>
      </w:r>
      <w:r w:rsidRPr="00C12FA4">
        <w:rPr>
          <w:rFonts w:ascii="Verdana" w:hAnsi="Verdana"/>
          <w:b/>
          <w:sz w:val="20"/>
          <w:szCs w:val="20"/>
        </w:rPr>
        <w:t>załączniku nr 2 i zestawieniu zadan</w:t>
      </w:r>
      <w:r w:rsidR="00004236">
        <w:rPr>
          <w:rFonts w:ascii="Verdana" w:hAnsi="Verdana"/>
          <w:b/>
          <w:sz w:val="20"/>
          <w:szCs w:val="20"/>
        </w:rPr>
        <w:t>ia nr 3</w:t>
      </w:r>
      <w:r w:rsidRPr="00C12FA4">
        <w:rPr>
          <w:rFonts w:ascii="Verdana" w:hAnsi="Verdana"/>
          <w:b/>
          <w:sz w:val="20"/>
          <w:szCs w:val="20"/>
        </w:rPr>
        <w:t xml:space="preserve"> do SIWZ.</w:t>
      </w:r>
    </w:p>
    <w:p w:rsidR="00514194" w:rsidRPr="00C12FA4" w:rsidRDefault="00514194" w:rsidP="00514194">
      <w:pPr>
        <w:pStyle w:val="Bezodstpw"/>
        <w:jc w:val="both"/>
        <w:rPr>
          <w:rFonts w:ascii="Verdana" w:hAnsi="Verdana"/>
          <w:sz w:val="20"/>
          <w:szCs w:val="20"/>
        </w:rPr>
      </w:pPr>
      <w:r w:rsidRPr="00C12FA4">
        <w:rPr>
          <w:rFonts w:ascii="Verdana" w:hAnsi="Verdana"/>
          <w:sz w:val="20"/>
          <w:szCs w:val="20"/>
        </w:rPr>
        <w:t>Zamawiający zastrzega sobie prawo dokonania zmian pojazdów do serwisu i napraw w przypadku zbycia pojazdu lub nabycia nowego.</w:t>
      </w:r>
    </w:p>
    <w:p w:rsidR="00514194" w:rsidRPr="00004236" w:rsidRDefault="00514194" w:rsidP="00514194">
      <w:pPr>
        <w:pStyle w:val="Bezodstpw"/>
        <w:jc w:val="both"/>
        <w:rPr>
          <w:rFonts w:ascii="Verdana" w:hAnsi="Verdana"/>
          <w:b/>
          <w:sz w:val="20"/>
          <w:szCs w:val="20"/>
        </w:rPr>
      </w:pPr>
      <w:r w:rsidRPr="00004236">
        <w:rPr>
          <w:rFonts w:ascii="Verdana" w:hAnsi="Verdana"/>
          <w:b/>
          <w:sz w:val="20"/>
          <w:szCs w:val="20"/>
        </w:rPr>
        <w:t xml:space="preserve">Uwaga: Wykonawca usługi wykonywać będzie w stacji obsługi najdalej w odległości </w:t>
      </w:r>
      <w:r w:rsidR="00352AAB" w:rsidRPr="00352AAB">
        <w:rPr>
          <w:rFonts w:ascii="Verdana" w:hAnsi="Verdana"/>
          <w:b/>
          <w:sz w:val="20"/>
          <w:szCs w:val="20"/>
        </w:rPr>
        <w:t>10</w:t>
      </w:r>
      <w:r w:rsidRPr="00352AAB">
        <w:rPr>
          <w:rFonts w:ascii="Verdana" w:hAnsi="Verdana"/>
          <w:b/>
          <w:sz w:val="20"/>
          <w:szCs w:val="20"/>
        </w:rPr>
        <w:t xml:space="preserve"> km – </w:t>
      </w:r>
      <w:r w:rsidRPr="00004236">
        <w:rPr>
          <w:rFonts w:ascii="Verdana" w:hAnsi="Verdana"/>
          <w:b/>
          <w:sz w:val="20"/>
          <w:szCs w:val="20"/>
        </w:rPr>
        <w:t>licząc najkrótszą drogą do siedziby przy ul. Sudeckiej  2 w Jeleniej Górze.</w:t>
      </w:r>
    </w:p>
    <w:p w:rsidR="00514194" w:rsidRPr="00C12FA4" w:rsidRDefault="00514194" w:rsidP="00F6797A">
      <w:pPr>
        <w:pStyle w:val="Bezodstpw"/>
        <w:jc w:val="both"/>
        <w:rPr>
          <w:rFonts w:ascii="Verdana" w:hAnsi="Verdana"/>
          <w:sz w:val="20"/>
          <w:szCs w:val="20"/>
        </w:rPr>
      </w:pPr>
    </w:p>
    <w:p w:rsidR="00514194" w:rsidRPr="00C12FA4" w:rsidRDefault="00514194" w:rsidP="00514194">
      <w:pPr>
        <w:pStyle w:val="Bezodstpw"/>
        <w:jc w:val="both"/>
        <w:rPr>
          <w:rFonts w:ascii="Verdana" w:hAnsi="Verdana"/>
          <w:b/>
          <w:sz w:val="20"/>
          <w:szCs w:val="20"/>
        </w:rPr>
      </w:pPr>
      <w:r w:rsidRPr="00C12FA4">
        <w:rPr>
          <w:rFonts w:ascii="Verdana" w:hAnsi="Verdana"/>
          <w:b/>
          <w:sz w:val="20"/>
          <w:szCs w:val="20"/>
        </w:rPr>
        <w:t xml:space="preserve">2.4. Część IV </w:t>
      </w:r>
      <w:r w:rsidRPr="00C12FA4">
        <w:rPr>
          <w:rFonts w:ascii="Verdana" w:hAnsi="Verdana"/>
          <w:sz w:val="20"/>
          <w:szCs w:val="20"/>
        </w:rPr>
        <w:t xml:space="preserve">: obejmuje wykonanie zadania pod nazwą: Serwis i naprawa samochodów Wojewódzkiego Inspektoratu Transportu Drogowego we Wrocławiu wymienionych w </w:t>
      </w:r>
      <w:r w:rsidRPr="00C12FA4">
        <w:rPr>
          <w:rFonts w:ascii="Verdana" w:hAnsi="Verdana"/>
          <w:b/>
          <w:sz w:val="20"/>
          <w:szCs w:val="20"/>
        </w:rPr>
        <w:t>załączniku</w:t>
      </w:r>
      <w:r w:rsidR="00004236">
        <w:rPr>
          <w:rFonts w:ascii="Verdana" w:hAnsi="Verdana"/>
          <w:b/>
          <w:sz w:val="20"/>
          <w:szCs w:val="20"/>
        </w:rPr>
        <w:t xml:space="preserve"> nr 2 i zestawieniu zadania nr 4</w:t>
      </w:r>
      <w:r w:rsidRPr="00C12FA4">
        <w:rPr>
          <w:rFonts w:ascii="Verdana" w:hAnsi="Verdana"/>
          <w:b/>
          <w:sz w:val="20"/>
          <w:szCs w:val="20"/>
        </w:rPr>
        <w:t xml:space="preserve"> do SIWZ.</w:t>
      </w:r>
    </w:p>
    <w:p w:rsidR="00514194" w:rsidRPr="00004236" w:rsidRDefault="00514194" w:rsidP="00514194">
      <w:pPr>
        <w:pStyle w:val="Bezodstpw"/>
        <w:jc w:val="both"/>
        <w:rPr>
          <w:rFonts w:ascii="Verdana" w:hAnsi="Verdana"/>
          <w:sz w:val="20"/>
          <w:szCs w:val="20"/>
        </w:rPr>
      </w:pPr>
      <w:r w:rsidRPr="00C12FA4">
        <w:rPr>
          <w:rFonts w:ascii="Verdana" w:hAnsi="Verdana"/>
          <w:sz w:val="20"/>
          <w:szCs w:val="20"/>
        </w:rPr>
        <w:t xml:space="preserve">Zamawiający zastrzega sobie prawo dokonania zmian pojazdów do serwisu i napraw w </w:t>
      </w:r>
      <w:r w:rsidRPr="00004236">
        <w:rPr>
          <w:rFonts w:ascii="Verdana" w:hAnsi="Verdana"/>
          <w:sz w:val="20"/>
          <w:szCs w:val="20"/>
        </w:rPr>
        <w:t>przypadku zbycia pojazdu lub nabycia nowego.</w:t>
      </w:r>
    </w:p>
    <w:p w:rsidR="00514194" w:rsidRPr="00004236" w:rsidRDefault="00514194" w:rsidP="00514194">
      <w:pPr>
        <w:pStyle w:val="Bezodstpw"/>
        <w:jc w:val="both"/>
        <w:rPr>
          <w:rFonts w:ascii="Verdana" w:hAnsi="Verdana"/>
          <w:b/>
          <w:sz w:val="20"/>
          <w:szCs w:val="20"/>
        </w:rPr>
      </w:pPr>
      <w:r w:rsidRPr="00004236">
        <w:rPr>
          <w:rFonts w:ascii="Verdana" w:hAnsi="Verdana"/>
          <w:b/>
          <w:sz w:val="20"/>
          <w:szCs w:val="20"/>
        </w:rPr>
        <w:t xml:space="preserve">Uwaga: Wykonawca usługi wykonywać będzie w stacji obsługi najdalej w odległości </w:t>
      </w:r>
      <w:r w:rsidR="00352AAB">
        <w:rPr>
          <w:rFonts w:ascii="Verdana" w:hAnsi="Verdana"/>
          <w:b/>
          <w:sz w:val="20"/>
          <w:szCs w:val="20"/>
        </w:rPr>
        <w:t>10</w:t>
      </w:r>
      <w:r w:rsidRPr="00352AAB">
        <w:rPr>
          <w:rFonts w:ascii="Verdana" w:hAnsi="Verdana"/>
          <w:b/>
          <w:sz w:val="20"/>
          <w:szCs w:val="20"/>
        </w:rPr>
        <w:t xml:space="preserve"> km – </w:t>
      </w:r>
      <w:r w:rsidRPr="00004236">
        <w:rPr>
          <w:rFonts w:ascii="Verdana" w:hAnsi="Verdana"/>
          <w:b/>
          <w:sz w:val="20"/>
          <w:szCs w:val="20"/>
        </w:rPr>
        <w:t>licząc najkrótszą drogą do siedziby przy ul. Wyspiańskiego   2 w Kłodzku.</w:t>
      </w:r>
    </w:p>
    <w:p w:rsidR="00514194" w:rsidRPr="00C12FA4" w:rsidRDefault="00514194" w:rsidP="00514194">
      <w:pPr>
        <w:pStyle w:val="Bezodstpw"/>
        <w:jc w:val="both"/>
        <w:rPr>
          <w:rFonts w:ascii="Verdana" w:hAnsi="Verdana"/>
          <w:b/>
          <w:color w:val="FF0000"/>
          <w:sz w:val="20"/>
          <w:szCs w:val="20"/>
        </w:rPr>
      </w:pPr>
    </w:p>
    <w:p w:rsidR="00514194" w:rsidRPr="00C12FA4" w:rsidRDefault="00514194" w:rsidP="00514194">
      <w:pPr>
        <w:pStyle w:val="Bezodstpw"/>
        <w:jc w:val="both"/>
        <w:rPr>
          <w:rFonts w:ascii="Verdana" w:hAnsi="Verdana"/>
          <w:sz w:val="20"/>
          <w:szCs w:val="20"/>
        </w:rPr>
      </w:pPr>
      <w:r w:rsidRPr="00C12FA4">
        <w:rPr>
          <w:rFonts w:ascii="Verdana" w:hAnsi="Verdana"/>
          <w:b/>
          <w:sz w:val="20"/>
          <w:szCs w:val="20"/>
        </w:rPr>
        <w:t>2.5. Zamawiający dopuszcza możliwość składanie ofert częściowych.</w:t>
      </w:r>
      <w:r w:rsidR="00D653BC" w:rsidRPr="00C12FA4">
        <w:rPr>
          <w:rFonts w:ascii="Verdana" w:hAnsi="Verdana"/>
          <w:sz w:val="20"/>
          <w:szCs w:val="20"/>
        </w:rPr>
        <w:t xml:space="preserve"> Wykonawca może złożyć ofertę </w:t>
      </w:r>
      <w:r w:rsidRPr="00C12FA4">
        <w:rPr>
          <w:rFonts w:ascii="Verdana" w:hAnsi="Verdana"/>
          <w:sz w:val="20"/>
          <w:szCs w:val="20"/>
        </w:rPr>
        <w:t xml:space="preserve"> w jednej </w:t>
      </w:r>
      <w:r w:rsidR="00D653BC" w:rsidRPr="00C12FA4">
        <w:rPr>
          <w:rFonts w:ascii="Verdana" w:hAnsi="Verdana"/>
          <w:sz w:val="20"/>
          <w:szCs w:val="20"/>
        </w:rPr>
        <w:t>lub więcej części postepowania. Wymaga się złożenia całości asortymentu w danej części zamówienia.</w:t>
      </w:r>
    </w:p>
    <w:p w:rsidR="00F6797A" w:rsidRPr="00004236" w:rsidRDefault="00F6797A" w:rsidP="00F6797A">
      <w:pPr>
        <w:pStyle w:val="Akapitzlist"/>
        <w:spacing w:after="200"/>
        <w:ind w:left="0"/>
        <w:contextualSpacing/>
        <w:jc w:val="both"/>
        <w:rPr>
          <w:rFonts w:ascii="Verdana" w:hAnsi="Verdana" w:cs="Verdana"/>
          <w:color w:val="FF0000"/>
          <w:sz w:val="20"/>
          <w:szCs w:val="20"/>
        </w:rPr>
      </w:pPr>
      <w:r w:rsidRPr="00C12FA4">
        <w:rPr>
          <w:rFonts w:ascii="Verdana" w:hAnsi="Verdana" w:cs="Verdana"/>
          <w:color w:val="FF0000"/>
          <w:sz w:val="20"/>
          <w:szCs w:val="20"/>
        </w:rPr>
        <w:t xml:space="preserve"> </w:t>
      </w:r>
    </w:p>
    <w:p w:rsidR="00C05569" w:rsidRPr="00352AAB" w:rsidRDefault="00C05569" w:rsidP="00C05569">
      <w:pPr>
        <w:pStyle w:val="Tekstpodstawowy"/>
        <w:suppressAutoHyphens w:val="0"/>
        <w:spacing w:line="288" w:lineRule="auto"/>
        <w:jc w:val="both"/>
        <w:rPr>
          <w:rFonts w:ascii="Verdana" w:eastAsia="Liberation Sans" w:hAnsi="Verdana" w:cs="Liberation Sans"/>
          <w:sz w:val="20"/>
          <w:szCs w:val="20"/>
        </w:rPr>
      </w:pPr>
      <w:r w:rsidRPr="00352AAB">
        <w:rPr>
          <w:rFonts w:ascii="Verdana" w:eastAsia="Liberation Sans" w:hAnsi="Verdana" w:cs="Liberation Sans"/>
          <w:b/>
          <w:bCs/>
          <w:sz w:val="20"/>
          <w:szCs w:val="20"/>
        </w:rPr>
        <w:t>3. Podwykonawcy</w:t>
      </w:r>
      <w:r w:rsidRPr="00352AAB">
        <w:rPr>
          <w:rFonts w:ascii="Verdana" w:eastAsia="Liberation Sans" w:hAnsi="Verdana" w:cs="Liberation Sans"/>
          <w:bCs/>
          <w:sz w:val="20"/>
          <w:szCs w:val="20"/>
        </w:rPr>
        <w:t xml:space="preserve">. </w:t>
      </w:r>
      <w:r w:rsidRPr="00352AAB">
        <w:rPr>
          <w:rFonts w:ascii="Verdana" w:eastAsia="Liberation Sans" w:hAnsi="Verdana" w:cs="Liberation Sans"/>
          <w:sz w:val="20"/>
          <w:szCs w:val="20"/>
        </w:rPr>
        <w:t xml:space="preserve">Wykonawca może powierzyć wykonanie zamówienia podwykonawcom. W przypadku realizacji przedmiotu zamówienia z wykorzystaniem podwykonawców, Zamawiający żąda wskazania przez Wykonawcę tych części zamówienia, których wykonanie powierzy podwykonawcom oraz podania firm podwykonawców </w:t>
      </w:r>
      <w:r w:rsidRPr="00004236">
        <w:rPr>
          <w:rFonts w:ascii="Verdana" w:eastAsia="Liberation Sans" w:hAnsi="Verdana" w:cs="Liberation Sans"/>
          <w:color w:val="FF0000"/>
          <w:sz w:val="20"/>
          <w:szCs w:val="20"/>
        </w:rPr>
        <w:t>(</w:t>
      </w:r>
      <w:r w:rsidR="00004236" w:rsidRPr="00004236">
        <w:rPr>
          <w:rFonts w:ascii="Verdana" w:eastAsia="Liberation Sans" w:hAnsi="Verdana" w:cs="Liberation Sans"/>
          <w:color w:val="FF0000"/>
          <w:sz w:val="20"/>
          <w:szCs w:val="20"/>
          <w:u w:val="single"/>
        </w:rPr>
        <w:t>załącznik nr 6</w:t>
      </w:r>
      <w:r w:rsidRPr="00004236">
        <w:rPr>
          <w:rFonts w:ascii="Verdana" w:eastAsia="Liberation Sans" w:hAnsi="Verdana" w:cs="Liberation Sans"/>
          <w:color w:val="FF0000"/>
          <w:sz w:val="20"/>
          <w:szCs w:val="20"/>
          <w:u w:val="single"/>
        </w:rPr>
        <w:t xml:space="preserve"> do SIWZ</w:t>
      </w:r>
      <w:r w:rsidRPr="00004236">
        <w:rPr>
          <w:rFonts w:ascii="Verdana" w:eastAsia="Liberation Sans" w:hAnsi="Verdana" w:cs="Liberation Sans"/>
          <w:color w:val="FF0000"/>
          <w:sz w:val="20"/>
          <w:szCs w:val="20"/>
        </w:rPr>
        <w:t xml:space="preserve">). </w:t>
      </w:r>
      <w:r w:rsidRPr="00352AAB">
        <w:rPr>
          <w:rFonts w:ascii="Verdana" w:eastAsia="Liberation Sans" w:hAnsi="Verdana" w:cs="Liberation Sans"/>
          <w:sz w:val="20"/>
          <w:szCs w:val="20"/>
        </w:rPr>
        <w:t>W przypadku braku takiej informacji, Zamawiający przyjmie, że wykonawca zamierza wykonać niniejsze zamówienie samodzielnie – bez udziału podwykonawców.</w:t>
      </w:r>
    </w:p>
    <w:p w:rsidR="00C05569" w:rsidRPr="00B120B8" w:rsidRDefault="00C05569" w:rsidP="00C05569">
      <w:pPr>
        <w:pStyle w:val="Tekstpodstawowy"/>
        <w:numPr>
          <w:ilvl w:val="1"/>
          <w:numId w:val="7"/>
        </w:numPr>
        <w:suppressAutoHyphens w:val="0"/>
        <w:spacing w:line="288" w:lineRule="auto"/>
        <w:jc w:val="both"/>
        <w:rPr>
          <w:rFonts w:ascii="Verdana" w:eastAsia="Liberation Sans" w:hAnsi="Verdana" w:cs="Liberation Sans"/>
          <w:b/>
          <w:color w:val="00B050"/>
          <w:sz w:val="20"/>
          <w:szCs w:val="20"/>
        </w:rPr>
      </w:pPr>
      <w:r w:rsidRPr="00352AAB">
        <w:rPr>
          <w:rFonts w:ascii="Verdana" w:eastAsia="Liberation Sans" w:hAnsi="Verdana" w:cs="Liberation Sans"/>
          <w:sz w:val="20"/>
          <w:szCs w:val="20"/>
        </w:rPr>
        <w:t xml:space="preserve">Zamawiający wymaga, aby umowa o podwykonawstwo lub dalsze podwykonawstwo zawierała co najmniej: oznaczenie stron umowy, przedmiotu umowy (wskazanie dostaw lub usług powierzanych podwykonawcom lub dalszym podwykonawcom), termin realizacji umowy, termin zapłaty wynagrodzenia oraz jego wysokość oraz wymóg zatrudnienia na podstawie umowy o pracę zgodnie </w:t>
      </w:r>
      <w:r w:rsidR="00BD3B1C">
        <w:rPr>
          <w:rFonts w:ascii="Verdana" w:hAnsi="Verdana" w:cs="Liberation Sans"/>
          <w:color w:val="FF0000"/>
          <w:sz w:val="20"/>
          <w:szCs w:val="20"/>
        </w:rPr>
        <w:t xml:space="preserve">z § </w:t>
      </w:r>
      <w:r w:rsidR="00BD3B1C" w:rsidRPr="00BD3B1C">
        <w:rPr>
          <w:rFonts w:ascii="Verdana" w:hAnsi="Verdana" w:cs="Liberation Sans"/>
          <w:color w:val="FF0000"/>
          <w:sz w:val="20"/>
          <w:szCs w:val="20"/>
        </w:rPr>
        <w:t>2</w:t>
      </w:r>
      <w:r w:rsidRPr="00BD3B1C">
        <w:rPr>
          <w:rFonts w:ascii="Verdana" w:eastAsia="Liberation Sans" w:hAnsi="Verdana" w:cs="Liberation Sans"/>
          <w:color w:val="FF0000"/>
          <w:sz w:val="20"/>
          <w:szCs w:val="20"/>
        </w:rPr>
        <w:t xml:space="preserve"> ust. </w:t>
      </w:r>
      <w:r w:rsidRPr="00BD3B1C">
        <w:rPr>
          <w:rFonts w:ascii="Verdana" w:hAnsi="Verdana" w:cs="Liberation Sans"/>
          <w:color w:val="FF0000"/>
          <w:sz w:val="20"/>
          <w:szCs w:val="20"/>
        </w:rPr>
        <w:t xml:space="preserve">6 </w:t>
      </w:r>
      <w:r w:rsidRPr="00BD3B1C">
        <w:rPr>
          <w:rFonts w:ascii="Verdana" w:hAnsi="Verdana" w:cs="Liberation Sans"/>
          <w:sz w:val="20"/>
          <w:szCs w:val="20"/>
        </w:rPr>
        <w:t>punkty a-e</w:t>
      </w:r>
      <w:r w:rsidR="00352AAB" w:rsidRPr="00BD3B1C">
        <w:rPr>
          <w:rFonts w:ascii="Verdana" w:eastAsia="Liberation Sans" w:hAnsi="Verdana" w:cs="Liberation Sans"/>
          <w:sz w:val="20"/>
          <w:szCs w:val="20"/>
        </w:rPr>
        <w:t xml:space="preserve"> Istotnych Postanowień Umowy</w:t>
      </w:r>
      <w:r w:rsidRPr="00BD3B1C">
        <w:rPr>
          <w:rFonts w:ascii="Verdana" w:hAnsi="Verdana" w:cs="Liberation Sans"/>
          <w:sz w:val="20"/>
          <w:szCs w:val="20"/>
        </w:rPr>
        <w:t xml:space="preserve"> </w:t>
      </w:r>
      <w:r w:rsidRPr="00BD3B1C">
        <w:rPr>
          <w:rFonts w:ascii="Verdana" w:hAnsi="Verdana" w:cs="Liberation Sans"/>
          <w:color w:val="FF0000"/>
          <w:sz w:val="20"/>
          <w:szCs w:val="20"/>
        </w:rPr>
        <w:t>(</w:t>
      </w:r>
      <w:r w:rsidR="00352AAB" w:rsidRPr="00BD3B1C">
        <w:rPr>
          <w:rFonts w:ascii="Verdana" w:hAnsi="Verdana" w:cs="Liberation Sans"/>
          <w:color w:val="FF0000"/>
          <w:sz w:val="20"/>
          <w:szCs w:val="20"/>
          <w:u w:val="single"/>
        </w:rPr>
        <w:t>załącznik nr 3</w:t>
      </w:r>
      <w:r w:rsidRPr="00BD3B1C">
        <w:rPr>
          <w:rFonts w:ascii="Verdana" w:hAnsi="Verdana" w:cs="Liberation Sans"/>
          <w:color w:val="FF0000"/>
          <w:sz w:val="20"/>
          <w:szCs w:val="20"/>
          <w:u w:val="single"/>
        </w:rPr>
        <w:t xml:space="preserve"> do SIWZ</w:t>
      </w:r>
      <w:r w:rsidRPr="00BD3B1C">
        <w:rPr>
          <w:rFonts w:ascii="Verdana" w:hAnsi="Verdana" w:cs="Liberation Sans"/>
          <w:color w:val="FF0000"/>
          <w:sz w:val="20"/>
          <w:szCs w:val="20"/>
        </w:rPr>
        <w:t>)</w:t>
      </w:r>
      <w:r w:rsidRPr="00BD3B1C">
        <w:rPr>
          <w:rFonts w:ascii="Verdana" w:eastAsia="Liberation Sans" w:hAnsi="Verdana" w:cs="Liberation Sans"/>
          <w:color w:val="FF0000"/>
          <w:sz w:val="20"/>
          <w:szCs w:val="20"/>
        </w:rPr>
        <w:t xml:space="preserve">. </w:t>
      </w:r>
    </w:p>
    <w:p w:rsidR="00C05569" w:rsidRPr="00352AAB" w:rsidRDefault="00C05569" w:rsidP="00C05569">
      <w:pPr>
        <w:pStyle w:val="Tekstpodstawowy"/>
        <w:numPr>
          <w:ilvl w:val="1"/>
          <w:numId w:val="7"/>
        </w:numPr>
        <w:spacing w:line="288" w:lineRule="auto"/>
        <w:jc w:val="both"/>
        <w:rPr>
          <w:rFonts w:ascii="Verdana" w:eastAsia="Liberation Sans" w:hAnsi="Verdana" w:cs="Liberation Sans"/>
          <w:sz w:val="20"/>
          <w:szCs w:val="20"/>
        </w:rPr>
      </w:pPr>
      <w:bookmarkStart w:id="0" w:name="_Ref417981667"/>
      <w:r w:rsidRPr="00352AAB">
        <w:rPr>
          <w:rFonts w:ascii="Verdana" w:eastAsia="Liberation Sans" w:hAnsi="Verdana" w:cs="Liberation Sans"/>
          <w:sz w:val="20"/>
          <w:szCs w:val="20"/>
        </w:rPr>
        <w:t>Wykonawca, podwykonawca lub dalszy podwykonawca zamierzający zawrzeć lub zmienić umowę o podwykonawstwo, dotyczącą niniejszego zamówienia, jest obowiązany, w trakcie realizacji przedmiotu umowy, do przedłożenia Zamawiającemu projektu tej umowy, przy czym podwykonawca lub dalszy podwykonawca jest obowiązany dołączyć zgodę Wykonawcy na zawarcie umowy o podwykonawstwo o treści zgodnej z projektem umowy.</w:t>
      </w:r>
      <w:bookmarkEnd w:id="0"/>
    </w:p>
    <w:p w:rsidR="00C05569" w:rsidRPr="00352AAB" w:rsidRDefault="00C05569" w:rsidP="00D778D1">
      <w:pPr>
        <w:pStyle w:val="Tekstpodstawowy"/>
        <w:numPr>
          <w:ilvl w:val="1"/>
          <w:numId w:val="7"/>
        </w:numPr>
        <w:spacing w:line="288" w:lineRule="auto"/>
        <w:jc w:val="both"/>
        <w:rPr>
          <w:rFonts w:ascii="Verdana" w:eastAsia="Liberation Sans" w:hAnsi="Verdana" w:cs="Liberation Sans"/>
          <w:color w:val="FF0000"/>
          <w:sz w:val="20"/>
          <w:szCs w:val="20"/>
        </w:rPr>
      </w:pPr>
      <w:r w:rsidRPr="00352AAB">
        <w:rPr>
          <w:rFonts w:ascii="Verdana" w:eastAsia="Liberation Sans" w:hAnsi="Verdana" w:cs="Liberation Sans"/>
          <w:sz w:val="20"/>
          <w:szCs w:val="20"/>
        </w:rPr>
        <w:t xml:space="preserve">Umowa o podwykonawstwo powinna zawierać również postanowienia dotyczące niezwłocznego pisemnego informowania Zamawiającego o przypadkach uchylania </w:t>
      </w:r>
      <w:r w:rsidRPr="00352AAB">
        <w:rPr>
          <w:rFonts w:ascii="Verdana" w:eastAsia="Liberation Sans" w:hAnsi="Verdana" w:cs="Liberation Sans"/>
          <w:sz w:val="20"/>
          <w:szCs w:val="20"/>
        </w:rPr>
        <w:lastRenderedPageBreak/>
        <w:t>się od obowiązku zapłaty przez Wykonawcę, podwykonawcę lub dalszego podwykonawcę zamówienia.</w:t>
      </w:r>
    </w:p>
    <w:p w:rsidR="00F6797A" w:rsidRPr="00352AAB" w:rsidRDefault="00C12FA4" w:rsidP="00F6797A">
      <w:pPr>
        <w:pStyle w:val="Nagwek3"/>
        <w:spacing w:before="80" w:after="80"/>
        <w:ind w:left="0" w:firstLine="0"/>
        <w:jc w:val="both"/>
        <w:rPr>
          <w:rFonts w:ascii="Verdana" w:hAnsi="Verdana"/>
          <w:sz w:val="20"/>
          <w:szCs w:val="20"/>
        </w:rPr>
      </w:pPr>
      <w:r w:rsidRPr="00352AAB">
        <w:rPr>
          <w:rFonts w:ascii="Verdana" w:hAnsi="Verdana" w:cs="Verdana"/>
          <w:sz w:val="20"/>
          <w:szCs w:val="20"/>
        </w:rPr>
        <w:t xml:space="preserve">4. </w:t>
      </w:r>
      <w:r w:rsidR="00F6797A" w:rsidRPr="00352AAB">
        <w:rPr>
          <w:rFonts w:ascii="Verdana" w:hAnsi="Verdana" w:cs="Verdana"/>
          <w:sz w:val="20"/>
          <w:szCs w:val="20"/>
        </w:rPr>
        <w:t xml:space="preserve"> Termin realizacji zamówienia </w:t>
      </w:r>
    </w:p>
    <w:p w:rsidR="00F6797A" w:rsidRPr="00352AAB" w:rsidRDefault="00F6797A" w:rsidP="00F6797A">
      <w:pPr>
        <w:pStyle w:val="Akapitzlist"/>
        <w:ind w:left="0"/>
        <w:jc w:val="both"/>
        <w:rPr>
          <w:rFonts w:ascii="Verdana" w:hAnsi="Verdana" w:cs="Verdana"/>
          <w:color w:val="FF0000"/>
          <w:sz w:val="20"/>
          <w:szCs w:val="20"/>
        </w:rPr>
      </w:pPr>
      <w:r w:rsidRPr="00352AAB">
        <w:rPr>
          <w:rFonts w:ascii="Verdana" w:hAnsi="Verdana" w:cs="Verdana"/>
          <w:sz w:val="20"/>
          <w:szCs w:val="20"/>
        </w:rPr>
        <w:t>Termin realizacji zamówienia</w:t>
      </w:r>
      <w:r w:rsidRPr="00B120B8">
        <w:rPr>
          <w:rFonts w:ascii="Verdana" w:hAnsi="Verdana" w:cs="Verdana"/>
          <w:color w:val="00B050"/>
          <w:sz w:val="20"/>
          <w:szCs w:val="20"/>
        </w:rPr>
        <w:t xml:space="preserve">: </w:t>
      </w:r>
      <w:r w:rsidR="00C12FA4" w:rsidRPr="00BD3B1C">
        <w:rPr>
          <w:rFonts w:ascii="Verdana" w:hAnsi="Verdana" w:cs="Verdana"/>
          <w:b/>
          <w:bCs/>
          <w:sz w:val="20"/>
          <w:szCs w:val="20"/>
        </w:rPr>
        <w:t>36</w:t>
      </w:r>
      <w:r w:rsidRPr="00BD3B1C">
        <w:rPr>
          <w:rFonts w:ascii="Verdana" w:hAnsi="Verdana" w:cs="Verdana"/>
          <w:b/>
          <w:bCs/>
          <w:sz w:val="20"/>
          <w:szCs w:val="20"/>
        </w:rPr>
        <w:t xml:space="preserve"> </w:t>
      </w:r>
      <w:r w:rsidRPr="00BD3B1C">
        <w:rPr>
          <w:rFonts w:ascii="Verdana" w:hAnsi="Verdana" w:cs="Verdana"/>
          <w:b/>
          <w:sz w:val="20"/>
          <w:szCs w:val="20"/>
        </w:rPr>
        <w:t>miesięcy od dnia zawarcia umowy</w:t>
      </w:r>
      <w:r w:rsidR="00B120B8" w:rsidRPr="00BD3B1C">
        <w:rPr>
          <w:rFonts w:ascii="Verdana" w:hAnsi="Verdana" w:cs="Verdana"/>
          <w:sz w:val="20"/>
          <w:szCs w:val="20"/>
        </w:rPr>
        <w:t>, zgodnie z § 8</w:t>
      </w:r>
      <w:r w:rsidRPr="00BD3B1C">
        <w:rPr>
          <w:rFonts w:ascii="Verdana" w:hAnsi="Verdana" w:cs="Verdana"/>
          <w:sz w:val="20"/>
          <w:szCs w:val="20"/>
        </w:rPr>
        <w:t xml:space="preserve"> Istotnych P</w:t>
      </w:r>
      <w:r w:rsidR="00352AAB" w:rsidRPr="00BD3B1C">
        <w:rPr>
          <w:rFonts w:ascii="Verdana" w:hAnsi="Verdana" w:cs="Verdana"/>
          <w:sz w:val="20"/>
          <w:szCs w:val="20"/>
        </w:rPr>
        <w:t xml:space="preserve">ostanowień Umowy - </w:t>
      </w:r>
      <w:r w:rsidR="00352AAB" w:rsidRPr="00BD3B1C">
        <w:rPr>
          <w:rFonts w:ascii="Verdana" w:hAnsi="Verdana" w:cs="Verdana"/>
          <w:color w:val="FF0000"/>
          <w:sz w:val="20"/>
          <w:szCs w:val="20"/>
        </w:rPr>
        <w:t>załącznik nr 3 do SIWZ</w:t>
      </w:r>
      <w:r w:rsidRPr="00BD3B1C">
        <w:rPr>
          <w:rFonts w:ascii="Verdana" w:hAnsi="Verdana" w:cs="Verdana"/>
          <w:sz w:val="20"/>
          <w:szCs w:val="20"/>
        </w:rPr>
        <w:t>).</w:t>
      </w:r>
    </w:p>
    <w:p w:rsidR="00C12FA4" w:rsidRDefault="00C12FA4" w:rsidP="00F6797A">
      <w:pPr>
        <w:pStyle w:val="Akapitzlist"/>
        <w:ind w:left="0"/>
        <w:jc w:val="both"/>
        <w:rPr>
          <w:rFonts w:ascii="Verdana" w:hAnsi="Verdana" w:cs="Verdana"/>
          <w:color w:val="FF0000"/>
          <w:sz w:val="20"/>
          <w:szCs w:val="20"/>
        </w:rPr>
      </w:pPr>
    </w:p>
    <w:p w:rsidR="00C12FA4" w:rsidRDefault="00C12FA4" w:rsidP="00F6797A">
      <w:pPr>
        <w:pStyle w:val="Akapitzlist"/>
        <w:ind w:left="0"/>
        <w:jc w:val="both"/>
        <w:rPr>
          <w:rFonts w:ascii="Verdana" w:hAnsi="Verdana" w:cs="Verdana"/>
          <w:sz w:val="20"/>
          <w:szCs w:val="20"/>
        </w:rPr>
      </w:pPr>
      <w:r w:rsidRPr="00C12FA4">
        <w:rPr>
          <w:rFonts w:ascii="Verdana" w:hAnsi="Verdana" w:cs="Verdana"/>
          <w:sz w:val="20"/>
          <w:szCs w:val="20"/>
        </w:rPr>
        <w:t xml:space="preserve">5. </w:t>
      </w:r>
      <w:r>
        <w:rPr>
          <w:rFonts w:ascii="Verdana" w:hAnsi="Verdana" w:cs="Verdana"/>
          <w:sz w:val="20"/>
          <w:szCs w:val="20"/>
        </w:rPr>
        <w:t xml:space="preserve">W odniesieniu do warunku określonego w </w:t>
      </w:r>
      <w:r w:rsidRPr="00C12FA4">
        <w:rPr>
          <w:rFonts w:ascii="Verdana" w:hAnsi="Verdana" w:cs="Verdana"/>
          <w:b/>
          <w:sz w:val="20"/>
          <w:szCs w:val="20"/>
        </w:rPr>
        <w:t>art.</w:t>
      </w:r>
      <w:r>
        <w:rPr>
          <w:rFonts w:ascii="Verdana" w:hAnsi="Verdana" w:cs="Verdana"/>
          <w:b/>
          <w:sz w:val="20"/>
          <w:szCs w:val="20"/>
        </w:rPr>
        <w:t xml:space="preserve"> 29 ust. 5 </w:t>
      </w:r>
      <w:r>
        <w:rPr>
          <w:rFonts w:ascii="Verdana" w:hAnsi="Verdana" w:cs="Verdana"/>
          <w:sz w:val="20"/>
          <w:szCs w:val="20"/>
        </w:rPr>
        <w:t xml:space="preserve">ustawy </w:t>
      </w:r>
      <w:proofErr w:type="spellStart"/>
      <w:r>
        <w:rPr>
          <w:rFonts w:ascii="Verdana" w:hAnsi="Verdana" w:cs="Verdana"/>
          <w:sz w:val="20"/>
          <w:szCs w:val="20"/>
        </w:rPr>
        <w:t>Pzp</w:t>
      </w:r>
      <w:proofErr w:type="spellEnd"/>
      <w:r>
        <w:rPr>
          <w:rFonts w:ascii="Verdana" w:hAnsi="Verdana" w:cs="Verdana"/>
          <w:sz w:val="20"/>
          <w:szCs w:val="20"/>
        </w:rPr>
        <w:t xml:space="preserve"> dotyczącego dostępności dla osób niepełnosprawnych, o których mowa w Dyrektywie Parlamentu Europejskiego i Rady 2014/24/UE z dnia 26 lutego 2014 r. w sprawie zamó</w:t>
      </w:r>
      <w:r w:rsidR="00867537">
        <w:rPr>
          <w:rFonts w:ascii="Verdana" w:hAnsi="Verdana" w:cs="Verdana"/>
          <w:sz w:val="20"/>
          <w:szCs w:val="20"/>
        </w:rPr>
        <w:t xml:space="preserve">wień publicznych </w:t>
      </w:r>
      <w:r w:rsidR="00867537" w:rsidRPr="00BD3B1C">
        <w:rPr>
          <w:rFonts w:ascii="Verdana" w:hAnsi="Verdana" w:cs="Verdana"/>
          <w:sz w:val="20"/>
          <w:szCs w:val="20"/>
        </w:rPr>
        <w:t>(Dz.U.UE.L.nr 94,s.65), Zamawiający informuje, że przedmiotowa usługa nie ma wpływu</w:t>
      </w:r>
      <w:r w:rsidR="00867537">
        <w:rPr>
          <w:rFonts w:ascii="Verdana" w:hAnsi="Verdana" w:cs="Verdana"/>
          <w:sz w:val="20"/>
          <w:szCs w:val="20"/>
        </w:rPr>
        <w:t xml:space="preserve"> na dostępność dla osób niepełnosprawnych, gdyż dotyczy napraw pojazdów służbowych. </w:t>
      </w:r>
    </w:p>
    <w:p w:rsidR="00867537" w:rsidRDefault="00867537" w:rsidP="00F6797A">
      <w:pPr>
        <w:pStyle w:val="Akapitzlist"/>
        <w:ind w:left="0"/>
        <w:jc w:val="both"/>
        <w:rPr>
          <w:rFonts w:ascii="Verdana" w:hAnsi="Verdana" w:cs="Verdana"/>
          <w:sz w:val="20"/>
          <w:szCs w:val="20"/>
        </w:rPr>
      </w:pPr>
    </w:p>
    <w:p w:rsidR="00EF433F" w:rsidRPr="00EF433F" w:rsidRDefault="00867537" w:rsidP="00EF433F">
      <w:pPr>
        <w:suppressAutoHyphens w:val="0"/>
        <w:spacing w:line="288" w:lineRule="auto"/>
        <w:contextualSpacing/>
        <w:jc w:val="both"/>
        <w:rPr>
          <w:rFonts w:ascii="Verdana" w:hAnsi="Verdana"/>
          <w:sz w:val="20"/>
          <w:szCs w:val="20"/>
        </w:rPr>
      </w:pPr>
      <w:r w:rsidRPr="00BD3B1C">
        <w:rPr>
          <w:rFonts w:ascii="Verdana" w:hAnsi="Verdana" w:cs="Verdana"/>
          <w:sz w:val="20"/>
          <w:szCs w:val="20"/>
        </w:rPr>
        <w:t xml:space="preserve">6. </w:t>
      </w:r>
      <w:r w:rsidR="00EF433F" w:rsidRPr="00BD3B1C">
        <w:rPr>
          <w:rFonts w:ascii="Verdana" w:hAnsi="Verdana"/>
          <w:sz w:val="20"/>
          <w:szCs w:val="20"/>
        </w:rPr>
        <w:t xml:space="preserve">Zamawiający </w:t>
      </w:r>
      <w:r w:rsidR="00EF433F" w:rsidRPr="00BD3B1C">
        <w:rPr>
          <w:rFonts w:ascii="Verdana" w:hAnsi="Verdana"/>
          <w:b/>
          <w:sz w:val="20"/>
          <w:szCs w:val="20"/>
        </w:rPr>
        <w:t xml:space="preserve">nie określa wymagań zatrudnienia </w:t>
      </w:r>
      <w:r w:rsidR="00EF433F" w:rsidRPr="00BD3B1C">
        <w:rPr>
          <w:rFonts w:ascii="Verdana" w:hAnsi="Verdana"/>
          <w:sz w:val="20"/>
          <w:szCs w:val="20"/>
        </w:rPr>
        <w:t>przez wykonawcę lub</w:t>
      </w:r>
      <w:r w:rsidR="00EF433F" w:rsidRPr="00EF433F">
        <w:rPr>
          <w:rFonts w:ascii="Verdana" w:hAnsi="Verdana"/>
          <w:sz w:val="20"/>
          <w:szCs w:val="20"/>
        </w:rPr>
        <w:t xml:space="preserve"> podwykonawcę </w:t>
      </w:r>
      <w:r w:rsidR="00EF433F" w:rsidRPr="00EF433F">
        <w:rPr>
          <w:rFonts w:ascii="Verdana" w:hAnsi="Verdana"/>
          <w:b/>
          <w:sz w:val="20"/>
          <w:szCs w:val="20"/>
        </w:rPr>
        <w:t xml:space="preserve">na podstawie umowy o pracę osób wykonujących czynności </w:t>
      </w:r>
      <w:r w:rsidR="00EF433F" w:rsidRPr="00BD3B1C">
        <w:rPr>
          <w:rFonts w:ascii="Verdana" w:hAnsi="Verdana"/>
          <w:b/>
          <w:sz w:val="20"/>
          <w:szCs w:val="20"/>
        </w:rPr>
        <w:t>w zakresie realizacji zamówienia</w:t>
      </w:r>
      <w:r w:rsidR="00EF433F" w:rsidRPr="00BD3B1C">
        <w:rPr>
          <w:rFonts w:ascii="Verdana" w:hAnsi="Verdana"/>
          <w:sz w:val="20"/>
          <w:szCs w:val="20"/>
        </w:rPr>
        <w:t>.</w:t>
      </w:r>
      <w:bookmarkStart w:id="1" w:name="OLE_LINK1"/>
      <w:bookmarkStart w:id="2" w:name="OLE_LINK2"/>
      <w:r w:rsidR="00EF433F" w:rsidRPr="00BD3B1C">
        <w:rPr>
          <w:rFonts w:ascii="Verdana" w:hAnsi="Verdana"/>
          <w:sz w:val="20"/>
          <w:szCs w:val="20"/>
        </w:rPr>
        <w:t xml:space="preserve"> W opinii Zamawiającego </w:t>
      </w:r>
      <w:bookmarkEnd w:id="1"/>
      <w:bookmarkEnd w:id="2"/>
      <w:r w:rsidR="00EF433F" w:rsidRPr="00BD3B1C">
        <w:rPr>
          <w:rFonts w:ascii="Verdana" w:hAnsi="Verdana"/>
          <w:sz w:val="20"/>
          <w:szCs w:val="20"/>
        </w:rPr>
        <w:t>wykonywanie czynności</w:t>
      </w:r>
      <w:r w:rsidR="00EF433F" w:rsidRPr="00EF433F">
        <w:rPr>
          <w:rFonts w:ascii="Verdana" w:hAnsi="Verdana"/>
          <w:sz w:val="20"/>
          <w:szCs w:val="20"/>
        </w:rPr>
        <w:t xml:space="preserve"> w toku realizacji usługi naprawy nie wymaga występowania pomiędzy wykonawcą lub podwykonawcą i zatrudnionymi przez te podmioty osobami </w:t>
      </w:r>
      <w:r w:rsidR="00EF433F" w:rsidRPr="00EF433F">
        <w:rPr>
          <w:rFonts w:ascii="Verdana" w:hAnsi="Verdana"/>
          <w:b/>
          <w:sz w:val="20"/>
          <w:szCs w:val="20"/>
        </w:rPr>
        <w:t>pracowniczego podporządkowania</w:t>
      </w:r>
      <w:r w:rsidR="00EF433F" w:rsidRPr="00EF433F">
        <w:rPr>
          <w:rFonts w:ascii="Verdana" w:hAnsi="Verdana"/>
          <w:sz w:val="20"/>
          <w:szCs w:val="20"/>
        </w:rPr>
        <w:t xml:space="preserve"> w rozumieniu art. 22 § 1 ustawy z dnia 26 czerwca 1976 r. – Kodeks pracy (Dz. U. z 2015 r. poz. 1066, z </w:t>
      </w:r>
      <w:proofErr w:type="spellStart"/>
      <w:r w:rsidR="00EF433F" w:rsidRPr="00EF433F">
        <w:rPr>
          <w:rFonts w:ascii="Verdana" w:hAnsi="Verdana"/>
          <w:sz w:val="20"/>
          <w:szCs w:val="20"/>
        </w:rPr>
        <w:t>późn</w:t>
      </w:r>
      <w:proofErr w:type="spellEnd"/>
      <w:r w:rsidR="00EF433F" w:rsidRPr="00EF433F">
        <w:rPr>
          <w:rFonts w:ascii="Verdana" w:hAnsi="Verdana"/>
          <w:sz w:val="20"/>
          <w:szCs w:val="20"/>
        </w:rPr>
        <w:t xml:space="preserve">. zm.). Umowa o świadczenie usługi jest umową starannego działania. Jej celem jest wykonywanie określonych czynności, które nie muszą zmierzać do osiągnięcia rezultatu. Sposób określenia obowiązków w takiej umowie różni się od umowy o pracę, której charakterystyczną cechą jest podporządkowanie pracownika, przejawiające się w sprecyzowaniu zakresu czynności przez pracodawcę, a nie pracownika. Zawierając umowę o świadczenie usług strony mogą się umówić, że o sposobie wykonania usługi zdecyduje jej wykonawca. W przypadku zawarcia umowy cywilnoprawnej nie może zachodzić typowe dla stosunku pracy podporządkowanie i kierownictwo pracodawcy użytkownika (wyrok Sądu Apelacyjnego w Lublinie, LEX nr 1771001 z dnia 05.08.2015 r., sygn. III </w:t>
      </w:r>
      <w:proofErr w:type="spellStart"/>
      <w:r w:rsidR="00EF433F" w:rsidRPr="00EF433F">
        <w:rPr>
          <w:rFonts w:ascii="Verdana" w:hAnsi="Verdana"/>
          <w:sz w:val="20"/>
          <w:szCs w:val="20"/>
        </w:rPr>
        <w:t>AUa</w:t>
      </w:r>
      <w:proofErr w:type="spellEnd"/>
      <w:r w:rsidR="00EF433F" w:rsidRPr="00EF433F">
        <w:rPr>
          <w:rFonts w:ascii="Verdana" w:hAnsi="Verdana"/>
          <w:sz w:val="20"/>
          <w:szCs w:val="20"/>
        </w:rPr>
        <w:t xml:space="preserve"> 353/15).</w:t>
      </w:r>
    </w:p>
    <w:p w:rsidR="00EF433F" w:rsidRDefault="00EF433F" w:rsidP="00C05569">
      <w:pPr>
        <w:pStyle w:val="Bezodstpw"/>
        <w:numPr>
          <w:ilvl w:val="1"/>
          <w:numId w:val="10"/>
        </w:numPr>
        <w:pBdr>
          <w:top w:val="nil"/>
          <w:left w:val="nil"/>
          <w:bottom w:val="nil"/>
          <w:right w:val="nil"/>
          <w:between w:val="nil"/>
          <w:bar w:val="nil"/>
        </w:pBdr>
        <w:suppressAutoHyphens w:val="0"/>
        <w:spacing w:line="288" w:lineRule="auto"/>
        <w:jc w:val="both"/>
        <w:rPr>
          <w:rFonts w:ascii="Verdana" w:hAnsi="Verdana"/>
          <w:sz w:val="20"/>
          <w:szCs w:val="20"/>
        </w:rPr>
      </w:pPr>
      <w:r w:rsidRPr="00EF433F">
        <w:rPr>
          <w:rFonts w:ascii="Verdana" w:hAnsi="Verdana"/>
          <w:sz w:val="20"/>
          <w:szCs w:val="20"/>
        </w:rPr>
        <w:t xml:space="preserve">Jeśli jednak </w:t>
      </w:r>
      <w:r w:rsidRPr="00EF433F">
        <w:rPr>
          <w:rFonts w:ascii="Verdana" w:hAnsi="Verdana"/>
          <w:b/>
          <w:sz w:val="20"/>
          <w:szCs w:val="20"/>
        </w:rPr>
        <w:t>Wykonawca</w:t>
      </w:r>
      <w:r w:rsidRPr="00EF433F">
        <w:rPr>
          <w:rFonts w:ascii="Verdana" w:hAnsi="Verdana"/>
          <w:sz w:val="20"/>
          <w:szCs w:val="20"/>
        </w:rPr>
        <w:t xml:space="preserve"> w kryterium społecznym zobowiązał się w złożonej ofercie do zatrudnienia 1 pracownika na umowę o pracę w rozumieniu art. 22 § 1 Kodeksu Pracy, to zobowiązany jest, zgodnie </w:t>
      </w:r>
      <w:r w:rsidR="00BD3B1C">
        <w:rPr>
          <w:rFonts w:ascii="Verdana" w:hAnsi="Verdana"/>
          <w:b/>
          <w:sz w:val="20"/>
          <w:szCs w:val="20"/>
        </w:rPr>
        <w:t>z paragrafem 2</w:t>
      </w:r>
      <w:r w:rsidRPr="00BD3B1C">
        <w:rPr>
          <w:rFonts w:ascii="Verdana" w:hAnsi="Verdana"/>
          <w:b/>
          <w:sz w:val="20"/>
          <w:szCs w:val="20"/>
        </w:rPr>
        <w:t xml:space="preserve"> ust. 6 punkty a-e</w:t>
      </w:r>
      <w:r w:rsidRPr="00BD3B1C">
        <w:rPr>
          <w:rFonts w:ascii="Verdana" w:hAnsi="Verdana"/>
          <w:sz w:val="20"/>
          <w:szCs w:val="20"/>
        </w:rPr>
        <w:t xml:space="preserve"> </w:t>
      </w:r>
      <w:r w:rsidR="00C40826">
        <w:rPr>
          <w:rFonts w:ascii="Verdana" w:hAnsi="Verdana"/>
          <w:b/>
          <w:sz w:val="20"/>
          <w:szCs w:val="20"/>
        </w:rPr>
        <w:t xml:space="preserve">Istotnych postanowień umowy </w:t>
      </w:r>
      <w:r w:rsidRPr="00EF433F">
        <w:rPr>
          <w:rFonts w:ascii="Verdana" w:hAnsi="Verdana"/>
          <w:sz w:val="20"/>
          <w:szCs w:val="20"/>
        </w:rPr>
        <w:t>(</w:t>
      </w:r>
      <w:r w:rsidR="00352AAB">
        <w:rPr>
          <w:rFonts w:ascii="Verdana" w:hAnsi="Verdana"/>
          <w:color w:val="0000FF"/>
          <w:sz w:val="20"/>
          <w:szCs w:val="20"/>
          <w:u w:val="single"/>
        </w:rPr>
        <w:t>załącznik nr 3</w:t>
      </w:r>
      <w:r w:rsidRPr="00EF433F">
        <w:rPr>
          <w:rFonts w:ascii="Verdana" w:hAnsi="Verdana"/>
          <w:color w:val="0000FF"/>
          <w:sz w:val="20"/>
          <w:szCs w:val="20"/>
          <w:u w:val="single"/>
        </w:rPr>
        <w:t xml:space="preserve"> do SIWZ</w:t>
      </w:r>
      <w:r w:rsidRPr="00EF433F">
        <w:rPr>
          <w:rFonts w:ascii="Verdana" w:hAnsi="Verdana"/>
          <w:sz w:val="20"/>
          <w:szCs w:val="20"/>
        </w:rPr>
        <w:t xml:space="preserve">), do przekazania </w:t>
      </w:r>
      <w:r w:rsidRPr="00EF433F">
        <w:rPr>
          <w:rFonts w:ascii="Verdana" w:hAnsi="Verdana"/>
          <w:b/>
          <w:sz w:val="20"/>
          <w:szCs w:val="20"/>
        </w:rPr>
        <w:t>Zamawiającemu</w:t>
      </w:r>
      <w:r w:rsidRPr="00EF433F">
        <w:rPr>
          <w:rFonts w:ascii="Verdana" w:hAnsi="Verdana"/>
          <w:sz w:val="20"/>
          <w:szCs w:val="20"/>
        </w:rPr>
        <w:t xml:space="preserve"> do wglądu – przed przystąpieniem do wykonania umowy – </w:t>
      </w:r>
      <w:r w:rsidRPr="00EF433F">
        <w:rPr>
          <w:rFonts w:ascii="Verdana" w:hAnsi="Verdana"/>
          <w:b/>
          <w:sz w:val="20"/>
          <w:szCs w:val="20"/>
        </w:rPr>
        <w:t>oświadczenia wykonawcy lub podwykonawcy o zatrudnieniu na podstawie umowy o pracę 1 osoby dokonującej naprawy</w:t>
      </w:r>
      <w:r w:rsidRPr="00EF433F">
        <w:rPr>
          <w:rFonts w:ascii="Verdana" w:hAnsi="Verdana"/>
          <w:sz w:val="20"/>
          <w:szCs w:val="20"/>
        </w:rPr>
        <w:t>. Oświadczenie to powinno zawierać:</w:t>
      </w:r>
    </w:p>
    <w:p w:rsidR="00EF433F" w:rsidRDefault="00C05569" w:rsidP="00C05569">
      <w:pPr>
        <w:pStyle w:val="Bezodstpw"/>
        <w:pBdr>
          <w:top w:val="nil"/>
          <w:left w:val="nil"/>
          <w:bottom w:val="nil"/>
          <w:right w:val="nil"/>
          <w:between w:val="nil"/>
          <w:bar w:val="nil"/>
        </w:pBdr>
        <w:suppressAutoHyphens w:val="0"/>
        <w:spacing w:line="288" w:lineRule="auto"/>
        <w:jc w:val="both"/>
        <w:rPr>
          <w:rFonts w:ascii="Verdana" w:hAnsi="Verdana"/>
          <w:sz w:val="20"/>
          <w:szCs w:val="20"/>
        </w:rPr>
      </w:pPr>
      <w:r>
        <w:rPr>
          <w:rFonts w:ascii="Verdana" w:hAnsi="Verdana"/>
          <w:sz w:val="20"/>
          <w:szCs w:val="20"/>
        </w:rPr>
        <w:t xml:space="preserve">7.1.1. </w:t>
      </w:r>
      <w:r w:rsidR="00EF433F" w:rsidRPr="00C05569">
        <w:rPr>
          <w:rFonts w:ascii="Verdana" w:hAnsi="Verdana"/>
          <w:sz w:val="20"/>
          <w:szCs w:val="20"/>
        </w:rPr>
        <w:t>dokładne określenie podmiotu składającego oświadczenie,</w:t>
      </w:r>
    </w:p>
    <w:p w:rsidR="00C05569" w:rsidRDefault="00C05569" w:rsidP="00C05569">
      <w:pPr>
        <w:pStyle w:val="Bezodstpw"/>
        <w:pBdr>
          <w:top w:val="nil"/>
          <w:left w:val="nil"/>
          <w:bottom w:val="nil"/>
          <w:right w:val="nil"/>
          <w:between w:val="nil"/>
          <w:bar w:val="nil"/>
        </w:pBdr>
        <w:suppressAutoHyphens w:val="0"/>
        <w:spacing w:line="288" w:lineRule="auto"/>
        <w:jc w:val="both"/>
        <w:rPr>
          <w:rFonts w:ascii="Verdana" w:hAnsi="Verdana"/>
          <w:sz w:val="20"/>
          <w:szCs w:val="20"/>
        </w:rPr>
      </w:pPr>
      <w:r>
        <w:rPr>
          <w:rFonts w:ascii="Verdana" w:hAnsi="Verdana"/>
          <w:sz w:val="20"/>
          <w:szCs w:val="20"/>
        </w:rPr>
        <w:t>7.1.2.</w:t>
      </w:r>
      <w:r w:rsidR="00EF433F" w:rsidRPr="00EF433F">
        <w:rPr>
          <w:rFonts w:ascii="Verdana" w:hAnsi="Verdana"/>
          <w:sz w:val="20"/>
          <w:szCs w:val="20"/>
        </w:rPr>
        <w:t>datę złożenia oświadczenia,</w:t>
      </w:r>
    </w:p>
    <w:p w:rsidR="00EF433F" w:rsidRDefault="00EF433F" w:rsidP="00C05569">
      <w:pPr>
        <w:pStyle w:val="Bezodstpw"/>
        <w:numPr>
          <w:ilvl w:val="2"/>
          <w:numId w:val="11"/>
        </w:numPr>
        <w:pBdr>
          <w:top w:val="nil"/>
          <w:left w:val="nil"/>
          <w:bottom w:val="nil"/>
          <w:right w:val="nil"/>
          <w:between w:val="nil"/>
          <w:bar w:val="nil"/>
        </w:pBdr>
        <w:suppressAutoHyphens w:val="0"/>
        <w:spacing w:line="288" w:lineRule="auto"/>
        <w:jc w:val="both"/>
        <w:rPr>
          <w:rFonts w:ascii="Verdana" w:hAnsi="Verdana"/>
          <w:sz w:val="20"/>
          <w:szCs w:val="20"/>
        </w:rPr>
      </w:pPr>
      <w:r w:rsidRPr="00EF433F">
        <w:rPr>
          <w:rFonts w:ascii="Verdana" w:hAnsi="Verdana"/>
          <w:sz w:val="20"/>
          <w:szCs w:val="20"/>
        </w:rPr>
        <w:t>wskazanie, że czynność wykonuje osoba zatrudniona na podstawie umowy o pracę,</w:t>
      </w:r>
    </w:p>
    <w:p w:rsidR="00EF433F" w:rsidRDefault="00EF433F" w:rsidP="00C05569">
      <w:pPr>
        <w:pStyle w:val="Bezodstpw"/>
        <w:numPr>
          <w:ilvl w:val="2"/>
          <w:numId w:val="11"/>
        </w:numPr>
        <w:pBdr>
          <w:top w:val="nil"/>
          <w:left w:val="nil"/>
          <w:bottom w:val="nil"/>
          <w:right w:val="nil"/>
          <w:between w:val="nil"/>
          <w:bar w:val="nil"/>
        </w:pBdr>
        <w:suppressAutoHyphens w:val="0"/>
        <w:spacing w:line="288" w:lineRule="auto"/>
        <w:jc w:val="both"/>
        <w:rPr>
          <w:rFonts w:ascii="Verdana" w:hAnsi="Verdana"/>
          <w:sz w:val="20"/>
          <w:szCs w:val="20"/>
        </w:rPr>
      </w:pPr>
      <w:r w:rsidRPr="00C05569">
        <w:rPr>
          <w:rFonts w:ascii="Verdana" w:hAnsi="Verdana"/>
          <w:sz w:val="20"/>
          <w:szCs w:val="20"/>
        </w:rPr>
        <w:t>rodzaj umowy o pracę i wymiar etatu,</w:t>
      </w:r>
    </w:p>
    <w:p w:rsidR="00EF433F" w:rsidRDefault="00EF433F" w:rsidP="00C05569">
      <w:pPr>
        <w:pStyle w:val="Bezodstpw"/>
        <w:numPr>
          <w:ilvl w:val="2"/>
          <w:numId w:val="11"/>
        </w:numPr>
        <w:pBdr>
          <w:top w:val="nil"/>
          <w:left w:val="nil"/>
          <w:bottom w:val="nil"/>
          <w:right w:val="nil"/>
          <w:between w:val="nil"/>
          <w:bar w:val="nil"/>
        </w:pBdr>
        <w:suppressAutoHyphens w:val="0"/>
        <w:spacing w:line="288" w:lineRule="auto"/>
        <w:jc w:val="both"/>
        <w:rPr>
          <w:rFonts w:ascii="Verdana" w:hAnsi="Verdana"/>
          <w:sz w:val="20"/>
          <w:szCs w:val="20"/>
        </w:rPr>
      </w:pPr>
      <w:r w:rsidRPr="00C05569">
        <w:rPr>
          <w:rFonts w:ascii="Verdana" w:hAnsi="Verdana"/>
          <w:sz w:val="20"/>
          <w:szCs w:val="20"/>
        </w:rPr>
        <w:t>podpis osoby uprawnionej do złożenia oświadczenia w imieniu wykonawcy.</w:t>
      </w:r>
    </w:p>
    <w:p w:rsidR="00EF433F" w:rsidRPr="00EF433F" w:rsidRDefault="00C05569" w:rsidP="00C05569">
      <w:pPr>
        <w:pStyle w:val="Bezodstpw"/>
        <w:pBdr>
          <w:top w:val="nil"/>
          <w:left w:val="nil"/>
          <w:bottom w:val="nil"/>
          <w:right w:val="nil"/>
          <w:between w:val="nil"/>
          <w:bar w:val="nil"/>
        </w:pBdr>
        <w:suppressAutoHyphens w:val="0"/>
        <w:spacing w:line="288" w:lineRule="auto"/>
        <w:jc w:val="both"/>
        <w:rPr>
          <w:rFonts w:ascii="Verdana" w:hAnsi="Verdana"/>
          <w:sz w:val="20"/>
          <w:szCs w:val="20"/>
        </w:rPr>
      </w:pPr>
      <w:r>
        <w:rPr>
          <w:rFonts w:ascii="Verdana" w:hAnsi="Verdana"/>
          <w:sz w:val="20"/>
          <w:szCs w:val="20"/>
        </w:rPr>
        <w:t>7.2.</w:t>
      </w:r>
      <w:r w:rsidR="00EF433F" w:rsidRPr="00EF433F">
        <w:rPr>
          <w:rFonts w:ascii="Verdana" w:hAnsi="Verdana"/>
          <w:sz w:val="20"/>
          <w:szCs w:val="20"/>
        </w:rPr>
        <w:t xml:space="preserve">Jeżeli którekolwiek z ww. danych ulegną zmianie, to </w:t>
      </w:r>
      <w:r w:rsidR="00EF433F" w:rsidRPr="00EF433F">
        <w:rPr>
          <w:rFonts w:ascii="Verdana" w:hAnsi="Verdana"/>
          <w:b/>
          <w:sz w:val="20"/>
          <w:szCs w:val="20"/>
        </w:rPr>
        <w:t>Wykonawca</w:t>
      </w:r>
      <w:r w:rsidR="00EF433F" w:rsidRPr="00EF433F">
        <w:rPr>
          <w:rFonts w:ascii="Verdana" w:hAnsi="Verdana"/>
          <w:sz w:val="20"/>
          <w:szCs w:val="20"/>
        </w:rPr>
        <w:t xml:space="preserve"> zobowiązany jest niezwłocznie poinformować</w:t>
      </w:r>
      <w:r w:rsidR="00EF433F" w:rsidRPr="00EF433F">
        <w:rPr>
          <w:rFonts w:ascii="Verdana" w:hAnsi="Verdana"/>
          <w:b/>
          <w:sz w:val="20"/>
          <w:szCs w:val="20"/>
        </w:rPr>
        <w:t xml:space="preserve"> Zamawiającego </w:t>
      </w:r>
      <w:r w:rsidR="00EF433F" w:rsidRPr="00EF433F">
        <w:rPr>
          <w:rFonts w:ascii="Verdana" w:hAnsi="Verdana"/>
          <w:sz w:val="20"/>
          <w:szCs w:val="20"/>
        </w:rPr>
        <w:t>o tej zmianie.</w:t>
      </w:r>
    </w:p>
    <w:p w:rsidR="00A32E76" w:rsidRPr="00C12FA4" w:rsidRDefault="00A32E76" w:rsidP="00A32E76">
      <w:pPr>
        <w:pStyle w:val="Bezodstpw"/>
        <w:jc w:val="both"/>
        <w:rPr>
          <w:rFonts w:ascii="Verdana" w:hAnsi="Verdana"/>
          <w:b/>
          <w:sz w:val="20"/>
          <w:szCs w:val="20"/>
        </w:rPr>
      </w:pPr>
      <w:r>
        <w:rPr>
          <w:rFonts w:ascii="Verdana" w:hAnsi="Verdana" w:cs="Verdana"/>
          <w:sz w:val="20"/>
          <w:szCs w:val="20"/>
        </w:rPr>
        <w:t xml:space="preserve">8. </w:t>
      </w:r>
      <w:r w:rsidRPr="00C12FA4">
        <w:rPr>
          <w:rFonts w:ascii="Verdana" w:hAnsi="Verdana"/>
          <w:b/>
          <w:sz w:val="20"/>
          <w:szCs w:val="20"/>
        </w:rPr>
        <w:t>Symbol  wg Wspólnego Słownika Zamówień (CPV):</w:t>
      </w:r>
    </w:p>
    <w:p w:rsidR="00A32E76" w:rsidRDefault="00A32E76" w:rsidP="00A32E76">
      <w:pPr>
        <w:pStyle w:val="Bezodstpw"/>
        <w:jc w:val="both"/>
        <w:rPr>
          <w:rFonts w:ascii="Verdana" w:hAnsi="Verdana"/>
          <w:sz w:val="20"/>
          <w:szCs w:val="20"/>
        </w:rPr>
      </w:pPr>
      <w:r w:rsidRPr="00C12FA4">
        <w:rPr>
          <w:rFonts w:ascii="Verdana" w:hAnsi="Verdana"/>
          <w:b/>
          <w:sz w:val="20"/>
          <w:szCs w:val="20"/>
        </w:rPr>
        <w:t xml:space="preserve">- 50.11.20.00-3, 50.11.40.00-7 – </w:t>
      </w:r>
      <w:r w:rsidRPr="00C12FA4">
        <w:rPr>
          <w:rFonts w:ascii="Verdana" w:hAnsi="Verdana"/>
          <w:sz w:val="20"/>
          <w:szCs w:val="20"/>
        </w:rPr>
        <w:t>usługi w zakresie napraw i serwisowania samochodów.</w:t>
      </w:r>
    </w:p>
    <w:p w:rsidR="00D778D1" w:rsidRDefault="00D778D1" w:rsidP="00D778D1">
      <w:pPr>
        <w:pStyle w:val="Bezodstpw"/>
        <w:jc w:val="both"/>
        <w:rPr>
          <w:rFonts w:ascii="Verdana" w:hAnsi="Verdana"/>
          <w:sz w:val="20"/>
          <w:szCs w:val="20"/>
        </w:rPr>
      </w:pPr>
    </w:p>
    <w:p w:rsidR="00D778D1" w:rsidRPr="00C12FA4" w:rsidRDefault="00D778D1" w:rsidP="00D778D1">
      <w:pPr>
        <w:pStyle w:val="Bezodstpw"/>
        <w:jc w:val="both"/>
        <w:rPr>
          <w:rFonts w:ascii="Verdana" w:hAnsi="Verdana"/>
          <w:sz w:val="20"/>
          <w:szCs w:val="20"/>
        </w:rPr>
      </w:pPr>
      <w:r>
        <w:rPr>
          <w:rFonts w:ascii="Verdana" w:hAnsi="Verdana"/>
          <w:sz w:val="20"/>
          <w:szCs w:val="20"/>
        </w:rPr>
        <w:t xml:space="preserve">9.Przewidywana ilość serwisów lub napraw pojazdów są ilościami orientacyjnymi. Zamawiający zastrzega sobie możliwość zmian ww. ilości serwisów i napraw w granicach oferowanej przez wykonawcę wartości umowy. </w:t>
      </w:r>
    </w:p>
    <w:p w:rsidR="00C12FA4" w:rsidRDefault="00C12FA4" w:rsidP="00F6797A">
      <w:pPr>
        <w:pStyle w:val="Akapitzlist"/>
        <w:ind w:left="0"/>
        <w:jc w:val="both"/>
        <w:rPr>
          <w:rFonts w:ascii="Verdana" w:hAnsi="Verdana" w:cs="Verdana"/>
          <w:sz w:val="20"/>
          <w:szCs w:val="20"/>
        </w:rPr>
      </w:pPr>
    </w:p>
    <w:p w:rsidR="00C12FA4" w:rsidRPr="00C12FA4" w:rsidRDefault="00C12FA4" w:rsidP="00D778D1">
      <w:pPr>
        <w:jc w:val="both"/>
      </w:pPr>
    </w:p>
    <w:p w:rsidR="00F6797A" w:rsidRDefault="00F6797A" w:rsidP="00F6797A">
      <w:pPr>
        <w:widowControl w:val="0"/>
        <w:pBdr>
          <w:top w:val="single" w:sz="4" w:space="1" w:color="000000"/>
          <w:left w:val="single" w:sz="4" w:space="4" w:color="000000"/>
          <w:bottom w:val="single" w:sz="4" w:space="1" w:color="000000"/>
          <w:right w:val="single" w:sz="4" w:space="4" w:color="000000"/>
        </w:pBdr>
        <w:autoSpaceDE w:val="0"/>
      </w:pPr>
      <w:r>
        <w:rPr>
          <w:rFonts w:ascii="Verdana" w:hAnsi="Verdana" w:cs="Verdana"/>
          <w:b/>
          <w:bCs/>
          <w:color w:val="000000"/>
          <w:sz w:val="22"/>
          <w:szCs w:val="22"/>
        </w:rPr>
        <w:t>ROZDZIAŁ III: Terminy</w:t>
      </w:r>
    </w:p>
    <w:p w:rsidR="00F6797A" w:rsidRDefault="00F6797A" w:rsidP="00F6797A">
      <w:pPr>
        <w:pStyle w:val="Akapitzlist"/>
        <w:spacing w:after="200" w:line="276" w:lineRule="auto"/>
        <w:ind w:left="0"/>
        <w:contextualSpacing/>
        <w:jc w:val="both"/>
      </w:pPr>
      <w:r>
        <w:rPr>
          <w:rFonts w:ascii="Verdana" w:hAnsi="Verdana" w:cs="Verdana"/>
          <w:b/>
          <w:bCs/>
          <w:sz w:val="18"/>
          <w:szCs w:val="18"/>
        </w:rPr>
        <w:t>1. Termin składania ofert</w:t>
      </w:r>
      <w:r>
        <w:rPr>
          <w:rFonts w:ascii="Verdana" w:hAnsi="Verdana" w:cs="Verdana"/>
          <w:sz w:val="18"/>
          <w:szCs w:val="18"/>
        </w:rPr>
        <w:t>: Ofert</w:t>
      </w:r>
      <w:r w:rsidR="001529E8">
        <w:rPr>
          <w:rFonts w:ascii="Verdana" w:hAnsi="Verdana" w:cs="Verdana"/>
          <w:sz w:val="18"/>
          <w:szCs w:val="18"/>
        </w:rPr>
        <w:t xml:space="preserve">y należy składać do dnia </w:t>
      </w:r>
      <w:r w:rsidR="001529E8" w:rsidRPr="001529E8">
        <w:rPr>
          <w:rFonts w:ascii="Verdana" w:hAnsi="Verdana" w:cs="Verdana"/>
          <w:b/>
          <w:color w:val="FF0000"/>
          <w:sz w:val="18"/>
          <w:szCs w:val="18"/>
        </w:rPr>
        <w:t xml:space="preserve">1.02.2019 </w:t>
      </w:r>
      <w:r w:rsidRPr="001529E8">
        <w:rPr>
          <w:rFonts w:ascii="Verdana" w:hAnsi="Verdana" w:cs="Verdana"/>
          <w:b/>
          <w:bCs/>
          <w:color w:val="FF0000"/>
          <w:sz w:val="18"/>
          <w:szCs w:val="18"/>
        </w:rPr>
        <w:t>r.</w:t>
      </w:r>
      <w:r w:rsidRPr="001529E8">
        <w:rPr>
          <w:rFonts w:ascii="Verdana" w:hAnsi="Verdana" w:cs="Verdana"/>
          <w:color w:val="FF0000"/>
          <w:sz w:val="18"/>
          <w:szCs w:val="18"/>
        </w:rPr>
        <w:t xml:space="preserve"> </w:t>
      </w:r>
      <w:r>
        <w:rPr>
          <w:rFonts w:ascii="Verdana" w:hAnsi="Verdana" w:cs="Verdana"/>
          <w:sz w:val="18"/>
          <w:szCs w:val="18"/>
        </w:rPr>
        <w:t xml:space="preserve">do godz. </w:t>
      </w:r>
      <w:r w:rsidRPr="001529E8">
        <w:rPr>
          <w:rFonts w:ascii="Verdana" w:hAnsi="Verdana" w:cs="Verdana"/>
          <w:b/>
          <w:color w:val="FF0000"/>
          <w:sz w:val="18"/>
          <w:szCs w:val="18"/>
        </w:rPr>
        <w:t>11.00</w:t>
      </w:r>
      <w:r w:rsidRPr="001529E8">
        <w:rPr>
          <w:rFonts w:ascii="Verdana" w:hAnsi="Verdana" w:cs="Verdana"/>
          <w:color w:val="FF0000"/>
          <w:sz w:val="18"/>
          <w:szCs w:val="18"/>
        </w:rPr>
        <w:t xml:space="preserve"> </w:t>
      </w:r>
      <w:r>
        <w:rPr>
          <w:rFonts w:ascii="Verdana" w:hAnsi="Verdana" w:cs="Verdana"/>
          <w:sz w:val="18"/>
          <w:szCs w:val="18"/>
        </w:rPr>
        <w:t xml:space="preserve">w </w:t>
      </w:r>
      <w:r w:rsidR="00F63024">
        <w:rPr>
          <w:rFonts w:ascii="Verdana" w:hAnsi="Verdana" w:cs="Verdana"/>
          <w:sz w:val="18"/>
          <w:szCs w:val="18"/>
        </w:rPr>
        <w:t>siedzibie zamawiającego (Wojew</w:t>
      </w:r>
      <w:r w:rsidR="00EF6151">
        <w:rPr>
          <w:rFonts w:ascii="Verdana" w:hAnsi="Verdana" w:cs="Verdana"/>
          <w:sz w:val="18"/>
          <w:szCs w:val="18"/>
        </w:rPr>
        <w:t>ódzki Inspektorat Transportu drogowego we Wrocławiu)</w:t>
      </w:r>
      <w:r>
        <w:rPr>
          <w:rFonts w:ascii="Verdana" w:hAnsi="Verdana" w:cs="Verdana"/>
          <w:sz w:val="18"/>
          <w:szCs w:val="18"/>
        </w:rPr>
        <w:t xml:space="preserve"> -  </w:t>
      </w:r>
      <w:r w:rsidR="00EF6151">
        <w:rPr>
          <w:rFonts w:ascii="Verdana" w:hAnsi="Verdana" w:cs="Verdana"/>
          <w:sz w:val="18"/>
          <w:szCs w:val="18"/>
        </w:rPr>
        <w:t xml:space="preserve">Sekretariat pok. nr 5 : wejście od ul. B. Krzywoustego 28  </w:t>
      </w:r>
      <w:r>
        <w:rPr>
          <w:rFonts w:ascii="Verdana" w:hAnsi="Verdana" w:cs="Verdana"/>
          <w:sz w:val="18"/>
          <w:szCs w:val="18"/>
        </w:rPr>
        <w:t xml:space="preserve"> ) lub wysyłając pocztą / kurierem na adres Zamawiającego </w:t>
      </w:r>
      <w:r>
        <w:rPr>
          <w:rFonts w:ascii="Verdana" w:hAnsi="Verdana" w:cs="Verdana"/>
          <w:color w:val="000000"/>
          <w:sz w:val="18"/>
          <w:szCs w:val="18"/>
          <w:highlight w:val="white"/>
          <w:u w:val="single"/>
        </w:rPr>
        <w:t xml:space="preserve">z wyraźnym oznaczeniem koperty zewnętrznej </w:t>
      </w:r>
      <w:r w:rsidR="00EF6151">
        <w:rPr>
          <w:rFonts w:ascii="Verdana" w:hAnsi="Verdana" w:cs="Verdana"/>
          <w:b/>
          <w:sz w:val="20"/>
          <w:szCs w:val="20"/>
        </w:rPr>
        <w:t>Serwis i naprawa  samochodów służbowych Wojewódzkiego Inspektoratu Transportu Drogowego we W</w:t>
      </w:r>
      <w:r w:rsidR="00352AAB">
        <w:rPr>
          <w:rFonts w:ascii="Verdana" w:hAnsi="Verdana" w:cs="Verdana"/>
          <w:b/>
          <w:sz w:val="20"/>
          <w:szCs w:val="20"/>
        </w:rPr>
        <w:t>rocławiu w 4 częściach, sprawa numer  WAT.272</w:t>
      </w:r>
      <w:r w:rsidR="00EF6151">
        <w:rPr>
          <w:rFonts w:ascii="Verdana" w:hAnsi="Verdana" w:cs="Verdana"/>
          <w:b/>
          <w:sz w:val="20"/>
          <w:szCs w:val="20"/>
        </w:rPr>
        <w:t>.1.01.01.2019.CO</w:t>
      </w:r>
      <w:r>
        <w:rPr>
          <w:rFonts w:ascii="Verdana" w:hAnsi="Verdana" w:cs="Verdana"/>
          <w:sz w:val="18"/>
          <w:szCs w:val="18"/>
        </w:rPr>
        <w:t xml:space="preserve"> </w:t>
      </w:r>
    </w:p>
    <w:p w:rsidR="00F6797A" w:rsidRDefault="00F6797A" w:rsidP="00F6797A">
      <w:pPr>
        <w:pStyle w:val="Akapitzlist"/>
        <w:spacing w:after="200"/>
        <w:ind w:left="0"/>
        <w:contextualSpacing/>
        <w:jc w:val="both"/>
      </w:pPr>
      <w:r>
        <w:rPr>
          <w:rFonts w:ascii="Verdana" w:hAnsi="Verdana" w:cs="Verdana"/>
          <w:b/>
          <w:bCs/>
          <w:color w:val="000000"/>
          <w:sz w:val="20"/>
          <w:szCs w:val="20"/>
        </w:rPr>
        <w:t xml:space="preserve">2. Termin otwarcia ofert: </w:t>
      </w:r>
      <w:r>
        <w:rPr>
          <w:rFonts w:ascii="Verdana" w:hAnsi="Verdana" w:cs="Verdana"/>
          <w:color w:val="000000"/>
          <w:sz w:val="20"/>
          <w:szCs w:val="20"/>
        </w:rPr>
        <w:t>Publiczne otwarcie ofert odbędzie się w dniu</w:t>
      </w:r>
      <w:r w:rsidR="001529E8">
        <w:rPr>
          <w:rFonts w:ascii="Verdana" w:hAnsi="Verdana" w:cs="Verdana"/>
          <w:b/>
          <w:color w:val="000000"/>
          <w:sz w:val="20"/>
          <w:szCs w:val="20"/>
        </w:rPr>
        <w:t xml:space="preserve"> </w:t>
      </w:r>
      <w:r w:rsidR="001529E8" w:rsidRPr="001529E8">
        <w:rPr>
          <w:rFonts w:ascii="Verdana" w:hAnsi="Verdana" w:cs="Verdana"/>
          <w:b/>
          <w:color w:val="FF0000"/>
          <w:sz w:val="20"/>
          <w:szCs w:val="20"/>
        </w:rPr>
        <w:t xml:space="preserve">1.02.2019 </w:t>
      </w:r>
      <w:r w:rsidRPr="001529E8">
        <w:rPr>
          <w:rFonts w:ascii="Verdana" w:hAnsi="Verdana" w:cs="Verdana"/>
          <w:b/>
          <w:bCs/>
          <w:color w:val="FF0000"/>
          <w:sz w:val="20"/>
          <w:szCs w:val="20"/>
        </w:rPr>
        <w:t>r</w:t>
      </w:r>
      <w:r w:rsidR="001529E8">
        <w:rPr>
          <w:rFonts w:ascii="Verdana" w:hAnsi="Verdana" w:cs="Verdana"/>
          <w:b/>
          <w:bCs/>
          <w:color w:val="000000"/>
          <w:sz w:val="20"/>
          <w:szCs w:val="20"/>
        </w:rPr>
        <w:t>.</w:t>
      </w:r>
      <w:r>
        <w:rPr>
          <w:rFonts w:ascii="Verdana" w:hAnsi="Verdana" w:cs="Verdana"/>
          <w:color w:val="ED1C24"/>
          <w:sz w:val="20"/>
          <w:szCs w:val="20"/>
        </w:rPr>
        <w:t xml:space="preserve"> </w:t>
      </w:r>
      <w:r>
        <w:rPr>
          <w:rFonts w:ascii="Verdana" w:hAnsi="Verdana" w:cs="Verdana"/>
          <w:color w:val="000000"/>
          <w:sz w:val="20"/>
          <w:szCs w:val="20"/>
        </w:rPr>
        <w:t xml:space="preserve">o </w:t>
      </w:r>
      <w:r>
        <w:rPr>
          <w:rFonts w:ascii="Verdana" w:hAnsi="Verdana" w:cs="Verdana"/>
          <w:b/>
          <w:sz w:val="18"/>
          <w:szCs w:val="18"/>
        </w:rPr>
        <w:t xml:space="preserve">godz. </w:t>
      </w:r>
      <w:r w:rsidRPr="001529E8">
        <w:rPr>
          <w:rFonts w:ascii="Verdana" w:hAnsi="Verdana" w:cs="Verdana"/>
          <w:b/>
          <w:color w:val="FF0000"/>
          <w:sz w:val="18"/>
          <w:szCs w:val="18"/>
        </w:rPr>
        <w:t>11</w:t>
      </w:r>
      <w:r w:rsidRPr="001529E8">
        <w:rPr>
          <w:rFonts w:ascii="Verdana" w:hAnsi="Verdana" w:cs="Verdana"/>
          <w:b/>
          <w:bCs/>
          <w:color w:val="FF0000"/>
          <w:sz w:val="18"/>
          <w:szCs w:val="18"/>
        </w:rPr>
        <w:t>.15</w:t>
      </w:r>
      <w:r w:rsidRPr="001529E8">
        <w:rPr>
          <w:rFonts w:ascii="Verdana" w:hAnsi="Verdana" w:cs="Verdana"/>
          <w:color w:val="FF0000"/>
          <w:sz w:val="18"/>
          <w:szCs w:val="18"/>
        </w:rPr>
        <w:t xml:space="preserve"> </w:t>
      </w:r>
      <w:r>
        <w:rPr>
          <w:rFonts w:ascii="Verdana" w:hAnsi="Verdana" w:cs="Verdana"/>
          <w:sz w:val="18"/>
          <w:szCs w:val="18"/>
        </w:rPr>
        <w:t>w siedzibie zamawiającego.</w:t>
      </w:r>
    </w:p>
    <w:p w:rsidR="00F6797A" w:rsidRDefault="00F6797A" w:rsidP="00F6797A">
      <w:pPr>
        <w:pStyle w:val="Akapitzlist"/>
        <w:tabs>
          <w:tab w:val="left" w:pos="7223"/>
        </w:tabs>
        <w:spacing w:after="200"/>
        <w:ind w:left="0"/>
        <w:contextualSpacing/>
        <w:jc w:val="both"/>
      </w:pPr>
      <w:r>
        <w:rPr>
          <w:rFonts w:ascii="Verdana" w:hAnsi="Verdana" w:cs="Verdana"/>
          <w:b/>
          <w:bCs/>
          <w:color w:val="000000"/>
          <w:sz w:val="20"/>
          <w:szCs w:val="20"/>
        </w:rPr>
        <w:t xml:space="preserve">3. Termin związania ofertą: </w:t>
      </w:r>
      <w:r>
        <w:rPr>
          <w:rFonts w:ascii="Verdana" w:hAnsi="Verdana" w:cs="Verdana"/>
          <w:sz w:val="20"/>
          <w:szCs w:val="20"/>
        </w:rPr>
        <w:t>Wykonawca będzie związany ofertą przez okres 30 dni. Bieg terminu związania ofertą rozpoczyna się wraz z upływem terminu składania ofert. (art. 85 ust. 5 ustawy PZP).</w:t>
      </w:r>
    </w:p>
    <w:p w:rsidR="00F6797A" w:rsidRDefault="00F6797A" w:rsidP="00F6797A">
      <w:pPr>
        <w:pStyle w:val="Akapitzlist"/>
        <w:spacing w:after="200"/>
        <w:ind w:left="0"/>
        <w:contextualSpacing/>
        <w:jc w:val="both"/>
      </w:pPr>
      <w:r>
        <w:rPr>
          <w:rFonts w:ascii="Verdana" w:hAnsi="Verdana" w:cs="Verdana"/>
          <w:b/>
          <w:sz w:val="20"/>
          <w:szCs w:val="20"/>
        </w:rPr>
        <w:t>4. Termin podpisania umowy:</w:t>
      </w:r>
      <w:r>
        <w:rPr>
          <w:rFonts w:ascii="Verdana" w:hAnsi="Verdana" w:cs="Verdana"/>
          <w:sz w:val="20"/>
          <w:szCs w:val="20"/>
        </w:rPr>
        <w:t xml:space="preserve"> Termin podpisania umowy zostanie określony w zawiadomieniu wysłanym do wykonawców, którzy złożyli oferty, niezwłocznie po wyborze oferty najkorzystniejszej.</w:t>
      </w:r>
    </w:p>
    <w:p w:rsidR="00F6797A" w:rsidRDefault="00F6797A" w:rsidP="00F6797A">
      <w:pPr>
        <w:widowControl w:val="0"/>
        <w:pBdr>
          <w:top w:val="single" w:sz="4" w:space="1" w:color="000000"/>
          <w:left w:val="single" w:sz="4" w:space="4" w:color="000000"/>
          <w:bottom w:val="single" w:sz="4" w:space="1" w:color="000000"/>
          <w:right w:val="single" w:sz="4" w:space="4" w:color="000000"/>
        </w:pBdr>
        <w:autoSpaceDE w:val="0"/>
        <w:ind w:left="400" w:hanging="400"/>
      </w:pPr>
      <w:r>
        <w:rPr>
          <w:rFonts w:ascii="Verdana" w:hAnsi="Verdana" w:cs="Verdana"/>
          <w:b/>
          <w:bCs/>
          <w:color w:val="000000"/>
          <w:sz w:val="22"/>
          <w:szCs w:val="22"/>
        </w:rPr>
        <w:t>ROZDZIAŁ IV: Wadium i zabezpieczenie należytego wykonania umowy.</w:t>
      </w:r>
    </w:p>
    <w:p w:rsidR="00F6797A" w:rsidRDefault="00F6797A" w:rsidP="00F6797A">
      <w:pPr>
        <w:pStyle w:val="Bezodstpw"/>
        <w:jc w:val="both"/>
      </w:pPr>
      <w:r>
        <w:rPr>
          <w:rFonts w:ascii="Verdana" w:hAnsi="Verdana" w:cs="Verdana"/>
          <w:bCs/>
          <w:sz w:val="20"/>
          <w:szCs w:val="20"/>
        </w:rPr>
        <w:t xml:space="preserve">1. </w:t>
      </w:r>
      <w:r>
        <w:rPr>
          <w:rFonts w:ascii="Verdana" w:hAnsi="Verdana" w:cs="Verdana"/>
          <w:sz w:val="20"/>
          <w:szCs w:val="20"/>
          <w:lang w:eastAsia="en-US"/>
        </w:rPr>
        <w:t>Zamawiający  nie  wymaga wniesienia wadium i  zabezpieczenia  należytego  wykonania  umowy.</w:t>
      </w:r>
    </w:p>
    <w:p w:rsidR="00F6797A" w:rsidRDefault="00F6797A" w:rsidP="00F6797A">
      <w:pPr>
        <w:widowControl w:val="0"/>
        <w:pBdr>
          <w:top w:val="single" w:sz="4" w:space="1" w:color="000000"/>
          <w:left w:val="single" w:sz="4" w:space="4" w:color="000000"/>
          <w:bottom w:val="single" w:sz="4" w:space="1" w:color="000000"/>
          <w:right w:val="single" w:sz="4" w:space="4" w:color="000000"/>
        </w:pBdr>
        <w:autoSpaceDE w:val="0"/>
      </w:pPr>
      <w:r>
        <w:rPr>
          <w:rFonts w:ascii="Verdana" w:hAnsi="Verdana" w:cs="Verdana"/>
          <w:b/>
          <w:bCs/>
          <w:color w:val="000000"/>
          <w:sz w:val="22"/>
          <w:szCs w:val="22"/>
        </w:rPr>
        <w:t>ROZDZIAŁ V: Informacje dotyczące umowy ramowej, zamówień uzupełniających, ofert wariantowych oraz aukcji elektronicznej</w:t>
      </w:r>
    </w:p>
    <w:p w:rsidR="00F6797A" w:rsidRDefault="00F6797A" w:rsidP="00F6797A">
      <w:pPr>
        <w:widowControl w:val="0"/>
        <w:autoSpaceDE w:val="0"/>
        <w:jc w:val="both"/>
      </w:pPr>
      <w:r>
        <w:rPr>
          <w:rFonts w:ascii="Verdana" w:hAnsi="Verdana" w:cs="Verdana"/>
          <w:color w:val="000000"/>
          <w:sz w:val="20"/>
          <w:szCs w:val="20"/>
        </w:rPr>
        <w:t>1. Zamawiający nie dopuszcza możliwości składania ofert wariantowych.</w:t>
      </w:r>
    </w:p>
    <w:p w:rsidR="00F6797A" w:rsidRDefault="00F6797A" w:rsidP="00F6797A">
      <w:pPr>
        <w:widowControl w:val="0"/>
        <w:autoSpaceDE w:val="0"/>
        <w:jc w:val="both"/>
      </w:pPr>
      <w:r>
        <w:rPr>
          <w:rFonts w:ascii="Verdana" w:hAnsi="Verdana" w:cs="Verdana"/>
          <w:sz w:val="20"/>
          <w:szCs w:val="20"/>
        </w:rPr>
        <w:t xml:space="preserve">2. </w:t>
      </w:r>
      <w:r>
        <w:rPr>
          <w:rFonts w:ascii="Verdana" w:hAnsi="Verdana" w:cs="Verdana"/>
          <w:color w:val="000000"/>
          <w:sz w:val="20"/>
          <w:szCs w:val="20"/>
        </w:rPr>
        <w:t>Zamawiający nie przewiduje udzielenia zamówień, o których mowa w art. 67 ust. 1 pkt 7 ustawy.</w:t>
      </w:r>
    </w:p>
    <w:p w:rsidR="00F6797A" w:rsidRDefault="00F6797A" w:rsidP="00F6797A">
      <w:pPr>
        <w:widowControl w:val="0"/>
        <w:autoSpaceDE w:val="0"/>
        <w:jc w:val="both"/>
      </w:pPr>
      <w:r>
        <w:rPr>
          <w:rFonts w:ascii="Verdana" w:hAnsi="Verdana" w:cs="Verdana"/>
          <w:sz w:val="20"/>
          <w:szCs w:val="20"/>
        </w:rPr>
        <w:t>3. Zamawiający nie przewiduje zawarcia umowy ramowej.</w:t>
      </w:r>
    </w:p>
    <w:p w:rsidR="00F6797A" w:rsidRDefault="00F6797A" w:rsidP="00F6797A">
      <w:pPr>
        <w:widowControl w:val="0"/>
        <w:autoSpaceDE w:val="0"/>
        <w:jc w:val="both"/>
      </w:pPr>
      <w:r>
        <w:rPr>
          <w:rFonts w:ascii="Verdana" w:hAnsi="Verdana" w:cs="Verdana"/>
          <w:sz w:val="20"/>
          <w:szCs w:val="20"/>
        </w:rPr>
        <w:t>4. Zamawiający nie przewiduje przeprowadzenia aukcji elektronicznej określonej w art. 91a ust. 1 ustawy.</w:t>
      </w:r>
    </w:p>
    <w:p w:rsidR="00F6797A" w:rsidRPr="00C12FA4" w:rsidRDefault="00F6797A" w:rsidP="00F6797A">
      <w:pPr>
        <w:widowControl w:val="0"/>
        <w:pBdr>
          <w:top w:val="single" w:sz="4" w:space="1" w:color="000000"/>
          <w:left w:val="single" w:sz="4" w:space="4" w:color="000000"/>
          <w:bottom w:val="single" w:sz="4" w:space="1" w:color="000000"/>
          <w:right w:val="single" w:sz="4" w:space="4" w:color="000000"/>
        </w:pBdr>
        <w:autoSpaceDE w:val="0"/>
      </w:pPr>
      <w:r w:rsidRPr="00C12FA4">
        <w:rPr>
          <w:rFonts w:ascii="Verdana" w:hAnsi="Verdana" w:cs="Verdana"/>
          <w:b/>
          <w:bCs/>
          <w:sz w:val="22"/>
          <w:szCs w:val="22"/>
        </w:rPr>
        <w:t>ROZDZIAŁ VI: Warunki realizacji zamówienia oraz wymagania określone przez zama</w:t>
      </w:r>
      <w:r w:rsidR="000F1101">
        <w:rPr>
          <w:rFonts w:ascii="Verdana" w:hAnsi="Verdana" w:cs="Verdana"/>
          <w:b/>
          <w:bCs/>
          <w:sz w:val="22"/>
          <w:szCs w:val="22"/>
        </w:rPr>
        <w:t>wiającego dla przedmiotu zamówienia</w:t>
      </w:r>
    </w:p>
    <w:p w:rsidR="00F6797A" w:rsidRPr="00C12FA4" w:rsidRDefault="00F6797A" w:rsidP="00F6797A">
      <w:pPr>
        <w:pStyle w:val="Bezodstpw"/>
        <w:jc w:val="both"/>
        <w:rPr>
          <w:b/>
          <w:color w:val="FF0000"/>
        </w:rPr>
      </w:pPr>
      <w:r>
        <w:rPr>
          <w:rFonts w:ascii="Verdana" w:hAnsi="Verdana" w:cs="Verdana"/>
          <w:sz w:val="20"/>
          <w:szCs w:val="20"/>
        </w:rPr>
        <w:t>1. Szczegółowe warunki realizacji zamówienia, sposób zapłaty i rozliczenia za realizację niniejszego za</w:t>
      </w:r>
      <w:r w:rsidRPr="00B120B8">
        <w:rPr>
          <w:rFonts w:ascii="Verdana" w:hAnsi="Verdana" w:cs="Verdana"/>
          <w:color w:val="000000" w:themeColor="text1"/>
          <w:sz w:val="20"/>
          <w:szCs w:val="20"/>
        </w:rPr>
        <w:t xml:space="preserve">mówienia Zamawiający określił w </w:t>
      </w:r>
      <w:r w:rsidR="00352AAB" w:rsidRPr="00B120B8">
        <w:rPr>
          <w:rFonts w:ascii="Verdana" w:hAnsi="Verdana" w:cs="Verdana"/>
          <w:b/>
          <w:color w:val="000000" w:themeColor="text1"/>
          <w:sz w:val="20"/>
          <w:szCs w:val="20"/>
          <w:u w:val="single"/>
        </w:rPr>
        <w:t>Istotnych Postanowieniach U</w:t>
      </w:r>
      <w:r w:rsidRPr="00B120B8">
        <w:rPr>
          <w:rFonts w:ascii="Verdana" w:hAnsi="Verdana" w:cs="Verdana"/>
          <w:b/>
          <w:color w:val="000000" w:themeColor="text1"/>
          <w:sz w:val="20"/>
          <w:szCs w:val="20"/>
          <w:u w:val="single"/>
        </w:rPr>
        <w:t>mowy</w:t>
      </w:r>
      <w:r w:rsidRPr="00B120B8">
        <w:rPr>
          <w:rFonts w:ascii="Verdana" w:hAnsi="Verdana" w:cs="Verdana"/>
          <w:b/>
          <w:color w:val="000000" w:themeColor="text1"/>
          <w:sz w:val="20"/>
          <w:szCs w:val="20"/>
        </w:rPr>
        <w:t xml:space="preserve">, które stanowią </w:t>
      </w:r>
      <w:r w:rsidR="00352AAB">
        <w:rPr>
          <w:rFonts w:ascii="Verdana" w:hAnsi="Verdana" w:cs="Verdana"/>
          <w:b/>
          <w:color w:val="FF0000"/>
          <w:sz w:val="20"/>
          <w:szCs w:val="20"/>
          <w:u w:val="single"/>
        </w:rPr>
        <w:t>załączniki numer 3</w:t>
      </w:r>
      <w:r w:rsidRPr="00C12FA4">
        <w:rPr>
          <w:rFonts w:ascii="Verdana" w:hAnsi="Verdana" w:cs="Verdana"/>
          <w:b/>
          <w:color w:val="FF0000"/>
          <w:sz w:val="20"/>
          <w:szCs w:val="20"/>
          <w:u w:val="single"/>
        </w:rPr>
        <w:t xml:space="preserve"> do SIWZ.</w:t>
      </w:r>
      <w:r w:rsidRPr="00C12FA4">
        <w:rPr>
          <w:rFonts w:ascii="Verdana" w:hAnsi="Verdana" w:cs="Verdana"/>
          <w:b/>
          <w:color w:val="FF0000"/>
          <w:sz w:val="20"/>
          <w:szCs w:val="20"/>
        </w:rPr>
        <w:t xml:space="preserve"> </w:t>
      </w:r>
    </w:p>
    <w:p w:rsidR="00F6797A" w:rsidRDefault="00F6797A" w:rsidP="00F6797A">
      <w:pPr>
        <w:pStyle w:val="Bezodstpw"/>
        <w:jc w:val="both"/>
        <w:rPr>
          <w:rFonts w:ascii="Verdana" w:hAnsi="Verdana" w:cs="Verdana"/>
          <w:sz w:val="20"/>
          <w:szCs w:val="20"/>
        </w:rPr>
      </w:pPr>
      <w:r>
        <w:rPr>
          <w:rFonts w:ascii="Verdana" w:hAnsi="Verdana" w:cs="Verdana"/>
          <w:sz w:val="20"/>
          <w:szCs w:val="20"/>
        </w:rPr>
        <w:t>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w:t>
      </w:r>
    </w:p>
    <w:p w:rsidR="00D778D1" w:rsidRDefault="00D778D1" w:rsidP="00F6797A">
      <w:pPr>
        <w:pStyle w:val="Bezodstpw"/>
        <w:jc w:val="both"/>
        <w:rPr>
          <w:rFonts w:ascii="Verdana" w:hAnsi="Verdana" w:cs="Verdana"/>
          <w:b/>
          <w:color w:val="FF0000"/>
          <w:sz w:val="20"/>
          <w:szCs w:val="20"/>
        </w:rPr>
      </w:pPr>
      <w:r>
        <w:rPr>
          <w:rFonts w:ascii="Verdana" w:hAnsi="Verdana" w:cs="Verdana"/>
          <w:sz w:val="20"/>
          <w:szCs w:val="20"/>
        </w:rPr>
        <w:t xml:space="preserve">3. Potwierdzeniem akceptacji warunków realizacji zamówienia będzie dla zamawiającego złożenie stosownego oświadczenia zawartego w formularzu ofertowym </w:t>
      </w:r>
      <w:r>
        <w:rPr>
          <w:rFonts w:ascii="Verdana" w:hAnsi="Verdana" w:cs="Verdana"/>
          <w:b/>
          <w:color w:val="FF0000"/>
          <w:sz w:val="20"/>
          <w:szCs w:val="20"/>
        </w:rPr>
        <w:t xml:space="preserve">załącznik numer 1 do SIWZ </w:t>
      </w:r>
    </w:p>
    <w:p w:rsidR="007B5809" w:rsidRPr="00B120B8" w:rsidRDefault="007B5809" w:rsidP="00F6797A">
      <w:pPr>
        <w:pStyle w:val="Bezodstpw"/>
        <w:jc w:val="both"/>
        <w:rPr>
          <w:rFonts w:ascii="Verdana" w:hAnsi="Verdana" w:cs="Verdana"/>
          <w:color w:val="000000" w:themeColor="text1"/>
          <w:sz w:val="20"/>
          <w:szCs w:val="20"/>
        </w:rPr>
      </w:pPr>
      <w:r w:rsidRPr="007B5809">
        <w:rPr>
          <w:rFonts w:ascii="Verdana" w:hAnsi="Verdana" w:cs="Verdana"/>
          <w:sz w:val="20"/>
          <w:szCs w:val="20"/>
        </w:rPr>
        <w:t xml:space="preserve">4. </w:t>
      </w:r>
      <w:r>
        <w:rPr>
          <w:rFonts w:ascii="Verdana" w:hAnsi="Verdana" w:cs="Verdana"/>
          <w:sz w:val="20"/>
          <w:szCs w:val="20"/>
        </w:rPr>
        <w:t xml:space="preserve">W formularzu ofertowym </w:t>
      </w:r>
      <w:r>
        <w:rPr>
          <w:rFonts w:ascii="Verdana" w:hAnsi="Verdana" w:cs="Verdana"/>
          <w:color w:val="FF0000"/>
          <w:sz w:val="20"/>
          <w:szCs w:val="20"/>
        </w:rPr>
        <w:t xml:space="preserve">załącznik nr 1 do SIWZ </w:t>
      </w:r>
      <w:r w:rsidRPr="00B120B8">
        <w:rPr>
          <w:rFonts w:ascii="Verdana" w:hAnsi="Verdana" w:cs="Verdana"/>
          <w:color w:val="000000" w:themeColor="text1"/>
          <w:sz w:val="20"/>
          <w:szCs w:val="20"/>
        </w:rPr>
        <w:t xml:space="preserve">Wykonawca zobowiązany jest wskazać adres warsztatu, w którym będą wykonywane serwisy i naprawy samochodów objętych przedmiotem zamówienia. </w:t>
      </w:r>
    </w:p>
    <w:p w:rsidR="007B5809" w:rsidRPr="00D778D1" w:rsidRDefault="007B5809" w:rsidP="00F6797A">
      <w:pPr>
        <w:pStyle w:val="Bezodstpw"/>
        <w:jc w:val="both"/>
        <w:rPr>
          <w:b/>
          <w:color w:val="FF0000"/>
        </w:rPr>
      </w:pPr>
    </w:p>
    <w:tbl>
      <w:tblPr>
        <w:tblW w:w="0" w:type="auto"/>
        <w:tblInd w:w="-105" w:type="dxa"/>
        <w:tblLayout w:type="fixed"/>
        <w:tblLook w:val="04A0" w:firstRow="1" w:lastRow="0" w:firstColumn="1" w:lastColumn="0" w:noHBand="0" w:noVBand="1"/>
      </w:tblPr>
      <w:tblGrid>
        <w:gridCol w:w="9422"/>
      </w:tblGrid>
      <w:tr w:rsidR="00F6797A" w:rsidTr="00F6797A">
        <w:tc>
          <w:tcPr>
            <w:tcW w:w="9422" w:type="dxa"/>
            <w:tcBorders>
              <w:top w:val="single" w:sz="4" w:space="0" w:color="000000"/>
              <w:left w:val="single" w:sz="4" w:space="0" w:color="000000"/>
              <w:bottom w:val="single" w:sz="4" w:space="0" w:color="000000"/>
              <w:right w:val="single" w:sz="4" w:space="0" w:color="000000"/>
            </w:tcBorders>
            <w:hideMark/>
          </w:tcPr>
          <w:p w:rsidR="00F6797A" w:rsidRPr="000F1101" w:rsidRDefault="00F6797A">
            <w:pPr>
              <w:widowControl w:val="0"/>
              <w:autoSpaceDE w:val="0"/>
              <w:jc w:val="both"/>
              <w:rPr>
                <w:color w:val="7030A0"/>
              </w:rPr>
            </w:pPr>
            <w:r w:rsidRPr="00352AAB">
              <w:rPr>
                <w:rFonts w:ascii="Verdana" w:hAnsi="Verdana" w:cs="Verdana"/>
                <w:b/>
                <w:sz w:val="22"/>
                <w:szCs w:val="22"/>
              </w:rPr>
              <w:t>ROZDZIAŁ VII:  Warunki udziału w postępowaniu</w:t>
            </w:r>
            <w:r w:rsidR="000F1101" w:rsidRPr="00352AAB">
              <w:rPr>
                <w:rFonts w:ascii="Verdana" w:hAnsi="Verdana" w:cs="Verdana"/>
                <w:b/>
                <w:sz w:val="22"/>
                <w:szCs w:val="22"/>
              </w:rPr>
              <w:t xml:space="preserve"> oraz brak podstaw do wykluczenia </w:t>
            </w:r>
          </w:p>
        </w:tc>
      </w:tr>
    </w:tbl>
    <w:p w:rsidR="00F6797A" w:rsidRDefault="00F6797A" w:rsidP="00F6797A">
      <w:pPr>
        <w:autoSpaceDE w:val="0"/>
        <w:jc w:val="both"/>
      </w:pPr>
      <w:r>
        <w:rPr>
          <w:rFonts w:ascii="Verdana" w:hAnsi="Verdana" w:cs="Verdana"/>
          <w:color w:val="000000"/>
          <w:sz w:val="20"/>
          <w:szCs w:val="20"/>
        </w:rPr>
        <w:t xml:space="preserve">1. O udzielenie zamówienia mogą ubiegać się Wykonawcy, którzy nie podlegają wykluczeniu na podstawie art. 24 ust.1 oraz spełniają warunki udziału w postępowaniu określone w pkt 2 poniżej. </w:t>
      </w:r>
    </w:p>
    <w:p w:rsidR="00F6797A" w:rsidRDefault="00F6797A" w:rsidP="00F6797A">
      <w:pPr>
        <w:autoSpaceDE w:val="0"/>
        <w:jc w:val="both"/>
      </w:pPr>
      <w:r>
        <w:rPr>
          <w:rFonts w:ascii="Verdana" w:hAnsi="Verdana" w:cs="Verdana"/>
          <w:color w:val="000000"/>
          <w:sz w:val="20"/>
          <w:szCs w:val="20"/>
        </w:rPr>
        <w:t xml:space="preserve">1.2. Zgodnie z art. 24 ust. 1 ustawy </w:t>
      </w:r>
      <w:proofErr w:type="spellStart"/>
      <w:r>
        <w:rPr>
          <w:rFonts w:ascii="Verdana" w:hAnsi="Verdana" w:cs="Verdana"/>
          <w:color w:val="000000"/>
          <w:sz w:val="20"/>
          <w:szCs w:val="20"/>
        </w:rPr>
        <w:t>Pzp</w:t>
      </w:r>
      <w:proofErr w:type="spellEnd"/>
      <w:r>
        <w:rPr>
          <w:rFonts w:ascii="Verdana" w:hAnsi="Verdana" w:cs="Verdana"/>
          <w:color w:val="000000"/>
          <w:sz w:val="20"/>
          <w:szCs w:val="20"/>
        </w:rPr>
        <w:t xml:space="preserve">, z postępowania o udzielenie zamówienia </w:t>
      </w:r>
      <w:r>
        <w:rPr>
          <w:rFonts w:ascii="Verdana" w:hAnsi="Verdana" w:cs="Verdana"/>
          <w:b/>
          <w:bCs/>
          <w:color w:val="000000"/>
          <w:sz w:val="20"/>
          <w:szCs w:val="20"/>
        </w:rPr>
        <w:t>wyklucza się</w:t>
      </w:r>
      <w:r>
        <w:rPr>
          <w:rFonts w:ascii="Verdana" w:hAnsi="Verdana" w:cs="Verdana"/>
          <w:color w:val="000000"/>
          <w:sz w:val="20"/>
          <w:szCs w:val="20"/>
        </w:rPr>
        <w:t xml:space="preserve">: </w:t>
      </w:r>
    </w:p>
    <w:p w:rsidR="00F6797A" w:rsidRDefault="00F6797A" w:rsidP="00F6797A">
      <w:pPr>
        <w:autoSpaceDE w:val="0"/>
        <w:spacing w:after="33"/>
        <w:jc w:val="both"/>
      </w:pPr>
      <w:r>
        <w:rPr>
          <w:rFonts w:ascii="Verdana" w:hAnsi="Verdana" w:cs="Verdana"/>
          <w:color w:val="000000"/>
          <w:sz w:val="20"/>
          <w:szCs w:val="20"/>
        </w:rPr>
        <w:t xml:space="preserve">1.2.1 wykonawcę, który nie wykazał spełniania warunków udziału w postępowaniu lub nie wykazał braku podstaw wykluczenia; </w:t>
      </w:r>
    </w:p>
    <w:p w:rsidR="00F6797A" w:rsidRDefault="00F6797A" w:rsidP="00F6797A">
      <w:pPr>
        <w:autoSpaceDE w:val="0"/>
        <w:jc w:val="both"/>
      </w:pPr>
      <w:r>
        <w:rPr>
          <w:rFonts w:ascii="Verdana" w:hAnsi="Verdana" w:cs="Verdana"/>
          <w:color w:val="000000"/>
          <w:sz w:val="20"/>
          <w:szCs w:val="20"/>
        </w:rPr>
        <w:t xml:space="preserve">1.2.2 wykonawcę będącego osobą fizyczną, którego prawomocnie skazano za przestępstwo: </w:t>
      </w:r>
    </w:p>
    <w:p w:rsidR="00F6797A" w:rsidRDefault="00F6797A" w:rsidP="00F6797A">
      <w:pPr>
        <w:autoSpaceDE w:val="0"/>
        <w:jc w:val="both"/>
      </w:pPr>
      <w:r>
        <w:rPr>
          <w:rFonts w:ascii="Verdana" w:hAnsi="Verdana" w:cs="Verdana"/>
          <w:color w:val="000000"/>
          <w:sz w:val="20"/>
          <w:szCs w:val="20"/>
        </w:rPr>
        <w:lastRenderedPageBreak/>
        <w:t xml:space="preserve">a) o którym mowa w art. 165a, art. 181–188, art. 189a, art. 218– 221, art. 228–230a, art. 250a, art. 258 lub art. 270–309 </w:t>
      </w:r>
      <w:r>
        <w:rPr>
          <w:rFonts w:ascii="Verdana" w:hAnsi="Verdana" w:cs="Verdana"/>
          <w:i/>
          <w:color w:val="000000"/>
          <w:sz w:val="20"/>
          <w:szCs w:val="20"/>
        </w:rPr>
        <w:t>Ustawy z dnia 6 czerwca 1997 r. – Kodeks karny</w:t>
      </w:r>
      <w:r>
        <w:rPr>
          <w:rFonts w:ascii="Verdana" w:hAnsi="Verdana" w:cs="Verdana"/>
          <w:color w:val="000000"/>
          <w:sz w:val="20"/>
          <w:szCs w:val="20"/>
        </w:rPr>
        <w:t xml:space="preserve"> (Dz. U. poz. 553, z </w:t>
      </w:r>
      <w:proofErr w:type="spellStart"/>
      <w:r>
        <w:rPr>
          <w:rFonts w:ascii="Verdana" w:hAnsi="Verdana" w:cs="Verdana"/>
          <w:color w:val="000000"/>
          <w:sz w:val="20"/>
          <w:szCs w:val="20"/>
        </w:rPr>
        <w:t>późn</w:t>
      </w:r>
      <w:proofErr w:type="spellEnd"/>
      <w:r>
        <w:rPr>
          <w:rFonts w:ascii="Verdana" w:hAnsi="Verdana" w:cs="Verdana"/>
          <w:color w:val="000000"/>
          <w:sz w:val="20"/>
          <w:szCs w:val="20"/>
        </w:rPr>
        <w:t xml:space="preserve">. zm.) lub art. 46 lub art. 48 </w:t>
      </w:r>
      <w:r>
        <w:rPr>
          <w:rFonts w:ascii="Verdana" w:hAnsi="Verdana" w:cs="Verdana"/>
          <w:i/>
          <w:color w:val="000000"/>
          <w:sz w:val="20"/>
          <w:szCs w:val="20"/>
        </w:rPr>
        <w:t>Ustawy z dnia 25 czerwca 2010 r. o sporcie</w:t>
      </w:r>
      <w:r>
        <w:rPr>
          <w:rFonts w:ascii="Verdana" w:hAnsi="Verdana" w:cs="Verdana"/>
          <w:color w:val="000000"/>
          <w:sz w:val="20"/>
          <w:szCs w:val="20"/>
        </w:rPr>
        <w:t xml:space="preserve"> (Dz. U. z 2016 r. poz. 176), </w:t>
      </w:r>
    </w:p>
    <w:p w:rsidR="00F6797A" w:rsidRDefault="00F6797A" w:rsidP="00F6797A">
      <w:pPr>
        <w:autoSpaceDE w:val="0"/>
        <w:jc w:val="both"/>
      </w:pPr>
      <w:r>
        <w:rPr>
          <w:rFonts w:ascii="Verdana" w:hAnsi="Verdana" w:cs="Verdana"/>
          <w:color w:val="000000"/>
          <w:sz w:val="20"/>
          <w:szCs w:val="20"/>
        </w:rPr>
        <w:t xml:space="preserve">b) o charakterze terrorystycznym, o którym mowa w art. 115 § 20 ustawy z dnia 6 czerwca 1997 r. – Kodeks karny, </w:t>
      </w:r>
    </w:p>
    <w:p w:rsidR="00F6797A" w:rsidRDefault="00F6797A" w:rsidP="00F6797A">
      <w:pPr>
        <w:autoSpaceDE w:val="0"/>
        <w:jc w:val="both"/>
      </w:pPr>
      <w:r>
        <w:rPr>
          <w:rFonts w:ascii="Verdana" w:hAnsi="Verdana" w:cs="Verdana"/>
          <w:color w:val="000000"/>
          <w:sz w:val="20"/>
          <w:szCs w:val="20"/>
        </w:rPr>
        <w:t xml:space="preserve">c) skarbowe, </w:t>
      </w:r>
    </w:p>
    <w:p w:rsidR="00F6797A" w:rsidRDefault="00F6797A" w:rsidP="00F6797A">
      <w:pPr>
        <w:autoSpaceDE w:val="0"/>
        <w:jc w:val="both"/>
      </w:pPr>
      <w:r>
        <w:rPr>
          <w:rFonts w:ascii="Verdana" w:hAnsi="Verdana" w:cs="Verdana"/>
          <w:color w:val="000000"/>
          <w:sz w:val="20"/>
          <w:szCs w:val="20"/>
        </w:rPr>
        <w:t xml:space="preserve">d) o którym mowa w art. 9 lub art. 10 ustawy z dnia 15 czerwca 2012 r. o skutkach powierzania wykonywania pracy cudzoziemcom przebywającym wbrew przepisom na terytorium Rzeczypospolitej Polskiej (Dz. U. poz. 769); </w:t>
      </w:r>
    </w:p>
    <w:p w:rsidR="00F6797A" w:rsidRDefault="00F6797A" w:rsidP="00F6797A">
      <w:pPr>
        <w:autoSpaceDE w:val="0"/>
        <w:spacing w:after="33"/>
        <w:jc w:val="both"/>
      </w:pPr>
      <w:r>
        <w:rPr>
          <w:rFonts w:ascii="Verdana" w:hAnsi="Verdana" w:cs="Verdana"/>
          <w:color w:val="000000"/>
          <w:sz w:val="20"/>
          <w:szCs w:val="20"/>
        </w:rPr>
        <w:t xml:space="preserve">1.2.3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w:t>
      </w:r>
      <w:proofErr w:type="spellStart"/>
      <w:r>
        <w:rPr>
          <w:rFonts w:ascii="Verdana" w:hAnsi="Verdana" w:cs="Verdana"/>
          <w:color w:val="000000"/>
          <w:sz w:val="20"/>
          <w:szCs w:val="20"/>
        </w:rPr>
        <w:t>Pzp</w:t>
      </w:r>
      <w:proofErr w:type="spellEnd"/>
      <w:r>
        <w:rPr>
          <w:rFonts w:ascii="Verdana" w:hAnsi="Verdana" w:cs="Verdana"/>
          <w:color w:val="000000"/>
          <w:sz w:val="20"/>
          <w:szCs w:val="20"/>
        </w:rPr>
        <w:t>.</w:t>
      </w:r>
    </w:p>
    <w:p w:rsidR="00F6797A" w:rsidRDefault="00F6797A" w:rsidP="00F6797A">
      <w:pPr>
        <w:autoSpaceDE w:val="0"/>
        <w:spacing w:after="33"/>
        <w:jc w:val="both"/>
      </w:pPr>
      <w:r>
        <w:rPr>
          <w:rFonts w:ascii="Verdana" w:hAnsi="Verdana" w:cs="Verdana"/>
          <w:color w:val="000000"/>
          <w:sz w:val="20"/>
          <w:szCs w:val="20"/>
        </w:rPr>
        <w:t>1.2.4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color w:val="000000"/>
          <w:sz w:val="22"/>
          <w:szCs w:val="22"/>
        </w:rPr>
        <w:t xml:space="preserve"> </w:t>
      </w:r>
    </w:p>
    <w:p w:rsidR="00F6797A" w:rsidRDefault="00F6797A" w:rsidP="00F6797A">
      <w:pPr>
        <w:autoSpaceDE w:val="0"/>
        <w:spacing w:after="33"/>
        <w:jc w:val="both"/>
      </w:pPr>
      <w:r>
        <w:rPr>
          <w:rFonts w:ascii="Verdana" w:hAnsi="Verdana" w:cs="Verdana"/>
          <w:color w:val="000000"/>
          <w:sz w:val="20"/>
          <w:szCs w:val="20"/>
        </w:rPr>
        <w:t>1.2.5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r>
        <w:rPr>
          <w:color w:val="000000"/>
          <w:sz w:val="22"/>
          <w:szCs w:val="22"/>
        </w:rPr>
        <w:t xml:space="preserve"> </w:t>
      </w:r>
    </w:p>
    <w:p w:rsidR="00F6797A" w:rsidRDefault="00F6797A" w:rsidP="00F6797A">
      <w:pPr>
        <w:autoSpaceDE w:val="0"/>
        <w:spacing w:after="33"/>
        <w:jc w:val="both"/>
      </w:pPr>
      <w:r>
        <w:rPr>
          <w:rFonts w:ascii="Verdana" w:hAnsi="Verdana" w:cs="Verdana"/>
          <w:color w:val="000000"/>
          <w:sz w:val="20"/>
          <w:szCs w:val="20"/>
        </w:rPr>
        <w:t xml:space="preserve">1.2.6 wykonawcę, który w wyniku lekkomyślności lub niedbalstwa przedstawił informacje wprowadzające w błąd zamawiającego, mogące mieć istotny wpływ na decyzje podejmowane przez zamawiającego w postępowaniu o udzielenie zamówienia; </w:t>
      </w:r>
    </w:p>
    <w:p w:rsidR="00F6797A" w:rsidRDefault="00F6797A" w:rsidP="00F6797A">
      <w:pPr>
        <w:autoSpaceDE w:val="0"/>
        <w:spacing w:after="33"/>
        <w:jc w:val="both"/>
      </w:pPr>
      <w:r>
        <w:rPr>
          <w:rFonts w:ascii="Verdana" w:hAnsi="Verdana" w:cs="Verdana"/>
          <w:color w:val="000000"/>
          <w:sz w:val="20"/>
          <w:szCs w:val="20"/>
        </w:rPr>
        <w:t xml:space="preserve">1.2.7 wykonawcę, który bezprawnie wpływał lub próbował wpłynąć na czynności zamawiającego lub pozyskać informacje poufne, mogące dać mu przewagę w postępowaniu o udzielenie zamówienia; </w:t>
      </w:r>
    </w:p>
    <w:p w:rsidR="00F6797A" w:rsidRDefault="00F6797A" w:rsidP="00F6797A">
      <w:pPr>
        <w:autoSpaceDE w:val="0"/>
        <w:spacing w:after="33"/>
        <w:jc w:val="both"/>
      </w:pPr>
      <w:r>
        <w:rPr>
          <w:rFonts w:ascii="Verdana" w:hAnsi="Verdana" w:cs="Verdana"/>
          <w:color w:val="000000"/>
          <w:sz w:val="20"/>
          <w:szCs w:val="20"/>
        </w:rPr>
        <w:t>1.2.8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r>
        <w:rPr>
          <w:color w:val="000000"/>
          <w:sz w:val="22"/>
          <w:szCs w:val="22"/>
        </w:rPr>
        <w:t xml:space="preserve"> </w:t>
      </w:r>
    </w:p>
    <w:p w:rsidR="00F6797A" w:rsidRDefault="00F6797A" w:rsidP="00F6797A">
      <w:pPr>
        <w:autoSpaceDE w:val="0"/>
        <w:spacing w:after="35"/>
        <w:jc w:val="both"/>
      </w:pPr>
      <w:r>
        <w:rPr>
          <w:rFonts w:ascii="Verdana" w:hAnsi="Verdana" w:cs="Verdana"/>
          <w:color w:val="000000"/>
          <w:sz w:val="20"/>
          <w:szCs w:val="20"/>
        </w:rPr>
        <w:t xml:space="preserve">1.2.9 wykonawcę, który z innymi wykonawcami zawarł porozumienie mające na celu zakłócenie konkurencji między wykonawcami w postępowaniu o udzielenie zamówienia, co zamawiający jest w stanie wykazać za pomocą stosownych środków dowodowych; </w:t>
      </w:r>
    </w:p>
    <w:p w:rsidR="00F6797A" w:rsidRDefault="00F6797A" w:rsidP="00F6797A">
      <w:pPr>
        <w:autoSpaceDE w:val="0"/>
        <w:spacing w:after="35"/>
        <w:jc w:val="both"/>
      </w:pPr>
      <w:r>
        <w:rPr>
          <w:rFonts w:ascii="Verdana" w:hAnsi="Verdana" w:cs="Verdana"/>
          <w:color w:val="000000"/>
          <w:sz w:val="20"/>
          <w:szCs w:val="20"/>
        </w:rPr>
        <w:t xml:space="preserve">1.2.10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F6797A" w:rsidRDefault="00F6797A" w:rsidP="00F6797A">
      <w:pPr>
        <w:autoSpaceDE w:val="0"/>
        <w:spacing w:after="35"/>
        <w:jc w:val="both"/>
      </w:pPr>
      <w:r>
        <w:rPr>
          <w:rFonts w:ascii="Verdana" w:hAnsi="Verdana" w:cs="Verdana"/>
          <w:color w:val="000000"/>
          <w:sz w:val="20"/>
          <w:szCs w:val="20"/>
        </w:rPr>
        <w:t xml:space="preserve">1.2.11 wykonawcę, wobec którego orzeczono tytułem środka zapobiegawczego zakaz ubiegania się o zamówienia publiczne; </w:t>
      </w:r>
    </w:p>
    <w:p w:rsidR="00F6797A" w:rsidRDefault="00F6797A" w:rsidP="00F6797A">
      <w:pPr>
        <w:autoSpaceDE w:val="0"/>
        <w:jc w:val="both"/>
      </w:pPr>
      <w:r>
        <w:rPr>
          <w:rFonts w:ascii="Verdana" w:hAnsi="Verdana" w:cs="Verdana"/>
          <w:color w:val="000000"/>
          <w:sz w:val="20"/>
          <w:szCs w:val="20"/>
        </w:rPr>
        <w:t xml:space="preserve">1.2.12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F6797A" w:rsidRPr="00352AAB" w:rsidRDefault="00F6797A" w:rsidP="00F6797A">
      <w:pPr>
        <w:autoSpaceDE w:val="0"/>
        <w:spacing w:after="33"/>
        <w:jc w:val="both"/>
        <w:rPr>
          <w:rFonts w:ascii="Verdana" w:hAnsi="Verdana" w:cs="Verdana"/>
          <w:sz w:val="20"/>
          <w:szCs w:val="20"/>
        </w:rPr>
      </w:pPr>
      <w:r w:rsidRPr="00352AAB">
        <w:rPr>
          <w:rFonts w:ascii="Verdana" w:hAnsi="Verdana" w:cs="Verdana"/>
          <w:sz w:val="20"/>
          <w:szCs w:val="20"/>
        </w:rPr>
        <w:t xml:space="preserve">1.3. Zamawiający nie przewiduje wykluczenia Wykonawcy w zakresie podstaw określonych w art. 24 ust. 5 ustawy </w:t>
      </w:r>
      <w:proofErr w:type="spellStart"/>
      <w:r w:rsidRPr="00352AAB">
        <w:rPr>
          <w:rFonts w:ascii="Verdana" w:hAnsi="Verdana" w:cs="Verdana"/>
          <w:sz w:val="20"/>
          <w:szCs w:val="20"/>
        </w:rPr>
        <w:t>Pzp</w:t>
      </w:r>
      <w:proofErr w:type="spellEnd"/>
      <w:r w:rsidRPr="00352AAB">
        <w:rPr>
          <w:rFonts w:ascii="Verdana" w:hAnsi="Verdana" w:cs="Verdana"/>
          <w:sz w:val="20"/>
          <w:szCs w:val="20"/>
        </w:rPr>
        <w:t xml:space="preserve">. </w:t>
      </w:r>
    </w:p>
    <w:p w:rsidR="007A01AC" w:rsidRDefault="00577024" w:rsidP="00F6797A">
      <w:pPr>
        <w:autoSpaceDE w:val="0"/>
        <w:spacing w:after="33"/>
        <w:jc w:val="both"/>
        <w:rPr>
          <w:rFonts w:ascii="Verdana" w:hAnsi="Verdana" w:cs="Verdana"/>
          <w:color w:val="7030A0"/>
          <w:sz w:val="20"/>
          <w:szCs w:val="20"/>
        </w:rPr>
      </w:pPr>
      <w:r w:rsidRPr="00352AAB">
        <w:rPr>
          <w:rFonts w:ascii="Verdana" w:hAnsi="Verdana" w:cs="Verdana"/>
          <w:sz w:val="20"/>
          <w:szCs w:val="20"/>
        </w:rPr>
        <w:t>1.4 Zamawiający wymaga zamieszczenia informacji o podwykonawcach w celu wskazania braku istnienia wobec nich podstaw wykluczania w oświadczeniu o braku podstaw do wykluczenia oraz spełnieniu warunków  udział</w:t>
      </w:r>
      <w:r w:rsidR="00352AAB" w:rsidRPr="00352AAB">
        <w:rPr>
          <w:rFonts w:ascii="Verdana" w:hAnsi="Verdana" w:cs="Verdana"/>
          <w:sz w:val="20"/>
          <w:szCs w:val="20"/>
        </w:rPr>
        <w:t xml:space="preserve">u w postępowaniu </w:t>
      </w:r>
      <w:r w:rsidR="00352AAB">
        <w:rPr>
          <w:rFonts w:ascii="Verdana" w:hAnsi="Verdana" w:cs="Verdana"/>
          <w:color w:val="FF0000"/>
          <w:sz w:val="20"/>
          <w:szCs w:val="20"/>
        </w:rPr>
        <w:t>(załącznik nr 4 i 5)</w:t>
      </w:r>
      <w:r>
        <w:rPr>
          <w:rFonts w:ascii="Verdana" w:hAnsi="Verdana" w:cs="Verdana"/>
          <w:color w:val="FF0000"/>
          <w:sz w:val="20"/>
          <w:szCs w:val="20"/>
        </w:rPr>
        <w:t xml:space="preserve"> </w:t>
      </w:r>
      <w:r w:rsidRPr="00352AAB">
        <w:rPr>
          <w:rFonts w:ascii="Verdana" w:hAnsi="Verdana" w:cs="Verdana"/>
          <w:sz w:val="20"/>
          <w:szCs w:val="20"/>
        </w:rPr>
        <w:t>do SIWZ) składany na podstawie art.</w:t>
      </w:r>
      <w:r w:rsidR="00352AAB" w:rsidRPr="00352AAB">
        <w:rPr>
          <w:rFonts w:ascii="Verdana" w:hAnsi="Verdana" w:cs="Verdana"/>
          <w:sz w:val="20"/>
          <w:szCs w:val="20"/>
        </w:rPr>
        <w:t>25a ust.1 ustawy PZP</w:t>
      </w:r>
      <w:r w:rsidR="00352AAB">
        <w:rPr>
          <w:rFonts w:ascii="Verdana" w:hAnsi="Verdana" w:cs="Verdana"/>
          <w:color w:val="FF0000"/>
          <w:sz w:val="20"/>
          <w:szCs w:val="20"/>
        </w:rPr>
        <w:t>.</w:t>
      </w:r>
    </w:p>
    <w:p w:rsidR="007A01AC" w:rsidRPr="00BC3420" w:rsidRDefault="007A01AC" w:rsidP="00F6797A">
      <w:pPr>
        <w:autoSpaceDE w:val="0"/>
        <w:spacing w:after="33"/>
        <w:jc w:val="both"/>
        <w:rPr>
          <w:rFonts w:ascii="Verdana" w:hAnsi="Verdana" w:cs="Verdana"/>
          <w:sz w:val="20"/>
          <w:szCs w:val="20"/>
        </w:rPr>
      </w:pPr>
    </w:p>
    <w:p w:rsidR="007A01AC" w:rsidRPr="00BC3420" w:rsidRDefault="007A01AC" w:rsidP="007A01AC">
      <w:pPr>
        <w:pStyle w:val="Akapitzlist"/>
        <w:numPr>
          <w:ilvl w:val="0"/>
          <w:numId w:val="14"/>
        </w:numPr>
        <w:suppressAutoHyphens w:val="0"/>
        <w:spacing w:line="288" w:lineRule="auto"/>
        <w:contextualSpacing/>
        <w:jc w:val="both"/>
        <w:rPr>
          <w:rFonts w:ascii="Verdana" w:hAnsi="Verdana"/>
          <w:sz w:val="20"/>
          <w:szCs w:val="20"/>
        </w:rPr>
      </w:pPr>
      <w:bookmarkStart w:id="3" w:name="OLE_LINK29"/>
      <w:bookmarkStart w:id="4" w:name="OLE_LINK30"/>
      <w:bookmarkStart w:id="5" w:name="OLE_LINK31"/>
      <w:r w:rsidRPr="00BC3420">
        <w:rPr>
          <w:rFonts w:ascii="Verdana" w:hAnsi="Verdana"/>
          <w:b/>
          <w:sz w:val="20"/>
          <w:szCs w:val="20"/>
        </w:rPr>
        <w:t>Warunki udziału</w:t>
      </w:r>
      <w:bookmarkEnd w:id="3"/>
      <w:bookmarkEnd w:id="4"/>
      <w:bookmarkEnd w:id="5"/>
      <w:r w:rsidRPr="00BC3420">
        <w:rPr>
          <w:rFonts w:ascii="Verdana" w:hAnsi="Verdana"/>
          <w:b/>
          <w:sz w:val="20"/>
          <w:szCs w:val="20"/>
        </w:rPr>
        <w:t xml:space="preserve"> w postępowaniu dotyczące</w:t>
      </w:r>
      <w:r w:rsidRPr="00BC3420">
        <w:rPr>
          <w:rFonts w:ascii="Verdana" w:hAnsi="Verdana"/>
          <w:sz w:val="20"/>
          <w:szCs w:val="20"/>
        </w:rPr>
        <w:t>:</w:t>
      </w:r>
    </w:p>
    <w:p w:rsidR="007A01AC" w:rsidRPr="00352AAB" w:rsidRDefault="007A01AC" w:rsidP="007A01AC">
      <w:pPr>
        <w:pStyle w:val="Akapitzlist"/>
        <w:numPr>
          <w:ilvl w:val="1"/>
          <w:numId w:val="14"/>
        </w:numPr>
        <w:suppressAutoHyphens w:val="0"/>
        <w:spacing w:line="288" w:lineRule="auto"/>
        <w:contextualSpacing/>
        <w:jc w:val="both"/>
        <w:rPr>
          <w:rFonts w:ascii="Verdana" w:hAnsi="Verdana"/>
          <w:color w:val="FF0000"/>
          <w:sz w:val="20"/>
          <w:szCs w:val="20"/>
        </w:rPr>
      </w:pPr>
      <w:r w:rsidRPr="00BC3420">
        <w:rPr>
          <w:rFonts w:ascii="Verdana" w:hAnsi="Verdana"/>
          <w:b/>
          <w:sz w:val="20"/>
          <w:szCs w:val="20"/>
        </w:rPr>
        <w:t>kompetencji lub uprawnień do prowadzenia określonej działalności zawodowej</w:t>
      </w:r>
      <w:r w:rsidRPr="00BC3420">
        <w:rPr>
          <w:rFonts w:ascii="Verdana" w:hAnsi="Verdana"/>
          <w:sz w:val="20"/>
          <w:szCs w:val="20"/>
        </w:rPr>
        <w:t xml:space="preserve">, </w:t>
      </w:r>
      <w:r w:rsidRPr="00BC3420">
        <w:rPr>
          <w:rFonts w:ascii="Verdana" w:hAnsi="Verdana"/>
          <w:b/>
          <w:sz w:val="20"/>
          <w:szCs w:val="20"/>
        </w:rPr>
        <w:t>o ile wynika to z odrębnych przepisów</w:t>
      </w:r>
      <w:r w:rsidRPr="00BC3420">
        <w:rPr>
          <w:rFonts w:ascii="Verdana" w:hAnsi="Verdana"/>
          <w:sz w:val="20"/>
          <w:szCs w:val="20"/>
        </w:rPr>
        <w:t xml:space="preserve"> – Zamawiający </w:t>
      </w:r>
      <w:r w:rsidR="00B953A6" w:rsidRPr="00BC3420">
        <w:rPr>
          <w:rFonts w:ascii="Verdana" w:hAnsi="Verdana"/>
          <w:b/>
          <w:sz w:val="20"/>
          <w:szCs w:val="20"/>
        </w:rPr>
        <w:t>uzna</w:t>
      </w:r>
      <w:r w:rsidR="00ED5B6A" w:rsidRPr="00BC3420">
        <w:rPr>
          <w:rFonts w:ascii="Verdana" w:hAnsi="Verdana"/>
          <w:b/>
          <w:sz w:val="20"/>
          <w:szCs w:val="20"/>
        </w:rPr>
        <w:t xml:space="preserve">, </w:t>
      </w:r>
      <w:r w:rsidR="00ED5B6A" w:rsidRPr="00BC3420">
        <w:rPr>
          <w:rFonts w:ascii="Verdana" w:hAnsi="Verdana"/>
          <w:sz w:val="20"/>
          <w:szCs w:val="20"/>
        </w:rPr>
        <w:t>warunek udziału</w:t>
      </w:r>
      <w:r w:rsidR="00ED5B6A" w:rsidRPr="00BC3420">
        <w:rPr>
          <w:rFonts w:ascii="Verdana" w:hAnsi="Verdana"/>
          <w:b/>
          <w:sz w:val="20"/>
          <w:szCs w:val="20"/>
        </w:rPr>
        <w:t xml:space="preserve"> </w:t>
      </w:r>
      <w:r w:rsidR="00ED5B6A" w:rsidRPr="00BC3420">
        <w:rPr>
          <w:rFonts w:ascii="Verdana" w:hAnsi="Verdana"/>
          <w:sz w:val="20"/>
          <w:szCs w:val="20"/>
        </w:rPr>
        <w:t xml:space="preserve">w postępowaniu jeżeli Wykonawca wykaże się , że należycie wykonywał / wykonuje w okresie ostatnich trzech lat przed upływem terminu składania ofert ( a jeżeli okres prowadzonej działalności jest krótszy – w tym okresie) usługi związane z serwisem i naprawą pojazdów samochodowych  o łącznej wartości co najmniej </w:t>
      </w:r>
      <w:r w:rsidR="00ED5B6A" w:rsidRPr="00BC3420">
        <w:rPr>
          <w:rFonts w:ascii="Verdana" w:hAnsi="Verdana"/>
          <w:b/>
          <w:sz w:val="20"/>
          <w:szCs w:val="20"/>
        </w:rPr>
        <w:t>70 000 zł</w:t>
      </w:r>
      <w:r w:rsidR="00ED5B6A" w:rsidRPr="00BC3420">
        <w:rPr>
          <w:rFonts w:ascii="Verdana" w:hAnsi="Verdana"/>
          <w:sz w:val="20"/>
          <w:szCs w:val="20"/>
        </w:rPr>
        <w:t xml:space="preserve">. brutto (słownie: siedemdziesiąt tysięcy zł. brutto) </w:t>
      </w:r>
      <w:r w:rsidR="00ED5B6A" w:rsidRPr="00BC3420">
        <w:rPr>
          <w:rFonts w:ascii="Verdana" w:hAnsi="Verdana"/>
          <w:b/>
          <w:sz w:val="20"/>
          <w:szCs w:val="20"/>
        </w:rPr>
        <w:t xml:space="preserve">w tym z jednym kontrahentem na min. 50 000 zł. </w:t>
      </w:r>
      <w:r w:rsidR="00ED5B6A" w:rsidRPr="00BC3420">
        <w:rPr>
          <w:rFonts w:ascii="Verdana" w:hAnsi="Verdana"/>
          <w:sz w:val="20"/>
          <w:szCs w:val="20"/>
        </w:rPr>
        <w:t>brutto (słownie</w:t>
      </w:r>
      <w:r w:rsidR="00ED5B6A" w:rsidRPr="00BC3420">
        <w:rPr>
          <w:rFonts w:ascii="Verdana" w:hAnsi="Verdana"/>
          <w:b/>
          <w:sz w:val="20"/>
          <w:szCs w:val="20"/>
        </w:rPr>
        <w:t xml:space="preserve">: </w:t>
      </w:r>
      <w:r w:rsidR="00ED5B6A" w:rsidRPr="00BC3420">
        <w:rPr>
          <w:rFonts w:ascii="Verdana" w:hAnsi="Verdana"/>
          <w:sz w:val="20"/>
          <w:szCs w:val="20"/>
        </w:rPr>
        <w:t>pięćdziesiąt</w:t>
      </w:r>
      <w:r w:rsidR="00BC3420" w:rsidRPr="00BC3420">
        <w:rPr>
          <w:rFonts w:ascii="Verdana" w:hAnsi="Verdana"/>
          <w:sz w:val="20"/>
          <w:szCs w:val="20"/>
        </w:rPr>
        <w:t xml:space="preserve"> tysięcy brutto) wg</w:t>
      </w:r>
      <w:r w:rsidR="00BC3420">
        <w:rPr>
          <w:rFonts w:ascii="Verdana" w:hAnsi="Verdana"/>
          <w:color w:val="FF0000"/>
          <w:sz w:val="20"/>
          <w:szCs w:val="20"/>
        </w:rPr>
        <w:t>. załącznika nr 10 do SIWZ.</w:t>
      </w:r>
    </w:p>
    <w:p w:rsidR="00ED5B6A" w:rsidRPr="00B120B8" w:rsidRDefault="00ED5B6A" w:rsidP="00ED5B6A">
      <w:pPr>
        <w:pStyle w:val="Akapitzlist"/>
        <w:suppressAutoHyphens w:val="0"/>
        <w:spacing w:line="288" w:lineRule="auto"/>
        <w:ind w:left="720"/>
        <w:contextualSpacing/>
        <w:jc w:val="both"/>
        <w:rPr>
          <w:rFonts w:ascii="Verdana" w:hAnsi="Verdana"/>
          <w:b/>
          <w:color w:val="000000" w:themeColor="text1"/>
          <w:sz w:val="20"/>
          <w:szCs w:val="20"/>
        </w:rPr>
      </w:pPr>
      <w:r w:rsidRPr="00B120B8">
        <w:rPr>
          <w:rFonts w:ascii="Verdana" w:hAnsi="Verdana"/>
          <w:b/>
          <w:color w:val="000000" w:themeColor="text1"/>
          <w:sz w:val="20"/>
          <w:szCs w:val="20"/>
        </w:rPr>
        <w:t xml:space="preserve">UWAGA: </w:t>
      </w:r>
    </w:p>
    <w:p w:rsidR="007662B4" w:rsidRPr="00B120B8" w:rsidRDefault="007662B4" w:rsidP="00ED5B6A">
      <w:pPr>
        <w:pStyle w:val="Akapitzlist"/>
        <w:suppressAutoHyphens w:val="0"/>
        <w:spacing w:line="288" w:lineRule="auto"/>
        <w:ind w:left="720"/>
        <w:contextualSpacing/>
        <w:jc w:val="both"/>
        <w:rPr>
          <w:rFonts w:ascii="Verdana" w:hAnsi="Verdana"/>
          <w:color w:val="000000" w:themeColor="text1"/>
          <w:sz w:val="20"/>
          <w:szCs w:val="20"/>
        </w:rPr>
      </w:pPr>
      <w:r w:rsidRPr="00B120B8">
        <w:rPr>
          <w:rFonts w:ascii="Verdana" w:hAnsi="Verdana"/>
          <w:color w:val="000000" w:themeColor="text1"/>
          <w:sz w:val="20"/>
          <w:szCs w:val="20"/>
        </w:rPr>
        <w:t xml:space="preserve">Wartości podane w dokumentach potwierdzających spełnienie warunku w walutach innych niż wskazanych przez Zamawiającego, zostaną przeliczone  wg średniego kursu NBP na dzień zamieszczenia ogłoszenia o zamówieniu w Biuletynie Zamówień Publicznych. W przypadku gdyby w dniu  zamieszczenia ogłoszenia NBP nie opublikował średnich kursów walut zostanie przyjęty pierwszy opublikowany po tej dacie kurs NBP.    </w:t>
      </w:r>
    </w:p>
    <w:p w:rsidR="007A01AC" w:rsidRPr="006973A0" w:rsidRDefault="007A01AC" w:rsidP="007A01AC">
      <w:pPr>
        <w:pStyle w:val="Akapitzlist"/>
        <w:numPr>
          <w:ilvl w:val="1"/>
          <w:numId w:val="14"/>
        </w:numPr>
        <w:suppressAutoHyphens w:val="0"/>
        <w:spacing w:line="288" w:lineRule="auto"/>
        <w:contextualSpacing/>
        <w:jc w:val="both"/>
        <w:rPr>
          <w:rFonts w:ascii="Verdana" w:hAnsi="Verdana"/>
          <w:b/>
          <w:color w:val="000000" w:themeColor="text1"/>
          <w:sz w:val="20"/>
          <w:szCs w:val="20"/>
        </w:rPr>
      </w:pPr>
      <w:r w:rsidRPr="006973A0">
        <w:rPr>
          <w:rFonts w:ascii="Verdana" w:hAnsi="Verdana"/>
          <w:b/>
          <w:color w:val="000000" w:themeColor="text1"/>
          <w:sz w:val="20"/>
          <w:szCs w:val="20"/>
        </w:rPr>
        <w:t>sytuacji ekonomicznej lub finansowej</w:t>
      </w:r>
      <w:r w:rsidRPr="006973A0">
        <w:rPr>
          <w:rFonts w:ascii="Verdana" w:hAnsi="Verdana"/>
          <w:color w:val="000000" w:themeColor="text1"/>
          <w:sz w:val="20"/>
          <w:szCs w:val="20"/>
        </w:rPr>
        <w:t xml:space="preserve"> –</w:t>
      </w:r>
      <w:r w:rsidR="00376ADC" w:rsidRPr="006973A0">
        <w:rPr>
          <w:rFonts w:ascii="Verdana" w:hAnsi="Verdana"/>
          <w:color w:val="000000" w:themeColor="text1"/>
          <w:sz w:val="20"/>
          <w:szCs w:val="20"/>
        </w:rPr>
        <w:t xml:space="preserve"> </w:t>
      </w:r>
      <w:r w:rsidR="00E66C9C" w:rsidRPr="006973A0">
        <w:rPr>
          <w:rFonts w:ascii="Verdana" w:hAnsi="Verdana"/>
          <w:color w:val="000000" w:themeColor="text1"/>
          <w:sz w:val="20"/>
          <w:szCs w:val="20"/>
        </w:rPr>
        <w:t xml:space="preserve">Zamawiający </w:t>
      </w:r>
      <w:r w:rsidR="00E66C9C" w:rsidRPr="006973A0">
        <w:rPr>
          <w:rFonts w:ascii="Verdana" w:hAnsi="Verdana"/>
          <w:b/>
          <w:color w:val="000000" w:themeColor="text1"/>
          <w:sz w:val="20"/>
          <w:szCs w:val="20"/>
        </w:rPr>
        <w:t xml:space="preserve">nie określa warunków udziału w postepowaniu. </w:t>
      </w:r>
    </w:p>
    <w:p w:rsidR="00E66C9C" w:rsidRPr="00BC3420" w:rsidRDefault="00E66C9C" w:rsidP="00E66C9C">
      <w:pPr>
        <w:pStyle w:val="Akapitzlist"/>
        <w:suppressAutoHyphens w:val="0"/>
        <w:spacing w:line="288" w:lineRule="auto"/>
        <w:ind w:left="720"/>
        <w:contextualSpacing/>
        <w:jc w:val="both"/>
        <w:rPr>
          <w:rFonts w:ascii="Verdana" w:hAnsi="Verdana"/>
          <w:b/>
          <w:sz w:val="20"/>
          <w:szCs w:val="20"/>
        </w:rPr>
      </w:pPr>
      <w:r w:rsidRPr="007B7A4C">
        <w:rPr>
          <w:rFonts w:ascii="Verdana" w:hAnsi="Verdana"/>
          <w:color w:val="000000" w:themeColor="text1"/>
          <w:sz w:val="20"/>
          <w:szCs w:val="20"/>
        </w:rPr>
        <w:t xml:space="preserve">2.2.1. Jednakże Wykonawca w toku realizacji zamówienia jest zobowiązany – </w:t>
      </w:r>
      <w:r w:rsidR="00EB494C" w:rsidRPr="007B7A4C">
        <w:rPr>
          <w:rFonts w:ascii="Verdana" w:hAnsi="Verdana"/>
          <w:b/>
          <w:color w:val="000000" w:themeColor="text1"/>
          <w:sz w:val="20"/>
          <w:szCs w:val="20"/>
        </w:rPr>
        <w:t>zgodnie z paragrafem 2 ust. 5</w:t>
      </w:r>
      <w:r w:rsidRPr="007B7A4C">
        <w:rPr>
          <w:rFonts w:ascii="Verdana" w:hAnsi="Verdana"/>
          <w:b/>
          <w:color w:val="000000" w:themeColor="text1"/>
          <w:sz w:val="20"/>
          <w:szCs w:val="20"/>
        </w:rPr>
        <w:t xml:space="preserve"> </w:t>
      </w:r>
      <w:r w:rsidRPr="007B7A4C">
        <w:rPr>
          <w:rFonts w:ascii="Verdana" w:hAnsi="Verdana"/>
          <w:color w:val="000000" w:themeColor="text1"/>
          <w:sz w:val="20"/>
          <w:szCs w:val="20"/>
        </w:rPr>
        <w:t>Istotnych postanowień umowy</w:t>
      </w:r>
      <w:r w:rsidR="00BC3420" w:rsidRPr="007B7A4C">
        <w:rPr>
          <w:rFonts w:ascii="Verdana" w:hAnsi="Verdana"/>
          <w:b/>
          <w:color w:val="000000" w:themeColor="text1"/>
          <w:sz w:val="20"/>
          <w:szCs w:val="20"/>
        </w:rPr>
        <w:t xml:space="preserve"> ( załącznik nr 3 do SIWZ</w:t>
      </w:r>
      <w:r w:rsidRPr="007B7A4C">
        <w:rPr>
          <w:rFonts w:ascii="Verdana" w:hAnsi="Verdana"/>
          <w:b/>
          <w:color w:val="000000" w:themeColor="text1"/>
          <w:sz w:val="20"/>
          <w:szCs w:val="20"/>
        </w:rPr>
        <w:t xml:space="preserve">) – </w:t>
      </w:r>
      <w:r w:rsidRPr="007B7A4C">
        <w:rPr>
          <w:rFonts w:ascii="Verdana" w:hAnsi="Verdana"/>
          <w:color w:val="000000" w:themeColor="text1"/>
          <w:sz w:val="20"/>
          <w:szCs w:val="20"/>
        </w:rPr>
        <w:t xml:space="preserve">do  ubezpieczenia się od odpowiedzialności cywilnej w zakresie realizacji przedmiotu zamówienia </w:t>
      </w:r>
      <w:r w:rsidRPr="007B7A4C">
        <w:rPr>
          <w:rFonts w:ascii="Verdana" w:hAnsi="Verdana"/>
          <w:b/>
          <w:color w:val="000000" w:themeColor="text1"/>
          <w:sz w:val="20"/>
          <w:szCs w:val="20"/>
        </w:rPr>
        <w:t xml:space="preserve">na kwotę minimum 100 000 zł brutto w </w:t>
      </w:r>
      <w:r w:rsidRPr="00BC3420">
        <w:rPr>
          <w:rFonts w:ascii="Verdana" w:hAnsi="Verdana"/>
          <w:b/>
          <w:sz w:val="20"/>
          <w:szCs w:val="20"/>
        </w:rPr>
        <w:t xml:space="preserve">okresie realizacji umowy  </w:t>
      </w:r>
      <w:r w:rsidRPr="00BC3420">
        <w:rPr>
          <w:rFonts w:ascii="Verdana" w:hAnsi="Verdana"/>
          <w:sz w:val="20"/>
          <w:szCs w:val="20"/>
        </w:rPr>
        <w:t xml:space="preserve">oraz zobowiązany jest doręczyć Zamawiającemu w terminie 7 dni do dnia podpisania umowy potwierdzenia </w:t>
      </w:r>
      <w:r w:rsidR="00EA2964" w:rsidRPr="00BC3420">
        <w:rPr>
          <w:rFonts w:ascii="Verdana" w:hAnsi="Verdana"/>
          <w:sz w:val="20"/>
          <w:szCs w:val="20"/>
        </w:rPr>
        <w:t>zawarcia ww. umowy ubezpieczenia.</w:t>
      </w:r>
      <w:r w:rsidRPr="00BC3420">
        <w:rPr>
          <w:rFonts w:ascii="Verdana" w:hAnsi="Verdana"/>
          <w:sz w:val="20"/>
          <w:szCs w:val="20"/>
        </w:rPr>
        <w:t xml:space="preserve">  </w:t>
      </w:r>
    </w:p>
    <w:p w:rsidR="007A01AC" w:rsidRPr="00BC3420" w:rsidRDefault="007A01AC" w:rsidP="007A01AC">
      <w:pPr>
        <w:pStyle w:val="Akapitzlist"/>
        <w:numPr>
          <w:ilvl w:val="1"/>
          <w:numId w:val="14"/>
        </w:numPr>
        <w:suppressAutoHyphens w:val="0"/>
        <w:spacing w:line="288" w:lineRule="auto"/>
        <w:contextualSpacing/>
        <w:jc w:val="both"/>
        <w:rPr>
          <w:rFonts w:ascii="Verdana" w:hAnsi="Verdana"/>
          <w:sz w:val="20"/>
          <w:szCs w:val="20"/>
        </w:rPr>
      </w:pPr>
      <w:r w:rsidRPr="00BC3420">
        <w:rPr>
          <w:rFonts w:ascii="Verdana" w:hAnsi="Verdana"/>
          <w:b/>
          <w:sz w:val="20"/>
          <w:szCs w:val="20"/>
        </w:rPr>
        <w:t>zdolności technicznej lub zawodowej</w:t>
      </w:r>
      <w:r w:rsidRPr="00BC3420">
        <w:rPr>
          <w:rFonts w:ascii="Verdana" w:hAnsi="Verdana"/>
          <w:sz w:val="20"/>
          <w:szCs w:val="20"/>
        </w:rPr>
        <w:t xml:space="preserve"> – Zamawiający </w:t>
      </w:r>
      <w:r w:rsidR="00EA2964" w:rsidRPr="00BC3420">
        <w:rPr>
          <w:rFonts w:ascii="Verdana" w:hAnsi="Verdana"/>
          <w:sz w:val="20"/>
          <w:szCs w:val="20"/>
        </w:rPr>
        <w:t>uzna warunek udziału dotyczący zdolności technicznej - minimalny potencjał techniczny umożliwiający realizację  zamówienia</w:t>
      </w:r>
      <w:r w:rsidR="00EA2964" w:rsidRPr="00BC3420">
        <w:rPr>
          <w:rFonts w:ascii="Verdana" w:hAnsi="Verdana"/>
          <w:b/>
          <w:sz w:val="20"/>
          <w:szCs w:val="20"/>
        </w:rPr>
        <w:t xml:space="preserve"> na odpowiednim poziomie jakości – za spełniony w odniesieniu do Wykonawców, którzy dysponują w pełni sprawnymi , jednostkami podstawowych urządzeń technicznych ( sprzętu) stanowiącymi wyposażeniu zakładu /stacji</w:t>
      </w:r>
      <w:r w:rsidR="00BC3420">
        <w:rPr>
          <w:rFonts w:ascii="Verdana" w:hAnsi="Verdana"/>
          <w:b/>
          <w:sz w:val="20"/>
          <w:szCs w:val="20"/>
        </w:rPr>
        <w:t xml:space="preserve"> zgodnie z </w:t>
      </w:r>
      <w:r w:rsidR="00BC3420" w:rsidRPr="00BC3420">
        <w:rPr>
          <w:rFonts w:ascii="Verdana" w:hAnsi="Verdana"/>
          <w:b/>
          <w:color w:val="FF0000"/>
          <w:sz w:val="20"/>
          <w:szCs w:val="20"/>
        </w:rPr>
        <w:t xml:space="preserve">załącznikiem nr 9 </w:t>
      </w:r>
      <w:r w:rsidR="00BC3420">
        <w:rPr>
          <w:rFonts w:ascii="Verdana" w:hAnsi="Verdana"/>
          <w:b/>
          <w:sz w:val="20"/>
          <w:szCs w:val="20"/>
        </w:rPr>
        <w:t>do SIWZ</w:t>
      </w:r>
      <w:r w:rsidR="00EA2964" w:rsidRPr="00BC3420">
        <w:rPr>
          <w:rFonts w:ascii="Verdana" w:hAnsi="Verdana"/>
          <w:b/>
          <w:sz w:val="20"/>
          <w:szCs w:val="20"/>
        </w:rPr>
        <w:t>:</w:t>
      </w:r>
    </w:p>
    <w:p w:rsidR="00EA2964" w:rsidRPr="00BC3420" w:rsidRDefault="00340F5B" w:rsidP="00EA2964">
      <w:pPr>
        <w:pStyle w:val="Akapitzlist"/>
        <w:suppressAutoHyphens w:val="0"/>
        <w:spacing w:line="288" w:lineRule="auto"/>
        <w:ind w:left="720"/>
        <w:contextualSpacing/>
        <w:jc w:val="both"/>
        <w:rPr>
          <w:rFonts w:ascii="Verdana" w:hAnsi="Verdana"/>
          <w:b/>
          <w:sz w:val="20"/>
          <w:szCs w:val="20"/>
        </w:rPr>
      </w:pPr>
      <w:r w:rsidRPr="00BC3420">
        <w:rPr>
          <w:rFonts w:ascii="Verdana" w:hAnsi="Verdana"/>
          <w:sz w:val="20"/>
          <w:szCs w:val="20"/>
        </w:rPr>
        <w:t>2.3.1.Urządzenie</w:t>
      </w:r>
      <w:r w:rsidR="00EA2964" w:rsidRPr="00BC3420">
        <w:rPr>
          <w:rFonts w:ascii="Verdana" w:hAnsi="Verdana"/>
          <w:sz w:val="20"/>
          <w:szCs w:val="20"/>
        </w:rPr>
        <w:t xml:space="preserve"> diagnostyczne </w:t>
      </w:r>
      <w:r w:rsidRPr="00BC3420">
        <w:rPr>
          <w:rFonts w:ascii="Verdana" w:hAnsi="Verdana"/>
          <w:sz w:val="20"/>
          <w:szCs w:val="20"/>
        </w:rPr>
        <w:t xml:space="preserve">do sprawdzania układu hamulcowego, kierowniczego, geometrii kół, oświetlenia oraz zawieszenia – </w:t>
      </w:r>
      <w:r w:rsidRPr="00BC3420">
        <w:rPr>
          <w:rFonts w:ascii="Verdana" w:hAnsi="Verdana"/>
          <w:b/>
          <w:sz w:val="20"/>
          <w:szCs w:val="20"/>
        </w:rPr>
        <w:t>minimalna wymagana liczba jednostek – 1 szt.,</w:t>
      </w:r>
    </w:p>
    <w:p w:rsidR="00340F5B" w:rsidRPr="00BC3420" w:rsidRDefault="00340F5B" w:rsidP="00340F5B">
      <w:pPr>
        <w:pStyle w:val="Akapitzlist"/>
        <w:suppressAutoHyphens w:val="0"/>
        <w:spacing w:line="288" w:lineRule="auto"/>
        <w:ind w:left="720"/>
        <w:contextualSpacing/>
        <w:jc w:val="both"/>
        <w:rPr>
          <w:rFonts w:ascii="Verdana" w:hAnsi="Verdana"/>
          <w:b/>
          <w:sz w:val="20"/>
          <w:szCs w:val="20"/>
        </w:rPr>
      </w:pPr>
      <w:r w:rsidRPr="00BC3420">
        <w:rPr>
          <w:rFonts w:ascii="Verdana" w:hAnsi="Verdana"/>
          <w:sz w:val="20"/>
          <w:szCs w:val="20"/>
        </w:rPr>
        <w:t xml:space="preserve">2.3.2. Urządzenie do wykonywania diagnostyki komputerowej silnika oraz układu elektronicznego - – </w:t>
      </w:r>
      <w:r w:rsidRPr="00BC3420">
        <w:rPr>
          <w:rFonts w:ascii="Verdana" w:hAnsi="Verdana"/>
          <w:b/>
          <w:sz w:val="20"/>
          <w:szCs w:val="20"/>
        </w:rPr>
        <w:t>minimalna wymagana liczba jednostek – 1 szt.,</w:t>
      </w:r>
    </w:p>
    <w:p w:rsidR="00340F5B" w:rsidRPr="00BC3420" w:rsidRDefault="00340F5B" w:rsidP="00340F5B">
      <w:pPr>
        <w:pStyle w:val="Akapitzlist"/>
        <w:suppressAutoHyphens w:val="0"/>
        <w:spacing w:line="288" w:lineRule="auto"/>
        <w:ind w:left="720"/>
        <w:contextualSpacing/>
        <w:jc w:val="both"/>
        <w:rPr>
          <w:rFonts w:ascii="Verdana" w:hAnsi="Verdana"/>
          <w:b/>
          <w:sz w:val="20"/>
          <w:szCs w:val="20"/>
        </w:rPr>
      </w:pPr>
      <w:r w:rsidRPr="00BC3420">
        <w:rPr>
          <w:rFonts w:ascii="Verdana" w:hAnsi="Verdana"/>
          <w:b/>
          <w:sz w:val="20"/>
          <w:szCs w:val="20"/>
        </w:rPr>
        <w:t xml:space="preserve">2.3.3. </w:t>
      </w:r>
      <w:r w:rsidRPr="00BC3420">
        <w:rPr>
          <w:rFonts w:ascii="Verdana" w:hAnsi="Verdana"/>
          <w:sz w:val="20"/>
          <w:szCs w:val="20"/>
        </w:rPr>
        <w:t xml:space="preserve">Urządzenie do wymiany ogumienia - </w:t>
      </w:r>
      <w:r w:rsidRPr="00BC3420">
        <w:rPr>
          <w:rFonts w:ascii="Verdana" w:hAnsi="Verdana"/>
          <w:b/>
          <w:sz w:val="20"/>
          <w:szCs w:val="20"/>
        </w:rPr>
        <w:t>minimalna wymagana liczba jednostek – 1 szt.,</w:t>
      </w:r>
    </w:p>
    <w:p w:rsidR="00340F5B" w:rsidRPr="00BC3420" w:rsidRDefault="00340F5B" w:rsidP="00340F5B">
      <w:pPr>
        <w:pStyle w:val="Akapitzlist"/>
        <w:suppressAutoHyphens w:val="0"/>
        <w:spacing w:line="288" w:lineRule="auto"/>
        <w:ind w:left="720"/>
        <w:contextualSpacing/>
        <w:jc w:val="both"/>
        <w:rPr>
          <w:rFonts w:ascii="Verdana" w:hAnsi="Verdana"/>
          <w:b/>
          <w:sz w:val="20"/>
          <w:szCs w:val="20"/>
        </w:rPr>
      </w:pPr>
      <w:r w:rsidRPr="00BC3420">
        <w:rPr>
          <w:rFonts w:ascii="Verdana" w:hAnsi="Verdana"/>
          <w:b/>
          <w:sz w:val="20"/>
          <w:szCs w:val="20"/>
        </w:rPr>
        <w:t xml:space="preserve">2.3.4. </w:t>
      </w:r>
      <w:r w:rsidRPr="00BC3420">
        <w:rPr>
          <w:rFonts w:ascii="Verdana" w:hAnsi="Verdana"/>
          <w:sz w:val="20"/>
          <w:szCs w:val="20"/>
        </w:rPr>
        <w:t xml:space="preserve">Urządzenie do serwisu i naprawy klimatyzacji - </w:t>
      </w:r>
      <w:r w:rsidRPr="00BC3420">
        <w:rPr>
          <w:rFonts w:ascii="Verdana" w:hAnsi="Verdana"/>
          <w:b/>
          <w:sz w:val="20"/>
          <w:szCs w:val="20"/>
        </w:rPr>
        <w:t>minimalna wymagana liczba jednostek – 1 szt.,</w:t>
      </w:r>
    </w:p>
    <w:p w:rsidR="00340F5B" w:rsidRPr="00340F5B" w:rsidRDefault="00340F5B" w:rsidP="00340F5B">
      <w:pPr>
        <w:pStyle w:val="Akapitzlist"/>
        <w:suppressAutoHyphens w:val="0"/>
        <w:spacing w:line="288" w:lineRule="auto"/>
        <w:ind w:left="720"/>
        <w:contextualSpacing/>
        <w:jc w:val="both"/>
      </w:pPr>
    </w:p>
    <w:p w:rsidR="00340F5B" w:rsidRDefault="00340F5B" w:rsidP="00EA2964">
      <w:pPr>
        <w:pStyle w:val="Akapitzlist"/>
        <w:suppressAutoHyphens w:val="0"/>
        <w:spacing w:line="288" w:lineRule="auto"/>
        <w:ind w:left="720"/>
        <w:contextualSpacing/>
        <w:jc w:val="both"/>
      </w:pPr>
    </w:p>
    <w:p w:rsidR="00340F5B" w:rsidRPr="00EA2964" w:rsidRDefault="00340F5B" w:rsidP="00EA2964">
      <w:pPr>
        <w:pStyle w:val="Akapitzlist"/>
        <w:suppressAutoHyphens w:val="0"/>
        <w:spacing w:line="288" w:lineRule="auto"/>
        <w:ind w:left="720"/>
        <w:contextualSpacing/>
        <w:jc w:val="both"/>
      </w:pPr>
    </w:p>
    <w:p w:rsidR="00EA2964" w:rsidRPr="00060069" w:rsidRDefault="00EA2964" w:rsidP="00EA2964">
      <w:pPr>
        <w:pStyle w:val="Akapitzlist"/>
        <w:suppressAutoHyphens w:val="0"/>
        <w:spacing w:line="288" w:lineRule="auto"/>
        <w:ind w:left="720"/>
        <w:contextualSpacing/>
        <w:jc w:val="both"/>
      </w:pPr>
    </w:p>
    <w:p w:rsidR="007A01AC" w:rsidRPr="00C45902" w:rsidRDefault="007A01AC" w:rsidP="007A01AC">
      <w:pPr>
        <w:pStyle w:val="Akapitzlist"/>
        <w:numPr>
          <w:ilvl w:val="0"/>
          <w:numId w:val="14"/>
        </w:numPr>
        <w:suppressAutoHyphens w:val="0"/>
        <w:spacing w:line="288" w:lineRule="auto"/>
        <w:contextualSpacing/>
        <w:jc w:val="both"/>
        <w:rPr>
          <w:rFonts w:ascii="Verdana" w:hAnsi="Verdana"/>
          <w:b/>
          <w:sz w:val="20"/>
          <w:szCs w:val="20"/>
        </w:rPr>
      </w:pPr>
      <w:r w:rsidRPr="00C45902">
        <w:rPr>
          <w:rFonts w:ascii="Verdana" w:hAnsi="Verdana"/>
          <w:b/>
          <w:sz w:val="20"/>
          <w:szCs w:val="20"/>
        </w:rPr>
        <w:lastRenderedPageBreak/>
        <w:t xml:space="preserve">Informacja dla wykonawców polegających na zasobach innych podmiotów, na zasadach określonych w art. 22a ustawy </w:t>
      </w:r>
      <w:proofErr w:type="spellStart"/>
      <w:r w:rsidRPr="00C45902">
        <w:rPr>
          <w:rFonts w:ascii="Verdana" w:hAnsi="Verdana"/>
          <w:b/>
          <w:sz w:val="20"/>
          <w:szCs w:val="20"/>
        </w:rPr>
        <w:t>Pzp</w:t>
      </w:r>
      <w:proofErr w:type="spellEnd"/>
      <w:r w:rsidRPr="00C45902">
        <w:rPr>
          <w:rFonts w:ascii="Verdana" w:hAnsi="Verdana"/>
          <w:b/>
          <w:sz w:val="20"/>
          <w:szCs w:val="20"/>
        </w:rPr>
        <w:t xml:space="preserve"> oraz zamierzających powierzyć wykonanie części zamówienia podwykonawcom</w:t>
      </w:r>
    </w:p>
    <w:p w:rsidR="007A01AC" w:rsidRPr="00C45902" w:rsidRDefault="007A01AC" w:rsidP="007A01AC">
      <w:pPr>
        <w:pStyle w:val="Akapitzlist"/>
        <w:numPr>
          <w:ilvl w:val="1"/>
          <w:numId w:val="14"/>
        </w:numPr>
        <w:suppressAutoHyphens w:val="0"/>
        <w:spacing w:line="288" w:lineRule="auto"/>
        <w:contextualSpacing/>
        <w:jc w:val="both"/>
        <w:rPr>
          <w:rFonts w:ascii="Verdana" w:hAnsi="Verdana"/>
          <w:sz w:val="20"/>
          <w:szCs w:val="20"/>
        </w:rPr>
      </w:pPr>
      <w:r w:rsidRPr="00C45902">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A01AC" w:rsidRPr="00C45902" w:rsidRDefault="007A01AC" w:rsidP="007A01AC">
      <w:pPr>
        <w:pStyle w:val="Akapitzlist"/>
        <w:numPr>
          <w:ilvl w:val="1"/>
          <w:numId w:val="14"/>
        </w:numPr>
        <w:suppressAutoHyphens w:val="0"/>
        <w:spacing w:line="288" w:lineRule="auto"/>
        <w:contextualSpacing/>
        <w:jc w:val="both"/>
        <w:rPr>
          <w:rFonts w:ascii="Verdana" w:hAnsi="Verdana"/>
          <w:sz w:val="20"/>
          <w:szCs w:val="20"/>
        </w:rPr>
      </w:pPr>
      <w:r w:rsidRPr="00C45902">
        <w:rPr>
          <w:rFonts w:ascii="Verdana" w:hAnsi="Verdana"/>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C45902">
        <w:rPr>
          <w:rFonts w:ascii="Verdana" w:hAnsi="Verdana"/>
          <w:b/>
          <w:sz w:val="20"/>
          <w:szCs w:val="20"/>
        </w:rPr>
        <w:t>zobowiązanie tych podmiotów do oddania mu do dyspozycji niezbędnych zasobów na potrzeby realizacji zamówienia</w:t>
      </w:r>
      <w:r w:rsidRPr="00C45902">
        <w:rPr>
          <w:rFonts w:ascii="Verdana" w:hAnsi="Verdana"/>
          <w:sz w:val="20"/>
          <w:szCs w:val="20"/>
        </w:rPr>
        <w:t xml:space="preserve"> – propozycję zobowiązania stanowi </w:t>
      </w:r>
      <w:r w:rsidR="00C45902" w:rsidRPr="00C45902">
        <w:rPr>
          <w:rFonts w:ascii="Verdana" w:hAnsi="Verdana"/>
          <w:color w:val="0000FF"/>
          <w:sz w:val="20"/>
          <w:szCs w:val="20"/>
          <w:u w:val="single"/>
        </w:rPr>
        <w:t>załącznik nr 8</w:t>
      </w:r>
      <w:r w:rsidRPr="00C45902">
        <w:rPr>
          <w:rFonts w:ascii="Verdana" w:hAnsi="Verdana"/>
          <w:color w:val="0000FF"/>
          <w:sz w:val="20"/>
          <w:szCs w:val="20"/>
          <w:u w:val="single"/>
        </w:rPr>
        <w:t xml:space="preserve"> do SIWZ</w:t>
      </w:r>
      <w:r w:rsidRPr="00C45902">
        <w:rPr>
          <w:rFonts w:ascii="Verdana" w:hAnsi="Verdana"/>
          <w:sz w:val="20"/>
          <w:szCs w:val="20"/>
        </w:rPr>
        <w:t>. Zobowiązane złożone w innej formie niż proponowana w załączniku nr 7 do SIWZ musi zawierać wszystkie wymagane w nim informacje.</w:t>
      </w:r>
    </w:p>
    <w:p w:rsidR="007A01AC" w:rsidRPr="00C45902" w:rsidRDefault="007A01AC" w:rsidP="007A01AC">
      <w:pPr>
        <w:pStyle w:val="Akapitzlist"/>
        <w:numPr>
          <w:ilvl w:val="1"/>
          <w:numId w:val="14"/>
        </w:numPr>
        <w:suppressAutoHyphens w:val="0"/>
        <w:spacing w:line="288" w:lineRule="auto"/>
        <w:contextualSpacing/>
        <w:jc w:val="both"/>
        <w:rPr>
          <w:rFonts w:ascii="Verdana" w:hAnsi="Verdana"/>
          <w:sz w:val="20"/>
          <w:szCs w:val="20"/>
          <w:u w:val="single"/>
        </w:rPr>
      </w:pPr>
      <w:r w:rsidRPr="00C45902">
        <w:rPr>
          <w:rFonts w:ascii="Verdana" w:hAnsi="Verdana"/>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w:t>
      </w:r>
      <w:r w:rsidRPr="00C45902">
        <w:rPr>
          <w:rFonts w:ascii="Verdana" w:hAnsi="Verdana"/>
          <w:sz w:val="20"/>
          <w:szCs w:val="20"/>
          <w:u w:val="single"/>
        </w:rPr>
        <w:t xml:space="preserve">oraz bada, czy nie zachodzą wobec tego podmiotu podstawy wykluczenia, o których mowa w art. 24 ust. 1 ustawy </w:t>
      </w:r>
      <w:proofErr w:type="spellStart"/>
      <w:r w:rsidRPr="00C45902">
        <w:rPr>
          <w:rFonts w:ascii="Verdana" w:hAnsi="Verdana"/>
          <w:sz w:val="20"/>
          <w:szCs w:val="20"/>
          <w:u w:val="single"/>
        </w:rPr>
        <w:t>Pzp</w:t>
      </w:r>
      <w:proofErr w:type="spellEnd"/>
      <w:r w:rsidRPr="00C45902">
        <w:rPr>
          <w:rFonts w:ascii="Verdana" w:hAnsi="Verdana"/>
          <w:sz w:val="20"/>
          <w:szCs w:val="20"/>
          <w:u w:val="single"/>
        </w:rPr>
        <w:t>.</w:t>
      </w:r>
    </w:p>
    <w:p w:rsidR="007A01AC" w:rsidRPr="00EC7AA0" w:rsidRDefault="007A01AC" w:rsidP="007A01AC">
      <w:pPr>
        <w:pStyle w:val="Akapitzlist"/>
        <w:numPr>
          <w:ilvl w:val="1"/>
          <w:numId w:val="14"/>
        </w:numPr>
        <w:suppressAutoHyphens w:val="0"/>
        <w:spacing w:line="288" w:lineRule="auto"/>
        <w:contextualSpacing/>
        <w:jc w:val="both"/>
        <w:rPr>
          <w:rFonts w:ascii="Verdana" w:hAnsi="Verdana"/>
          <w:b/>
          <w:sz w:val="20"/>
          <w:szCs w:val="20"/>
        </w:rPr>
      </w:pPr>
      <w:r w:rsidRPr="00EC7AA0">
        <w:rPr>
          <w:rFonts w:ascii="Verdana" w:hAnsi="Verdana"/>
          <w:sz w:val="20"/>
          <w:szCs w:val="20"/>
        </w:rPr>
        <w:t xml:space="preserve">W odniesieniu do warunków dotyczących wykształcenia, kwalifikacji zawodowych lub doświadczenia, wykonawcy mogą polegać na zdolnościach innych podmiotów, </w:t>
      </w:r>
      <w:r w:rsidRPr="00EC7AA0">
        <w:rPr>
          <w:rFonts w:ascii="Verdana" w:hAnsi="Verdana"/>
          <w:b/>
          <w:sz w:val="20"/>
          <w:szCs w:val="20"/>
        </w:rPr>
        <w:t>jeśli podmioty te zrealizują usługi, do realizacji których te zdolności są wymagane.</w:t>
      </w:r>
    </w:p>
    <w:p w:rsidR="007A01AC" w:rsidRPr="00EC7AA0" w:rsidRDefault="007A01AC" w:rsidP="007A01AC">
      <w:pPr>
        <w:pStyle w:val="Akapitzlist"/>
        <w:numPr>
          <w:ilvl w:val="1"/>
          <w:numId w:val="14"/>
        </w:numPr>
        <w:suppressAutoHyphens w:val="0"/>
        <w:spacing w:line="288" w:lineRule="auto"/>
        <w:contextualSpacing/>
        <w:jc w:val="both"/>
        <w:rPr>
          <w:rFonts w:ascii="Verdana" w:hAnsi="Verdana"/>
          <w:sz w:val="20"/>
          <w:szCs w:val="20"/>
        </w:rPr>
      </w:pPr>
      <w:r w:rsidRPr="00EC7AA0">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A01AC" w:rsidRPr="00EC7AA0" w:rsidRDefault="007A01AC" w:rsidP="007A01AC">
      <w:pPr>
        <w:pStyle w:val="Akapitzlist"/>
        <w:numPr>
          <w:ilvl w:val="1"/>
          <w:numId w:val="14"/>
        </w:numPr>
        <w:suppressAutoHyphens w:val="0"/>
        <w:spacing w:line="288" w:lineRule="auto"/>
        <w:contextualSpacing/>
        <w:jc w:val="both"/>
        <w:rPr>
          <w:rFonts w:ascii="Verdana" w:hAnsi="Verdana"/>
          <w:sz w:val="20"/>
          <w:szCs w:val="20"/>
        </w:rPr>
      </w:pPr>
      <w:r w:rsidRPr="00EC7AA0">
        <w:rPr>
          <w:rFonts w:ascii="Verdana" w:hAnsi="Verdana"/>
          <w:sz w:val="20"/>
          <w:szCs w:val="20"/>
        </w:rPr>
        <w:t xml:space="preserve">Jeżeli zdolności techniczne lub zawodowe lub sytuacja ekonomiczna lub finansowa, podmiotu, o którym mowa </w:t>
      </w:r>
      <w:r w:rsidRPr="00EC7AA0">
        <w:rPr>
          <w:rFonts w:ascii="Verdana" w:hAnsi="Verdana"/>
          <w:color w:val="0000FF"/>
          <w:sz w:val="20"/>
          <w:szCs w:val="20"/>
        </w:rPr>
        <w:t>w punkcie 3.1</w:t>
      </w:r>
      <w:r w:rsidRPr="00EC7AA0">
        <w:rPr>
          <w:rFonts w:ascii="Verdana" w:hAnsi="Verdana"/>
          <w:sz w:val="20"/>
          <w:szCs w:val="20"/>
        </w:rPr>
        <w:t>, nie potwierdzają spełnienia przez wykonawcę warunków udziału w postępowaniu lub zachodzą wobec tych podmiotów podstawy wykluczenia, zamawiający żąda, aby wykonawca w terminie określonym przez zamawiającego:</w:t>
      </w:r>
    </w:p>
    <w:p w:rsidR="007A01AC" w:rsidRPr="00EC7AA0" w:rsidRDefault="007A01AC" w:rsidP="007A01AC">
      <w:pPr>
        <w:pStyle w:val="Akapitzlist"/>
        <w:numPr>
          <w:ilvl w:val="2"/>
          <w:numId w:val="14"/>
        </w:numPr>
        <w:suppressAutoHyphens w:val="0"/>
        <w:spacing w:line="288" w:lineRule="auto"/>
        <w:contextualSpacing/>
        <w:jc w:val="both"/>
        <w:rPr>
          <w:rFonts w:ascii="Verdana" w:hAnsi="Verdana"/>
          <w:sz w:val="20"/>
          <w:szCs w:val="20"/>
        </w:rPr>
      </w:pPr>
      <w:r w:rsidRPr="00EC7AA0">
        <w:rPr>
          <w:rFonts w:ascii="Verdana" w:hAnsi="Verdana"/>
          <w:sz w:val="20"/>
          <w:szCs w:val="20"/>
        </w:rPr>
        <w:t>zastąpił ten podmiot innym podmiotem lub podmiotami lub</w:t>
      </w:r>
    </w:p>
    <w:p w:rsidR="007A01AC" w:rsidRPr="00EC7AA0" w:rsidRDefault="007A01AC" w:rsidP="007A01AC">
      <w:pPr>
        <w:pStyle w:val="Akapitzlist"/>
        <w:numPr>
          <w:ilvl w:val="2"/>
          <w:numId w:val="14"/>
        </w:numPr>
        <w:suppressAutoHyphens w:val="0"/>
        <w:spacing w:line="288" w:lineRule="auto"/>
        <w:contextualSpacing/>
        <w:jc w:val="both"/>
        <w:rPr>
          <w:rFonts w:ascii="Verdana" w:hAnsi="Verdana"/>
          <w:sz w:val="20"/>
          <w:szCs w:val="20"/>
        </w:rPr>
      </w:pPr>
      <w:r w:rsidRPr="00EC7AA0">
        <w:rPr>
          <w:rFonts w:ascii="Verdana" w:hAnsi="Verdana"/>
          <w:sz w:val="20"/>
          <w:szCs w:val="20"/>
        </w:rPr>
        <w:t xml:space="preserve">zobowiązał się do osobistego wykonania odpowiedniej części zamówienia, jeżeli wykaże zdolności techniczne lub zawodowe lub sytuację finansową lub ekonomiczną, o których mowa </w:t>
      </w:r>
      <w:r w:rsidRPr="00EC7AA0">
        <w:rPr>
          <w:rFonts w:ascii="Verdana" w:hAnsi="Verdana"/>
          <w:color w:val="0000FF"/>
          <w:sz w:val="20"/>
          <w:szCs w:val="20"/>
        </w:rPr>
        <w:t>w punkcie 3.5.</w:t>
      </w:r>
    </w:p>
    <w:p w:rsidR="007A01AC" w:rsidRPr="00EC7AA0" w:rsidRDefault="007A01AC" w:rsidP="007A01AC">
      <w:pPr>
        <w:pStyle w:val="Akapitzlist"/>
        <w:numPr>
          <w:ilvl w:val="1"/>
          <w:numId w:val="14"/>
        </w:numPr>
        <w:suppressAutoHyphens w:val="0"/>
        <w:spacing w:line="288" w:lineRule="auto"/>
        <w:contextualSpacing/>
        <w:jc w:val="both"/>
        <w:rPr>
          <w:rFonts w:ascii="Verdana" w:hAnsi="Verdana"/>
          <w:sz w:val="20"/>
          <w:szCs w:val="20"/>
        </w:rPr>
      </w:pPr>
      <w:r w:rsidRPr="00EC7AA0">
        <w:rPr>
          <w:rFonts w:ascii="Verdana" w:hAnsi="Verdana"/>
          <w:sz w:val="20"/>
          <w:szCs w:val="20"/>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które stanowią </w:t>
      </w:r>
      <w:r w:rsidR="00C45902" w:rsidRPr="00EC7AA0">
        <w:rPr>
          <w:rFonts w:ascii="Verdana" w:hAnsi="Verdana"/>
          <w:color w:val="0000FF"/>
          <w:sz w:val="20"/>
          <w:szCs w:val="20"/>
          <w:u w:val="single"/>
        </w:rPr>
        <w:t>załącznik nr 4</w:t>
      </w:r>
      <w:r w:rsidRPr="00EC7AA0">
        <w:rPr>
          <w:rFonts w:ascii="Verdana" w:hAnsi="Verdana"/>
          <w:color w:val="0000FF"/>
          <w:sz w:val="20"/>
          <w:szCs w:val="20"/>
          <w:u w:val="single"/>
        </w:rPr>
        <w:t xml:space="preserve"> do SIWZ</w:t>
      </w:r>
      <w:r w:rsidRPr="00EC7AA0">
        <w:rPr>
          <w:rFonts w:ascii="Verdana" w:hAnsi="Verdana"/>
          <w:color w:val="0000FF"/>
          <w:sz w:val="20"/>
          <w:szCs w:val="20"/>
        </w:rPr>
        <w:t xml:space="preserve"> (warunki udziału)</w:t>
      </w:r>
      <w:r w:rsidRPr="00EC7AA0">
        <w:rPr>
          <w:rFonts w:ascii="Verdana" w:hAnsi="Verdana"/>
          <w:sz w:val="20"/>
          <w:szCs w:val="20"/>
        </w:rPr>
        <w:t xml:space="preserve"> i </w:t>
      </w:r>
      <w:r w:rsidR="00C45902" w:rsidRPr="00EC7AA0">
        <w:rPr>
          <w:rFonts w:ascii="Verdana" w:hAnsi="Verdana"/>
          <w:color w:val="0000FF"/>
          <w:sz w:val="20"/>
          <w:szCs w:val="20"/>
          <w:u w:val="single"/>
        </w:rPr>
        <w:t>załącznik nr 5</w:t>
      </w:r>
      <w:r w:rsidRPr="00EC7AA0">
        <w:rPr>
          <w:rFonts w:ascii="Verdana" w:hAnsi="Verdana"/>
          <w:color w:val="0000FF"/>
          <w:sz w:val="20"/>
          <w:szCs w:val="20"/>
          <w:u w:val="single"/>
        </w:rPr>
        <w:t xml:space="preserve"> do SIWZ</w:t>
      </w:r>
      <w:r w:rsidRPr="00EC7AA0">
        <w:rPr>
          <w:rFonts w:ascii="Verdana" w:hAnsi="Verdana"/>
          <w:color w:val="0000FF"/>
          <w:sz w:val="20"/>
          <w:szCs w:val="20"/>
        </w:rPr>
        <w:t xml:space="preserve"> (podstawy wykluczenia)</w:t>
      </w:r>
      <w:r w:rsidRPr="00EC7AA0">
        <w:rPr>
          <w:rFonts w:ascii="Verdana" w:hAnsi="Verdana"/>
          <w:sz w:val="20"/>
          <w:szCs w:val="20"/>
        </w:rPr>
        <w:t>.</w:t>
      </w:r>
    </w:p>
    <w:p w:rsidR="00C45902" w:rsidRDefault="00C45902" w:rsidP="00C45902">
      <w:pPr>
        <w:pStyle w:val="Akapitzlist"/>
        <w:suppressAutoHyphens w:val="0"/>
        <w:spacing w:line="288" w:lineRule="auto"/>
        <w:ind w:left="720"/>
        <w:contextualSpacing/>
        <w:jc w:val="both"/>
        <w:rPr>
          <w:color w:val="FF0000"/>
        </w:rPr>
      </w:pPr>
    </w:p>
    <w:p w:rsidR="00EC7AA0" w:rsidRDefault="00EC7AA0" w:rsidP="00C45902">
      <w:pPr>
        <w:pStyle w:val="Akapitzlist"/>
        <w:suppressAutoHyphens w:val="0"/>
        <w:spacing w:line="288" w:lineRule="auto"/>
        <w:ind w:left="720"/>
        <w:contextualSpacing/>
        <w:jc w:val="both"/>
        <w:rPr>
          <w:color w:val="FF0000"/>
        </w:rPr>
      </w:pPr>
    </w:p>
    <w:p w:rsidR="00C45902" w:rsidRPr="00060069" w:rsidRDefault="00C45902" w:rsidP="00C45902">
      <w:pPr>
        <w:pStyle w:val="Akapitzlist"/>
        <w:suppressAutoHyphens w:val="0"/>
        <w:spacing w:line="288" w:lineRule="auto"/>
        <w:ind w:left="720"/>
        <w:contextualSpacing/>
        <w:jc w:val="both"/>
      </w:pPr>
    </w:p>
    <w:tbl>
      <w:tblPr>
        <w:tblStyle w:val="Tabela-Siatka"/>
        <w:tblW w:w="0" w:type="auto"/>
        <w:tblLook w:val="04A0" w:firstRow="1" w:lastRow="0" w:firstColumn="1" w:lastColumn="0" w:noHBand="0" w:noVBand="1"/>
      </w:tblPr>
      <w:tblGrid>
        <w:gridCol w:w="9062"/>
      </w:tblGrid>
      <w:tr w:rsidR="00E30B74" w:rsidTr="00E30B74">
        <w:tc>
          <w:tcPr>
            <w:tcW w:w="9062" w:type="dxa"/>
          </w:tcPr>
          <w:p w:rsidR="00E30B74" w:rsidRPr="00EC7AA0" w:rsidRDefault="00C45902" w:rsidP="00E30B74">
            <w:pPr>
              <w:widowControl w:val="0"/>
              <w:autoSpaceDE w:val="0"/>
              <w:jc w:val="both"/>
            </w:pPr>
            <w:r w:rsidRPr="00C45902">
              <w:rPr>
                <w:rFonts w:ascii="Verdana" w:hAnsi="Verdana" w:cs="Verdana"/>
                <w:b/>
                <w:sz w:val="22"/>
                <w:szCs w:val="22"/>
              </w:rPr>
              <w:lastRenderedPageBreak/>
              <w:t>ROZDZIAŁ VIII</w:t>
            </w:r>
            <w:r w:rsidR="00E30B74" w:rsidRPr="00C45902">
              <w:rPr>
                <w:rFonts w:ascii="Verdana" w:hAnsi="Verdana" w:cs="Verdana"/>
                <w:b/>
                <w:sz w:val="22"/>
                <w:szCs w:val="22"/>
              </w:rPr>
              <w:t>:  Wykaz oświadczeń i dokumentów składanych przed upływem terminu składania ofert</w:t>
            </w:r>
          </w:p>
        </w:tc>
      </w:tr>
    </w:tbl>
    <w:p w:rsidR="007A01AC" w:rsidRDefault="007A01AC" w:rsidP="00F6797A">
      <w:pPr>
        <w:autoSpaceDE w:val="0"/>
        <w:spacing w:after="33"/>
        <w:jc w:val="both"/>
        <w:rPr>
          <w:rFonts w:ascii="Verdana" w:hAnsi="Verdana" w:cs="Verdana"/>
          <w:color w:val="7030A0"/>
          <w:sz w:val="20"/>
          <w:szCs w:val="20"/>
        </w:rPr>
      </w:pPr>
    </w:p>
    <w:p w:rsidR="007A01AC" w:rsidRPr="00EC7AA0" w:rsidRDefault="00E30B74" w:rsidP="00EC7AA0">
      <w:pPr>
        <w:pStyle w:val="Akapitzlist"/>
        <w:numPr>
          <w:ilvl w:val="0"/>
          <w:numId w:val="16"/>
        </w:numPr>
        <w:autoSpaceDE w:val="0"/>
        <w:spacing w:after="33"/>
        <w:jc w:val="both"/>
        <w:rPr>
          <w:rFonts w:ascii="Verdana" w:hAnsi="Verdana" w:cs="Verdana"/>
          <w:b/>
          <w:sz w:val="20"/>
          <w:szCs w:val="20"/>
        </w:rPr>
      </w:pPr>
      <w:r w:rsidRPr="00E30B74">
        <w:rPr>
          <w:rFonts w:ascii="Verdana" w:hAnsi="Verdana" w:cs="Verdana"/>
          <w:b/>
          <w:sz w:val="20"/>
          <w:szCs w:val="20"/>
        </w:rPr>
        <w:t xml:space="preserve">Formularz ofertowy </w:t>
      </w:r>
      <w:r w:rsidR="00EC7AA0">
        <w:rPr>
          <w:rFonts w:ascii="Verdana" w:hAnsi="Verdana" w:cs="Verdana"/>
          <w:b/>
          <w:sz w:val="20"/>
          <w:szCs w:val="20"/>
        </w:rPr>
        <w:t xml:space="preserve">i formularz cenowy </w:t>
      </w:r>
      <w:r>
        <w:rPr>
          <w:rFonts w:ascii="Verdana" w:hAnsi="Verdana" w:cs="Verdana"/>
          <w:sz w:val="20"/>
          <w:szCs w:val="20"/>
        </w:rPr>
        <w:t xml:space="preserve"> odpowiednio wypełniony i podpisany przez osoby upoważnione  do reprezentowania Wykonawcy (</w:t>
      </w:r>
      <w:r w:rsidR="00EC7AA0">
        <w:rPr>
          <w:rFonts w:ascii="Verdana" w:hAnsi="Verdana" w:cs="Verdana"/>
          <w:color w:val="FF0000"/>
          <w:sz w:val="20"/>
          <w:szCs w:val="20"/>
        </w:rPr>
        <w:t xml:space="preserve">załącznik nr 1 do SIWZ ) </w:t>
      </w:r>
      <w:r w:rsidR="00EC7AA0" w:rsidRPr="00EC7AA0">
        <w:rPr>
          <w:rFonts w:ascii="Verdana" w:hAnsi="Verdana" w:cs="Verdana"/>
          <w:sz w:val="20"/>
          <w:szCs w:val="20"/>
        </w:rPr>
        <w:t>i</w:t>
      </w:r>
      <w:r w:rsidR="00EC7AA0">
        <w:rPr>
          <w:rFonts w:ascii="Verdana" w:hAnsi="Verdana" w:cs="Verdana"/>
          <w:color w:val="FF0000"/>
          <w:sz w:val="20"/>
          <w:szCs w:val="20"/>
        </w:rPr>
        <w:t xml:space="preserve"> </w:t>
      </w:r>
      <w:r w:rsidR="00EC7AA0">
        <w:rPr>
          <w:rFonts w:ascii="Verdana" w:hAnsi="Verdana" w:cs="Verdana"/>
          <w:sz w:val="20"/>
          <w:szCs w:val="20"/>
        </w:rPr>
        <w:t>(</w:t>
      </w:r>
      <w:r w:rsidR="00EC7AA0">
        <w:rPr>
          <w:rFonts w:ascii="Verdana" w:hAnsi="Verdana" w:cs="Verdana"/>
          <w:color w:val="FF0000"/>
          <w:sz w:val="20"/>
          <w:szCs w:val="20"/>
        </w:rPr>
        <w:t>załącznik nr 2 do SIWZ)</w:t>
      </w:r>
    </w:p>
    <w:p w:rsidR="007A01AC" w:rsidRPr="00E964C7" w:rsidRDefault="00E30B74" w:rsidP="00F6797A">
      <w:pPr>
        <w:pStyle w:val="Akapitzlist"/>
        <w:numPr>
          <w:ilvl w:val="0"/>
          <w:numId w:val="16"/>
        </w:numPr>
        <w:autoSpaceDE w:val="0"/>
        <w:spacing w:after="33"/>
        <w:jc w:val="both"/>
        <w:rPr>
          <w:rFonts w:ascii="Verdana" w:hAnsi="Verdana" w:cs="Verdana"/>
          <w:b/>
          <w:sz w:val="20"/>
          <w:szCs w:val="20"/>
        </w:rPr>
      </w:pPr>
      <w:r>
        <w:rPr>
          <w:rFonts w:ascii="Verdana" w:hAnsi="Verdana" w:cs="Verdana"/>
          <w:b/>
          <w:sz w:val="20"/>
          <w:szCs w:val="20"/>
        </w:rPr>
        <w:t xml:space="preserve">Oświadczenia </w:t>
      </w:r>
      <w:r>
        <w:rPr>
          <w:rFonts w:ascii="Verdana" w:hAnsi="Verdana" w:cs="Verdana"/>
          <w:sz w:val="20"/>
          <w:szCs w:val="20"/>
        </w:rPr>
        <w:t>(</w:t>
      </w:r>
      <w:r w:rsidR="00EC7AA0">
        <w:rPr>
          <w:rFonts w:ascii="Verdana" w:hAnsi="Verdana" w:cs="Verdana"/>
          <w:color w:val="FF0000"/>
          <w:sz w:val="20"/>
          <w:szCs w:val="20"/>
        </w:rPr>
        <w:t>załącznik nr 4 i 5</w:t>
      </w:r>
      <w:r w:rsidRPr="00E30B74">
        <w:rPr>
          <w:rFonts w:ascii="Verdana" w:hAnsi="Verdana" w:cs="Verdana"/>
          <w:color w:val="FF0000"/>
          <w:sz w:val="20"/>
          <w:szCs w:val="20"/>
        </w:rPr>
        <w:t xml:space="preserve"> do SIWZ</w:t>
      </w:r>
      <w:r>
        <w:rPr>
          <w:rFonts w:ascii="Verdana" w:hAnsi="Verdana" w:cs="Verdana"/>
          <w:sz w:val="20"/>
          <w:szCs w:val="20"/>
        </w:rPr>
        <w:t xml:space="preserve">). Do oferty Wykonawca dołącza </w:t>
      </w:r>
      <w:r>
        <w:rPr>
          <w:rFonts w:ascii="Verdana" w:hAnsi="Verdana" w:cs="Verdana"/>
          <w:b/>
          <w:sz w:val="20"/>
          <w:szCs w:val="20"/>
        </w:rPr>
        <w:t xml:space="preserve">aktualne </w:t>
      </w:r>
      <w:r>
        <w:rPr>
          <w:rFonts w:ascii="Verdana" w:hAnsi="Verdana" w:cs="Verdana"/>
          <w:sz w:val="20"/>
          <w:szCs w:val="20"/>
        </w:rPr>
        <w:t xml:space="preserve">na dzień składania ofert </w:t>
      </w:r>
      <w:r>
        <w:rPr>
          <w:rFonts w:ascii="Verdana" w:hAnsi="Verdana" w:cs="Verdana"/>
          <w:b/>
          <w:sz w:val="20"/>
          <w:szCs w:val="20"/>
        </w:rPr>
        <w:t xml:space="preserve">oświadczenie spełnienia warunków udziału w postepowaniu </w:t>
      </w:r>
      <w:r>
        <w:rPr>
          <w:rFonts w:ascii="Verdana" w:hAnsi="Verdana" w:cs="Verdana"/>
          <w:sz w:val="20"/>
          <w:szCs w:val="20"/>
        </w:rPr>
        <w:t>(</w:t>
      </w:r>
      <w:r w:rsidR="00EC7AA0">
        <w:rPr>
          <w:rFonts w:ascii="Verdana" w:hAnsi="Verdana" w:cs="Verdana"/>
          <w:color w:val="FF0000"/>
          <w:sz w:val="20"/>
          <w:szCs w:val="20"/>
        </w:rPr>
        <w:t xml:space="preserve">załącznik nr </w:t>
      </w:r>
      <w:r w:rsidR="00447C7C">
        <w:rPr>
          <w:rFonts w:ascii="Verdana" w:hAnsi="Verdana" w:cs="Verdana"/>
          <w:color w:val="FF0000"/>
          <w:sz w:val="20"/>
          <w:szCs w:val="20"/>
        </w:rPr>
        <w:t>4</w:t>
      </w:r>
      <w:r w:rsidRPr="00E30B74">
        <w:rPr>
          <w:rFonts w:ascii="Verdana" w:hAnsi="Verdana" w:cs="Verdana"/>
          <w:color w:val="FF0000"/>
          <w:sz w:val="20"/>
          <w:szCs w:val="20"/>
        </w:rPr>
        <w:t xml:space="preserve"> do SIWZ </w:t>
      </w:r>
      <w:r>
        <w:rPr>
          <w:rFonts w:ascii="Verdana" w:hAnsi="Verdana" w:cs="Verdana"/>
          <w:b/>
          <w:color w:val="FF0000"/>
          <w:sz w:val="20"/>
          <w:szCs w:val="20"/>
        </w:rPr>
        <w:t xml:space="preserve">) </w:t>
      </w:r>
      <w:r w:rsidRPr="00E30B74">
        <w:rPr>
          <w:rFonts w:ascii="Verdana" w:hAnsi="Verdana" w:cs="Verdana"/>
          <w:sz w:val="20"/>
          <w:szCs w:val="20"/>
        </w:rPr>
        <w:t xml:space="preserve">oraz </w:t>
      </w:r>
      <w:r>
        <w:rPr>
          <w:rFonts w:ascii="Verdana" w:hAnsi="Verdana" w:cs="Verdana"/>
          <w:b/>
          <w:sz w:val="20"/>
          <w:szCs w:val="20"/>
        </w:rPr>
        <w:t xml:space="preserve">oświadczenie o braku podstaw wykluczenia </w:t>
      </w:r>
      <w:r>
        <w:rPr>
          <w:rFonts w:ascii="Verdana" w:hAnsi="Verdana" w:cs="Verdana"/>
          <w:sz w:val="20"/>
          <w:szCs w:val="20"/>
        </w:rPr>
        <w:t>(</w:t>
      </w:r>
      <w:r w:rsidRPr="00E30B74">
        <w:rPr>
          <w:rFonts w:ascii="Verdana" w:hAnsi="Verdana" w:cs="Verdana"/>
          <w:color w:val="FF0000"/>
          <w:sz w:val="20"/>
          <w:szCs w:val="20"/>
        </w:rPr>
        <w:t>załącz</w:t>
      </w:r>
      <w:r w:rsidR="00EC7AA0">
        <w:rPr>
          <w:rFonts w:ascii="Verdana" w:hAnsi="Verdana" w:cs="Verdana"/>
          <w:color w:val="FF0000"/>
          <w:sz w:val="20"/>
          <w:szCs w:val="20"/>
        </w:rPr>
        <w:t>nik nr 5</w:t>
      </w:r>
      <w:r w:rsidRPr="00E30B74">
        <w:rPr>
          <w:rFonts w:ascii="Verdana" w:hAnsi="Verdana" w:cs="Verdana"/>
          <w:color w:val="FF0000"/>
          <w:sz w:val="20"/>
          <w:szCs w:val="20"/>
        </w:rPr>
        <w:t xml:space="preserve"> do SIWZ </w:t>
      </w:r>
      <w:r>
        <w:rPr>
          <w:rFonts w:ascii="Verdana" w:hAnsi="Verdana" w:cs="Verdana"/>
          <w:b/>
          <w:color w:val="FF0000"/>
          <w:sz w:val="20"/>
          <w:szCs w:val="20"/>
        </w:rPr>
        <w:t xml:space="preserve">), </w:t>
      </w:r>
      <w:r>
        <w:rPr>
          <w:rFonts w:ascii="Verdana" w:hAnsi="Verdana" w:cs="Verdana"/>
          <w:sz w:val="20"/>
          <w:szCs w:val="20"/>
        </w:rPr>
        <w:t xml:space="preserve">w zakresie wskazanym przez Zamawiającego </w:t>
      </w:r>
      <w:r w:rsidR="00E964C7">
        <w:rPr>
          <w:rFonts w:ascii="Verdana" w:hAnsi="Verdana" w:cs="Verdana"/>
          <w:sz w:val="20"/>
          <w:szCs w:val="20"/>
        </w:rPr>
        <w:t>w ogłoszeniu o zamówieniu lub SIWZ. Informacje zawarte w oświadczeniu stanowią wstępne potwierdzenie, że wykonawca nie podlega wykluczeniu oraz spełnia warunki udziału w postepowaniu.</w:t>
      </w:r>
    </w:p>
    <w:p w:rsidR="00E964C7" w:rsidRPr="00E964C7" w:rsidRDefault="00E964C7" w:rsidP="00E964C7">
      <w:pPr>
        <w:pStyle w:val="Akapitzlist"/>
        <w:numPr>
          <w:ilvl w:val="1"/>
          <w:numId w:val="16"/>
        </w:numPr>
        <w:autoSpaceDE w:val="0"/>
        <w:spacing w:after="33"/>
        <w:jc w:val="both"/>
        <w:rPr>
          <w:rFonts w:ascii="Verdana" w:hAnsi="Verdana" w:cs="Verdana"/>
          <w:b/>
          <w:sz w:val="20"/>
          <w:szCs w:val="20"/>
        </w:rPr>
      </w:pPr>
      <w:r>
        <w:rPr>
          <w:rFonts w:ascii="Verdana" w:hAnsi="Verdana" w:cs="Verdana"/>
          <w:sz w:val="20"/>
          <w:szCs w:val="20"/>
        </w:rPr>
        <w:t xml:space="preserve">Wykonawca, który zamierza powierzyć wykonanie części zamówienia podwykonawcom, w celu wykazania braku istnienia wobec nich podstaw wykluczenia z udziału w postepowaniu- </w:t>
      </w:r>
      <w:r>
        <w:rPr>
          <w:rFonts w:ascii="Verdana" w:hAnsi="Verdana" w:cs="Verdana"/>
          <w:b/>
          <w:sz w:val="20"/>
          <w:szCs w:val="20"/>
        </w:rPr>
        <w:t>zamieszcza informacje o podwykonawcach w oświadczeniu o braku podstaw wykluczenia oraz spełnieniu warunków udziału w postępowaniu</w:t>
      </w:r>
      <w:r>
        <w:rPr>
          <w:rFonts w:ascii="Verdana" w:hAnsi="Verdana" w:cs="Verdana"/>
          <w:sz w:val="20"/>
          <w:szCs w:val="20"/>
        </w:rPr>
        <w:t>(</w:t>
      </w:r>
      <w:r w:rsidR="00EC7AA0">
        <w:rPr>
          <w:rFonts w:ascii="Verdana" w:hAnsi="Verdana" w:cs="Verdana"/>
          <w:color w:val="FF0000"/>
          <w:sz w:val="20"/>
          <w:szCs w:val="20"/>
        </w:rPr>
        <w:t>załącznik nr 4 i 5</w:t>
      </w:r>
      <w:r w:rsidRPr="00E964C7">
        <w:rPr>
          <w:rFonts w:ascii="Verdana" w:hAnsi="Verdana" w:cs="Verdana"/>
          <w:color w:val="FF0000"/>
          <w:sz w:val="20"/>
          <w:szCs w:val="20"/>
        </w:rPr>
        <w:t xml:space="preserve"> do SIWZ)</w:t>
      </w:r>
      <w:r>
        <w:rPr>
          <w:rFonts w:ascii="Verdana" w:hAnsi="Verdana" w:cs="Verdana"/>
          <w:color w:val="FF0000"/>
          <w:sz w:val="20"/>
          <w:szCs w:val="20"/>
        </w:rPr>
        <w:t>.</w:t>
      </w:r>
    </w:p>
    <w:p w:rsidR="00E964C7" w:rsidRPr="00E964C7" w:rsidRDefault="00E964C7" w:rsidP="00E964C7">
      <w:pPr>
        <w:pStyle w:val="Akapitzlist"/>
        <w:numPr>
          <w:ilvl w:val="0"/>
          <w:numId w:val="16"/>
        </w:numPr>
        <w:autoSpaceDE w:val="0"/>
        <w:spacing w:after="33"/>
        <w:jc w:val="both"/>
        <w:rPr>
          <w:rFonts w:ascii="Verdana" w:hAnsi="Verdana" w:cs="Verdana"/>
          <w:b/>
          <w:sz w:val="20"/>
          <w:szCs w:val="20"/>
        </w:rPr>
      </w:pPr>
      <w:r>
        <w:rPr>
          <w:rFonts w:ascii="Verdana" w:hAnsi="Verdana" w:cs="Verdana"/>
          <w:b/>
          <w:sz w:val="20"/>
          <w:szCs w:val="20"/>
        </w:rPr>
        <w:t xml:space="preserve">Zobowiązanie podmiotów do oddania Wykonawcy do dyspozycji niezbędnych zasobów na potrzeby realizacji zamówienia – </w:t>
      </w:r>
      <w:r>
        <w:rPr>
          <w:rFonts w:ascii="Verdana" w:hAnsi="Verdana" w:cs="Verdana"/>
          <w:sz w:val="20"/>
          <w:szCs w:val="20"/>
        </w:rPr>
        <w:t xml:space="preserve">propozycję zobowiązania stanowi </w:t>
      </w:r>
      <w:r w:rsidR="00474D8D">
        <w:rPr>
          <w:rFonts w:ascii="Verdana" w:hAnsi="Verdana" w:cs="Verdana"/>
          <w:color w:val="FF0000"/>
          <w:sz w:val="20"/>
          <w:szCs w:val="20"/>
        </w:rPr>
        <w:t>załącznik nr 8</w:t>
      </w:r>
      <w:r w:rsidRPr="00E964C7">
        <w:rPr>
          <w:rFonts w:ascii="Verdana" w:hAnsi="Verdana" w:cs="Verdana"/>
          <w:color w:val="FF0000"/>
          <w:sz w:val="20"/>
          <w:szCs w:val="20"/>
        </w:rPr>
        <w:t xml:space="preserve"> do SIWZ.</w:t>
      </w:r>
    </w:p>
    <w:p w:rsidR="00E964C7" w:rsidRDefault="00E964C7" w:rsidP="00E964C7">
      <w:pPr>
        <w:pStyle w:val="Akapitzlist"/>
        <w:numPr>
          <w:ilvl w:val="0"/>
          <w:numId w:val="16"/>
        </w:numPr>
        <w:autoSpaceDE w:val="0"/>
        <w:spacing w:after="33"/>
        <w:jc w:val="both"/>
        <w:rPr>
          <w:rFonts w:ascii="Verdana" w:hAnsi="Verdana" w:cs="Verdana"/>
          <w:b/>
          <w:sz w:val="20"/>
          <w:szCs w:val="20"/>
        </w:rPr>
      </w:pPr>
      <w:r>
        <w:rPr>
          <w:rFonts w:ascii="Verdana" w:hAnsi="Verdana" w:cs="Verdana"/>
          <w:b/>
          <w:sz w:val="20"/>
          <w:szCs w:val="20"/>
        </w:rPr>
        <w:t>Pełnomocnictwo.</w:t>
      </w:r>
      <w:r>
        <w:rPr>
          <w:rFonts w:ascii="Verdana" w:hAnsi="Verdana" w:cs="Verdana"/>
          <w:sz w:val="20"/>
          <w:szCs w:val="20"/>
        </w:rPr>
        <w:t xml:space="preserve"> W przypadku, gdy formularz ofertowy (ofertę) oświadczenia lub dokumenty podpisują osoby, </w:t>
      </w:r>
      <w:r w:rsidR="004E14BD">
        <w:rPr>
          <w:rFonts w:ascii="Verdana" w:hAnsi="Verdana" w:cs="Verdana"/>
          <w:sz w:val="20"/>
          <w:szCs w:val="20"/>
        </w:rPr>
        <w:t xml:space="preserve">których uprawnienie do reprezentacji nie wynika z dokumentu określającego status prawny Wykonawcy ( np. odpis z właściwego rejestru), Zamawiający wymaga, aby Wykonawca dołączył do oferty </w:t>
      </w:r>
      <w:r w:rsidR="004E14BD">
        <w:rPr>
          <w:rFonts w:ascii="Verdana" w:hAnsi="Verdana" w:cs="Verdana"/>
          <w:b/>
          <w:sz w:val="20"/>
          <w:szCs w:val="20"/>
        </w:rPr>
        <w:t xml:space="preserve">pełnomocnictwo w formie pisemnej </w:t>
      </w:r>
      <w:r w:rsidR="004E14BD">
        <w:rPr>
          <w:rFonts w:ascii="Verdana" w:hAnsi="Verdana" w:cs="Verdana"/>
          <w:sz w:val="20"/>
          <w:szCs w:val="20"/>
        </w:rPr>
        <w:t xml:space="preserve"> (oryginał)</w:t>
      </w:r>
      <w:r w:rsidR="004E14BD">
        <w:rPr>
          <w:rFonts w:ascii="Verdana" w:hAnsi="Verdana" w:cs="Verdana"/>
          <w:b/>
          <w:sz w:val="20"/>
          <w:szCs w:val="20"/>
        </w:rPr>
        <w:t xml:space="preserve"> lub jego kopie poświadczona za zgodność z oryginałem przez notariusz.</w:t>
      </w:r>
    </w:p>
    <w:p w:rsidR="004E14BD" w:rsidRPr="004E14BD" w:rsidRDefault="004E14BD" w:rsidP="004E14BD">
      <w:pPr>
        <w:pStyle w:val="Akapitzlist"/>
        <w:numPr>
          <w:ilvl w:val="0"/>
          <w:numId w:val="16"/>
        </w:numPr>
        <w:autoSpaceDE w:val="0"/>
        <w:spacing w:after="33"/>
        <w:jc w:val="both"/>
        <w:rPr>
          <w:rFonts w:ascii="Verdana" w:hAnsi="Verdana" w:cs="Verdana"/>
          <w:b/>
          <w:sz w:val="20"/>
          <w:szCs w:val="20"/>
        </w:rPr>
      </w:pPr>
      <w:r w:rsidRPr="004E14BD">
        <w:rPr>
          <w:rFonts w:ascii="Verdana" w:hAnsi="Verdana"/>
          <w:b/>
          <w:sz w:val="20"/>
          <w:szCs w:val="20"/>
        </w:rPr>
        <w:t>Pełnomocnictwo wspólnie ubiegających się o udzielenie zamówienia</w:t>
      </w:r>
      <w:r w:rsidRPr="004E14BD">
        <w:rPr>
          <w:rFonts w:ascii="Verdana" w:hAnsi="Verdana"/>
          <w:sz w:val="20"/>
          <w:szCs w:val="20"/>
        </w:rPr>
        <w:t xml:space="preserve">. Wykonawcy wspólnie ubiegający się o udzielenie zamówienia w rozumieniu art. 23 ust. 1 ustawy: </w:t>
      </w:r>
    </w:p>
    <w:p w:rsidR="004E14BD" w:rsidRPr="004E14BD" w:rsidRDefault="004E14BD" w:rsidP="004E14BD">
      <w:pPr>
        <w:pStyle w:val="Akapitzlist"/>
        <w:numPr>
          <w:ilvl w:val="1"/>
          <w:numId w:val="16"/>
        </w:numPr>
        <w:suppressAutoHyphens w:val="0"/>
        <w:spacing w:line="276" w:lineRule="auto"/>
        <w:contextualSpacing/>
        <w:jc w:val="both"/>
        <w:rPr>
          <w:rFonts w:ascii="Verdana" w:hAnsi="Verdana"/>
          <w:sz w:val="20"/>
          <w:szCs w:val="20"/>
        </w:rPr>
      </w:pPr>
      <w:r w:rsidRPr="004E14BD">
        <w:rPr>
          <w:rFonts w:ascii="Verdana" w:hAnsi="Verdana"/>
          <w:sz w:val="20"/>
          <w:szCs w:val="20"/>
        </w:rPr>
        <w:t xml:space="preserve">Są zobowiązani ustanowić Pełnomocnika do reprezentowania ich w postępowaniu albo do reprezentowania ich w postępowaniu i do zawarcia umowy. </w:t>
      </w:r>
    </w:p>
    <w:p w:rsidR="004E14BD" w:rsidRPr="004E14BD" w:rsidRDefault="004E14BD" w:rsidP="004E14BD">
      <w:pPr>
        <w:pStyle w:val="Akapitzlist"/>
        <w:numPr>
          <w:ilvl w:val="1"/>
          <w:numId w:val="16"/>
        </w:numPr>
        <w:suppressAutoHyphens w:val="0"/>
        <w:spacing w:line="276" w:lineRule="auto"/>
        <w:contextualSpacing/>
        <w:jc w:val="both"/>
        <w:rPr>
          <w:rFonts w:ascii="Verdana" w:hAnsi="Verdana"/>
          <w:sz w:val="20"/>
          <w:szCs w:val="20"/>
        </w:rPr>
      </w:pPr>
      <w:r w:rsidRPr="004E14BD">
        <w:rPr>
          <w:rFonts w:ascii="Verdana" w:hAnsi="Verdana"/>
          <w:sz w:val="20"/>
          <w:szCs w:val="20"/>
        </w:rPr>
        <w:t xml:space="preserve">Są zobowiązani do dołączenia do oferty pełnomocnictwa ustanawiającego Pełnomocnika, o którym mowa wyżej. Pełnomocnictwo zawierać powinno umocowanie do reprezentowania w postępowaniu lub do reprezentowania w postępowaniu i zawarcia umowy. Pełnomocnictwo może być przedłożone wyłącznie w formie oryginału lub kopii poświadczonej przez notariusza. </w:t>
      </w:r>
    </w:p>
    <w:p w:rsidR="004E14BD" w:rsidRPr="004E14BD" w:rsidRDefault="004E14BD" w:rsidP="004E14BD">
      <w:pPr>
        <w:pStyle w:val="Akapitzlist"/>
        <w:numPr>
          <w:ilvl w:val="1"/>
          <w:numId w:val="16"/>
        </w:numPr>
        <w:suppressAutoHyphens w:val="0"/>
        <w:spacing w:line="276" w:lineRule="auto"/>
        <w:contextualSpacing/>
        <w:jc w:val="both"/>
        <w:rPr>
          <w:rFonts w:ascii="Verdana" w:hAnsi="Verdana"/>
          <w:sz w:val="20"/>
          <w:szCs w:val="20"/>
        </w:rPr>
      </w:pPr>
      <w:r w:rsidRPr="004E14BD">
        <w:rPr>
          <w:rFonts w:ascii="Verdana" w:hAnsi="Verdana"/>
          <w:sz w:val="20"/>
          <w:szCs w:val="20"/>
        </w:rPr>
        <w:t>Pełnomocnictwo może być udzielone w szczególności:</w:t>
      </w:r>
    </w:p>
    <w:p w:rsidR="004E14BD" w:rsidRPr="004E14BD" w:rsidRDefault="004E14BD" w:rsidP="004E14BD">
      <w:pPr>
        <w:pStyle w:val="Akapitzlist"/>
        <w:numPr>
          <w:ilvl w:val="2"/>
          <w:numId w:val="16"/>
        </w:numPr>
        <w:suppressAutoHyphens w:val="0"/>
        <w:spacing w:line="276" w:lineRule="auto"/>
        <w:contextualSpacing/>
        <w:jc w:val="both"/>
        <w:rPr>
          <w:rFonts w:ascii="Verdana" w:hAnsi="Verdana"/>
          <w:sz w:val="20"/>
          <w:szCs w:val="20"/>
        </w:rPr>
      </w:pPr>
      <w:r w:rsidRPr="004E14BD">
        <w:rPr>
          <w:rFonts w:ascii="Verdana" w:hAnsi="Verdana"/>
          <w:sz w:val="20"/>
          <w:szCs w:val="20"/>
        </w:rPr>
        <w:t>Łącznie przez wszystkich Wykonawców (jeden dokument),</w:t>
      </w:r>
    </w:p>
    <w:p w:rsidR="004E14BD" w:rsidRPr="004E14BD" w:rsidRDefault="004E14BD" w:rsidP="004E14BD">
      <w:pPr>
        <w:pStyle w:val="Akapitzlist"/>
        <w:numPr>
          <w:ilvl w:val="2"/>
          <w:numId w:val="16"/>
        </w:numPr>
        <w:suppressAutoHyphens w:val="0"/>
        <w:spacing w:line="276" w:lineRule="auto"/>
        <w:contextualSpacing/>
        <w:jc w:val="both"/>
        <w:rPr>
          <w:rFonts w:ascii="Verdana" w:hAnsi="Verdana"/>
          <w:sz w:val="20"/>
          <w:szCs w:val="20"/>
        </w:rPr>
      </w:pPr>
      <w:r w:rsidRPr="004E14BD">
        <w:rPr>
          <w:rFonts w:ascii="Verdana" w:hAnsi="Verdana"/>
          <w:sz w:val="20"/>
          <w:szCs w:val="20"/>
        </w:rPr>
        <w:t>Oddzielnie przez każdego z nich (tyle dokumentów ilu Wykonawców).</w:t>
      </w:r>
    </w:p>
    <w:p w:rsidR="004E14BD" w:rsidRPr="004E14BD" w:rsidRDefault="004E14BD" w:rsidP="004E14BD">
      <w:pPr>
        <w:pStyle w:val="Akapitzlist"/>
        <w:numPr>
          <w:ilvl w:val="1"/>
          <w:numId w:val="16"/>
        </w:numPr>
        <w:suppressAutoHyphens w:val="0"/>
        <w:spacing w:line="276" w:lineRule="auto"/>
        <w:contextualSpacing/>
        <w:jc w:val="both"/>
        <w:rPr>
          <w:rFonts w:ascii="Verdana" w:hAnsi="Verdana"/>
          <w:sz w:val="20"/>
          <w:szCs w:val="20"/>
        </w:rPr>
      </w:pPr>
      <w:r w:rsidRPr="004E14BD">
        <w:rPr>
          <w:rFonts w:ascii="Verdana" w:hAnsi="Verdana"/>
          <w:sz w:val="20"/>
          <w:szCs w:val="20"/>
        </w:rPr>
        <w:t>Wszelka korespondencja prowadzona będzie z Pełnomocnikiem Konsorcjum jeżeli załączone pełnomocnictwo nie będzie wskazywało inaczej.</w:t>
      </w:r>
    </w:p>
    <w:p w:rsidR="004E14BD" w:rsidRPr="004E14BD" w:rsidRDefault="004E14BD" w:rsidP="004E14BD">
      <w:pPr>
        <w:pStyle w:val="Akapitzlist"/>
        <w:numPr>
          <w:ilvl w:val="1"/>
          <w:numId w:val="16"/>
        </w:numPr>
        <w:suppressAutoHyphens w:val="0"/>
        <w:spacing w:line="276" w:lineRule="auto"/>
        <w:contextualSpacing/>
        <w:jc w:val="both"/>
        <w:rPr>
          <w:rFonts w:ascii="Verdana" w:hAnsi="Verdana"/>
          <w:sz w:val="20"/>
          <w:szCs w:val="20"/>
        </w:rPr>
      </w:pPr>
      <w:r w:rsidRPr="004E14BD">
        <w:rPr>
          <w:rFonts w:ascii="Verdana" w:hAnsi="Verdana"/>
          <w:sz w:val="20"/>
          <w:szCs w:val="20"/>
        </w:rPr>
        <w:t xml:space="preserve">Zgodnie z art. 141 ustawy </w:t>
      </w:r>
      <w:proofErr w:type="spellStart"/>
      <w:r w:rsidRPr="004E14BD">
        <w:rPr>
          <w:rFonts w:ascii="Verdana" w:hAnsi="Verdana"/>
          <w:sz w:val="20"/>
          <w:szCs w:val="20"/>
        </w:rPr>
        <w:t>Pzp</w:t>
      </w:r>
      <w:proofErr w:type="spellEnd"/>
      <w:r w:rsidRPr="004E14BD">
        <w:rPr>
          <w:rFonts w:ascii="Verdana" w:hAnsi="Verdana"/>
          <w:sz w:val="20"/>
          <w:szCs w:val="20"/>
        </w:rPr>
        <w:t xml:space="preserve"> wykonawcy wspólnie ubiegający się o udzielenie zamówienia ponoszą solidarną odpowiedzialność za wykonanie umowy. </w:t>
      </w:r>
    </w:p>
    <w:p w:rsidR="004E14BD" w:rsidRPr="004E14BD" w:rsidRDefault="004E14BD" w:rsidP="004E14BD">
      <w:pPr>
        <w:pStyle w:val="Akapitzlist"/>
        <w:numPr>
          <w:ilvl w:val="0"/>
          <w:numId w:val="16"/>
        </w:numPr>
        <w:suppressAutoHyphens w:val="0"/>
        <w:spacing w:line="276" w:lineRule="auto"/>
        <w:contextualSpacing/>
        <w:jc w:val="both"/>
        <w:rPr>
          <w:rFonts w:ascii="Verdana" w:hAnsi="Verdana"/>
          <w:sz w:val="20"/>
          <w:szCs w:val="20"/>
        </w:rPr>
      </w:pPr>
      <w:r w:rsidRPr="004E14BD">
        <w:rPr>
          <w:rFonts w:ascii="Verdana" w:hAnsi="Verdana"/>
          <w:sz w:val="20"/>
          <w:szCs w:val="20"/>
        </w:rPr>
        <w:t xml:space="preserve">W przypadku wnoszenia oferty przez wspólników spółki cywilnej należy złożyć wraz z ofertą: </w:t>
      </w:r>
    </w:p>
    <w:p w:rsidR="004E14BD" w:rsidRPr="004E14BD" w:rsidRDefault="004E14BD" w:rsidP="004E14BD">
      <w:pPr>
        <w:pStyle w:val="Akapitzlist"/>
        <w:numPr>
          <w:ilvl w:val="1"/>
          <w:numId w:val="16"/>
        </w:numPr>
        <w:suppressAutoHyphens w:val="0"/>
        <w:spacing w:line="276" w:lineRule="auto"/>
        <w:contextualSpacing/>
        <w:jc w:val="both"/>
        <w:rPr>
          <w:rFonts w:ascii="Verdana" w:hAnsi="Verdana"/>
          <w:sz w:val="20"/>
          <w:szCs w:val="20"/>
        </w:rPr>
      </w:pPr>
      <w:r w:rsidRPr="004E14BD">
        <w:rPr>
          <w:rFonts w:ascii="Verdana" w:hAnsi="Verdana"/>
          <w:sz w:val="20"/>
          <w:szCs w:val="20"/>
        </w:rPr>
        <w:t xml:space="preserve">Każdy ze wspólników spółki cywilnej składa wraz z ofertą aktualne na dzień składania ofert </w:t>
      </w:r>
      <w:r w:rsidRPr="004E14BD">
        <w:rPr>
          <w:rFonts w:ascii="Verdana" w:hAnsi="Verdana"/>
          <w:b/>
          <w:sz w:val="20"/>
          <w:szCs w:val="20"/>
        </w:rPr>
        <w:t>oświadczenie spełnianiu warunków udziału w postępowaniu</w:t>
      </w:r>
      <w:r w:rsidRPr="004E14BD">
        <w:rPr>
          <w:rFonts w:ascii="Verdana" w:hAnsi="Verdana"/>
          <w:sz w:val="20"/>
          <w:szCs w:val="20"/>
        </w:rPr>
        <w:t xml:space="preserve"> (</w:t>
      </w:r>
      <w:r w:rsidR="006419CE">
        <w:rPr>
          <w:rFonts w:ascii="Verdana" w:hAnsi="Verdana"/>
          <w:color w:val="0000FF"/>
          <w:sz w:val="20"/>
          <w:szCs w:val="20"/>
          <w:u w:val="single"/>
        </w:rPr>
        <w:t>załączniki nr 4</w:t>
      </w:r>
      <w:r w:rsidRPr="004E14BD">
        <w:rPr>
          <w:rFonts w:ascii="Verdana" w:hAnsi="Verdana"/>
          <w:color w:val="0000FF"/>
          <w:sz w:val="20"/>
          <w:szCs w:val="20"/>
          <w:u w:val="single"/>
        </w:rPr>
        <w:t xml:space="preserve"> do SIWZ</w:t>
      </w:r>
      <w:r w:rsidRPr="004E14BD">
        <w:rPr>
          <w:rFonts w:ascii="Verdana" w:hAnsi="Verdana"/>
          <w:sz w:val="20"/>
          <w:szCs w:val="20"/>
        </w:rPr>
        <w:t xml:space="preserve">) oraz </w:t>
      </w:r>
      <w:r w:rsidRPr="004E14BD">
        <w:rPr>
          <w:rFonts w:ascii="Verdana" w:hAnsi="Verdana"/>
          <w:b/>
          <w:sz w:val="20"/>
          <w:szCs w:val="20"/>
        </w:rPr>
        <w:t xml:space="preserve">oświadczenie o braku podstaw wykluczenia </w:t>
      </w:r>
      <w:r w:rsidRPr="004E14BD">
        <w:rPr>
          <w:rFonts w:ascii="Verdana" w:hAnsi="Verdana"/>
          <w:sz w:val="20"/>
          <w:szCs w:val="20"/>
        </w:rPr>
        <w:t>(</w:t>
      </w:r>
      <w:r w:rsidR="006419CE">
        <w:rPr>
          <w:rFonts w:ascii="Verdana" w:hAnsi="Verdana"/>
          <w:color w:val="0000FF"/>
          <w:sz w:val="20"/>
          <w:szCs w:val="20"/>
          <w:u w:val="single"/>
        </w:rPr>
        <w:t>załączniki nr 5</w:t>
      </w:r>
      <w:r w:rsidRPr="004E14BD">
        <w:rPr>
          <w:rFonts w:ascii="Verdana" w:hAnsi="Verdana"/>
          <w:color w:val="0000FF"/>
          <w:sz w:val="20"/>
          <w:szCs w:val="20"/>
          <w:u w:val="single"/>
        </w:rPr>
        <w:t xml:space="preserve"> do SIWZ</w:t>
      </w:r>
      <w:r w:rsidRPr="004E14BD">
        <w:rPr>
          <w:rFonts w:ascii="Verdana" w:hAnsi="Verdana"/>
          <w:sz w:val="20"/>
          <w:szCs w:val="20"/>
        </w:rPr>
        <w:t>).</w:t>
      </w:r>
    </w:p>
    <w:p w:rsidR="004E14BD" w:rsidRPr="004E14BD" w:rsidRDefault="004E14BD" w:rsidP="004E14BD">
      <w:pPr>
        <w:pStyle w:val="Akapitzlist"/>
        <w:numPr>
          <w:ilvl w:val="1"/>
          <w:numId w:val="16"/>
        </w:numPr>
        <w:suppressAutoHyphens w:val="0"/>
        <w:spacing w:after="120" w:line="276" w:lineRule="auto"/>
        <w:ind w:left="788" w:hanging="431"/>
        <w:jc w:val="both"/>
        <w:rPr>
          <w:rFonts w:ascii="Verdana" w:hAnsi="Verdana"/>
          <w:sz w:val="20"/>
          <w:szCs w:val="20"/>
        </w:rPr>
      </w:pPr>
      <w:r w:rsidRPr="004E14BD">
        <w:rPr>
          <w:rFonts w:ascii="Verdana" w:hAnsi="Verdana"/>
          <w:sz w:val="20"/>
          <w:szCs w:val="20"/>
        </w:rPr>
        <w:lastRenderedPageBreak/>
        <w:t xml:space="preserve">W przypadku, gdy oferta nie jest podpisana przez wszystkich wspólników – </w:t>
      </w:r>
      <w:r w:rsidRPr="004E14BD">
        <w:rPr>
          <w:rFonts w:ascii="Verdana" w:hAnsi="Verdana"/>
          <w:b/>
          <w:sz w:val="20"/>
          <w:szCs w:val="20"/>
        </w:rPr>
        <w:t>pełnomocnictwo</w:t>
      </w:r>
      <w:r w:rsidRPr="004E14BD">
        <w:rPr>
          <w:rFonts w:ascii="Verdana" w:hAnsi="Verdana"/>
          <w:sz w:val="20"/>
          <w:szCs w:val="20"/>
        </w:rPr>
        <w:t xml:space="preserve"> wspólników do reprezentowania w postępowaniu lub do reprezentowania w postępowaniu i zawarcia umowy, podpisane przez wszystkich wspólników lub ich prawnie upoważnionych przedstawicieli. Pełnomocnictwo winno być przedstawione w formie pisemnej (oryginał) bądź kopii poświadczonej za zgodność z oryginałem przez notariusza. </w:t>
      </w:r>
    </w:p>
    <w:p w:rsidR="007A01AC" w:rsidRDefault="007A01AC" w:rsidP="00F6797A">
      <w:pPr>
        <w:autoSpaceDE w:val="0"/>
        <w:spacing w:after="33"/>
        <w:jc w:val="both"/>
        <w:rPr>
          <w:rFonts w:ascii="Verdana" w:hAnsi="Verdana" w:cs="Verdana"/>
          <w:color w:val="7030A0"/>
          <w:sz w:val="20"/>
          <w:szCs w:val="20"/>
        </w:rPr>
      </w:pPr>
    </w:p>
    <w:p w:rsidR="00495B2F" w:rsidRDefault="00495B2F" w:rsidP="00F6797A">
      <w:pPr>
        <w:pStyle w:val="Tekstpodstawowy"/>
        <w:spacing w:after="35"/>
        <w:jc w:val="both"/>
        <w:rPr>
          <w:rFonts w:ascii="Verdana" w:hAnsi="Verdana" w:cs="Verdana"/>
          <w:color w:val="385623" w:themeColor="accent6" w:themeShade="80"/>
          <w:sz w:val="20"/>
          <w:szCs w:val="20"/>
        </w:rPr>
      </w:pPr>
    </w:p>
    <w:tbl>
      <w:tblPr>
        <w:tblStyle w:val="Tabela-Siatka"/>
        <w:tblW w:w="0" w:type="auto"/>
        <w:tblLook w:val="04A0" w:firstRow="1" w:lastRow="0" w:firstColumn="1" w:lastColumn="0" w:noHBand="0" w:noVBand="1"/>
      </w:tblPr>
      <w:tblGrid>
        <w:gridCol w:w="9062"/>
      </w:tblGrid>
      <w:tr w:rsidR="00495B2F" w:rsidTr="00495B2F">
        <w:tc>
          <w:tcPr>
            <w:tcW w:w="9062" w:type="dxa"/>
          </w:tcPr>
          <w:p w:rsidR="00495B2F" w:rsidRPr="00495B2F" w:rsidRDefault="00CF3136" w:rsidP="00F6797A">
            <w:pPr>
              <w:pStyle w:val="Tekstpodstawowy"/>
              <w:spacing w:after="35"/>
              <w:jc w:val="both"/>
              <w:rPr>
                <w:rFonts w:ascii="Verdana" w:hAnsi="Verdana" w:cs="Verdana"/>
                <w:b/>
                <w:sz w:val="20"/>
                <w:szCs w:val="20"/>
              </w:rPr>
            </w:pPr>
            <w:r>
              <w:rPr>
                <w:rFonts w:ascii="Verdana" w:hAnsi="Verdana" w:cs="Verdana"/>
                <w:b/>
                <w:sz w:val="20"/>
                <w:szCs w:val="20"/>
              </w:rPr>
              <w:t>ROZDZIAŁ IX</w:t>
            </w:r>
            <w:r w:rsidR="00495B2F">
              <w:rPr>
                <w:rFonts w:ascii="Verdana" w:hAnsi="Verdana" w:cs="Verdana"/>
                <w:b/>
                <w:sz w:val="20"/>
                <w:szCs w:val="20"/>
              </w:rPr>
              <w:t>: Grupa kapitałowa</w:t>
            </w:r>
          </w:p>
        </w:tc>
      </w:tr>
    </w:tbl>
    <w:p w:rsidR="00495B2F" w:rsidRDefault="00495B2F" w:rsidP="00F6797A">
      <w:pPr>
        <w:pStyle w:val="Tekstpodstawowy"/>
        <w:spacing w:after="35"/>
        <w:jc w:val="both"/>
        <w:rPr>
          <w:rFonts w:ascii="Verdana" w:hAnsi="Verdana" w:cs="Verdana"/>
          <w:color w:val="385623" w:themeColor="accent6" w:themeShade="80"/>
          <w:sz w:val="20"/>
          <w:szCs w:val="20"/>
        </w:rPr>
      </w:pPr>
    </w:p>
    <w:p w:rsidR="00495B2F" w:rsidRPr="00495B2F" w:rsidRDefault="00495B2F" w:rsidP="00F6797A">
      <w:pPr>
        <w:pStyle w:val="Tekstpodstawowy"/>
        <w:spacing w:after="35"/>
        <w:jc w:val="both"/>
        <w:rPr>
          <w:rFonts w:ascii="Verdana" w:hAnsi="Verdana" w:cs="Verdana"/>
          <w:color w:val="385623" w:themeColor="accent6" w:themeShade="80"/>
          <w:sz w:val="20"/>
          <w:szCs w:val="20"/>
        </w:rPr>
      </w:pPr>
    </w:p>
    <w:p w:rsidR="00495B2F" w:rsidRPr="00495B2F" w:rsidRDefault="00495B2F" w:rsidP="00495B2F">
      <w:pPr>
        <w:pStyle w:val="Akapitzlist"/>
        <w:numPr>
          <w:ilvl w:val="0"/>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 xml:space="preserve">Zgodnie z art. 4 pkt 14 ustawy z dnia 16 lutego 2007 r. o ochronie konkurencji i konsumentów (Dz. U. z 2007 r. Nr 50 poz. 331 ze zmianami) pod pojęciem </w:t>
      </w:r>
      <w:r w:rsidRPr="00495B2F">
        <w:rPr>
          <w:rFonts w:ascii="Verdana" w:hAnsi="Verdana"/>
          <w:b/>
          <w:sz w:val="20"/>
          <w:szCs w:val="20"/>
        </w:rPr>
        <w:t>grupy kapitałowej</w:t>
      </w:r>
      <w:r w:rsidRPr="00495B2F">
        <w:rPr>
          <w:rFonts w:ascii="Verdana" w:hAnsi="Verdana"/>
          <w:sz w:val="20"/>
          <w:szCs w:val="20"/>
        </w:rPr>
        <w:t xml:space="preserve"> rozumie się wszystkich przedsiębiorców, którzy są kontrolowani w sposób bezpośredni lub pośredni przez jednego przedsiębiorcę, w tym również tego przedsiębiorcę. </w:t>
      </w:r>
    </w:p>
    <w:p w:rsidR="00495B2F" w:rsidRPr="00495B2F" w:rsidRDefault="00495B2F" w:rsidP="00495B2F">
      <w:pPr>
        <w:pStyle w:val="Akapitzlist"/>
        <w:numPr>
          <w:ilvl w:val="0"/>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Pod pojęciem</w:t>
      </w:r>
      <w:r w:rsidRPr="00495B2F">
        <w:rPr>
          <w:rFonts w:ascii="Verdana" w:hAnsi="Verdana"/>
          <w:b/>
          <w:sz w:val="20"/>
          <w:szCs w:val="20"/>
        </w:rPr>
        <w:t xml:space="preserve"> przedsiębiorcy</w:t>
      </w:r>
      <w:r w:rsidRPr="00495B2F">
        <w:rPr>
          <w:rFonts w:ascii="Verdana" w:hAnsi="Verdana"/>
          <w:sz w:val="20"/>
          <w:szCs w:val="20"/>
        </w:rPr>
        <w:t xml:space="preserve">, zgodnie z art. 4 pkt 1 </w:t>
      </w:r>
      <w:r w:rsidRPr="00495B2F">
        <w:rPr>
          <w:rFonts w:ascii="Verdana" w:hAnsi="Verdana"/>
          <w:i/>
          <w:sz w:val="20"/>
          <w:szCs w:val="20"/>
        </w:rPr>
        <w:t>ustawy z dnia 16 lutego 2007 r. o ochronie konkurencji i konsumentów</w:t>
      </w:r>
      <w:r w:rsidRPr="00495B2F">
        <w:rPr>
          <w:rFonts w:ascii="Verdana" w:hAnsi="Verdana"/>
          <w:sz w:val="20"/>
          <w:szCs w:val="20"/>
        </w:rPr>
        <w:t xml:space="preserve"> (dalej: </w:t>
      </w:r>
      <w:proofErr w:type="spellStart"/>
      <w:r w:rsidRPr="00495B2F">
        <w:rPr>
          <w:rFonts w:ascii="Verdana" w:hAnsi="Verdana"/>
          <w:sz w:val="20"/>
          <w:szCs w:val="20"/>
        </w:rPr>
        <w:t>uokik</w:t>
      </w:r>
      <w:proofErr w:type="spellEnd"/>
      <w:r w:rsidRPr="00495B2F">
        <w:rPr>
          <w:rFonts w:ascii="Verdana" w:hAnsi="Verdana"/>
          <w:sz w:val="20"/>
          <w:szCs w:val="20"/>
        </w:rPr>
        <w:t>) rozumie się przedsiębiorcę w rozumieniu przepisów o swobodzie działalności gospodarczej, a także:</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Osobę fizyczną wykonującą zawód we własnym imieniu i na własny rachunek lub prowadzącą działalność w ramach wykonywania takiego zawodu,</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 xml:space="preserve">Osobę fizyczną, która posiada kontrolę, w rozumieniu pkt 4 tejże ustawy, nad co najmniej jednym przedsiębiorcą, choćby nie prowadziła działalności gospodarczej, jeżeli podejmuje dalsze działania podlegające kontroli koncentracji, o której mowa w art. 13 ustawy </w:t>
      </w:r>
      <w:proofErr w:type="spellStart"/>
      <w:r w:rsidRPr="00495B2F">
        <w:rPr>
          <w:rFonts w:ascii="Verdana" w:hAnsi="Verdana"/>
          <w:sz w:val="20"/>
          <w:szCs w:val="20"/>
        </w:rPr>
        <w:t>uokik</w:t>
      </w:r>
      <w:proofErr w:type="spellEnd"/>
      <w:r w:rsidRPr="00495B2F">
        <w:rPr>
          <w:rFonts w:ascii="Verdana" w:hAnsi="Verdana"/>
          <w:sz w:val="20"/>
          <w:szCs w:val="20"/>
        </w:rPr>
        <w:t>,</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 xml:space="preserve">związek przedsiębiorców w rozumieniu pkt 2 ustawy </w:t>
      </w:r>
      <w:proofErr w:type="spellStart"/>
      <w:r w:rsidRPr="00495B2F">
        <w:rPr>
          <w:rFonts w:ascii="Verdana" w:hAnsi="Verdana"/>
          <w:sz w:val="20"/>
          <w:szCs w:val="20"/>
        </w:rPr>
        <w:t>uokik</w:t>
      </w:r>
      <w:proofErr w:type="spellEnd"/>
      <w:r w:rsidRPr="00495B2F">
        <w:rPr>
          <w:rFonts w:ascii="Verdana" w:hAnsi="Verdana"/>
          <w:sz w:val="20"/>
          <w:szCs w:val="20"/>
        </w:rPr>
        <w:t xml:space="preserve"> (tj. izby, zrzeszenia i inne organizacje zrzeszające przedsiębiorców, o których mowa w ustawie, jak również związki tych organizacji) – na potrzeby przepisów dotyczących praktyk ograniczających konkurencję oraz praktyk naruszających zbiorowe interesy konsumentów.</w:t>
      </w:r>
    </w:p>
    <w:p w:rsidR="00495B2F" w:rsidRPr="00495B2F" w:rsidRDefault="00495B2F" w:rsidP="00495B2F">
      <w:pPr>
        <w:pStyle w:val="Akapitzlist"/>
        <w:numPr>
          <w:ilvl w:val="0"/>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 xml:space="preserve">Pod pojęciem przejęcia </w:t>
      </w:r>
      <w:r w:rsidRPr="00495B2F">
        <w:rPr>
          <w:rFonts w:ascii="Verdana" w:hAnsi="Verdana"/>
          <w:b/>
          <w:sz w:val="20"/>
          <w:szCs w:val="20"/>
        </w:rPr>
        <w:t>kontroli</w:t>
      </w:r>
      <w:r w:rsidRPr="00495B2F">
        <w:rPr>
          <w:rFonts w:ascii="Verdana" w:hAnsi="Verdana"/>
          <w:sz w:val="20"/>
          <w:szCs w:val="20"/>
        </w:rPr>
        <w:t xml:space="preserve">, zgodnie z art. 4 pkt 4 </w:t>
      </w:r>
      <w:proofErr w:type="spellStart"/>
      <w:r w:rsidRPr="00495B2F">
        <w:rPr>
          <w:rFonts w:ascii="Verdana" w:hAnsi="Verdana"/>
          <w:sz w:val="20"/>
          <w:szCs w:val="20"/>
        </w:rPr>
        <w:t>uokik</w:t>
      </w:r>
      <w:proofErr w:type="spellEnd"/>
      <w:r w:rsidRPr="00495B2F">
        <w:rPr>
          <w:rFonts w:ascii="Verdana" w:hAnsi="Verdana"/>
          <w:sz w:val="20"/>
          <w:szCs w:val="20"/>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uprawnienie do powoływania lub odwoływania większości członków zarządu lub rady nadzorczej innego przedsiębiorcy (przedsiębiorcy zależnego), także na podstawie porozumień z innymi osobami,</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członkowie jego zarządu lub rady nadzorczej stanowią więcej niż połowę członków zarządu innego przedsiębiorcy (przedsiębiorcy zależnego),</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lastRenderedPageBreak/>
        <w:t>dysponowanie bezpośrednio lub pośrednio większością głosów w spółce osobowej zależnej albo na walnym zgromadzeniu spółdzielni zależnej, także na podstawie porozumień z innymi osobami,</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prawo do całego albo do części mienia innego przedsiębiorcy (przedsiębiorcy zależnego),</w:t>
      </w:r>
    </w:p>
    <w:p w:rsidR="00495B2F" w:rsidRPr="00495B2F" w:rsidRDefault="00495B2F" w:rsidP="00495B2F">
      <w:pPr>
        <w:pStyle w:val="Akapitzlist"/>
        <w:numPr>
          <w:ilvl w:val="1"/>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umowa przewidująca zarządzanie innym przedsiębiorcą (przedsiębiorcą zależnym) lub przekazywanie zysku przez takiego przedsiębiorcę.</w:t>
      </w:r>
    </w:p>
    <w:p w:rsidR="00495B2F" w:rsidRPr="00495B2F" w:rsidRDefault="00495B2F" w:rsidP="00495B2F">
      <w:pPr>
        <w:pStyle w:val="Akapitzlist"/>
        <w:numPr>
          <w:ilvl w:val="0"/>
          <w:numId w:val="19"/>
        </w:numPr>
        <w:suppressAutoHyphens w:val="0"/>
        <w:spacing w:line="276" w:lineRule="auto"/>
        <w:contextualSpacing/>
        <w:jc w:val="both"/>
        <w:rPr>
          <w:rFonts w:ascii="Verdana" w:hAnsi="Verdana"/>
          <w:sz w:val="20"/>
          <w:szCs w:val="20"/>
        </w:rPr>
      </w:pPr>
      <w:r w:rsidRPr="00495B2F">
        <w:rPr>
          <w:rFonts w:ascii="Verdana" w:hAnsi="Verdana"/>
          <w:sz w:val="20"/>
          <w:szCs w:val="20"/>
        </w:rPr>
        <w:t>UWAGA! W związku z powołanymi wyżej przepisami:</w:t>
      </w:r>
    </w:p>
    <w:p w:rsidR="00495B2F" w:rsidRPr="00495B2F" w:rsidRDefault="00495B2F" w:rsidP="00495B2F">
      <w:pPr>
        <w:pStyle w:val="Tekstpodstawowywcity2"/>
        <w:widowControl w:val="0"/>
        <w:numPr>
          <w:ilvl w:val="1"/>
          <w:numId w:val="19"/>
        </w:numPr>
        <w:autoSpaceDE w:val="0"/>
        <w:autoSpaceDN w:val="0"/>
        <w:adjustRightInd w:val="0"/>
        <w:spacing w:after="0" w:line="276" w:lineRule="auto"/>
        <w:rPr>
          <w:rFonts w:ascii="Verdana" w:hAnsi="Verdana"/>
          <w:bCs/>
          <w:sz w:val="20"/>
          <w:szCs w:val="20"/>
        </w:rPr>
      </w:pPr>
      <w:bookmarkStart w:id="6" w:name="OLE_LINK43"/>
      <w:bookmarkStart w:id="7" w:name="OLE_LINK44"/>
      <w:r w:rsidRPr="00495B2F">
        <w:rPr>
          <w:rFonts w:ascii="Verdana" w:hAnsi="Verdana"/>
          <w:sz w:val="20"/>
          <w:szCs w:val="20"/>
        </w:rPr>
        <w:t xml:space="preserve">W świetle </w:t>
      </w:r>
      <w:r w:rsidRPr="00495B2F">
        <w:rPr>
          <w:rFonts w:ascii="Verdana" w:hAnsi="Verdana"/>
          <w:b/>
          <w:sz w:val="20"/>
          <w:szCs w:val="20"/>
        </w:rPr>
        <w:t>art. 24 ust. 11</w:t>
      </w:r>
      <w:r w:rsidRPr="00495B2F">
        <w:rPr>
          <w:rFonts w:ascii="Verdana" w:hAnsi="Verdana"/>
          <w:sz w:val="20"/>
          <w:szCs w:val="20"/>
        </w:rPr>
        <w:t xml:space="preserve"> </w:t>
      </w:r>
      <w:proofErr w:type="spellStart"/>
      <w:r w:rsidRPr="00495B2F">
        <w:rPr>
          <w:rFonts w:ascii="Verdana" w:hAnsi="Verdana"/>
          <w:sz w:val="20"/>
          <w:szCs w:val="20"/>
        </w:rPr>
        <w:t>Pzp</w:t>
      </w:r>
      <w:proofErr w:type="spellEnd"/>
      <w:r w:rsidRPr="00495B2F">
        <w:rPr>
          <w:rFonts w:ascii="Verdana" w:hAnsi="Verdana"/>
          <w:sz w:val="20"/>
          <w:szCs w:val="20"/>
        </w:rPr>
        <w:t xml:space="preserve"> </w:t>
      </w:r>
      <w:r w:rsidRPr="00495B2F">
        <w:rPr>
          <w:rFonts w:ascii="Verdana" w:hAnsi="Verdana"/>
          <w:b/>
          <w:sz w:val="20"/>
          <w:szCs w:val="20"/>
        </w:rPr>
        <w:t xml:space="preserve">każdy Wykonawca </w:t>
      </w:r>
      <w:r w:rsidRPr="00495B2F">
        <w:rPr>
          <w:rFonts w:ascii="Verdana" w:hAnsi="Verdana"/>
          <w:sz w:val="20"/>
          <w:szCs w:val="20"/>
        </w:rPr>
        <w:t xml:space="preserve">ubiegający się o udzielenie zamówienia </w:t>
      </w:r>
      <w:r w:rsidRPr="00495B2F">
        <w:rPr>
          <w:rFonts w:ascii="Verdana" w:hAnsi="Verdana"/>
          <w:bCs/>
          <w:sz w:val="20"/>
          <w:szCs w:val="20"/>
        </w:rPr>
        <w:t>(w przypadku wykonawców wspólnie ubiegających się o udzielenie zamówienia – każdy z Wykonawców wspólnie ubiegających się o udzielenie zamówienia)</w:t>
      </w:r>
      <w:r w:rsidRPr="00495B2F">
        <w:rPr>
          <w:rFonts w:ascii="Verdana" w:hAnsi="Verdana"/>
          <w:sz w:val="20"/>
          <w:szCs w:val="20"/>
        </w:rPr>
        <w:t>, w </w:t>
      </w:r>
      <w:r w:rsidRPr="00495B2F">
        <w:rPr>
          <w:rFonts w:ascii="Verdana" w:hAnsi="Verdana"/>
          <w:b/>
          <w:color w:val="0070C0"/>
          <w:sz w:val="20"/>
          <w:szCs w:val="20"/>
        </w:rPr>
        <w:t>terminie 3 dni od zamieszczenia na stronie internetowej informacji z otwarcia ofert</w:t>
      </w:r>
      <w:r w:rsidRPr="00495B2F">
        <w:rPr>
          <w:rFonts w:ascii="Verdana" w:hAnsi="Verdana"/>
          <w:b/>
          <w:sz w:val="20"/>
          <w:szCs w:val="20"/>
        </w:rPr>
        <w:t xml:space="preserve">, o której mowa w art. 86 ust. 5 </w:t>
      </w:r>
      <w:proofErr w:type="spellStart"/>
      <w:r w:rsidRPr="00495B2F">
        <w:rPr>
          <w:rFonts w:ascii="Verdana" w:hAnsi="Verdana"/>
          <w:b/>
          <w:sz w:val="20"/>
          <w:szCs w:val="20"/>
        </w:rPr>
        <w:t>Pzp</w:t>
      </w:r>
      <w:proofErr w:type="spellEnd"/>
      <w:r w:rsidRPr="00495B2F">
        <w:rPr>
          <w:rFonts w:ascii="Verdana" w:hAnsi="Verdana"/>
          <w:sz w:val="20"/>
          <w:szCs w:val="20"/>
        </w:rPr>
        <w:t xml:space="preserve">, </w:t>
      </w:r>
      <w:r w:rsidRPr="00495B2F">
        <w:rPr>
          <w:rFonts w:ascii="Verdana" w:hAnsi="Verdana"/>
          <w:b/>
          <w:sz w:val="20"/>
          <w:szCs w:val="20"/>
        </w:rPr>
        <w:t>ma obowiązek przekazać</w:t>
      </w:r>
      <w:r w:rsidRPr="00495B2F">
        <w:rPr>
          <w:rFonts w:ascii="Verdana" w:hAnsi="Verdana"/>
          <w:sz w:val="20"/>
          <w:szCs w:val="20"/>
        </w:rPr>
        <w:t xml:space="preserve"> zamawiającemu </w:t>
      </w:r>
      <w:r w:rsidRPr="00495B2F">
        <w:rPr>
          <w:rFonts w:ascii="Verdana" w:hAnsi="Verdana"/>
          <w:b/>
          <w:sz w:val="20"/>
          <w:szCs w:val="20"/>
        </w:rPr>
        <w:t xml:space="preserve">oświadczenie o przynależności lub braku przynależności do tej samej grupy kapitałowej, o której mowa w art. 24 ust. 1 pkt 23 </w:t>
      </w:r>
      <w:proofErr w:type="spellStart"/>
      <w:r w:rsidRPr="00495B2F">
        <w:rPr>
          <w:rFonts w:ascii="Verdana" w:hAnsi="Verdana"/>
          <w:b/>
          <w:sz w:val="20"/>
          <w:szCs w:val="20"/>
        </w:rPr>
        <w:t>Pzp</w:t>
      </w:r>
      <w:proofErr w:type="spellEnd"/>
      <w:r w:rsidRPr="00495B2F">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495B2F" w:rsidRPr="00495B2F" w:rsidRDefault="00495B2F" w:rsidP="00495B2F">
      <w:pPr>
        <w:pStyle w:val="Akapitzlist"/>
        <w:numPr>
          <w:ilvl w:val="2"/>
          <w:numId w:val="19"/>
        </w:numPr>
        <w:suppressAutoHyphens w:val="0"/>
        <w:spacing w:line="276" w:lineRule="auto"/>
        <w:contextualSpacing/>
        <w:jc w:val="both"/>
        <w:rPr>
          <w:rFonts w:ascii="Verdana" w:hAnsi="Verdana"/>
          <w:sz w:val="20"/>
          <w:szCs w:val="20"/>
        </w:rPr>
      </w:pPr>
      <w:r w:rsidRPr="00495B2F">
        <w:rPr>
          <w:rFonts w:ascii="Verdana" w:hAnsi="Verdana"/>
          <w:b/>
          <w:sz w:val="20"/>
          <w:szCs w:val="20"/>
          <w:u w:val="single"/>
        </w:rPr>
        <w:t>Wzór oświadczenia o przynależności lub braku przynależności do tej samej grupy kapitałowej</w:t>
      </w:r>
      <w:r w:rsidRPr="00495B2F">
        <w:rPr>
          <w:rFonts w:ascii="Verdana" w:hAnsi="Verdana"/>
          <w:sz w:val="20"/>
          <w:szCs w:val="20"/>
        </w:rPr>
        <w:t xml:space="preserve">, o której mowa w art. 24 ust. 1 pkt 23 </w:t>
      </w:r>
      <w:proofErr w:type="spellStart"/>
      <w:r w:rsidRPr="00495B2F">
        <w:rPr>
          <w:rFonts w:ascii="Verdana" w:hAnsi="Verdana"/>
          <w:sz w:val="20"/>
          <w:szCs w:val="20"/>
        </w:rPr>
        <w:t>Pzp</w:t>
      </w:r>
      <w:proofErr w:type="spellEnd"/>
      <w:r w:rsidRPr="00495B2F">
        <w:rPr>
          <w:rFonts w:ascii="Verdana" w:hAnsi="Verdana"/>
          <w:sz w:val="20"/>
          <w:szCs w:val="20"/>
        </w:rPr>
        <w:t xml:space="preserve"> stanowi </w:t>
      </w:r>
      <w:r w:rsidR="00CF3136">
        <w:rPr>
          <w:rFonts w:ascii="Verdana" w:hAnsi="Verdana"/>
          <w:color w:val="0000FF"/>
          <w:sz w:val="20"/>
          <w:szCs w:val="20"/>
          <w:u w:val="single"/>
        </w:rPr>
        <w:t>załącznik numer 7</w:t>
      </w:r>
      <w:r w:rsidRPr="00495B2F">
        <w:rPr>
          <w:rFonts w:ascii="Verdana" w:hAnsi="Verdana"/>
          <w:color w:val="0000FF"/>
          <w:sz w:val="20"/>
          <w:szCs w:val="20"/>
          <w:u w:val="single"/>
        </w:rPr>
        <w:t xml:space="preserve"> do SIWZ</w:t>
      </w:r>
      <w:r w:rsidRPr="00495B2F">
        <w:rPr>
          <w:rFonts w:ascii="Verdana" w:hAnsi="Verdana"/>
          <w:sz w:val="20"/>
          <w:szCs w:val="20"/>
        </w:rPr>
        <w:t>.</w:t>
      </w:r>
    </w:p>
    <w:bookmarkEnd w:id="6"/>
    <w:bookmarkEnd w:id="7"/>
    <w:p w:rsidR="00495B2F" w:rsidRPr="00495B2F" w:rsidRDefault="00495B2F" w:rsidP="00495B2F">
      <w:pPr>
        <w:pStyle w:val="Tekstpodstawowywcity2"/>
        <w:widowControl w:val="0"/>
        <w:numPr>
          <w:ilvl w:val="1"/>
          <w:numId w:val="19"/>
        </w:numPr>
        <w:autoSpaceDE w:val="0"/>
        <w:autoSpaceDN w:val="0"/>
        <w:adjustRightInd w:val="0"/>
        <w:spacing w:line="276" w:lineRule="auto"/>
        <w:ind w:left="788" w:hanging="431"/>
        <w:rPr>
          <w:rFonts w:ascii="Verdana" w:hAnsi="Verdana"/>
          <w:bCs/>
          <w:sz w:val="20"/>
          <w:szCs w:val="20"/>
        </w:rPr>
      </w:pPr>
      <w:r w:rsidRPr="00495B2F">
        <w:rPr>
          <w:rFonts w:ascii="Verdana" w:hAnsi="Verdana"/>
          <w:bCs/>
          <w:sz w:val="20"/>
          <w:szCs w:val="20"/>
        </w:rPr>
        <w:t>W myśl art. 24 ust. 1 pkt 23 z postępowania o udzielenie zamówienia wyklucza się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495B2F" w:rsidRDefault="00495B2F" w:rsidP="00F6797A">
      <w:pPr>
        <w:pStyle w:val="Tekstpodstawowy"/>
        <w:spacing w:after="35"/>
        <w:jc w:val="both"/>
        <w:rPr>
          <w:rFonts w:ascii="Verdana" w:hAnsi="Verdana" w:cs="Verdana"/>
          <w:color w:val="385623" w:themeColor="accent6" w:themeShade="80"/>
          <w:sz w:val="20"/>
          <w:szCs w:val="20"/>
        </w:rPr>
      </w:pPr>
    </w:p>
    <w:tbl>
      <w:tblPr>
        <w:tblStyle w:val="Tabela-Siatka"/>
        <w:tblW w:w="0" w:type="auto"/>
        <w:tblLook w:val="04A0" w:firstRow="1" w:lastRow="0" w:firstColumn="1" w:lastColumn="0" w:noHBand="0" w:noVBand="1"/>
      </w:tblPr>
      <w:tblGrid>
        <w:gridCol w:w="9062"/>
      </w:tblGrid>
      <w:tr w:rsidR="00AB6E30" w:rsidTr="00AB6E30">
        <w:tc>
          <w:tcPr>
            <w:tcW w:w="9062" w:type="dxa"/>
          </w:tcPr>
          <w:p w:rsidR="00AB6E30" w:rsidRPr="00AB6E30" w:rsidRDefault="00AB6E30" w:rsidP="00F6797A">
            <w:pPr>
              <w:pStyle w:val="Tekstpodstawowy"/>
              <w:spacing w:after="35"/>
              <w:jc w:val="both"/>
              <w:rPr>
                <w:rFonts w:ascii="Verdana" w:hAnsi="Verdana" w:cs="Verdana"/>
                <w:b/>
                <w:sz w:val="20"/>
                <w:szCs w:val="20"/>
              </w:rPr>
            </w:pPr>
            <w:r>
              <w:rPr>
                <w:rFonts w:ascii="Verdana" w:hAnsi="Verdana" w:cs="Verdana"/>
                <w:b/>
                <w:sz w:val="20"/>
                <w:szCs w:val="20"/>
              </w:rPr>
              <w:t xml:space="preserve">ROZDZIAŁ </w:t>
            </w:r>
            <w:r w:rsidR="00CF3136" w:rsidRPr="00CF3136">
              <w:rPr>
                <w:rFonts w:ascii="Verdana" w:hAnsi="Verdana" w:cs="Verdana"/>
                <w:b/>
                <w:sz w:val="20"/>
                <w:szCs w:val="20"/>
              </w:rPr>
              <w:t>X:</w:t>
            </w:r>
            <w:r w:rsidRPr="00CF3136">
              <w:rPr>
                <w:rFonts w:ascii="Verdana" w:hAnsi="Verdana" w:cs="Verdana"/>
                <w:b/>
                <w:sz w:val="20"/>
                <w:szCs w:val="20"/>
              </w:rPr>
              <w:t xml:space="preserve"> </w:t>
            </w:r>
            <w:r>
              <w:rPr>
                <w:rFonts w:ascii="Verdana" w:hAnsi="Verdana" w:cs="Verdana"/>
                <w:b/>
                <w:sz w:val="20"/>
                <w:szCs w:val="20"/>
              </w:rPr>
              <w:t>Wykaz oświadczeń lub dokumentów składanych przez wykonawcę, którego oferta została najwyżej oceniona , na wezwanie Zamawiającego na podstawie art. 26 ust.2 ustawy</w:t>
            </w:r>
          </w:p>
        </w:tc>
      </w:tr>
    </w:tbl>
    <w:p w:rsidR="00AB6E30" w:rsidRDefault="00AB6E30" w:rsidP="00F6797A">
      <w:pPr>
        <w:pStyle w:val="Tekstpodstawowy"/>
        <w:spacing w:after="35"/>
        <w:jc w:val="both"/>
        <w:rPr>
          <w:rFonts w:ascii="Verdana" w:hAnsi="Verdana" w:cs="Verdana"/>
          <w:color w:val="385623" w:themeColor="accent6" w:themeShade="80"/>
          <w:sz w:val="20"/>
          <w:szCs w:val="20"/>
        </w:rPr>
      </w:pPr>
    </w:p>
    <w:p w:rsidR="00AB6E30" w:rsidRDefault="00AB6E30" w:rsidP="00F6797A">
      <w:pPr>
        <w:pStyle w:val="Tekstpodstawowy"/>
        <w:spacing w:after="35"/>
        <w:jc w:val="both"/>
        <w:rPr>
          <w:rFonts w:ascii="Verdana" w:hAnsi="Verdana" w:cs="Verdana"/>
          <w:color w:val="385623" w:themeColor="accent6" w:themeShade="80"/>
          <w:sz w:val="20"/>
          <w:szCs w:val="20"/>
        </w:rPr>
      </w:pPr>
    </w:p>
    <w:p w:rsidR="00E61334" w:rsidRPr="00E61334" w:rsidRDefault="00E61334" w:rsidP="00E61334">
      <w:pPr>
        <w:pStyle w:val="Akapitzlist"/>
        <w:numPr>
          <w:ilvl w:val="0"/>
          <w:numId w:val="20"/>
        </w:numPr>
        <w:suppressAutoHyphens w:val="0"/>
        <w:spacing w:line="276" w:lineRule="auto"/>
        <w:contextualSpacing/>
        <w:jc w:val="both"/>
        <w:rPr>
          <w:rFonts w:ascii="Verdana" w:hAnsi="Verdana"/>
          <w:sz w:val="20"/>
          <w:szCs w:val="20"/>
        </w:rPr>
      </w:pPr>
      <w:r w:rsidRPr="00E61334">
        <w:rPr>
          <w:rFonts w:ascii="Verdana" w:hAnsi="Verdana"/>
          <w:b/>
          <w:sz w:val="20"/>
          <w:szCs w:val="20"/>
        </w:rPr>
        <w:t xml:space="preserve">Zastosowanie procedury, o której mowa w </w:t>
      </w:r>
      <w:r w:rsidRPr="00E61334">
        <w:rPr>
          <w:rFonts w:ascii="Verdana" w:hAnsi="Verdana"/>
          <w:b/>
          <w:color w:val="0000FF"/>
          <w:sz w:val="20"/>
          <w:szCs w:val="20"/>
        </w:rPr>
        <w:t>art. 24aa</w:t>
      </w:r>
      <w:r w:rsidRPr="00E61334">
        <w:rPr>
          <w:rFonts w:ascii="Verdana" w:hAnsi="Verdana"/>
          <w:b/>
          <w:sz w:val="20"/>
          <w:szCs w:val="20"/>
        </w:rPr>
        <w:t xml:space="preserve"> ust. 1 ustawy </w:t>
      </w:r>
      <w:proofErr w:type="spellStart"/>
      <w:r w:rsidRPr="00E61334">
        <w:rPr>
          <w:rFonts w:ascii="Verdana" w:hAnsi="Verdana"/>
          <w:b/>
          <w:sz w:val="20"/>
          <w:szCs w:val="20"/>
        </w:rPr>
        <w:t>Pzp</w:t>
      </w:r>
      <w:proofErr w:type="spellEnd"/>
      <w:r w:rsidRPr="00E61334">
        <w:rPr>
          <w:rFonts w:ascii="Verdana" w:hAnsi="Verdana"/>
          <w:sz w:val="20"/>
          <w:szCs w:val="20"/>
        </w:rPr>
        <w:t xml:space="preserve">. Zamawiający informuje, że w niniejszym postępowaniu zostanie zastosowana procedura przewidziana w </w:t>
      </w:r>
      <w:r w:rsidRPr="00E61334">
        <w:rPr>
          <w:rFonts w:ascii="Verdana" w:hAnsi="Verdana"/>
          <w:b/>
          <w:sz w:val="20"/>
          <w:szCs w:val="20"/>
        </w:rPr>
        <w:t xml:space="preserve">art. 24aa ustawy </w:t>
      </w:r>
      <w:proofErr w:type="spellStart"/>
      <w:r w:rsidRPr="00E61334">
        <w:rPr>
          <w:rFonts w:ascii="Verdana" w:hAnsi="Verdana"/>
          <w:b/>
          <w:sz w:val="20"/>
          <w:szCs w:val="20"/>
        </w:rPr>
        <w:t>Pzp</w:t>
      </w:r>
      <w:proofErr w:type="spellEnd"/>
      <w:r w:rsidRPr="00E61334">
        <w:rPr>
          <w:rFonts w:ascii="Verdana" w:hAnsi="Verdana"/>
          <w:sz w:val="20"/>
          <w:szCs w:val="20"/>
        </w:rPr>
        <w:t>. Zamawiający najpierw dokona oceny ofert, a następnie zbada, czy wykonawca, którego oferta została oceniona jako najkorzystniejsza, nie podlega wykluczeniu oraz czy spełnia warunki udziału w postępowaniu. Ocena braku podstaw wykluczenia oraz spełnienia warunków udziału w postępowaniu będzie odbywać się dwuetapowo.</w:t>
      </w:r>
    </w:p>
    <w:p w:rsidR="00E61334" w:rsidRPr="00E61334" w:rsidRDefault="00E61334" w:rsidP="00E61334">
      <w:pPr>
        <w:pStyle w:val="Akapitzlist"/>
        <w:numPr>
          <w:ilvl w:val="0"/>
          <w:numId w:val="20"/>
        </w:numPr>
        <w:suppressAutoHyphens w:val="0"/>
        <w:spacing w:line="276" w:lineRule="auto"/>
        <w:contextualSpacing/>
        <w:jc w:val="both"/>
        <w:rPr>
          <w:rFonts w:ascii="Verdana" w:hAnsi="Verdana"/>
          <w:sz w:val="20"/>
          <w:szCs w:val="20"/>
        </w:rPr>
      </w:pPr>
      <w:r w:rsidRPr="00E61334">
        <w:rPr>
          <w:rFonts w:ascii="Verdana" w:hAnsi="Verdana"/>
          <w:b/>
          <w:sz w:val="20"/>
          <w:szCs w:val="20"/>
          <w:u w:val="single"/>
        </w:rPr>
        <w:t>Etap pierwszy</w:t>
      </w:r>
      <w:r w:rsidRPr="00E61334">
        <w:rPr>
          <w:rFonts w:ascii="Verdana" w:hAnsi="Verdana"/>
          <w:sz w:val="20"/>
          <w:szCs w:val="20"/>
        </w:rPr>
        <w:t xml:space="preserve">. Po dokonaniu oceny ofert w trybie art. 24aa ustawy </w:t>
      </w:r>
      <w:proofErr w:type="spellStart"/>
      <w:r w:rsidRPr="00E61334">
        <w:rPr>
          <w:rFonts w:ascii="Verdana" w:hAnsi="Verdana"/>
          <w:sz w:val="20"/>
          <w:szCs w:val="20"/>
        </w:rPr>
        <w:t>Pzp</w:t>
      </w:r>
      <w:proofErr w:type="spellEnd"/>
      <w:r w:rsidRPr="00E61334">
        <w:rPr>
          <w:rFonts w:ascii="Verdana" w:hAnsi="Verdana"/>
          <w:sz w:val="20"/>
          <w:szCs w:val="20"/>
        </w:rPr>
        <w:t xml:space="preserve">, ocena wstępna braku podstaw wykluczenia odniesieniu do Wykonawcy, którego oferta została oceniona jako najkorzystniejsza. Ocena ta zostanie dokonana w oparciu o złożone </w:t>
      </w:r>
      <w:r w:rsidRPr="00E61334">
        <w:rPr>
          <w:rFonts w:ascii="Verdana" w:hAnsi="Verdana"/>
          <w:b/>
          <w:sz w:val="20"/>
          <w:szCs w:val="20"/>
        </w:rPr>
        <w:t>oświadczenie spełnianiu warunków udziału w postępowaniu</w:t>
      </w:r>
      <w:r w:rsidRPr="00E61334">
        <w:rPr>
          <w:rFonts w:ascii="Verdana" w:hAnsi="Verdana"/>
          <w:sz w:val="20"/>
          <w:szCs w:val="20"/>
        </w:rPr>
        <w:t xml:space="preserve"> (</w:t>
      </w:r>
      <w:r w:rsidR="00CF3136">
        <w:rPr>
          <w:rFonts w:ascii="Verdana" w:hAnsi="Verdana"/>
          <w:color w:val="0000FF"/>
          <w:sz w:val="20"/>
          <w:szCs w:val="20"/>
          <w:u w:val="single"/>
        </w:rPr>
        <w:t>załączniki nr 4</w:t>
      </w:r>
      <w:r w:rsidRPr="00E61334">
        <w:rPr>
          <w:rFonts w:ascii="Verdana" w:hAnsi="Verdana"/>
          <w:color w:val="0000FF"/>
          <w:sz w:val="20"/>
          <w:szCs w:val="20"/>
          <w:u w:val="single"/>
        </w:rPr>
        <w:t xml:space="preserve"> do SIWZ</w:t>
      </w:r>
      <w:r w:rsidRPr="00E61334">
        <w:rPr>
          <w:rFonts w:ascii="Verdana" w:hAnsi="Verdana"/>
          <w:sz w:val="20"/>
          <w:szCs w:val="20"/>
        </w:rPr>
        <w:t xml:space="preserve">) oraz </w:t>
      </w:r>
      <w:r w:rsidRPr="00E61334">
        <w:rPr>
          <w:rFonts w:ascii="Verdana" w:hAnsi="Verdana"/>
          <w:b/>
          <w:sz w:val="20"/>
          <w:szCs w:val="20"/>
        </w:rPr>
        <w:t xml:space="preserve">oświadczenie o braku podstaw wykluczenia </w:t>
      </w:r>
      <w:r w:rsidRPr="00E61334">
        <w:rPr>
          <w:rFonts w:ascii="Verdana" w:hAnsi="Verdana"/>
          <w:sz w:val="20"/>
          <w:szCs w:val="20"/>
        </w:rPr>
        <w:t>(</w:t>
      </w:r>
      <w:r w:rsidR="00CF3136">
        <w:rPr>
          <w:rFonts w:ascii="Verdana" w:hAnsi="Verdana"/>
          <w:color w:val="0000FF"/>
          <w:sz w:val="20"/>
          <w:szCs w:val="20"/>
          <w:u w:val="single"/>
        </w:rPr>
        <w:t>załączniki nr 5</w:t>
      </w:r>
      <w:r w:rsidRPr="00E61334">
        <w:rPr>
          <w:rFonts w:ascii="Verdana" w:hAnsi="Verdana"/>
          <w:color w:val="0000FF"/>
          <w:sz w:val="20"/>
          <w:szCs w:val="20"/>
          <w:u w:val="single"/>
        </w:rPr>
        <w:t xml:space="preserve"> do SIWZ</w:t>
      </w:r>
      <w:r w:rsidRPr="00E61334">
        <w:rPr>
          <w:rFonts w:ascii="Verdana" w:hAnsi="Verdana"/>
          <w:sz w:val="20"/>
          <w:szCs w:val="20"/>
        </w:rPr>
        <w:t>). Tak dokonana ocena będzie stanowić wstępne potwierdzenie, że wykonawca, którego oferta została oceniona jako najkorzystniejsza spośród złożonych ofert, nie podlega wykluczeniu z postępowania oraz spełnia warunki udziału w postępowaniu.</w:t>
      </w:r>
    </w:p>
    <w:p w:rsidR="00E61334" w:rsidRPr="00E61334" w:rsidRDefault="00E61334" w:rsidP="00E61334">
      <w:pPr>
        <w:pStyle w:val="Akapitzlist"/>
        <w:numPr>
          <w:ilvl w:val="1"/>
          <w:numId w:val="20"/>
        </w:numPr>
        <w:suppressAutoHyphens w:val="0"/>
        <w:spacing w:line="276" w:lineRule="auto"/>
        <w:contextualSpacing/>
        <w:jc w:val="both"/>
        <w:rPr>
          <w:rFonts w:ascii="Verdana" w:hAnsi="Verdana"/>
          <w:sz w:val="20"/>
          <w:szCs w:val="20"/>
        </w:rPr>
      </w:pPr>
      <w:r w:rsidRPr="00E61334">
        <w:rPr>
          <w:rFonts w:ascii="Verdana" w:hAnsi="Verdana"/>
          <w:b/>
          <w:sz w:val="20"/>
          <w:szCs w:val="20"/>
        </w:rPr>
        <w:lastRenderedPageBreak/>
        <w:t>Uwaga</w:t>
      </w:r>
      <w:r w:rsidRPr="00E61334">
        <w:rPr>
          <w:rFonts w:ascii="Verdana" w:hAnsi="Verdana"/>
          <w:sz w:val="20"/>
          <w:szCs w:val="20"/>
        </w:rPr>
        <w:t xml:space="preserve">. Zamawiający nie będzie badać pozostałych </w:t>
      </w:r>
      <w:r w:rsidRPr="00E61334">
        <w:rPr>
          <w:rFonts w:ascii="Verdana" w:hAnsi="Verdana"/>
          <w:b/>
          <w:sz w:val="20"/>
          <w:szCs w:val="20"/>
        </w:rPr>
        <w:t>oświadczeń spełnianiu warunków udziału w postępowaniu</w:t>
      </w:r>
      <w:r w:rsidRPr="00E61334">
        <w:rPr>
          <w:rFonts w:ascii="Verdana" w:hAnsi="Verdana"/>
          <w:sz w:val="20"/>
          <w:szCs w:val="20"/>
        </w:rPr>
        <w:t xml:space="preserve"> (</w:t>
      </w:r>
      <w:r w:rsidR="000F15F0">
        <w:rPr>
          <w:rFonts w:ascii="Verdana" w:hAnsi="Verdana"/>
          <w:color w:val="0000FF"/>
          <w:sz w:val="20"/>
          <w:szCs w:val="20"/>
          <w:u w:val="single"/>
        </w:rPr>
        <w:t>załączniki nr 4</w:t>
      </w:r>
      <w:r w:rsidRPr="00E61334">
        <w:rPr>
          <w:rFonts w:ascii="Verdana" w:hAnsi="Verdana"/>
          <w:color w:val="0000FF"/>
          <w:sz w:val="20"/>
          <w:szCs w:val="20"/>
          <w:u w:val="single"/>
        </w:rPr>
        <w:t xml:space="preserve"> do SIWZ</w:t>
      </w:r>
      <w:r w:rsidRPr="00E61334">
        <w:rPr>
          <w:rFonts w:ascii="Verdana" w:hAnsi="Verdana"/>
          <w:sz w:val="20"/>
          <w:szCs w:val="20"/>
        </w:rPr>
        <w:t xml:space="preserve">) oraz </w:t>
      </w:r>
      <w:r w:rsidRPr="00E61334">
        <w:rPr>
          <w:rFonts w:ascii="Verdana" w:hAnsi="Verdana"/>
          <w:b/>
          <w:sz w:val="20"/>
          <w:szCs w:val="20"/>
        </w:rPr>
        <w:t xml:space="preserve">oświadczeń o braku podstaw wykluczenia </w:t>
      </w:r>
      <w:r w:rsidRPr="00E61334">
        <w:rPr>
          <w:rFonts w:ascii="Verdana" w:hAnsi="Verdana"/>
          <w:sz w:val="20"/>
          <w:szCs w:val="20"/>
        </w:rPr>
        <w:t>(</w:t>
      </w:r>
      <w:r w:rsidR="000F15F0">
        <w:rPr>
          <w:rFonts w:ascii="Verdana" w:hAnsi="Verdana"/>
          <w:color w:val="0000FF"/>
          <w:sz w:val="20"/>
          <w:szCs w:val="20"/>
          <w:u w:val="single"/>
        </w:rPr>
        <w:t>załączniki nr 5</w:t>
      </w:r>
      <w:r w:rsidRPr="00E61334">
        <w:rPr>
          <w:rFonts w:ascii="Verdana" w:hAnsi="Verdana"/>
          <w:color w:val="0000FF"/>
          <w:sz w:val="20"/>
          <w:szCs w:val="20"/>
          <w:u w:val="single"/>
        </w:rPr>
        <w:t xml:space="preserve"> do SIWZ</w:t>
      </w:r>
      <w:r w:rsidRPr="00E61334">
        <w:rPr>
          <w:rFonts w:ascii="Verdana" w:hAnsi="Verdana"/>
          <w:sz w:val="20"/>
          <w:szCs w:val="20"/>
        </w:rPr>
        <w:t>), złożonych przez pozostałych wykonawców, w celu ustalenia czy ci wykonawcy, których oferty zajęły dalsze miejsca w rankingu ofert, tzn. miejsce 2, 3, 4, itd. – podlegają wykluczeniu bądź nie.</w:t>
      </w:r>
    </w:p>
    <w:p w:rsidR="00E61334" w:rsidRPr="00E61334" w:rsidRDefault="00E61334" w:rsidP="00E61334">
      <w:pPr>
        <w:pStyle w:val="Akapitzlist"/>
        <w:numPr>
          <w:ilvl w:val="0"/>
          <w:numId w:val="20"/>
        </w:numPr>
        <w:suppressAutoHyphens w:val="0"/>
        <w:spacing w:line="276" w:lineRule="auto"/>
        <w:contextualSpacing/>
        <w:jc w:val="both"/>
        <w:rPr>
          <w:rFonts w:ascii="Verdana" w:hAnsi="Verdana"/>
          <w:sz w:val="20"/>
          <w:szCs w:val="20"/>
        </w:rPr>
      </w:pPr>
      <w:r w:rsidRPr="00E61334">
        <w:rPr>
          <w:rFonts w:ascii="Verdana" w:hAnsi="Verdana"/>
          <w:b/>
          <w:sz w:val="20"/>
          <w:szCs w:val="20"/>
          <w:u w:val="single"/>
        </w:rPr>
        <w:t>Etap drugi</w:t>
      </w:r>
      <w:r w:rsidRPr="00E61334">
        <w:rPr>
          <w:rFonts w:ascii="Verdana" w:hAnsi="Verdana"/>
          <w:sz w:val="20"/>
          <w:szCs w:val="20"/>
        </w:rPr>
        <w:t xml:space="preserve">. Zamawiający przed udzieleniem zamówienia publicznego wezwie, na podstawie  art. 26 ust. 2 ustawy </w:t>
      </w:r>
      <w:proofErr w:type="spellStart"/>
      <w:r w:rsidRPr="00E61334">
        <w:rPr>
          <w:rFonts w:ascii="Verdana" w:hAnsi="Verdana"/>
          <w:sz w:val="20"/>
          <w:szCs w:val="20"/>
        </w:rPr>
        <w:t>Pzp</w:t>
      </w:r>
      <w:proofErr w:type="spellEnd"/>
      <w:r w:rsidRPr="00E61334">
        <w:rPr>
          <w:rFonts w:ascii="Verdana" w:hAnsi="Verdana"/>
          <w:sz w:val="20"/>
          <w:szCs w:val="20"/>
        </w:rPr>
        <w:t>, Wykonawcę, którego oferta została najwyżej oceniona spośród złożonych ofert, do złożenia, w wyznaczonym</w:t>
      </w:r>
      <w:r w:rsidRPr="00EB494C">
        <w:rPr>
          <w:rFonts w:ascii="Verdana" w:hAnsi="Verdana"/>
          <w:sz w:val="20"/>
          <w:szCs w:val="20"/>
        </w:rPr>
        <w:t xml:space="preserve">, nie krótszym </w:t>
      </w:r>
      <w:r w:rsidRPr="00EB494C">
        <w:rPr>
          <w:rFonts w:ascii="Verdana" w:hAnsi="Verdana"/>
          <w:b/>
          <w:sz w:val="20"/>
          <w:szCs w:val="20"/>
        </w:rPr>
        <w:t>niż 5 dni terminie,</w:t>
      </w:r>
      <w:r w:rsidRPr="00E61334">
        <w:rPr>
          <w:rFonts w:ascii="Verdana" w:hAnsi="Verdana"/>
          <w:sz w:val="20"/>
          <w:szCs w:val="20"/>
        </w:rPr>
        <w:t xml:space="preserve"> aktualnych na dzień ich złożenia oświadczeń lub dokumentów na potwierdzenie okoliczności, o których mowa w art. 25 ust. 1 punkt 1 – 3 ustawy </w:t>
      </w:r>
      <w:proofErr w:type="spellStart"/>
      <w:r w:rsidRPr="00E61334">
        <w:rPr>
          <w:rFonts w:ascii="Verdana" w:hAnsi="Verdana"/>
          <w:sz w:val="20"/>
          <w:szCs w:val="20"/>
        </w:rPr>
        <w:t>Pzp</w:t>
      </w:r>
      <w:proofErr w:type="spellEnd"/>
      <w:r w:rsidRPr="00E61334">
        <w:rPr>
          <w:rFonts w:ascii="Verdana" w:hAnsi="Verdana"/>
          <w:sz w:val="20"/>
          <w:szCs w:val="20"/>
        </w:rPr>
        <w:t xml:space="preserve"> (brak podstaw wykluczenia, spełnianie wymagań oraz spełnianie warunków udziału w postępowaniu), tj.: </w:t>
      </w:r>
    </w:p>
    <w:p w:rsidR="00E61334" w:rsidRPr="00E61334" w:rsidRDefault="00E61334" w:rsidP="00E61334">
      <w:pPr>
        <w:pStyle w:val="Akapitzlist"/>
        <w:numPr>
          <w:ilvl w:val="1"/>
          <w:numId w:val="20"/>
        </w:numPr>
        <w:suppressAutoHyphens w:val="0"/>
        <w:spacing w:line="276" w:lineRule="auto"/>
        <w:contextualSpacing/>
        <w:jc w:val="both"/>
        <w:rPr>
          <w:rFonts w:ascii="Verdana" w:hAnsi="Verdana"/>
          <w:sz w:val="20"/>
          <w:szCs w:val="20"/>
        </w:rPr>
      </w:pPr>
      <w:r w:rsidRPr="00E61334">
        <w:rPr>
          <w:rFonts w:ascii="Verdana" w:hAnsi="Verdana"/>
          <w:b/>
          <w:sz w:val="20"/>
          <w:szCs w:val="20"/>
          <w:u w:val="single"/>
        </w:rPr>
        <w:t>W celu potwierdzenia spełniania przez wykonawcę warunków udziału w postępowaniu</w:t>
      </w:r>
      <w:r w:rsidRPr="00E61334">
        <w:rPr>
          <w:rFonts w:ascii="Verdana" w:hAnsi="Verdana"/>
          <w:sz w:val="20"/>
          <w:szCs w:val="20"/>
          <w:u w:val="single"/>
        </w:rPr>
        <w:t xml:space="preserve"> </w:t>
      </w:r>
      <w:r w:rsidRPr="00E61334">
        <w:rPr>
          <w:rFonts w:ascii="Verdana" w:hAnsi="Verdana"/>
          <w:b/>
          <w:sz w:val="20"/>
          <w:szCs w:val="20"/>
          <w:u w:val="single"/>
        </w:rPr>
        <w:t>dotyczących kompetencji lub uprawnień do prowadzenia określonej działalności zawodowej</w:t>
      </w:r>
      <w:r w:rsidRPr="00E61334">
        <w:rPr>
          <w:rFonts w:ascii="Verdana" w:hAnsi="Verdana"/>
          <w:sz w:val="20"/>
          <w:szCs w:val="20"/>
        </w:rPr>
        <w:t xml:space="preserve"> zamawiający może żądać dokumentów potwierdzających posiadanie takich kompetencji lub uprawnień, o ile obowiązek ich posiadania wynika z odrębnych przepisów, w szczególności:</w:t>
      </w:r>
    </w:p>
    <w:p w:rsidR="00E61334" w:rsidRPr="007B7A4C" w:rsidRDefault="00F05AF8" w:rsidP="00E61334">
      <w:pPr>
        <w:pStyle w:val="Akapitzlist"/>
        <w:numPr>
          <w:ilvl w:val="2"/>
          <w:numId w:val="20"/>
        </w:numPr>
        <w:suppressAutoHyphens w:val="0"/>
        <w:spacing w:line="276" w:lineRule="auto"/>
        <w:contextualSpacing/>
        <w:jc w:val="both"/>
        <w:rPr>
          <w:rFonts w:ascii="Verdana" w:hAnsi="Verdana"/>
          <w:color w:val="000000" w:themeColor="text1"/>
          <w:sz w:val="20"/>
          <w:szCs w:val="20"/>
        </w:rPr>
      </w:pPr>
      <w:r>
        <w:rPr>
          <w:rFonts w:ascii="Verdana" w:hAnsi="Verdana"/>
          <w:b/>
          <w:color w:val="0000FF"/>
          <w:sz w:val="20"/>
          <w:szCs w:val="20"/>
        </w:rPr>
        <w:t xml:space="preserve">Wykaz </w:t>
      </w:r>
      <w:r>
        <w:rPr>
          <w:rFonts w:ascii="Verdana" w:hAnsi="Verdana"/>
          <w:sz w:val="20"/>
          <w:szCs w:val="20"/>
        </w:rPr>
        <w:t xml:space="preserve">wykonanych/wykonywanych usług związanych z serwisem i naprawą pojazdów samochodowych w okresie ostatnich trzech lat przed upływem terminu składania ofert, a jeżeli okres prowadzenia działalności jest krótszy – w tym okresie wraz z podaniem ich wartości, rodzaju (przedmiotu), dat wykonania i podmiotów, na rzecz których usługa została wykonana </w:t>
      </w:r>
      <w:r w:rsidR="00523B3C">
        <w:rPr>
          <w:rFonts w:ascii="Verdana" w:hAnsi="Verdana"/>
          <w:sz w:val="20"/>
          <w:szCs w:val="20"/>
        </w:rPr>
        <w:t xml:space="preserve"> oraz załączeniem dowodów czy zostały wykonane lub są wykonywane  należycie </w:t>
      </w:r>
      <w:r w:rsidR="00523B3C" w:rsidRPr="007B7A4C">
        <w:rPr>
          <w:rFonts w:ascii="Verdana" w:hAnsi="Verdana"/>
          <w:color w:val="000000" w:themeColor="text1"/>
          <w:sz w:val="20"/>
          <w:szCs w:val="20"/>
        </w:rPr>
        <w:t xml:space="preserve">(sporządzić wg wzoru druku </w:t>
      </w:r>
      <w:r w:rsidR="00523B3C">
        <w:rPr>
          <w:rFonts w:ascii="Verdana" w:hAnsi="Verdana"/>
          <w:color w:val="FF0000"/>
          <w:sz w:val="20"/>
          <w:szCs w:val="20"/>
        </w:rPr>
        <w:t xml:space="preserve">stanowiącego </w:t>
      </w:r>
      <w:r>
        <w:rPr>
          <w:rFonts w:ascii="Verdana" w:hAnsi="Verdana"/>
          <w:sz w:val="20"/>
          <w:szCs w:val="20"/>
        </w:rPr>
        <w:t xml:space="preserve"> </w:t>
      </w:r>
      <w:r w:rsidR="000F15F0">
        <w:rPr>
          <w:rFonts w:ascii="Verdana" w:hAnsi="Verdana"/>
          <w:color w:val="FF0000"/>
          <w:sz w:val="20"/>
          <w:szCs w:val="20"/>
        </w:rPr>
        <w:t>załącznik nr 10</w:t>
      </w:r>
      <w:r w:rsidR="00523B3C">
        <w:rPr>
          <w:rFonts w:ascii="Verdana" w:hAnsi="Verdana"/>
          <w:color w:val="FF0000"/>
          <w:sz w:val="20"/>
          <w:szCs w:val="20"/>
        </w:rPr>
        <w:t xml:space="preserve"> do SIWZ. </w:t>
      </w:r>
      <w:r w:rsidR="00523B3C">
        <w:rPr>
          <w:rFonts w:ascii="Verdana" w:hAnsi="Verdana"/>
          <w:sz w:val="20"/>
          <w:szCs w:val="20"/>
        </w:rPr>
        <w:t xml:space="preserve"> Wykaz musi potwierdzać spełnienie warunku, o którym mowa w </w:t>
      </w:r>
      <w:r w:rsidR="00EB494C" w:rsidRPr="007B7A4C">
        <w:rPr>
          <w:rFonts w:ascii="Verdana" w:hAnsi="Verdana"/>
          <w:b/>
          <w:color w:val="000000" w:themeColor="text1"/>
          <w:sz w:val="20"/>
          <w:szCs w:val="20"/>
        </w:rPr>
        <w:t>2</w:t>
      </w:r>
      <w:r w:rsidR="00523B3C" w:rsidRPr="007B7A4C">
        <w:rPr>
          <w:rFonts w:ascii="Verdana" w:hAnsi="Verdana"/>
          <w:b/>
          <w:color w:val="000000" w:themeColor="text1"/>
          <w:sz w:val="20"/>
          <w:szCs w:val="20"/>
        </w:rPr>
        <w:t>.</w:t>
      </w:r>
      <w:r w:rsidR="00EB494C" w:rsidRPr="007B7A4C">
        <w:rPr>
          <w:rFonts w:ascii="Verdana" w:hAnsi="Verdana"/>
          <w:b/>
          <w:color w:val="000000" w:themeColor="text1"/>
          <w:sz w:val="20"/>
          <w:szCs w:val="20"/>
        </w:rPr>
        <w:t>1</w:t>
      </w:r>
      <w:r w:rsidR="00523B3C" w:rsidRPr="007B7A4C">
        <w:rPr>
          <w:rFonts w:ascii="Verdana" w:hAnsi="Verdana"/>
          <w:b/>
          <w:color w:val="000000" w:themeColor="text1"/>
          <w:sz w:val="20"/>
          <w:szCs w:val="20"/>
        </w:rPr>
        <w:t xml:space="preserve"> niniejszej </w:t>
      </w:r>
      <w:r w:rsidR="00EB494C" w:rsidRPr="007B7A4C">
        <w:rPr>
          <w:rFonts w:ascii="Verdana" w:hAnsi="Verdana"/>
          <w:b/>
          <w:color w:val="000000" w:themeColor="text1"/>
          <w:sz w:val="20"/>
          <w:szCs w:val="20"/>
        </w:rPr>
        <w:t xml:space="preserve">Rozdziału VII </w:t>
      </w:r>
      <w:r w:rsidR="00523B3C" w:rsidRPr="007B7A4C">
        <w:rPr>
          <w:rFonts w:ascii="Verdana" w:hAnsi="Verdana"/>
          <w:b/>
          <w:color w:val="000000" w:themeColor="text1"/>
          <w:sz w:val="20"/>
          <w:szCs w:val="20"/>
        </w:rPr>
        <w:t xml:space="preserve">SIWZ. </w:t>
      </w:r>
    </w:p>
    <w:p w:rsidR="00523B3C" w:rsidRDefault="00523B3C" w:rsidP="00523B3C">
      <w:pPr>
        <w:pStyle w:val="Akapitzlist"/>
        <w:suppressAutoHyphens w:val="0"/>
        <w:spacing w:line="276" w:lineRule="auto"/>
        <w:ind w:left="1224"/>
        <w:contextualSpacing/>
        <w:jc w:val="both"/>
        <w:rPr>
          <w:rFonts w:ascii="Verdana" w:hAnsi="Verdana"/>
          <w:sz w:val="20"/>
          <w:szCs w:val="20"/>
        </w:rPr>
      </w:pPr>
      <w:r>
        <w:rPr>
          <w:rFonts w:ascii="Verdana" w:hAnsi="Verdana"/>
          <w:sz w:val="20"/>
          <w:szCs w:val="20"/>
        </w:rPr>
        <w:t>Dowodami, o których mowa powyżej są:</w:t>
      </w:r>
    </w:p>
    <w:p w:rsidR="00523B3C" w:rsidRDefault="00523B3C" w:rsidP="00523B3C">
      <w:pPr>
        <w:pStyle w:val="Akapitzlist"/>
        <w:suppressAutoHyphens w:val="0"/>
        <w:spacing w:line="276" w:lineRule="auto"/>
        <w:ind w:left="1224"/>
        <w:contextualSpacing/>
        <w:jc w:val="both"/>
        <w:rPr>
          <w:rFonts w:ascii="Verdana" w:hAnsi="Verdana"/>
          <w:sz w:val="20"/>
          <w:szCs w:val="20"/>
        </w:rPr>
      </w:pPr>
      <w:r>
        <w:rPr>
          <w:rFonts w:ascii="Verdana" w:hAnsi="Verdana"/>
          <w:sz w:val="20"/>
          <w:szCs w:val="20"/>
        </w:rPr>
        <w:t>- referencje,</w:t>
      </w:r>
    </w:p>
    <w:p w:rsidR="002524C1" w:rsidRDefault="00523B3C" w:rsidP="00523B3C">
      <w:pPr>
        <w:pStyle w:val="Akapitzlist"/>
        <w:suppressAutoHyphens w:val="0"/>
        <w:spacing w:line="276" w:lineRule="auto"/>
        <w:ind w:left="1224"/>
        <w:contextualSpacing/>
        <w:jc w:val="both"/>
        <w:rPr>
          <w:rFonts w:ascii="Verdana" w:hAnsi="Verdana"/>
          <w:sz w:val="20"/>
          <w:szCs w:val="20"/>
        </w:rPr>
      </w:pPr>
      <w:r>
        <w:rPr>
          <w:rFonts w:ascii="Verdana" w:hAnsi="Verdana"/>
          <w:sz w:val="20"/>
          <w:szCs w:val="20"/>
        </w:rPr>
        <w:t>-kopie faktur</w:t>
      </w:r>
      <w:r w:rsidR="002524C1">
        <w:rPr>
          <w:rFonts w:ascii="Verdana" w:hAnsi="Verdana"/>
          <w:sz w:val="20"/>
          <w:szCs w:val="20"/>
        </w:rPr>
        <w:t>,</w:t>
      </w:r>
    </w:p>
    <w:p w:rsidR="00523B3C" w:rsidRDefault="002524C1" w:rsidP="00523B3C">
      <w:pPr>
        <w:pStyle w:val="Akapitzlist"/>
        <w:suppressAutoHyphens w:val="0"/>
        <w:spacing w:line="276" w:lineRule="auto"/>
        <w:ind w:left="1224"/>
        <w:contextualSpacing/>
        <w:jc w:val="both"/>
        <w:rPr>
          <w:rFonts w:ascii="Verdana" w:hAnsi="Verdana"/>
          <w:sz w:val="20"/>
          <w:szCs w:val="20"/>
        </w:rPr>
      </w:pPr>
      <w:r>
        <w:rPr>
          <w:rFonts w:ascii="Verdana" w:hAnsi="Verdana"/>
          <w:sz w:val="20"/>
          <w:szCs w:val="20"/>
        </w:rPr>
        <w:t>-oświadczenie wykonawcy – jeżeli z uzasadnionych przyczyn o obiektywnym charakterze Wykonawca nie jest w stanie uzyskać poświadczenia, w postaci referencji lub kopii faktur.</w:t>
      </w:r>
    </w:p>
    <w:p w:rsidR="002524C1" w:rsidRDefault="002524C1" w:rsidP="00523B3C">
      <w:pPr>
        <w:pStyle w:val="Akapitzlist"/>
        <w:suppressAutoHyphens w:val="0"/>
        <w:spacing w:line="276" w:lineRule="auto"/>
        <w:ind w:left="1224"/>
        <w:contextualSpacing/>
        <w:jc w:val="both"/>
        <w:rPr>
          <w:rFonts w:ascii="Verdana" w:hAnsi="Verdana"/>
          <w:sz w:val="20"/>
          <w:szCs w:val="20"/>
        </w:rPr>
      </w:pPr>
      <w:r>
        <w:rPr>
          <w:rFonts w:ascii="Verdana" w:hAnsi="Verdana"/>
          <w:sz w:val="20"/>
          <w:szCs w:val="20"/>
        </w:rPr>
        <w:t>W przypadku gdy Zamawiający jest podmiotem,  na rzecz którego usługi wskazane w wykazie zostały wcześniej wykonane, Wykonawca nie m obowiązku przedkładania dowodów, o których mowa powyżej.</w:t>
      </w:r>
    </w:p>
    <w:p w:rsidR="002524C1" w:rsidRPr="00523B3C" w:rsidRDefault="002524C1" w:rsidP="00523B3C">
      <w:pPr>
        <w:pStyle w:val="Akapitzlist"/>
        <w:suppressAutoHyphens w:val="0"/>
        <w:spacing w:line="276" w:lineRule="auto"/>
        <w:ind w:left="1224"/>
        <w:contextualSpacing/>
        <w:jc w:val="both"/>
        <w:rPr>
          <w:rFonts w:ascii="Verdana" w:hAnsi="Verdana"/>
          <w:sz w:val="20"/>
          <w:szCs w:val="20"/>
        </w:rPr>
      </w:pPr>
      <w:r>
        <w:rPr>
          <w:rFonts w:ascii="Verdana" w:hAnsi="Verdana"/>
          <w:sz w:val="20"/>
          <w:szCs w:val="20"/>
        </w:rPr>
        <w:t xml:space="preserve">W razie konieczności, szczególnie gdy wykaz lub dowody budzą wątpliwości Zamawiającego lub z poświadczenia lub innego dokumentu wynika, że zamówienia nie zostało wykonane lub zostało wykonane  nienależycie , Zamawiający może się bezpośrednio zwrócić do </w:t>
      </w:r>
      <w:r w:rsidR="00054F81">
        <w:rPr>
          <w:rFonts w:ascii="Verdana" w:hAnsi="Verdana"/>
          <w:sz w:val="20"/>
          <w:szCs w:val="20"/>
        </w:rPr>
        <w:t xml:space="preserve">właściwego </w:t>
      </w:r>
      <w:r>
        <w:rPr>
          <w:rFonts w:ascii="Verdana" w:hAnsi="Verdana"/>
          <w:sz w:val="20"/>
          <w:szCs w:val="20"/>
        </w:rPr>
        <w:t>podmiotu</w:t>
      </w:r>
      <w:r w:rsidR="00054F81">
        <w:rPr>
          <w:rFonts w:ascii="Verdana" w:hAnsi="Verdana"/>
          <w:sz w:val="20"/>
          <w:szCs w:val="20"/>
        </w:rPr>
        <w:t xml:space="preserve"> na rzecz którego </w:t>
      </w:r>
      <w:r>
        <w:rPr>
          <w:rFonts w:ascii="Verdana" w:hAnsi="Verdana"/>
          <w:sz w:val="20"/>
          <w:szCs w:val="20"/>
        </w:rPr>
        <w:t xml:space="preserve">  </w:t>
      </w:r>
      <w:r w:rsidR="00054F81">
        <w:rPr>
          <w:rFonts w:ascii="Verdana" w:hAnsi="Verdana"/>
          <w:sz w:val="20"/>
          <w:szCs w:val="20"/>
        </w:rPr>
        <w:t>usługi były lub miały zostać wykonane, o przedłożenie dodatkowych informacji lub dokumentów bezpośrednio Zamawiającemu.</w:t>
      </w:r>
    </w:p>
    <w:p w:rsidR="00E61334" w:rsidRPr="00E61334" w:rsidRDefault="00E61334" w:rsidP="00E61334">
      <w:pPr>
        <w:pStyle w:val="Akapitzlist"/>
        <w:numPr>
          <w:ilvl w:val="3"/>
          <w:numId w:val="20"/>
        </w:numPr>
        <w:suppressAutoHyphens w:val="0"/>
        <w:autoSpaceDE w:val="0"/>
        <w:autoSpaceDN w:val="0"/>
        <w:adjustRightInd w:val="0"/>
        <w:spacing w:line="276" w:lineRule="auto"/>
        <w:contextualSpacing/>
        <w:jc w:val="both"/>
        <w:rPr>
          <w:rFonts w:ascii="Verdana" w:hAnsi="Verdana"/>
          <w:sz w:val="20"/>
          <w:szCs w:val="20"/>
        </w:rPr>
      </w:pPr>
      <w:r w:rsidRPr="00E61334">
        <w:rPr>
          <w:rFonts w:ascii="Verdana" w:hAnsi="Verdana"/>
          <w:bCs/>
          <w:sz w:val="20"/>
          <w:szCs w:val="20"/>
        </w:rPr>
        <w:t xml:space="preserve">Dokument może być przedstawiony </w:t>
      </w:r>
      <w:r w:rsidRPr="00E61334">
        <w:rPr>
          <w:rFonts w:ascii="Verdana" w:hAnsi="Verdana"/>
          <w:b/>
          <w:bCs/>
          <w:sz w:val="20"/>
          <w:szCs w:val="20"/>
        </w:rPr>
        <w:t>w formie</w:t>
      </w:r>
      <w:r w:rsidRPr="00E61334">
        <w:rPr>
          <w:rFonts w:ascii="Verdana" w:hAnsi="Verdana"/>
          <w:bCs/>
          <w:sz w:val="20"/>
          <w:szCs w:val="20"/>
        </w:rPr>
        <w:t xml:space="preserve"> </w:t>
      </w:r>
      <w:r w:rsidRPr="00E61334">
        <w:rPr>
          <w:rFonts w:ascii="Verdana" w:hAnsi="Verdana"/>
          <w:b/>
          <w:bCs/>
          <w:sz w:val="20"/>
          <w:szCs w:val="20"/>
        </w:rPr>
        <w:t>kopii potwierdzonej za zgodność z oryginałem przez Wykonawcę</w:t>
      </w:r>
      <w:r w:rsidRPr="00E61334">
        <w:rPr>
          <w:rFonts w:ascii="Verdana" w:hAnsi="Verdana"/>
          <w:bCs/>
          <w:sz w:val="20"/>
          <w:szCs w:val="20"/>
        </w:rPr>
        <w:t xml:space="preserve"> (podstawa prawna: § 14 ust. 2</w:t>
      </w:r>
      <w:r w:rsidRPr="00E61334">
        <w:rPr>
          <w:rFonts w:ascii="Verdana" w:hAnsi="Verdana"/>
          <w:sz w:val="20"/>
          <w:szCs w:val="20"/>
        </w:rPr>
        <w:t xml:space="preserve"> Rozporządzenia Ministra Rozwoju z dnia 27.07.2016 r. </w:t>
      </w:r>
      <w:r w:rsidRPr="00E61334">
        <w:rPr>
          <w:rFonts w:ascii="Verdana" w:hAnsi="Verdana"/>
          <w:i/>
          <w:sz w:val="20"/>
          <w:szCs w:val="20"/>
        </w:rPr>
        <w:t xml:space="preserve">w sprawie rodzajów dokumentów jakich może żądać Zamawiający od wykonawcy w postępowaniu </w:t>
      </w:r>
      <w:r w:rsidRPr="00E61334">
        <w:rPr>
          <w:rFonts w:ascii="Verdana" w:hAnsi="Verdana"/>
          <w:sz w:val="20"/>
          <w:szCs w:val="20"/>
        </w:rPr>
        <w:t>o udzielenie zamówienia (Dz. U. z 2016 poz. 1126)</w:t>
      </w:r>
      <w:r w:rsidRPr="00E61334">
        <w:rPr>
          <w:rFonts w:ascii="Verdana" w:hAnsi="Verdana"/>
          <w:bCs/>
          <w:sz w:val="20"/>
          <w:szCs w:val="20"/>
        </w:rPr>
        <w:t>.</w:t>
      </w:r>
    </w:p>
    <w:p w:rsidR="00E61334" w:rsidRPr="00E61334" w:rsidRDefault="00E61334" w:rsidP="00E61334">
      <w:pPr>
        <w:pStyle w:val="Akapitzlist"/>
        <w:numPr>
          <w:ilvl w:val="1"/>
          <w:numId w:val="20"/>
        </w:numPr>
        <w:suppressAutoHyphens w:val="0"/>
        <w:spacing w:line="276" w:lineRule="auto"/>
        <w:contextualSpacing/>
        <w:jc w:val="both"/>
        <w:rPr>
          <w:rFonts w:ascii="Verdana" w:hAnsi="Verdana"/>
          <w:sz w:val="20"/>
          <w:szCs w:val="20"/>
        </w:rPr>
      </w:pPr>
      <w:r w:rsidRPr="00E61334">
        <w:rPr>
          <w:rFonts w:ascii="Verdana" w:hAnsi="Verdana"/>
          <w:b/>
          <w:sz w:val="20"/>
          <w:szCs w:val="20"/>
          <w:u w:val="single"/>
        </w:rPr>
        <w:t>W celu potwierdzenia spełniania przez wykonawcę warunków udziału w postępowaniu dotyczących zdolności technicznej lub zawodowej</w:t>
      </w:r>
      <w:r w:rsidRPr="00E61334">
        <w:rPr>
          <w:rFonts w:ascii="Verdana" w:hAnsi="Verdana"/>
          <w:sz w:val="20"/>
          <w:szCs w:val="20"/>
        </w:rPr>
        <w:t xml:space="preserve"> zamawiający żąda następujących dokumentów:</w:t>
      </w:r>
    </w:p>
    <w:p w:rsidR="00E61334" w:rsidRPr="007B7A4C" w:rsidRDefault="00BA6EB1" w:rsidP="00E61334">
      <w:pPr>
        <w:pStyle w:val="Akapitzlist"/>
        <w:numPr>
          <w:ilvl w:val="2"/>
          <w:numId w:val="20"/>
        </w:numPr>
        <w:suppressAutoHyphens w:val="0"/>
        <w:spacing w:line="276" w:lineRule="auto"/>
        <w:contextualSpacing/>
        <w:jc w:val="both"/>
        <w:rPr>
          <w:rFonts w:ascii="Verdana" w:hAnsi="Verdana"/>
          <w:color w:val="000000" w:themeColor="text1"/>
          <w:sz w:val="20"/>
          <w:szCs w:val="20"/>
        </w:rPr>
      </w:pPr>
      <w:r>
        <w:rPr>
          <w:rFonts w:ascii="Verdana" w:hAnsi="Verdana"/>
          <w:b/>
          <w:sz w:val="20"/>
          <w:szCs w:val="20"/>
        </w:rPr>
        <w:lastRenderedPageBreak/>
        <w:t xml:space="preserve">Wykaz urządzeń technicznych (sprzętu) dostępnego Wykonawcy usług </w:t>
      </w:r>
      <w:r>
        <w:rPr>
          <w:rFonts w:ascii="Verdana" w:hAnsi="Verdana"/>
          <w:sz w:val="20"/>
          <w:szCs w:val="20"/>
        </w:rPr>
        <w:t xml:space="preserve">w celu realizacji zamówienia wraz z informacją o podstawie dysponowania tymi zasobami  (sporządzić wg wzoru  druku stanowiącego </w:t>
      </w:r>
      <w:r w:rsidRPr="00BA6EB1">
        <w:rPr>
          <w:rFonts w:ascii="Verdana" w:hAnsi="Verdana"/>
          <w:b/>
          <w:color w:val="FF0000"/>
          <w:sz w:val="20"/>
          <w:szCs w:val="20"/>
        </w:rPr>
        <w:t>załą</w:t>
      </w:r>
      <w:r w:rsidR="000F15F0">
        <w:rPr>
          <w:rFonts w:ascii="Verdana" w:hAnsi="Verdana"/>
          <w:b/>
          <w:color w:val="FF0000"/>
          <w:sz w:val="20"/>
          <w:szCs w:val="20"/>
        </w:rPr>
        <w:t>cznik nr 9</w:t>
      </w:r>
      <w:r w:rsidRPr="00BA6EB1">
        <w:rPr>
          <w:rFonts w:ascii="Verdana" w:hAnsi="Verdana"/>
          <w:color w:val="FF0000"/>
          <w:sz w:val="20"/>
          <w:szCs w:val="20"/>
        </w:rPr>
        <w:t xml:space="preserve"> </w:t>
      </w:r>
      <w:r w:rsidRPr="007B7A4C">
        <w:rPr>
          <w:rFonts w:ascii="Verdana" w:hAnsi="Verdana"/>
          <w:b/>
          <w:color w:val="000000" w:themeColor="text1"/>
          <w:sz w:val="20"/>
          <w:szCs w:val="20"/>
        </w:rPr>
        <w:t xml:space="preserve">do niniejszej specyfikacji. </w:t>
      </w:r>
      <w:r w:rsidRPr="007B7A4C">
        <w:rPr>
          <w:rFonts w:ascii="Verdana" w:hAnsi="Verdana"/>
          <w:color w:val="000000" w:themeColor="text1"/>
          <w:sz w:val="20"/>
          <w:szCs w:val="20"/>
        </w:rPr>
        <w:t>Wykaz musi  potwierdzić spełnienie warun</w:t>
      </w:r>
      <w:r w:rsidR="00EB494C" w:rsidRPr="007B7A4C">
        <w:rPr>
          <w:rFonts w:ascii="Verdana" w:hAnsi="Verdana"/>
          <w:color w:val="000000" w:themeColor="text1"/>
          <w:sz w:val="20"/>
          <w:szCs w:val="20"/>
        </w:rPr>
        <w:t>ku, o którym mowa w pkt. 2.3</w:t>
      </w:r>
      <w:r w:rsidRPr="007B7A4C">
        <w:rPr>
          <w:rFonts w:ascii="Verdana" w:hAnsi="Verdana"/>
          <w:b/>
          <w:color w:val="000000" w:themeColor="text1"/>
          <w:sz w:val="20"/>
          <w:szCs w:val="20"/>
        </w:rPr>
        <w:t xml:space="preserve">  </w:t>
      </w:r>
      <w:r w:rsidR="00E61334" w:rsidRPr="007B7A4C">
        <w:rPr>
          <w:rFonts w:ascii="Verdana" w:hAnsi="Verdana"/>
          <w:b/>
          <w:color w:val="000000" w:themeColor="text1"/>
          <w:sz w:val="20"/>
          <w:szCs w:val="20"/>
        </w:rPr>
        <w:t>Rozdziale VII SIWZ.</w:t>
      </w:r>
    </w:p>
    <w:p w:rsidR="00E61334" w:rsidRPr="00E61334" w:rsidRDefault="00E61334" w:rsidP="00E61334">
      <w:pPr>
        <w:pStyle w:val="Akapitzlist"/>
        <w:numPr>
          <w:ilvl w:val="3"/>
          <w:numId w:val="20"/>
        </w:numPr>
        <w:suppressAutoHyphens w:val="0"/>
        <w:spacing w:line="276" w:lineRule="auto"/>
        <w:contextualSpacing/>
        <w:jc w:val="both"/>
        <w:rPr>
          <w:rFonts w:ascii="Verdana" w:hAnsi="Verdana"/>
          <w:b/>
          <w:color w:val="FF0000"/>
          <w:sz w:val="20"/>
          <w:szCs w:val="20"/>
        </w:rPr>
      </w:pPr>
      <w:r w:rsidRPr="00E61334">
        <w:rPr>
          <w:rFonts w:ascii="Verdana" w:hAnsi="Verdana"/>
          <w:b/>
          <w:sz w:val="20"/>
          <w:szCs w:val="20"/>
          <w:u w:val="single"/>
        </w:rPr>
        <w:t>Wzór wykazu</w:t>
      </w:r>
      <w:r w:rsidRPr="00E61334">
        <w:rPr>
          <w:rFonts w:ascii="Verdana" w:hAnsi="Verdana"/>
          <w:sz w:val="20"/>
          <w:szCs w:val="20"/>
        </w:rPr>
        <w:t xml:space="preserve"> stanowi </w:t>
      </w:r>
      <w:r w:rsidR="000F15F0">
        <w:rPr>
          <w:rFonts w:ascii="Verdana" w:hAnsi="Verdana"/>
          <w:color w:val="0000FF"/>
          <w:sz w:val="20"/>
          <w:szCs w:val="20"/>
          <w:u w:val="single"/>
        </w:rPr>
        <w:t>załącznik nr 9</w:t>
      </w:r>
      <w:r w:rsidRPr="00E61334">
        <w:rPr>
          <w:rFonts w:ascii="Verdana" w:hAnsi="Verdana"/>
          <w:color w:val="0000FF"/>
          <w:sz w:val="20"/>
          <w:szCs w:val="20"/>
          <w:u w:val="single"/>
        </w:rPr>
        <w:t xml:space="preserve"> do SIWZ</w:t>
      </w:r>
      <w:r w:rsidRPr="00E61334">
        <w:rPr>
          <w:rFonts w:ascii="Verdana" w:hAnsi="Verdana"/>
          <w:sz w:val="20"/>
          <w:szCs w:val="20"/>
        </w:rPr>
        <w:t>.</w:t>
      </w:r>
    </w:p>
    <w:p w:rsidR="00E61334" w:rsidRPr="00E61334" w:rsidRDefault="00E61334" w:rsidP="00E61334">
      <w:pPr>
        <w:pStyle w:val="Akapitzlist"/>
        <w:numPr>
          <w:ilvl w:val="3"/>
          <w:numId w:val="20"/>
        </w:numPr>
        <w:suppressAutoHyphens w:val="0"/>
        <w:autoSpaceDE w:val="0"/>
        <w:autoSpaceDN w:val="0"/>
        <w:adjustRightInd w:val="0"/>
        <w:spacing w:line="276" w:lineRule="auto"/>
        <w:contextualSpacing/>
        <w:jc w:val="both"/>
        <w:rPr>
          <w:rFonts w:ascii="Verdana" w:hAnsi="Verdana"/>
          <w:sz w:val="20"/>
          <w:szCs w:val="20"/>
        </w:rPr>
      </w:pPr>
      <w:r w:rsidRPr="00E61334">
        <w:rPr>
          <w:rFonts w:ascii="Verdana" w:hAnsi="Verdana"/>
          <w:sz w:val="20"/>
          <w:szCs w:val="20"/>
        </w:rPr>
        <w:t xml:space="preserve">Wykaz (oświadczenie), o którym mowa wyżej w punkcie </w:t>
      </w:r>
      <w:r w:rsidRPr="00E61334">
        <w:rPr>
          <w:rFonts w:ascii="Verdana" w:hAnsi="Verdana"/>
          <w:b/>
          <w:sz w:val="20"/>
          <w:szCs w:val="20"/>
        </w:rPr>
        <w:t>3.2.1</w:t>
      </w:r>
      <w:r w:rsidRPr="00E61334">
        <w:rPr>
          <w:rFonts w:ascii="Verdana" w:hAnsi="Verdana"/>
          <w:sz w:val="20"/>
          <w:szCs w:val="20"/>
        </w:rPr>
        <w:t xml:space="preserve">, </w:t>
      </w:r>
      <w:r w:rsidRPr="00E61334">
        <w:rPr>
          <w:rFonts w:ascii="Verdana" w:hAnsi="Verdana"/>
          <w:bCs/>
          <w:sz w:val="20"/>
          <w:szCs w:val="20"/>
        </w:rPr>
        <w:t xml:space="preserve">należy przedstawić </w:t>
      </w:r>
      <w:r w:rsidRPr="00E61334">
        <w:rPr>
          <w:rFonts w:ascii="Verdana" w:hAnsi="Verdana"/>
          <w:b/>
          <w:bCs/>
          <w:sz w:val="20"/>
          <w:szCs w:val="20"/>
        </w:rPr>
        <w:t>w formie pisemnej (oryginał)</w:t>
      </w:r>
      <w:r w:rsidRPr="00E61334">
        <w:rPr>
          <w:rFonts w:ascii="Verdana" w:hAnsi="Verdana"/>
          <w:bCs/>
          <w:sz w:val="20"/>
          <w:szCs w:val="20"/>
        </w:rPr>
        <w:t xml:space="preserve"> – podstawa prawna: § 14 ust. 1</w:t>
      </w:r>
      <w:r w:rsidRPr="00E61334">
        <w:rPr>
          <w:rFonts w:ascii="Verdana" w:hAnsi="Verdana"/>
          <w:sz w:val="20"/>
          <w:szCs w:val="20"/>
        </w:rPr>
        <w:t xml:space="preserve"> Rozporządzenia Ministra Rozwoju z dnia 27.07.2016 r. </w:t>
      </w:r>
      <w:r w:rsidRPr="00E61334">
        <w:rPr>
          <w:rFonts w:ascii="Verdana" w:hAnsi="Verdana"/>
          <w:i/>
          <w:sz w:val="20"/>
          <w:szCs w:val="20"/>
        </w:rPr>
        <w:t xml:space="preserve">w sprawie rodzajów dokumentów jakich może żądać Zamawiający od wykonawcy w postępowaniu o udzielenie zamówienia </w:t>
      </w:r>
      <w:r w:rsidRPr="00E61334">
        <w:rPr>
          <w:rFonts w:ascii="Verdana" w:hAnsi="Verdana"/>
          <w:sz w:val="20"/>
          <w:szCs w:val="20"/>
        </w:rPr>
        <w:t>(Dz. U. z 2016 poz. 1126)</w:t>
      </w:r>
      <w:r w:rsidRPr="00E61334">
        <w:rPr>
          <w:rFonts w:ascii="Verdana" w:hAnsi="Verdana"/>
          <w:bCs/>
          <w:sz w:val="20"/>
          <w:szCs w:val="20"/>
        </w:rPr>
        <w:t>.</w:t>
      </w:r>
    </w:p>
    <w:p w:rsidR="00E61334" w:rsidRPr="00E61334" w:rsidRDefault="00E61334" w:rsidP="00E61334">
      <w:pPr>
        <w:pStyle w:val="Akapitzlist"/>
        <w:numPr>
          <w:ilvl w:val="1"/>
          <w:numId w:val="20"/>
        </w:numPr>
        <w:suppressAutoHyphens w:val="0"/>
        <w:autoSpaceDE w:val="0"/>
        <w:autoSpaceDN w:val="0"/>
        <w:adjustRightInd w:val="0"/>
        <w:spacing w:line="276" w:lineRule="auto"/>
        <w:contextualSpacing/>
        <w:jc w:val="both"/>
        <w:rPr>
          <w:rFonts w:ascii="Verdana" w:hAnsi="Verdana"/>
          <w:color w:val="7030A0"/>
          <w:sz w:val="20"/>
          <w:szCs w:val="20"/>
        </w:rPr>
      </w:pPr>
      <w:r w:rsidRPr="00E61334">
        <w:rPr>
          <w:rFonts w:ascii="Verdana" w:hAnsi="Verdana"/>
          <w:b/>
          <w:sz w:val="20"/>
          <w:szCs w:val="20"/>
          <w:u w:val="single"/>
        </w:rPr>
        <w:t>W celu potwierdzenia braku podstaw wykluczenia Zamawiający żąda</w:t>
      </w:r>
      <w:r w:rsidRPr="00E61334">
        <w:rPr>
          <w:rFonts w:ascii="Verdana" w:hAnsi="Verdana"/>
          <w:sz w:val="20"/>
          <w:szCs w:val="20"/>
        </w:rPr>
        <w:t>:</w:t>
      </w:r>
    </w:p>
    <w:p w:rsidR="00E61334" w:rsidRPr="00E61334" w:rsidRDefault="00E61334" w:rsidP="00E61334">
      <w:pPr>
        <w:pStyle w:val="Akapitzlist"/>
        <w:numPr>
          <w:ilvl w:val="2"/>
          <w:numId w:val="20"/>
        </w:numPr>
        <w:suppressAutoHyphens w:val="0"/>
        <w:autoSpaceDE w:val="0"/>
        <w:autoSpaceDN w:val="0"/>
        <w:adjustRightInd w:val="0"/>
        <w:spacing w:line="276" w:lineRule="auto"/>
        <w:contextualSpacing/>
        <w:jc w:val="both"/>
        <w:rPr>
          <w:rFonts w:ascii="Verdana" w:hAnsi="Verdana"/>
          <w:sz w:val="20"/>
          <w:szCs w:val="20"/>
        </w:rPr>
      </w:pPr>
      <w:r w:rsidRPr="00E61334">
        <w:rPr>
          <w:rFonts w:ascii="Verdana" w:hAnsi="Verdana"/>
          <w:b/>
          <w:color w:val="0070C0"/>
          <w:sz w:val="20"/>
          <w:szCs w:val="20"/>
          <w:u w:val="single"/>
        </w:rPr>
        <w:t>Informacji z Krajowego Rejestru Karnego</w:t>
      </w:r>
      <w:r w:rsidRPr="00E61334">
        <w:rPr>
          <w:rFonts w:ascii="Verdana" w:hAnsi="Verdana"/>
          <w:b/>
          <w:sz w:val="20"/>
          <w:szCs w:val="20"/>
        </w:rPr>
        <w:t xml:space="preserve">  w zakresie określonym w art. 24 ust. 1 pkt 13, 14 i 21 ustawy wystawionej nie wcześniej niż 6 miesięcy przed upływem terminu składania ofert</w:t>
      </w:r>
      <w:r w:rsidRPr="00E61334">
        <w:rPr>
          <w:rFonts w:ascii="Verdana" w:hAnsi="Verdana"/>
          <w:sz w:val="20"/>
          <w:szCs w:val="20"/>
        </w:rPr>
        <w:t>.</w:t>
      </w:r>
    </w:p>
    <w:p w:rsidR="00E61334" w:rsidRPr="00E61334" w:rsidRDefault="00E61334" w:rsidP="00E61334">
      <w:pPr>
        <w:pStyle w:val="Akapitzlist"/>
        <w:numPr>
          <w:ilvl w:val="3"/>
          <w:numId w:val="20"/>
        </w:numPr>
        <w:suppressAutoHyphens w:val="0"/>
        <w:autoSpaceDE w:val="0"/>
        <w:autoSpaceDN w:val="0"/>
        <w:adjustRightInd w:val="0"/>
        <w:spacing w:line="276" w:lineRule="auto"/>
        <w:contextualSpacing/>
        <w:jc w:val="both"/>
        <w:rPr>
          <w:rFonts w:ascii="Verdana" w:hAnsi="Verdana"/>
          <w:color w:val="7030A0"/>
          <w:sz w:val="20"/>
          <w:szCs w:val="20"/>
        </w:rPr>
      </w:pPr>
      <w:r w:rsidRPr="00E61334">
        <w:rPr>
          <w:rFonts w:ascii="Verdana" w:hAnsi="Verdana"/>
          <w:bCs/>
          <w:sz w:val="20"/>
          <w:szCs w:val="20"/>
        </w:rPr>
        <w:t xml:space="preserve">Dokument może być przedstawiony </w:t>
      </w:r>
      <w:r w:rsidRPr="00E61334">
        <w:rPr>
          <w:rFonts w:ascii="Verdana" w:hAnsi="Verdana"/>
          <w:b/>
          <w:bCs/>
          <w:sz w:val="20"/>
          <w:szCs w:val="20"/>
        </w:rPr>
        <w:t>w formie kopii potwierdzonej za zgodność z oryginałem przez Wykonawcę</w:t>
      </w:r>
      <w:r w:rsidRPr="00E61334">
        <w:rPr>
          <w:rFonts w:ascii="Verdana" w:hAnsi="Verdana"/>
          <w:bCs/>
          <w:sz w:val="20"/>
          <w:szCs w:val="20"/>
        </w:rPr>
        <w:t xml:space="preserve"> (podstawa prawna: § 14 ust. 2</w:t>
      </w:r>
      <w:r w:rsidRPr="00E61334">
        <w:rPr>
          <w:rFonts w:ascii="Verdana" w:hAnsi="Verdana"/>
          <w:sz w:val="20"/>
          <w:szCs w:val="20"/>
        </w:rPr>
        <w:t xml:space="preserve"> Rozporządzenia Ministra Rozwoju z dnia 27.07.2016 r. </w:t>
      </w:r>
      <w:r w:rsidRPr="00E61334">
        <w:rPr>
          <w:rFonts w:ascii="Verdana" w:hAnsi="Verdana"/>
          <w:i/>
          <w:sz w:val="20"/>
          <w:szCs w:val="20"/>
        </w:rPr>
        <w:t xml:space="preserve">w sprawie rodzajów dokumentów jakich może żądać Zamawiający od wykonawcy w postępowaniu o udzielenie zamówienia </w:t>
      </w:r>
      <w:r w:rsidRPr="00E61334">
        <w:rPr>
          <w:rFonts w:ascii="Verdana" w:hAnsi="Verdana"/>
          <w:sz w:val="20"/>
          <w:szCs w:val="20"/>
        </w:rPr>
        <w:t>(Dz. U. z 2016 poz. 1126)</w:t>
      </w:r>
      <w:r w:rsidRPr="00E61334">
        <w:rPr>
          <w:rFonts w:ascii="Verdana" w:hAnsi="Verdana"/>
          <w:bCs/>
          <w:sz w:val="20"/>
          <w:szCs w:val="20"/>
        </w:rPr>
        <w:t xml:space="preserve">. </w:t>
      </w:r>
    </w:p>
    <w:p w:rsidR="00E61334" w:rsidRPr="00E61334" w:rsidRDefault="00E61334" w:rsidP="00E61334">
      <w:pPr>
        <w:pStyle w:val="Akapitzlist"/>
        <w:numPr>
          <w:ilvl w:val="2"/>
          <w:numId w:val="20"/>
        </w:numPr>
        <w:suppressAutoHyphens w:val="0"/>
        <w:spacing w:line="276" w:lineRule="auto"/>
        <w:contextualSpacing/>
        <w:jc w:val="both"/>
        <w:rPr>
          <w:rFonts w:ascii="Verdana" w:hAnsi="Verdana"/>
          <w:sz w:val="20"/>
          <w:szCs w:val="20"/>
        </w:rPr>
      </w:pPr>
      <w:r w:rsidRPr="00E61334">
        <w:rPr>
          <w:rFonts w:ascii="Verdana" w:hAnsi="Verdana"/>
          <w:b/>
          <w:color w:val="0070C0"/>
          <w:sz w:val="20"/>
          <w:szCs w:val="20"/>
          <w:u w:val="single"/>
        </w:rPr>
        <w:t>Oświadczenia o braku wydania wobec niego prawomocnego wyroku sądu lub ostatecznej decyzji administracyjnej</w:t>
      </w:r>
      <w:r w:rsidRPr="00E61334">
        <w:rPr>
          <w:rFonts w:ascii="Verdana" w:hAnsi="Verdana"/>
          <w:b/>
          <w:sz w:val="20"/>
          <w:szCs w:val="20"/>
        </w:rPr>
        <w:t xml:space="preserve"> o zaleganiu z uiszczaniem podatków, opłat lub składek na ubezpieczenia społeczne lub zdrowotne</w:t>
      </w:r>
      <w:r w:rsidRPr="00E61334">
        <w:rPr>
          <w:rFonts w:ascii="Verdana" w:hAnsi="Verdana"/>
          <w:sz w:val="20"/>
          <w:szCs w:val="20"/>
        </w:rPr>
        <w:t xml:space="preserve"> albo – w przypadku wydania takiego wyroku lub decyzji – dokumentów potwierdzających dokonanie płatności tych należności wraz z ewentualnymi odsetkami lub grzywnami lub zawarcie wiążącego porozumienia w sprawie spłat tych należności </w:t>
      </w:r>
      <w:r w:rsidRPr="007B7A4C">
        <w:rPr>
          <w:rFonts w:ascii="Verdana" w:hAnsi="Verdana"/>
          <w:sz w:val="20"/>
          <w:szCs w:val="20"/>
        </w:rPr>
        <w:t>(</w:t>
      </w:r>
      <w:r w:rsidR="00282CB8">
        <w:rPr>
          <w:rFonts w:ascii="Verdana" w:hAnsi="Verdana"/>
          <w:color w:val="0000FF"/>
          <w:sz w:val="20"/>
          <w:szCs w:val="20"/>
          <w:u w:val="single"/>
        </w:rPr>
        <w:t>załącznik nr 11</w:t>
      </w:r>
      <w:r w:rsidRPr="007B7A4C">
        <w:rPr>
          <w:rFonts w:ascii="Verdana" w:hAnsi="Verdana"/>
          <w:color w:val="0000FF"/>
          <w:sz w:val="20"/>
          <w:szCs w:val="20"/>
          <w:u w:val="single"/>
        </w:rPr>
        <w:t xml:space="preserve"> do SIWZ</w:t>
      </w:r>
      <w:r w:rsidRPr="007B7A4C">
        <w:rPr>
          <w:rFonts w:ascii="Verdana" w:hAnsi="Verdana"/>
          <w:sz w:val="20"/>
          <w:szCs w:val="20"/>
        </w:rPr>
        <w:t>);</w:t>
      </w:r>
    </w:p>
    <w:p w:rsidR="00E61334" w:rsidRPr="00E61334" w:rsidRDefault="00E61334" w:rsidP="00E61334">
      <w:pPr>
        <w:pStyle w:val="Akapitzlist"/>
        <w:numPr>
          <w:ilvl w:val="2"/>
          <w:numId w:val="20"/>
        </w:numPr>
        <w:suppressAutoHyphens w:val="0"/>
        <w:spacing w:line="276" w:lineRule="auto"/>
        <w:contextualSpacing/>
        <w:jc w:val="both"/>
        <w:rPr>
          <w:rFonts w:ascii="Verdana" w:hAnsi="Verdana"/>
          <w:sz w:val="20"/>
          <w:szCs w:val="20"/>
        </w:rPr>
      </w:pPr>
      <w:r w:rsidRPr="00E61334">
        <w:rPr>
          <w:rFonts w:ascii="Verdana" w:hAnsi="Verdana"/>
          <w:b/>
          <w:color w:val="0070C0"/>
          <w:sz w:val="20"/>
          <w:szCs w:val="20"/>
          <w:u w:val="single"/>
        </w:rPr>
        <w:t>Oświadczenia o braku orzeczenia wobec niego tytułem środka zapobiegawczego</w:t>
      </w:r>
      <w:r w:rsidRPr="00E61334">
        <w:rPr>
          <w:rFonts w:ascii="Verdana" w:hAnsi="Verdana"/>
          <w:b/>
          <w:sz w:val="20"/>
          <w:szCs w:val="20"/>
        </w:rPr>
        <w:t xml:space="preserve"> zakazu ubiegania się o zamówienia publiczne</w:t>
      </w:r>
      <w:r w:rsidRPr="00E61334">
        <w:rPr>
          <w:rFonts w:ascii="Verdana" w:hAnsi="Verdana"/>
          <w:color w:val="0070C0"/>
          <w:sz w:val="20"/>
          <w:szCs w:val="20"/>
        </w:rPr>
        <w:t xml:space="preserve"> </w:t>
      </w:r>
      <w:r w:rsidRPr="007B7A4C">
        <w:rPr>
          <w:rFonts w:ascii="Verdana" w:hAnsi="Verdana"/>
          <w:sz w:val="20"/>
          <w:szCs w:val="20"/>
        </w:rPr>
        <w:t>(</w:t>
      </w:r>
      <w:r w:rsidR="00282CB8">
        <w:rPr>
          <w:rFonts w:ascii="Verdana" w:hAnsi="Verdana"/>
          <w:color w:val="0000FF"/>
          <w:sz w:val="20"/>
          <w:szCs w:val="20"/>
          <w:u w:val="single"/>
        </w:rPr>
        <w:t>załącznik nr 11</w:t>
      </w:r>
      <w:r w:rsidRPr="007B7A4C">
        <w:rPr>
          <w:rFonts w:ascii="Verdana" w:hAnsi="Verdana"/>
          <w:color w:val="0000FF"/>
          <w:sz w:val="20"/>
          <w:szCs w:val="20"/>
          <w:u w:val="single"/>
        </w:rPr>
        <w:t xml:space="preserve"> do SIWZ</w:t>
      </w:r>
      <w:r w:rsidRPr="007B7A4C">
        <w:rPr>
          <w:rFonts w:ascii="Verdana" w:hAnsi="Verdana"/>
          <w:sz w:val="20"/>
          <w:szCs w:val="20"/>
        </w:rPr>
        <w:t>);</w:t>
      </w:r>
    </w:p>
    <w:p w:rsidR="00E61334" w:rsidRPr="000A5ADA" w:rsidRDefault="00E61334" w:rsidP="00E61334">
      <w:pPr>
        <w:pStyle w:val="Akapitzlist"/>
        <w:numPr>
          <w:ilvl w:val="2"/>
          <w:numId w:val="20"/>
        </w:numPr>
        <w:suppressAutoHyphens w:val="0"/>
        <w:autoSpaceDE w:val="0"/>
        <w:autoSpaceDN w:val="0"/>
        <w:adjustRightInd w:val="0"/>
        <w:spacing w:line="276" w:lineRule="auto"/>
        <w:contextualSpacing/>
        <w:jc w:val="both"/>
        <w:rPr>
          <w:rFonts w:ascii="Verdana" w:hAnsi="Verdana"/>
          <w:color w:val="000000" w:themeColor="text1"/>
          <w:sz w:val="20"/>
          <w:szCs w:val="20"/>
        </w:rPr>
      </w:pPr>
      <w:r w:rsidRPr="000A5ADA">
        <w:rPr>
          <w:rFonts w:ascii="Verdana" w:hAnsi="Verdana"/>
          <w:color w:val="000000" w:themeColor="text1"/>
          <w:sz w:val="20"/>
          <w:szCs w:val="20"/>
        </w:rPr>
        <w:t xml:space="preserve">Oświadczenia, o którym mowa wyżej w punktach </w:t>
      </w:r>
      <w:r w:rsidRPr="000A5ADA">
        <w:rPr>
          <w:rFonts w:ascii="Verdana" w:hAnsi="Verdana"/>
          <w:b/>
          <w:color w:val="000000" w:themeColor="text1"/>
          <w:sz w:val="20"/>
          <w:szCs w:val="20"/>
        </w:rPr>
        <w:t>3.3.2. i 3.3.3.</w:t>
      </w:r>
      <w:r w:rsidRPr="000A5ADA">
        <w:rPr>
          <w:rFonts w:ascii="Verdana" w:hAnsi="Verdana"/>
          <w:color w:val="000000" w:themeColor="text1"/>
          <w:sz w:val="20"/>
          <w:szCs w:val="20"/>
        </w:rPr>
        <w:t xml:space="preserve">, </w:t>
      </w:r>
      <w:r w:rsidRPr="000A5ADA">
        <w:rPr>
          <w:rFonts w:ascii="Verdana" w:hAnsi="Verdana"/>
          <w:bCs/>
          <w:color w:val="000000" w:themeColor="text1"/>
          <w:sz w:val="20"/>
          <w:szCs w:val="20"/>
        </w:rPr>
        <w:t xml:space="preserve">należy przedstawić </w:t>
      </w:r>
      <w:r w:rsidRPr="000A5ADA">
        <w:rPr>
          <w:rFonts w:ascii="Verdana" w:hAnsi="Verdana"/>
          <w:b/>
          <w:bCs/>
          <w:color w:val="000000" w:themeColor="text1"/>
          <w:sz w:val="20"/>
          <w:szCs w:val="20"/>
        </w:rPr>
        <w:t>w formie pisemnej (oryginał)</w:t>
      </w:r>
      <w:r w:rsidRPr="000A5ADA">
        <w:rPr>
          <w:rFonts w:ascii="Verdana" w:hAnsi="Verdana"/>
          <w:bCs/>
          <w:color w:val="000000" w:themeColor="text1"/>
          <w:sz w:val="20"/>
          <w:szCs w:val="20"/>
        </w:rPr>
        <w:t xml:space="preserve"> – podstawa prawna: § 14 ust. 1</w:t>
      </w:r>
      <w:r w:rsidRPr="000A5ADA">
        <w:rPr>
          <w:rFonts w:ascii="Verdana" w:hAnsi="Verdana"/>
          <w:color w:val="000000" w:themeColor="text1"/>
          <w:sz w:val="20"/>
          <w:szCs w:val="20"/>
        </w:rPr>
        <w:t xml:space="preserve"> Rozporządzenia Ministra Rozwoju z dnia 27.07.2016 r. </w:t>
      </w:r>
      <w:r w:rsidRPr="000A5ADA">
        <w:rPr>
          <w:rFonts w:ascii="Verdana" w:hAnsi="Verdana"/>
          <w:i/>
          <w:color w:val="000000" w:themeColor="text1"/>
          <w:sz w:val="20"/>
          <w:szCs w:val="20"/>
        </w:rPr>
        <w:t xml:space="preserve">w sprawie rodzajów dokumentów jakich może żądać Zamawiający od wykonawcy w postępowaniu o udzielenie zamówienia </w:t>
      </w:r>
      <w:r w:rsidRPr="000A5ADA">
        <w:rPr>
          <w:rFonts w:ascii="Verdana" w:hAnsi="Verdana"/>
          <w:color w:val="000000" w:themeColor="text1"/>
          <w:sz w:val="20"/>
          <w:szCs w:val="20"/>
        </w:rPr>
        <w:t>(Dz. U. z 2016 poz. 1126)</w:t>
      </w:r>
      <w:r w:rsidRPr="000A5ADA">
        <w:rPr>
          <w:rFonts w:ascii="Verdana" w:hAnsi="Verdana"/>
          <w:bCs/>
          <w:color w:val="000000" w:themeColor="text1"/>
          <w:sz w:val="20"/>
          <w:szCs w:val="20"/>
        </w:rPr>
        <w:t>.</w:t>
      </w:r>
    </w:p>
    <w:p w:rsidR="00E61334" w:rsidRPr="00E61334" w:rsidRDefault="00E61334" w:rsidP="00E61334">
      <w:pPr>
        <w:pStyle w:val="Akapitzlist"/>
        <w:numPr>
          <w:ilvl w:val="2"/>
          <w:numId w:val="20"/>
        </w:numPr>
        <w:suppressAutoHyphens w:val="0"/>
        <w:spacing w:line="276" w:lineRule="auto"/>
        <w:contextualSpacing/>
        <w:jc w:val="both"/>
        <w:rPr>
          <w:rFonts w:ascii="Verdana" w:hAnsi="Verdana"/>
          <w:sz w:val="20"/>
          <w:szCs w:val="20"/>
        </w:rPr>
      </w:pPr>
      <w:r w:rsidRPr="00E61334">
        <w:rPr>
          <w:rFonts w:ascii="Verdana" w:hAnsi="Verdana"/>
          <w:sz w:val="20"/>
          <w:szCs w:val="20"/>
        </w:rPr>
        <w:t xml:space="preserve">Wykonawca, który podlega wykluczeniu na podstawie art. 24 ust. 1 pkt 13 i 14 oraz 16-20 ustawy </w:t>
      </w:r>
      <w:proofErr w:type="spellStart"/>
      <w:r w:rsidRPr="00E61334">
        <w:rPr>
          <w:rFonts w:ascii="Verdana" w:hAnsi="Verdana"/>
          <w:sz w:val="20"/>
          <w:szCs w:val="20"/>
        </w:rPr>
        <w:t>Pzp</w:t>
      </w:r>
      <w:proofErr w:type="spellEnd"/>
      <w:r w:rsidRPr="00E61334">
        <w:rPr>
          <w:rFonts w:ascii="Verdana" w:hAnsi="Verdan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61334" w:rsidRPr="00E61334" w:rsidRDefault="00E61334" w:rsidP="00E61334">
      <w:pPr>
        <w:pStyle w:val="Akapitzlist"/>
        <w:numPr>
          <w:ilvl w:val="2"/>
          <w:numId w:val="20"/>
        </w:numPr>
        <w:suppressAutoHyphens w:val="0"/>
        <w:autoSpaceDE w:val="0"/>
        <w:autoSpaceDN w:val="0"/>
        <w:adjustRightInd w:val="0"/>
        <w:spacing w:line="276" w:lineRule="auto"/>
        <w:contextualSpacing/>
        <w:jc w:val="both"/>
        <w:rPr>
          <w:rFonts w:ascii="Verdana" w:hAnsi="Verdana"/>
          <w:sz w:val="20"/>
          <w:szCs w:val="20"/>
        </w:rPr>
      </w:pPr>
      <w:r w:rsidRPr="00E61334">
        <w:rPr>
          <w:rFonts w:ascii="Verdana" w:hAnsi="Verdana"/>
          <w:sz w:val="20"/>
          <w:szCs w:val="20"/>
        </w:rPr>
        <w:lastRenderedPageBreak/>
        <w:t xml:space="preserve">Jeżeli wykonawca ma siedzibę lub miejsce zamieszkania poza terytorium Rzeczypospolitej Polskiej, zamiast dokumentu, o którym mowa wyżej </w:t>
      </w:r>
      <w:r w:rsidRPr="00E61334">
        <w:rPr>
          <w:rFonts w:ascii="Verdana" w:hAnsi="Verdana"/>
          <w:color w:val="0000FF"/>
          <w:sz w:val="20"/>
          <w:szCs w:val="20"/>
        </w:rPr>
        <w:t xml:space="preserve">w punkcie </w:t>
      </w:r>
      <w:r w:rsidRPr="00E61334">
        <w:rPr>
          <w:rFonts w:ascii="Verdana" w:hAnsi="Verdana"/>
          <w:b/>
          <w:color w:val="0000FF"/>
          <w:sz w:val="20"/>
          <w:szCs w:val="20"/>
        </w:rPr>
        <w:t>3.3.1.</w:t>
      </w:r>
      <w:r w:rsidRPr="00E61334">
        <w:rPr>
          <w:rFonts w:ascii="Verdana" w:hAnsi="Verdana"/>
          <w:sz w:val="20"/>
          <w:szCs w:val="20"/>
        </w:rPr>
        <w:t xml:space="preserve"> – </w:t>
      </w:r>
      <w:r w:rsidRPr="00E61334">
        <w:rPr>
          <w:rFonts w:ascii="Verdana" w:hAnsi="Verdana"/>
          <w:b/>
          <w:sz w:val="20"/>
          <w:szCs w:val="20"/>
        </w:rPr>
        <w:t>składa informację z odpowiedniego rejestru</w:t>
      </w:r>
      <w:r w:rsidRPr="00E61334">
        <w:rPr>
          <w:rFonts w:ascii="Verdana" w:hAnsi="Verdana"/>
          <w:sz w:val="20"/>
          <w:szCs w:val="20"/>
        </w:rPr>
        <w:t xml:space="preserve">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61334">
        <w:rPr>
          <w:rFonts w:ascii="Verdana" w:hAnsi="Verdana"/>
          <w:sz w:val="20"/>
          <w:szCs w:val="20"/>
        </w:rPr>
        <w:t>Pzp</w:t>
      </w:r>
      <w:proofErr w:type="spellEnd"/>
      <w:r w:rsidRPr="00E61334">
        <w:rPr>
          <w:rFonts w:ascii="Verdana" w:hAnsi="Verdana"/>
          <w:sz w:val="20"/>
          <w:szCs w:val="20"/>
        </w:rPr>
        <w:t xml:space="preserve">. Dokumenty powinny być wystawione nie wcześniej niż 6 miesięcy przed upływem terminu składania ofert. </w:t>
      </w:r>
    </w:p>
    <w:p w:rsidR="00E61334" w:rsidRPr="00E61334" w:rsidRDefault="00E61334" w:rsidP="00E61334">
      <w:pPr>
        <w:pStyle w:val="Akapitzlist"/>
        <w:numPr>
          <w:ilvl w:val="3"/>
          <w:numId w:val="20"/>
        </w:numPr>
        <w:suppressAutoHyphens w:val="0"/>
        <w:autoSpaceDE w:val="0"/>
        <w:autoSpaceDN w:val="0"/>
        <w:adjustRightInd w:val="0"/>
        <w:spacing w:line="276" w:lineRule="auto"/>
        <w:contextualSpacing/>
        <w:jc w:val="both"/>
        <w:rPr>
          <w:rFonts w:ascii="Verdana" w:hAnsi="Verdana"/>
          <w:sz w:val="20"/>
          <w:szCs w:val="20"/>
        </w:rPr>
      </w:pPr>
      <w:r w:rsidRPr="00E61334">
        <w:rPr>
          <w:rFonts w:ascii="Verdana" w:hAnsi="Verdana"/>
          <w:sz w:val="20"/>
          <w:szCs w:val="20"/>
        </w:rPr>
        <w:t xml:space="preserve">Jeżeli w kraju, w którym wykonawca ma siedzibę lub miejsce zamieszkania lub miejsce zamieszkania ma osoba, której dokument dotyczy, nie wydaje się dokumentów, o których mowa wyżej w punkcie </w:t>
      </w:r>
      <w:r w:rsidRPr="00E61334">
        <w:rPr>
          <w:rFonts w:ascii="Verdana" w:hAnsi="Verdana"/>
          <w:b/>
          <w:color w:val="0000FF"/>
          <w:sz w:val="20"/>
          <w:szCs w:val="20"/>
        </w:rPr>
        <w:t>3.3.6</w:t>
      </w:r>
      <w:r w:rsidRPr="00E61334">
        <w:rPr>
          <w:rFonts w:ascii="Verdana" w:hAnsi="Verdan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t>
      </w:r>
      <w:r w:rsidRPr="00E61334">
        <w:rPr>
          <w:rFonts w:ascii="Verdana" w:hAnsi="Verdana"/>
          <w:b/>
          <w:color w:val="0000FF"/>
          <w:sz w:val="20"/>
          <w:szCs w:val="20"/>
        </w:rPr>
        <w:t>nie wcześniej niż 6 miesięcy</w:t>
      </w:r>
      <w:r w:rsidRPr="00E61334">
        <w:rPr>
          <w:rFonts w:ascii="Verdana" w:hAnsi="Verdana"/>
          <w:sz w:val="20"/>
          <w:szCs w:val="20"/>
        </w:rPr>
        <w:t xml:space="preserve"> przed upływem terminu składania ofert. </w:t>
      </w:r>
    </w:p>
    <w:p w:rsidR="00E61334" w:rsidRPr="00E61334" w:rsidRDefault="00E61334" w:rsidP="00E61334">
      <w:pPr>
        <w:pStyle w:val="Akapitzlist"/>
        <w:numPr>
          <w:ilvl w:val="3"/>
          <w:numId w:val="20"/>
        </w:numPr>
        <w:suppressAutoHyphens w:val="0"/>
        <w:autoSpaceDE w:val="0"/>
        <w:autoSpaceDN w:val="0"/>
        <w:adjustRightInd w:val="0"/>
        <w:spacing w:line="276" w:lineRule="auto"/>
        <w:contextualSpacing/>
        <w:jc w:val="both"/>
        <w:rPr>
          <w:rFonts w:ascii="Verdana" w:hAnsi="Verdana"/>
          <w:sz w:val="20"/>
          <w:szCs w:val="20"/>
        </w:rPr>
      </w:pPr>
      <w:r w:rsidRPr="00E61334">
        <w:rPr>
          <w:rFonts w:ascii="Verdana" w:hAnsi="Verdana"/>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61334" w:rsidRPr="00E61334" w:rsidRDefault="00E61334" w:rsidP="00E61334">
      <w:pPr>
        <w:pStyle w:val="Akapitzlist"/>
        <w:numPr>
          <w:ilvl w:val="3"/>
          <w:numId w:val="20"/>
        </w:numPr>
        <w:suppressAutoHyphens w:val="0"/>
        <w:autoSpaceDE w:val="0"/>
        <w:autoSpaceDN w:val="0"/>
        <w:adjustRightInd w:val="0"/>
        <w:spacing w:line="276" w:lineRule="auto"/>
        <w:contextualSpacing/>
        <w:jc w:val="both"/>
        <w:rPr>
          <w:rFonts w:ascii="Verdana" w:hAnsi="Verdana"/>
          <w:sz w:val="20"/>
          <w:szCs w:val="20"/>
        </w:rPr>
      </w:pPr>
      <w:r w:rsidRPr="00E61334">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wyżej </w:t>
      </w:r>
      <w:r w:rsidRPr="00E61334">
        <w:rPr>
          <w:rFonts w:ascii="Verdana" w:hAnsi="Verdana"/>
          <w:b/>
          <w:color w:val="0000FF"/>
          <w:sz w:val="20"/>
          <w:szCs w:val="20"/>
        </w:rPr>
        <w:t>w punkcie 3.3.1.</w:t>
      </w:r>
      <w:r w:rsidRPr="00E61334">
        <w:rPr>
          <w:rFonts w:ascii="Verdana" w:hAnsi="Verdana"/>
          <w:sz w:val="20"/>
          <w:szCs w:val="20"/>
        </w:rPr>
        <w:t xml:space="preserve">, składa dokument, o którym mowa wyżej </w:t>
      </w:r>
      <w:r w:rsidRPr="00E61334">
        <w:rPr>
          <w:rFonts w:ascii="Verdana" w:hAnsi="Verdana"/>
          <w:b/>
          <w:color w:val="0000FF"/>
          <w:sz w:val="20"/>
          <w:szCs w:val="20"/>
        </w:rPr>
        <w:t>w punkcie 3.3.6</w:t>
      </w:r>
      <w:r w:rsidRPr="00E61334">
        <w:rPr>
          <w:rFonts w:ascii="Verdana" w:hAnsi="Verdana"/>
          <w:sz w:val="20"/>
          <w:szCs w:val="20"/>
        </w:rPr>
        <w:t xml:space="preserve">, w zakresie określonym w art. 24 ust. 1 pkt 14 i 21 ustawy </w:t>
      </w:r>
      <w:proofErr w:type="spellStart"/>
      <w:r w:rsidRPr="00E61334">
        <w:rPr>
          <w:rFonts w:ascii="Verdana" w:hAnsi="Verdana"/>
          <w:sz w:val="20"/>
          <w:szCs w:val="20"/>
        </w:rPr>
        <w:t>Pzp</w:t>
      </w:r>
      <w:proofErr w:type="spellEnd"/>
      <w:r w:rsidRPr="00E61334">
        <w:rPr>
          <w:rFonts w:ascii="Verdana" w:hAnsi="Verdana"/>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w:t>
      </w:r>
      <w:r w:rsidRPr="00E61334">
        <w:rPr>
          <w:rFonts w:ascii="Verdana" w:hAnsi="Verdana"/>
          <w:color w:val="0000FF"/>
          <w:sz w:val="20"/>
          <w:szCs w:val="20"/>
        </w:rPr>
        <w:t>nie wcześniej niż 6 miesięcy</w:t>
      </w:r>
      <w:r w:rsidRPr="00E61334">
        <w:rPr>
          <w:rFonts w:ascii="Verdana" w:hAnsi="Verdana"/>
          <w:sz w:val="20"/>
          <w:szCs w:val="20"/>
        </w:rPr>
        <w:t xml:space="preserve"> przed upływem terminu składania ofert. </w:t>
      </w:r>
    </w:p>
    <w:p w:rsidR="00E61334" w:rsidRPr="00E61334" w:rsidRDefault="00E61334" w:rsidP="00E61334">
      <w:pPr>
        <w:pStyle w:val="Akapitzlist"/>
        <w:numPr>
          <w:ilvl w:val="4"/>
          <w:numId w:val="20"/>
        </w:numPr>
        <w:suppressAutoHyphens w:val="0"/>
        <w:autoSpaceDE w:val="0"/>
        <w:autoSpaceDN w:val="0"/>
        <w:adjustRightInd w:val="0"/>
        <w:spacing w:line="276" w:lineRule="auto"/>
        <w:contextualSpacing/>
        <w:jc w:val="both"/>
        <w:rPr>
          <w:rFonts w:ascii="Verdana" w:hAnsi="Verdana"/>
          <w:sz w:val="20"/>
          <w:szCs w:val="20"/>
        </w:rPr>
      </w:pPr>
      <w:r w:rsidRPr="00E61334">
        <w:rPr>
          <w:rFonts w:ascii="Verdana" w:hAnsi="Verdana"/>
          <w:sz w:val="20"/>
          <w:szCs w:val="20"/>
        </w:rPr>
        <w:t xml:space="preserve">W przypadku wątpliwości co do treści </w:t>
      </w:r>
      <w:r w:rsidRPr="00E61334">
        <w:rPr>
          <w:rFonts w:ascii="Verdana" w:hAnsi="Verdana"/>
          <w:i/>
          <w:iCs/>
          <w:sz w:val="20"/>
          <w:szCs w:val="20"/>
        </w:rPr>
        <w:t xml:space="preserve">dokumentu </w:t>
      </w:r>
      <w:r w:rsidRPr="00E61334">
        <w:rPr>
          <w:rFonts w:ascii="Verdana" w:hAnsi="Verdana"/>
          <w:sz w:val="20"/>
          <w:szCs w:val="20"/>
        </w:rPr>
        <w:t xml:space="preserve">złożonego przez </w:t>
      </w:r>
      <w:r w:rsidRPr="00E61334">
        <w:rPr>
          <w:rFonts w:ascii="Verdana" w:hAnsi="Verdana"/>
          <w:i/>
          <w:iCs/>
          <w:sz w:val="20"/>
          <w:szCs w:val="20"/>
        </w:rPr>
        <w:t>wykonawcę</w:t>
      </w:r>
      <w:r w:rsidRPr="00E61334">
        <w:rPr>
          <w:rFonts w:ascii="Verdana" w:hAnsi="Verdana"/>
          <w:sz w:val="20"/>
          <w:szCs w:val="20"/>
        </w:rPr>
        <w:t xml:space="preserve">, </w:t>
      </w:r>
      <w:r w:rsidRPr="00E61334">
        <w:rPr>
          <w:rFonts w:ascii="Verdana" w:hAnsi="Verdana"/>
          <w:i/>
          <w:iCs/>
          <w:sz w:val="20"/>
          <w:szCs w:val="20"/>
        </w:rPr>
        <w:t xml:space="preserve">zamawiający może </w:t>
      </w:r>
      <w:r w:rsidRPr="00E61334">
        <w:rPr>
          <w:rFonts w:ascii="Verdana" w:hAnsi="Verdana"/>
          <w:sz w:val="20"/>
          <w:szCs w:val="20"/>
        </w:rPr>
        <w:t xml:space="preserve">zwrócić się do właściwych organów kraju, w którym miejsce zamieszkania ma osoba, której </w:t>
      </w:r>
      <w:r w:rsidRPr="00E61334">
        <w:rPr>
          <w:rFonts w:ascii="Verdana" w:hAnsi="Verdana"/>
          <w:i/>
          <w:iCs/>
          <w:sz w:val="20"/>
          <w:szCs w:val="20"/>
        </w:rPr>
        <w:t xml:space="preserve">dokument </w:t>
      </w:r>
      <w:r w:rsidRPr="00E61334">
        <w:rPr>
          <w:rFonts w:ascii="Verdana" w:hAnsi="Verdana"/>
          <w:sz w:val="20"/>
          <w:szCs w:val="20"/>
        </w:rPr>
        <w:t xml:space="preserve">dotyczy, o </w:t>
      </w:r>
      <w:r w:rsidRPr="00E61334">
        <w:rPr>
          <w:rFonts w:ascii="Verdana" w:hAnsi="Verdana"/>
          <w:i/>
          <w:iCs/>
          <w:sz w:val="20"/>
          <w:szCs w:val="20"/>
        </w:rPr>
        <w:t xml:space="preserve">udzielenie </w:t>
      </w:r>
      <w:r w:rsidRPr="00E61334">
        <w:rPr>
          <w:rFonts w:ascii="Verdana" w:hAnsi="Verdana"/>
          <w:sz w:val="20"/>
          <w:szCs w:val="20"/>
        </w:rPr>
        <w:t xml:space="preserve">niezbędnych informacji dotyczących tego </w:t>
      </w:r>
      <w:r w:rsidRPr="00E61334">
        <w:rPr>
          <w:rFonts w:ascii="Verdana" w:hAnsi="Verdana"/>
          <w:i/>
          <w:iCs/>
          <w:sz w:val="20"/>
          <w:szCs w:val="20"/>
        </w:rPr>
        <w:t>dokumentu</w:t>
      </w:r>
      <w:r w:rsidRPr="00E61334">
        <w:rPr>
          <w:rFonts w:ascii="Verdana" w:hAnsi="Verdana"/>
          <w:sz w:val="20"/>
          <w:szCs w:val="20"/>
        </w:rPr>
        <w:t xml:space="preserve">. </w:t>
      </w:r>
    </w:p>
    <w:p w:rsidR="00AB6E30" w:rsidRPr="00495B2F" w:rsidRDefault="00AB6E30" w:rsidP="00F6797A">
      <w:pPr>
        <w:pStyle w:val="Tekstpodstawowy"/>
        <w:spacing w:after="35"/>
        <w:jc w:val="both"/>
        <w:rPr>
          <w:rFonts w:ascii="Verdana" w:hAnsi="Verdana" w:cs="Verdana"/>
          <w:color w:val="385623" w:themeColor="accent6" w:themeShade="80"/>
          <w:sz w:val="20"/>
          <w:szCs w:val="20"/>
        </w:rPr>
      </w:pPr>
    </w:p>
    <w:tbl>
      <w:tblPr>
        <w:tblStyle w:val="Tabela-Siatka"/>
        <w:tblW w:w="0" w:type="auto"/>
        <w:tblLook w:val="04A0" w:firstRow="1" w:lastRow="0" w:firstColumn="1" w:lastColumn="0" w:noHBand="0" w:noVBand="1"/>
      </w:tblPr>
      <w:tblGrid>
        <w:gridCol w:w="9062"/>
      </w:tblGrid>
      <w:tr w:rsidR="00041795" w:rsidTr="00041795">
        <w:tc>
          <w:tcPr>
            <w:tcW w:w="9062" w:type="dxa"/>
          </w:tcPr>
          <w:p w:rsidR="00041795" w:rsidRPr="00041795" w:rsidRDefault="00041795" w:rsidP="00F6797A">
            <w:pPr>
              <w:pStyle w:val="Tekstpodstawowy"/>
              <w:spacing w:after="35"/>
              <w:jc w:val="both"/>
              <w:rPr>
                <w:rFonts w:ascii="Verdana" w:hAnsi="Verdana" w:cs="Verdana"/>
                <w:b/>
                <w:sz w:val="20"/>
                <w:szCs w:val="20"/>
              </w:rPr>
            </w:pPr>
            <w:r>
              <w:rPr>
                <w:rFonts w:ascii="Verdana" w:hAnsi="Verdana" w:cs="Verdana"/>
                <w:b/>
                <w:sz w:val="20"/>
                <w:szCs w:val="20"/>
              </w:rPr>
              <w:t xml:space="preserve">ROZDZIAŁ </w:t>
            </w:r>
            <w:r w:rsidR="000F15F0" w:rsidRPr="000F15F0">
              <w:rPr>
                <w:rFonts w:ascii="Verdana" w:hAnsi="Verdana" w:cs="Verdana"/>
                <w:b/>
                <w:sz w:val="20"/>
                <w:szCs w:val="20"/>
              </w:rPr>
              <w:t>XI</w:t>
            </w:r>
            <w:r w:rsidRPr="000F15F0">
              <w:rPr>
                <w:rFonts w:ascii="Verdana" w:hAnsi="Verdana" w:cs="Verdana"/>
                <w:b/>
                <w:sz w:val="20"/>
                <w:szCs w:val="20"/>
              </w:rPr>
              <w:t>:</w:t>
            </w:r>
            <w:r w:rsidR="005E33CB" w:rsidRPr="000F15F0">
              <w:rPr>
                <w:rFonts w:ascii="Verdana" w:hAnsi="Verdana" w:cs="Verdana"/>
                <w:b/>
                <w:sz w:val="20"/>
                <w:szCs w:val="20"/>
              </w:rPr>
              <w:t xml:space="preserve"> </w:t>
            </w:r>
            <w:r w:rsidR="005E33CB" w:rsidRPr="005E33CB">
              <w:rPr>
                <w:rFonts w:ascii="Verdana" w:hAnsi="Verdana" w:cs="Verdana"/>
                <w:b/>
                <w:sz w:val="20"/>
                <w:szCs w:val="20"/>
              </w:rPr>
              <w:t>Informacje dotyczące walut obcych</w:t>
            </w:r>
          </w:p>
        </w:tc>
      </w:tr>
    </w:tbl>
    <w:p w:rsidR="005E33CB" w:rsidRPr="005E33CB" w:rsidRDefault="005E33CB" w:rsidP="005E33CB">
      <w:pPr>
        <w:pStyle w:val="Akapitzlist"/>
        <w:numPr>
          <w:ilvl w:val="0"/>
          <w:numId w:val="25"/>
        </w:numPr>
        <w:suppressAutoHyphens w:val="0"/>
        <w:spacing w:line="276" w:lineRule="auto"/>
        <w:contextualSpacing/>
        <w:jc w:val="both"/>
        <w:rPr>
          <w:rFonts w:ascii="Verdana" w:hAnsi="Verdana"/>
          <w:sz w:val="20"/>
          <w:szCs w:val="20"/>
        </w:rPr>
      </w:pPr>
      <w:r w:rsidRPr="005E33CB">
        <w:rPr>
          <w:rFonts w:ascii="Verdana" w:hAnsi="Verdana"/>
          <w:sz w:val="20"/>
          <w:szCs w:val="20"/>
        </w:rPr>
        <w:t xml:space="preserve">W przypadku, gdy złożone przez Wykonawców dokumenty, oświadczenia dotyczące warunków udziały w postępowaniu zawierają dane/informacje w innych walutach niż określono to w niniejszej SIWZ, Zamawiający jako kurs przeliczeniowy waluty przyjmie </w:t>
      </w:r>
      <w:r w:rsidRPr="005E33CB">
        <w:rPr>
          <w:rFonts w:ascii="Verdana" w:hAnsi="Verdana"/>
          <w:sz w:val="20"/>
          <w:szCs w:val="20"/>
        </w:rPr>
        <w:lastRenderedPageBreak/>
        <w:t xml:space="preserve">kurs NBP </w:t>
      </w:r>
      <w:r w:rsidRPr="005E33CB">
        <w:rPr>
          <w:rFonts w:ascii="Verdana" w:hAnsi="Verdana"/>
          <w:b/>
          <w:sz w:val="20"/>
          <w:szCs w:val="20"/>
        </w:rPr>
        <w:t>z dnia opublikowania</w:t>
      </w:r>
      <w:r w:rsidRPr="005E33CB">
        <w:rPr>
          <w:rFonts w:ascii="Verdana" w:hAnsi="Verdana"/>
          <w:sz w:val="20"/>
          <w:szCs w:val="20"/>
        </w:rPr>
        <w:t xml:space="preserve"> ogłoszenia o zamówieniu w Biuletynie Zamówień Publicznych (dalej BZP). Jeżeli w dniu publikacji ogłoszenia nie będzie opublikowany średni kurs walut przez NBP, Zamawiający przyjmie kurs przeliczeniowy z ostatniej opublikowanej tabeli kursów NBP przed dniem opublikowania ogłoszenia o zamówieniu. </w:t>
      </w:r>
    </w:p>
    <w:p w:rsidR="005E33CB" w:rsidRPr="005E33CB" w:rsidRDefault="005E33CB" w:rsidP="005E33CB">
      <w:pPr>
        <w:pStyle w:val="Akapitzlist"/>
        <w:numPr>
          <w:ilvl w:val="0"/>
          <w:numId w:val="25"/>
        </w:numPr>
        <w:suppressAutoHyphens w:val="0"/>
        <w:spacing w:line="276" w:lineRule="auto"/>
        <w:contextualSpacing/>
        <w:jc w:val="both"/>
        <w:rPr>
          <w:rFonts w:ascii="Verdana" w:hAnsi="Verdana"/>
          <w:sz w:val="20"/>
          <w:szCs w:val="20"/>
        </w:rPr>
      </w:pPr>
      <w:r w:rsidRPr="005E33CB">
        <w:rPr>
          <w:rFonts w:ascii="Verdana" w:hAnsi="Verdana"/>
          <w:sz w:val="20"/>
          <w:szCs w:val="20"/>
        </w:rPr>
        <w:t xml:space="preserve">Kursy walut dostępne są pod następującym adresem internetowym: </w:t>
      </w:r>
      <w:hyperlink r:id="rId12" w:history="1">
        <w:r w:rsidRPr="005E33CB">
          <w:rPr>
            <w:rStyle w:val="Hipercze"/>
            <w:rFonts w:ascii="Verdana" w:hAnsi="Verdana"/>
            <w:sz w:val="20"/>
            <w:szCs w:val="20"/>
          </w:rPr>
          <w:t>http://www.nbp.pl/home.aspx?f=/Kursy/kursy.htm</w:t>
        </w:r>
      </w:hyperlink>
      <w:r w:rsidRPr="005E33CB">
        <w:rPr>
          <w:rFonts w:ascii="Verdana" w:hAnsi="Verdana"/>
          <w:sz w:val="20"/>
          <w:szCs w:val="20"/>
        </w:rPr>
        <w:t xml:space="preserve"> </w:t>
      </w:r>
    </w:p>
    <w:p w:rsidR="005E33CB" w:rsidRPr="005E33CB" w:rsidRDefault="005E33CB" w:rsidP="005E33CB">
      <w:pPr>
        <w:pStyle w:val="Akapitzlist"/>
        <w:numPr>
          <w:ilvl w:val="0"/>
          <w:numId w:val="25"/>
        </w:numPr>
        <w:suppressAutoHyphens w:val="0"/>
        <w:spacing w:line="276" w:lineRule="auto"/>
        <w:contextualSpacing/>
        <w:jc w:val="both"/>
        <w:rPr>
          <w:rFonts w:ascii="Verdana" w:hAnsi="Verdana"/>
          <w:sz w:val="20"/>
          <w:szCs w:val="20"/>
        </w:rPr>
      </w:pPr>
      <w:r w:rsidRPr="005E33CB">
        <w:rPr>
          <w:rFonts w:ascii="Verdana" w:hAnsi="Verdana"/>
          <w:sz w:val="20"/>
          <w:szCs w:val="20"/>
        </w:rPr>
        <w:t xml:space="preserve">Zamawiający będzie korzystał z „Archiwum kursów średnich - tabela A” </w:t>
      </w:r>
      <w:hyperlink r:id="rId13" w:history="1">
        <w:r w:rsidRPr="005E33CB">
          <w:rPr>
            <w:rStyle w:val="Hipercze"/>
            <w:rFonts w:ascii="Verdana" w:hAnsi="Verdana"/>
            <w:sz w:val="20"/>
            <w:szCs w:val="20"/>
          </w:rPr>
          <w:t>http://www.nbp.pl/home.aspx?c=/ascx/archa.ascx</w:t>
        </w:r>
      </w:hyperlink>
    </w:p>
    <w:p w:rsidR="00495B2F" w:rsidRPr="005E33CB" w:rsidRDefault="00495B2F" w:rsidP="00F6797A">
      <w:pPr>
        <w:pStyle w:val="Tekstpodstawowy"/>
        <w:spacing w:after="35"/>
        <w:jc w:val="both"/>
        <w:rPr>
          <w:rFonts w:ascii="Verdana" w:hAnsi="Verdana" w:cs="Verdana"/>
          <w:color w:val="385623" w:themeColor="accent6" w:themeShade="80"/>
          <w:sz w:val="20"/>
          <w:szCs w:val="20"/>
        </w:rPr>
      </w:pPr>
    </w:p>
    <w:p w:rsidR="005E33CB" w:rsidRPr="00495B2F" w:rsidRDefault="005E33CB" w:rsidP="00F6797A">
      <w:pPr>
        <w:pStyle w:val="Tekstpodstawowy"/>
        <w:spacing w:after="35"/>
        <w:jc w:val="both"/>
        <w:rPr>
          <w:rFonts w:ascii="Verdana" w:hAnsi="Verdana" w:cs="Verdana"/>
          <w:color w:val="385623" w:themeColor="accent6" w:themeShade="80"/>
          <w:sz w:val="20"/>
          <w:szCs w:val="20"/>
        </w:rPr>
      </w:pPr>
    </w:p>
    <w:p w:rsidR="00495B2F" w:rsidRDefault="00495B2F" w:rsidP="00F6797A">
      <w:pPr>
        <w:pStyle w:val="Nagwek5"/>
        <w:pBdr>
          <w:top w:val="single" w:sz="4" w:space="1" w:color="000000"/>
          <w:left w:val="single" w:sz="4" w:space="4" w:color="000000"/>
          <w:bottom w:val="single" w:sz="4" w:space="1" w:color="000000"/>
          <w:right w:val="single" w:sz="4" w:space="4" w:color="000000"/>
        </w:pBdr>
        <w:ind w:left="0" w:firstLine="0"/>
        <w:jc w:val="left"/>
        <w:rPr>
          <w:rFonts w:cs="Tahoma"/>
          <w:sz w:val="22"/>
          <w:szCs w:val="22"/>
          <w:u w:val="none"/>
        </w:rPr>
      </w:pPr>
    </w:p>
    <w:p w:rsidR="00F6797A" w:rsidRDefault="000F15F0" w:rsidP="00F6797A">
      <w:pPr>
        <w:pStyle w:val="Nagwek5"/>
        <w:pBdr>
          <w:top w:val="single" w:sz="4" w:space="1" w:color="000000"/>
          <w:left w:val="single" w:sz="4" w:space="4" w:color="000000"/>
          <w:bottom w:val="single" w:sz="4" w:space="1" w:color="000000"/>
          <w:right w:val="single" w:sz="4" w:space="4" w:color="000000"/>
        </w:pBdr>
        <w:ind w:left="0" w:firstLine="0"/>
        <w:jc w:val="left"/>
      </w:pPr>
      <w:r>
        <w:rPr>
          <w:rFonts w:cs="Tahoma"/>
          <w:sz w:val="22"/>
          <w:szCs w:val="22"/>
          <w:u w:val="none"/>
        </w:rPr>
        <w:t>ROZDZIAŁ XII</w:t>
      </w:r>
      <w:r w:rsidR="00F6797A">
        <w:rPr>
          <w:rFonts w:cs="Tahoma"/>
          <w:sz w:val="22"/>
          <w:szCs w:val="22"/>
          <w:u w:val="none"/>
        </w:rPr>
        <w:t>: Opis sposobu przygotowania oferty</w:t>
      </w:r>
    </w:p>
    <w:p w:rsidR="00F6797A" w:rsidRDefault="00F6797A" w:rsidP="00F6797A">
      <w:pPr>
        <w:pStyle w:val="Tekstpodstawowy31"/>
      </w:pPr>
      <w:r>
        <w:rPr>
          <w:rFonts w:cs="Tahoma"/>
        </w:rPr>
        <w:t>Oferta powinna być przygotowana z uwzględnieniem poniższych zasad:</w:t>
      </w:r>
    </w:p>
    <w:p w:rsidR="00F6797A" w:rsidRDefault="00F6797A" w:rsidP="00F6797A">
      <w:pPr>
        <w:widowControl w:val="0"/>
        <w:autoSpaceDE w:val="0"/>
      </w:pPr>
      <w:r>
        <w:rPr>
          <w:rFonts w:ascii="Verdana" w:hAnsi="Verdana" w:cs="Verdana"/>
          <w:b/>
          <w:bCs/>
          <w:color w:val="000000"/>
          <w:sz w:val="20"/>
          <w:szCs w:val="20"/>
        </w:rPr>
        <w:t>1. Jedna oferta</w:t>
      </w:r>
    </w:p>
    <w:p w:rsidR="00F6797A" w:rsidRDefault="00F6797A" w:rsidP="00F6797A">
      <w:pPr>
        <w:widowControl w:val="0"/>
        <w:autoSpaceDE w:val="0"/>
      </w:pPr>
      <w:r>
        <w:rPr>
          <w:rFonts w:ascii="Verdana" w:hAnsi="Verdana" w:cs="Verdana"/>
          <w:color w:val="000000"/>
          <w:sz w:val="20"/>
          <w:szCs w:val="20"/>
        </w:rPr>
        <w:t>Każdy wykonawca może złożyć tylko jedną ofertę,</w:t>
      </w:r>
    </w:p>
    <w:p w:rsidR="00F6797A" w:rsidRDefault="00F6797A" w:rsidP="00F6797A">
      <w:pPr>
        <w:widowControl w:val="0"/>
        <w:autoSpaceDE w:val="0"/>
      </w:pPr>
      <w:r>
        <w:rPr>
          <w:rFonts w:ascii="Verdana" w:hAnsi="Verdana" w:cs="Verdana"/>
          <w:b/>
          <w:bCs/>
          <w:color w:val="000000"/>
          <w:sz w:val="20"/>
          <w:szCs w:val="20"/>
        </w:rPr>
        <w:t>2. Forma oferty</w:t>
      </w:r>
    </w:p>
    <w:p w:rsidR="00F6797A" w:rsidRDefault="00F6797A" w:rsidP="00F6797A">
      <w:pPr>
        <w:pStyle w:val="Tekstpodstawowy31"/>
        <w:jc w:val="both"/>
      </w:pPr>
      <w:r>
        <w:rPr>
          <w:rFonts w:cs="Tahoma"/>
        </w:rPr>
        <w:t>Wymaga się, by oferta była przygotowana w formie pisemnej pod rygorem nieważności, w sposób zapewniający pełną czytelność jej treści. Zamawiający nie dopuszcza możliwości złożenia oferty w formie elektronicznej i faksem.</w:t>
      </w:r>
    </w:p>
    <w:p w:rsidR="00F6797A" w:rsidRDefault="00F6797A" w:rsidP="00F6797A">
      <w:pPr>
        <w:pStyle w:val="Tekstpodstawowy31"/>
        <w:jc w:val="both"/>
      </w:pPr>
      <w:r>
        <w:rPr>
          <w:rFonts w:cs="Tahoma"/>
          <w:b/>
          <w:bCs/>
        </w:rPr>
        <w:t>3. Treść oferty</w:t>
      </w:r>
    </w:p>
    <w:p w:rsidR="00F6797A" w:rsidRDefault="00F6797A" w:rsidP="00F6797A">
      <w:pPr>
        <w:widowControl w:val="0"/>
        <w:tabs>
          <w:tab w:val="left" w:pos="1080"/>
        </w:tabs>
        <w:autoSpaceDE w:val="0"/>
        <w:jc w:val="both"/>
      </w:pPr>
      <w:r>
        <w:rPr>
          <w:rFonts w:ascii="Verdana" w:hAnsi="Verdana" w:cs="Verdana"/>
          <w:color w:val="000000"/>
          <w:sz w:val="20"/>
          <w:szCs w:val="20"/>
        </w:rPr>
        <w:t>Treść oferty winna odpowiadać treści Specyfikacji Istotnych Warunków Zamówienia,</w:t>
      </w:r>
    </w:p>
    <w:p w:rsidR="00F6797A" w:rsidRDefault="00F6797A" w:rsidP="00F6797A">
      <w:pPr>
        <w:widowControl w:val="0"/>
        <w:tabs>
          <w:tab w:val="left" w:pos="1080"/>
        </w:tabs>
        <w:autoSpaceDE w:val="0"/>
        <w:jc w:val="both"/>
      </w:pPr>
      <w:r>
        <w:rPr>
          <w:rFonts w:ascii="Verdana" w:hAnsi="Verdana" w:cs="Verdana"/>
          <w:b/>
          <w:bCs/>
          <w:color w:val="000000"/>
          <w:sz w:val="20"/>
          <w:szCs w:val="20"/>
        </w:rPr>
        <w:t>4. Język oferty</w:t>
      </w:r>
    </w:p>
    <w:p w:rsidR="00F6797A" w:rsidRDefault="00F6797A" w:rsidP="00F6797A">
      <w:pPr>
        <w:widowControl w:val="0"/>
        <w:autoSpaceDE w:val="0"/>
        <w:jc w:val="both"/>
      </w:pPr>
      <w:r>
        <w:rPr>
          <w:rFonts w:ascii="Verdana" w:hAnsi="Verdana" w:cs="Verdana"/>
          <w:color w:val="000000"/>
          <w:sz w:val="20"/>
          <w:szCs w:val="20"/>
        </w:rPr>
        <w:t xml:space="preserve">Ofertę należy sporządzić w języku polskim lub z tłumaczeniem na język polski, poświadczonym przez wykonawcę. </w:t>
      </w:r>
    </w:p>
    <w:p w:rsidR="00F6797A" w:rsidRDefault="00F6797A" w:rsidP="00F6797A">
      <w:pPr>
        <w:widowControl w:val="0"/>
        <w:autoSpaceDE w:val="0"/>
        <w:jc w:val="both"/>
      </w:pPr>
      <w:r>
        <w:rPr>
          <w:rFonts w:ascii="Verdana" w:hAnsi="Verdana" w:cs="Verdana"/>
          <w:b/>
          <w:bCs/>
          <w:color w:val="000000"/>
          <w:sz w:val="20"/>
          <w:szCs w:val="20"/>
        </w:rPr>
        <w:t>5. Opakowanie oferty</w:t>
      </w:r>
    </w:p>
    <w:p w:rsidR="00F6797A" w:rsidRDefault="00F6797A" w:rsidP="00F6797A">
      <w:pPr>
        <w:autoSpaceDE w:val="0"/>
        <w:jc w:val="both"/>
      </w:pPr>
      <w:r>
        <w:rPr>
          <w:rFonts w:ascii="Verdana" w:hAnsi="Verdana" w:cs="Verdana"/>
          <w:color w:val="000000"/>
          <w:sz w:val="20"/>
          <w:szCs w:val="20"/>
        </w:rPr>
        <w:t xml:space="preserve">Wymaga się, by oferta była dostarczona w opakowaniu uniemożliwiającym odczytanie jego zawartości, Ze względu na wielowydziałową strukturę organizacyjną Zamawiającego, w celu zapewnienia niezwłocznego dostarczenia oferty do komórki organizacyjnej realizującej postępowanie przetargowe, </w:t>
      </w:r>
      <w:r>
        <w:rPr>
          <w:rFonts w:ascii="Verdana" w:hAnsi="Verdana" w:cs="Verdana"/>
          <w:color w:val="0000FF"/>
          <w:sz w:val="20"/>
          <w:szCs w:val="20"/>
          <w:u w:val="single"/>
        </w:rPr>
        <w:t>zewnętrzne</w:t>
      </w:r>
      <w:r>
        <w:rPr>
          <w:rFonts w:ascii="Verdana" w:hAnsi="Verdana" w:cs="Verdana"/>
          <w:color w:val="000000"/>
          <w:sz w:val="20"/>
          <w:szCs w:val="20"/>
        </w:rPr>
        <w:t xml:space="preserve"> opakowanie oferty  powinno być opatrzone następującymi informacjami:</w:t>
      </w:r>
    </w:p>
    <w:tbl>
      <w:tblPr>
        <w:tblW w:w="0" w:type="auto"/>
        <w:tblInd w:w="-105" w:type="dxa"/>
        <w:tblLayout w:type="fixed"/>
        <w:tblLook w:val="04A0" w:firstRow="1" w:lastRow="0" w:firstColumn="1" w:lastColumn="0" w:noHBand="0" w:noVBand="1"/>
      </w:tblPr>
      <w:tblGrid>
        <w:gridCol w:w="9400"/>
      </w:tblGrid>
      <w:tr w:rsidR="00F6797A" w:rsidTr="00F6797A">
        <w:tc>
          <w:tcPr>
            <w:tcW w:w="9400" w:type="dxa"/>
            <w:tcBorders>
              <w:top w:val="single" w:sz="4" w:space="0" w:color="000000"/>
              <w:left w:val="single" w:sz="4" w:space="0" w:color="000000"/>
              <w:bottom w:val="single" w:sz="4" w:space="0" w:color="000000"/>
              <w:right w:val="single" w:sz="4" w:space="0" w:color="000000"/>
            </w:tcBorders>
          </w:tcPr>
          <w:p w:rsidR="00F6797A" w:rsidRDefault="00F6797A">
            <w:pPr>
              <w:widowControl w:val="0"/>
              <w:autoSpaceDE w:val="0"/>
              <w:jc w:val="both"/>
            </w:pPr>
            <w:r>
              <w:rPr>
                <w:rFonts w:ascii="Verdana" w:hAnsi="Verdana" w:cs="Verdana"/>
                <w:sz w:val="20"/>
                <w:szCs w:val="20"/>
              </w:rPr>
              <w:t>nazwa i adres Wykonawcy</w:t>
            </w:r>
          </w:p>
          <w:p w:rsidR="00F6797A" w:rsidRDefault="00F6797A">
            <w:pPr>
              <w:widowControl w:val="0"/>
              <w:autoSpaceDE w:val="0"/>
              <w:jc w:val="center"/>
              <w:rPr>
                <w:rFonts w:ascii="Verdana" w:hAnsi="Verdana" w:cs="Verdana"/>
                <w:b/>
                <w:color w:val="0066B3"/>
                <w:sz w:val="20"/>
                <w:szCs w:val="20"/>
              </w:rPr>
            </w:pPr>
          </w:p>
          <w:p w:rsidR="00F6797A" w:rsidRDefault="00F6797A">
            <w:pPr>
              <w:pStyle w:val="Akapitzlist"/>
              <w:spacing w:after="200" w:line="276" w:lineRule="auto"/>
              <w:ind w:left="0"/>
              <w:contextualSpacing/>
              <w:jc w:val="center"/>
            </w:pPr>
            <w:r>
              <w:rPr>
                <w:rFonts w:ascii="Verdana" w:hAnsi="Verdana" w:cs="Verdana"/>
                <w:b/>
                <w:color w:val="0066B3"/>
                <w:sz w:val="20"/>
                <w:szCs w:val="20"/>
              </w:rPr>
              <w:t>OF</w:t>
            </w:r>
            <w:r w:rsidR="00EF6151">
              <w:rPr>
                <w:rFonts w:ascii="Verdana" w:hAnsi="Verdana" w:cs="Verdana"/>
                <w:b/>
                <w:color w:val="0066B3"/>
                <w:sz w:val="20"/>
                <w:szCs w:val="20"/>
              </w:rPr>
              <w:t xml:space="preserve">ERTA PRZETARGOWA – „Serwis i naprawa samochodów służbowych Wojewódzkiego Inspektoratu Transportu Drogowego we Wrocławiu. </w:t>
            </w:r>
            <w:r>
              <w:rPr>
                <w:rFonts w:ascii="Verdana" w:hAnsi="Verdana" w:cs="Verdana"/>
                <w:color w:val="0066B3"/>
                <w:sz w:val="20"/>
                <w:szCs w:val="20"/>
              </w:rPr>
              <w:t>”</w:t>
            </w:r>
            <w:r>
              <w:rPr>
                <w:rFonts w:ascii="Verdana" w:hAnsi="Verdana" w:cs="Verdana"/>
                <w:iCs/>
                <w:color w:val="0066B3"/>
                <w:sz w:val="20"/>
                <w:szCs w:val="20"/>
              </w:rPr>
              <w:t xml:space="preserve"> </w:t>
            </w:r>
            <w:r>
              <w:rPr>
                <w:rFonts w:ascii="Verdana" w:hAnsi="Verdana" w:cs="Verdana"/>
                <w:color w:val="0066B3"/>
                <w:sz w:val="20"/>
                <w:szCs w:val="20"/>
              </w:rPr>
              <w:t>–</w:t>
            </w:r>
          </w:p>
          <w:p w:rsidR="00F6797A" w:rsidRDefault="00F6797A">
            <w:pPr>
              <w:pStyle w:val="Akapitzlist"/>
              <w:spacing w:after="200" w:line="276" w:lineRule="auto"/>
              <w:ind w:left="0"/>
              <w:contextualSpacing/>
              <w:jc w:val="center"/>
            </w:pPr>
            <w:r>
              <w:rPr>
                <w:rFonts w:ascii="Verdana" w:eastAsia="Verdana" w:hAnsi="Verdana" w:cs="Verdana"/>
                <w:color w:val="0066B3"/>
                <w:sz w:val="20"/>
                <w:szCs w:val="20"/>
              </w:rPr>
              <w:t xml:space="preserve"> </w:t>
            </w:r>
            <w:r>
              <w:rPr>
                <w:rFonts w:ascii="Verdana" w:hAnsi="Verdana" w:cs="Verdana"/>
                <w:color w:val="0066B3"/>
                <w:sz w:val="20"/>
                <w:szCs w:val="20"/>
              </w:rPr>
              <w:t>sprawa n</w:t>
            </w:r>
            <w:r w:rsidR="00EF6151">
              <w:rPr>
                <w:rFonts w:ascii="Verdana" w:hAnsi="Verdana" w:cs="Verdana"/>
                <w:color w:val="0066B3"/>
                <w:sz w:val="20"/>
                <w:szCs w:val="20"/>
              </w:rPr>
              <w:t>r  WAT.272.1.01.01.2019.CO</w:t>
            </w:r>
          </w:p>
          <w:p w:rsidR="00F6797A" w:rsidRDefault="00F6797A">
            <w:pPr>
              <w:widowControl w:val="0"/>
              <w:autoSpaceDE w:val="0"/>
              <w:jc w:val="center"/>
              <w:rPr>
                <w:rFonts w:ascii="Verdana" w:hAnsi="Verdana" w:cs="Verdana"/>
                <w:bCs/>
                <w:color w:val="0066B3"/>
                <w:sz w:val="20"/>
                <w:szCs w:val="20"/>
              </w:rPr>
            </w:pPr>
          </w:p>
          <w:p w:rsidR="00F6797A" w:rsidRDefault="00F6797A">
            <w:pPr>
              <w:widowControl w:val="0"/>
              <w:autoSpaceDE w:val="0"/>
              <w:jc w:val="center"/>
            </w:pPr>
            <w:r>
              <w:rPr>
                <w:rFonts w:ascii="Verdana" w:hAnsi="Verdana" w:cs="Verdana"/>
                <w:sz w:val="20"/>
                <w:szCs w:val="20"/>
              </w:rPr>
              <w:t>UWAGA:</w:t>
            </w:r>
          </w:p>
          <w:p w:rsidR="00F6797A" w:rsidRDefault="00F6797A">
            <w:pPr>
              <w:widowControl w:val="0"/>
              <w:autoSpaceDE w:val="0"/>
              <w:jc w:val="center"/>
            </w:pPr>
            <w:r>
              <w:rPr>
                <w:rFonts w:ascii="Verdana" w:hAnsi="Verdana" w:cs="Verdana"/>
                <w:sz w:val="20"/>
                <w:szCs w:val="20"/>
              </w:rPr>
              <w:t xml:space="preserve">Nie otwierać przed dniem </w:t>
            </w:r>
            <w:r w:rsidR="001529E8">
              <w:rPr>
                <w:rFonts w:ascii="Verdana" w:hAnsi="Verdana" w:cs="Verdana"/>
                <w:b/>
                <w:bCs/>
                <w:sz w:val="20"/>
                <w:szCs w:val="20"/>
              </w:rPr>
              <w:t xml:space="preserve">1.02.2019 </w:t>
            </w:r>
            <w:r>
              <w:rPr>
                <w:rFonts w:ascii="Verdana" w:hAnsi="Verdana" w:cs="Verdana"/>
                <w:b/>
                <w:sz w:val="20"/>
                <w:szCs w:val="20"/>
              </w:rPr>
              <w:t>r</w:t>
            </w:r>
            <w:r w:rsidR="001529E8">
              <w:rPr>
                <w:rFonts w:ascii="Verdana" w:hAnsi="Verdana" w:cs="Verdana"/>
                <w:b/>
                <w:sz w:val="20"/>
                <w:szCs w:val="20"/>
              </w:rPr>
              <w:t>.</w:t>
            </w:r>
            <w:r>
              <w:rPr>
                <w:rFonts w:ascii="Verdana" w:hAnsi="Verdana" w:cs="Verdana"/>
                <w:b/>
                <w:sz w:val="20"/>
                <w:szCs w:val="20"/>
              </w:rPr>
              <w:t xml:space="preserve"> godz. 11:15</w:t>
            </w:r>
          </w:p>
          <w:p w:rsidR="00F6797A" w:rsidRDefault="00F6797A">
            <w:pPr>
              <w:widowControl w:val="0"/>
              <w:autoSpaceDE w:val="0"/>
              <w:rPr>
                <w:rFonts w:ascii="Verdana" w:hAnsi="Verdana" w:cs="Verdana"/>
                <w:b/>
                <w:sz w:val="20"/>
                <w:szCs w:val="20"/>
              </w:rPr>
            </w:pPr>
          </w:p>
        </w:tc>
      </w:tr>
    </w:tbl>
    <w:p w:rsidR="00F6797A" w:rsidRDefault="00F6797A" w:rsidP="00F6797A">
      <w:pPr>
        <w:widowControl w:val="0"/>
        <w:autoSpaceDE w:val="0"/>
        <w:jc w:val="both"/>
      </w:pPr>
      <w:r>
        <w:rPr>
          <w:rFonts w:ascii="Verdana" w:hAnsi="Verdana" w:cs="Verdana"/>
          <w:b/>
          <w:color w:val="000000"/>
          <w:sz w:val="20"/>
          <w:szCs w:val="20"/>
        </w:rPr>
        <w:t>6. Podpisywanie oferty</w:t>
      </w:r>
    </w:p>
    <w:p w:rsidR="00F6797A" w:rsidRDefault="00F6797A" w:rsidP="00F6797A">
      <w:pPr>
        <w:pStyle w:val="Tekstpodstawowy22"/>
      </w:pPr>
      <w:r>
        <w:rPr>
          <w:rFonts w:cs="Tahoma"/>
        </w:rPr>
        <w:t>Wymaga się, by oferta była podpisana przez osobę lub osoby uprawnione do reprezentowania Wykonawcy i zaciągania w jego imieniu zobowiązań finansowych, w wysokości odpowiadającej cenie oferty.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 Pełnomocnictwo winno być złożone w formie oryginału bądź kopii poświadczonej za zgodność z oryginałem przez notariusza.</w:t>
      </w:r>
    </w:p>
    <w:p w:rsidR="00F6797A" w:rsidRDefault="00F6797A" w:rsidP="00F6797A">
      <w:pPr>
        <w:widowControl w:val="0"/>
        <w:autoSpaceDE w:val="0"/>
        <w:jc w:val="both"/>
      </w:pPr>
      <w:r>
        <w:rPr>
          <w:rFonts w:ascii="Verdana" w:hAnsi="Verdana" w:cs="Verdana"/>
          <w:b/>
          <w:bCs/>
          <w:sz w:val="20"/>
          <w:szCs w:val="20"/>
        </w:rPr>
        <w:t>7. Tajemnica przedsiębiorstwa</w:t>
      </w:r>
    </w:p>
    <w:p w:rsidR="00F6797A" w:rsidRDefault="00F6797A" w:rsidP="00F6797A">
      <w:pPr>
        <w:widowControl w:val="0"/>
        <w:autoSpaceDE w:val="0"/>
        <w:jc w:val="both"/>
      </w:pPr>
      <w:r>
        <w:rPr>
          <w:rFonts w:ascii="Verdana" w:hAnsi="Verdana" w:cs="Verdana"/>
          <w:color w:val="000000"/>
          <w:sz w:val="20"/>
          <w:szCs w:val="20"/>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t>
      </w:r>
      <w:r>
        <w:rPr>
          <w:rFonts w:ascii="Verdana" w:hAnsi="Verdana" w:cs="Verdana"/>
          <w:color w:val="000000"/>
          <w:sz w:val="20"/>
          <w:szCs w:val="20"/>
        </w:rPr>
        <w:lastRenderedPageBreak/>
        <w:t>w celu zachowania ich poufności.</w:t>
      </w:r>
    </w:p>
    <w:p w:rsidR="00F6797A" w:rsidRDefault="00C26884" w:rsidP="00F6797A">
      <w:pPr>
        <w:widowControl w:val="0"/>
        <w:autoSpaceDE w:val="0"/>
        <w:jc w:val="both"/>
      </w:pPr>
      <w:r>
        <w:rPr>
          <w:rFonts w:ascii="Verdana" w:hAnsi="Verdana" w:cs="Verdana"/>
          <w:color w:val="000000"/>
          <w:sz w:val="20"/>
          <w:szCs w:val="20"/>
        </w:rPr>
        <w:t xml:space="preserve">7.1. </w:t>
      </w:r>
      <w:r w:rsidR="00F6797A">
        <w:rPr>
          <w:rFonts w:ascii="Verdana" w:hAnsi="Verdana" w:cs="Verdana"/>
          <w:color w:val="000000"/>
          <w:sz w:val="20"/>
          <w:szCs w:val="20"/>
        </w:rPr>
        <w:t xml:space="preserve">Wykonawca może zastrzec pisemnie, które informacje stanowią tajemnicę przedsiębiorstwa w rozumieniu przepisów o zwalczaniu nieuczciwej konkurencji i nie mogą być udostępniane innym wykonawcom. </w:t>
      </w:r>
    </w:p>
    <w:p w:rsidR="00F6797A" w:rsidRDefault="00C26884" w:rsidP="00F6797A">
      <w:pPr>
        <w:widowControl w:val="0"/>
        <w:autoSpaceDE w:val="0"/>
        <w:jc w:val="both"/>
      </w:pPr>
      <w:r>
        <w:rPr>
          <w:rFonts w:ascii="Verdana" w:hAnsi="Verdana" w:cs="Verdana"/>
          <w:color w:val="000000"/>
          <w:sz w:val="20"/>
          <w:szCs w:val="20"/>
        </w:rPr>
        <w:t xml:space="preserve">7.2. </w:t>
      </w:r>
      <w:r w:rsidR="00F6797A">
        <w:rPr>
          <w:rFonts w:ascii="Verdana" w:hAnsi="Verdana" w:cs="Verdana"/>
          <w:color w:val="000000"/>
          <w:sz w:val="20"/>
          <w:szCs w:val="20"/>
        </w:rPr>
        <w:t xml:space="preserve">Nie ujawnia się informacji stanowiących tajemnicę przedsiębiorstwa w rozumieniu przepisów o zwalczaniu nieuczciwej konkurencji, </w:t>
      </w:r>
      <w:r w:rsidR="00F6797A">
        <w:rPr>
          <w:rFonts w:ascii="Verdana" w:hAnsi="Verdana" w:cs="Verdana"/>
          <w:color w:val="000000"/>
          <w:sz w:val="20"/>
          <w:szCs w:val="20"/>
          <w:u w:val="single"/>
        </w:rPr>
        <w:t>jeżeli wykonawca, nie później niż w terminie składania ofert lub wniosków o dopuszczenie do udziału w postępowaniu, zastrzegł, że nie mogą być one udostępniane oraz wykazał, iż zastrzeżone informacje stanowią tajemnicę przedsiębiorstwa</w:t>
      </w:r>
      <w:r w:rsidR="00F6797A">
        <w:rPr>
          <w:rFonts w:ascii="Verdana" w:hAnsi="Verdana" w:cs="Verdana"/>
          <w:color w:val="000000"/>
          <w:sz w:val="20"/>
          <w:szCs w:val="20"/>
        </w:rPr>
        <w:t xml:space="preserve">. Wykonawca nie może zastrzec informacji, o których mowa w art. 86 ust. 4 ustawy </w:t>
      </w:r>
      <w:proofErr w:type="spellStart"/>
      <w:r w:rsidR="00F6797A">
        <w:rPr>
          <w:rFonts w:ascii="Verdana" w:hAnsi="Verdana" w:cs="Verdana"/>
          <w:color w:val="000000"/>
          <w:sz w:val="20"/>
          <w:szCs w:val="20"/>
        </w:rPr>
        <w:t>Pzp</w:t>
      </w:r>
      <w:proofErr w:type="spellEnd"/>
      <w:r w:rsidR="00F6797A">
        <w:rPr>
          <w:rFonts w:ascii="Verdana" w:hAnsi="Verdana" w:cs="Verdana"/>
          <w:color w:val="000000"/>
          <w:sz w:val="20"/>
          <w:szCs w:val="20"/>
        </w:rPr>
        <w:t>.</w:t>
      </w:r>
    </w:p>
    <w:p w:rsidR="00F6797A" w:rsidRDefault="00C26884" w:rsidP="00F6797A">
      <w:pPr>
        <w:widowControl w:val="0"/>
        <w:autoSpaceDE w:val="0"/>
        <w:jc w:val="both"/>
      </w:pPr>
      <w:r>
        <w:rPr>
          <w:rFonts w:ascii="Verdana" w:hAnsi="Verdana" w:cs="Verdana"/>
          <w:color w:val="000000"/>
          <w:sz w:val="20"/>
          <w:szCs w:val="20"/>
        </w:rPr>
        <w:t xml:space="preserve">7.3. </w:t>
      </w:r>
      <w:r w:rsidR="00F6797A">
        <w:rPr>
          <w:rFonts w:ascii="Verdana" w:hAnsi="Verdana" w:cs="Verdana"/>
          <w:color w:val="000000"/>
          <w:sz w:val="20"/>
          <w:szCs w:val="20"/>
        </w:rPr>
        <w:t>Informacje zastrzeżone powinny być załączone do oferty w dodatkowej kopercie z napisem:</w:t>
      </w:r>
      <w:r w:rsidR="00F6797A">
        <w:rPr>
          <w:rFonts w:ascii="Verdana" w:hAnsi="Verdana" w:cs="Verdana"/>
          <w:b/>
          <w:bCs/>
          <w:color w:val="000000"/>
          <w:sz w:val="20"/>
          <w:szCs w:val="20"/>
        </w:rPr>
        <w:t xml:space="preserve"> </w:t>
      </w:r>
      <w:r w:rsidR="00F6797A">
        <w:rPr>
          <w:rFonts w:ascii="Verdana" w:hAnsi="Verdana" w:cs="Verdana"/>
          <w:color w:val="000000"/>
          <w:sz w:val="20"/>
          <w:szCs w:val="20"/>
        </w:rPr>
        <w:t>„Nie udostępniać innym podmiotom, informacje stanowią tajemnicę przedsiębiorstwa”.</w:t>
      </w:r>
    </w:p>
    <w:p w:rsidR="00F6797A" w:rsidRDefault="00F6797A" w:rsidP="00F6797A">
      <w:pPr>
        <w:widowControl w:val="0"/>
        <w:autoSpaceDE w:val="0"/>
        <w:jc w:val="both"/>
      </w:pPr>
      <w:r>
        <w:rPr>
          <w:rFonts w:ascii="Verdana" w:hAnsi="Verdana" w:cs="Verdana"/>
          <w:b/>
          <w:bCs/>
          <w:color w:val="000000"/>
          <w:sz w:val="20"/>
          <w:szCs w:val="20"/>
        </w:rPr>
        <w:t>8. Koszty sporządzenia i dostarczenia oferty do zamawiającego oraz termin dostarczenia oferty</w:t>
      </w:r>
    </w:p>
    <w:p w:rsidR="00F6797A" w:rsidRDefault="00F6797A" w:rsidP="00F6797A">
      <w:pPr>
        <w:widowControl w:val="0"/>
        <w:autoSpaceDE w:val="0"/>
        <w:jc w:val="both"/>
      </w:pPr>
      <w:r>
        <w:rPr>
          <w:rFonts w:ascii="Verdana" w:hAnsi="Verdana" w:cs="Verdana"/>
          <w:color w:val="000000"/>
          <w:sz w:val="20"/>
          <w:szCs w:val="20"/>
        </w:rPr>
        <w:t xml:space="preserve">Wszelkie koszty związane z przygotowaniem oraz dostarczeniem oferty ponosi wykonawca. </w:t>
      </w:r>
      <w:r>
        <w:rPr>
          <w:rFonts w:ascii="Verdana" w:hAnsi="Verdana" w:cs="Verdana"/>
          <w:color w:val="000000"/>
          <w:sz w:val="20"/>
          <w:szCs w:val="20"/>
          <w:u w:val="single"/>
        </w:rPr>
        <w:t>Ofertę należy dostarczyć do zamawiającego w godzinach pracy urzędu, tj. w dn</w:t>
      </w:r>
      <w:r w:rsidR="00EF6151">
        <w:rPr>
          <w:rFonts w:ascii="Verdana" w:hAnsi="Verdana" w:cs="Verdana"/>
          <w:color w:val="000000"/>
          <w:sz w:val="20"/>
          <w:szCs w:val="20"/>
          <w:u w:val="single"/>
        </w:rPr>
        <w:t>i robocze w godzinach: 7.30-15.0</w:t>
      </w:r>
      <w:r>
        <w:rPr>
          <w:rFonts w:ascii="Verdana" w:hAnsi="Verdana" w:cs="Verdana"/>
          <w:color w:val="000000"/>
          <w:sz w:val="20"/>
          <w:szCs w:val="20"/>
          <w:u w:val="single"/>
        </w:rPr>
        <w:t>0.</w:t>
      </w:r>
    </w:p>
    <w:p w:rsidR="00F6797A" w:rsidRDefault="00F6797A" w:rsidP="00F6797A">
      <w:pPr>
        <w:widowControl w:val="0"/>
        <w:autoSpaceDE w:val="0"/>
        <w:jc w:val="both"/>
      </w:pPr>
      <w:r>
        <w:rPr>
          <w:rFonts w:ascii="Verdana" w:hAnsi="Verdana" w:cs="Verdana"/>
          <w:b/>
          <w:bCs/>
          <w:color w:val="000000"/>
          <w:sz w:val="20"/>
          <w:szCs w:val="20"/>
        </w:rPr>
        <w:t>9. Zmiana oferty i jej wycofanie</w:t>
      </w:r>
    </w:p>
    <w:p w:rsidR="00F6797A" w:rsidRDefault="00F6797A" w:rsidP="00F6797A">
      <w:pPr>
        <w:widowControl w:val="0"/>
        <w:autoSpaceDE w:val="0"/>
        <w:jc w:val="both"/>
      </w:pPr>
      <w:r>
        <w:rPr>
          <w:rFonts w:ascii="Verdana" w:hAnsi="Verdana" w:cs="Verdana"/>
          <w:color w:val="000000"/>
          <w:sz w:val="20"/>
          <w:szCs w:val="20"/>
        </w:rPr>
        <w:t xml:space="preserve">Wykonawca może wprowadzić zmiany w złożonej ofercie lub ją wycofać, pod warunkiem, że uczyni to przed terminem składania ofert. Zarówno zmiana jak i wycofanie oferty wymagają zachowania formy pisemnej. Zmiany dotyczące treści oferty powinny być przygotowane, opakowane i zaadresowane w ten sam sposób co oferta. Dodatkowo opakowanie, w którym jest przekazywana zmieniona oferta należy opatrzyć napisem ZMIANA. </w:t>
      </w:r>
    </w:p>
    <w:p w:rsidR="00F6797A" w:rsidRDefault="00F6797A" w:rsidP="00F6797A">
      <w:pPr>
        <w:widowControl w:val="0"/>
        <w:autoSpaceDE w:val="0"/>
        <w:jc w:val="both"/>
      </w:pPr>
      <w:r>
        <w:rPr>
          <w:rFonts w:ascii="Verdana" w:hAnsi="Verdana" w:cs="Verdana"/>
          <w:b/>
          <w:bCs/>
          <w:color w:val="000000"/>
          <w:sz w:val="20"/>
          <w:szCs w:val="20"/>
        </w:rPr>
        <w:t>10. Oferta składana przez podmioty występujące wspólnie:</w:t>
      </w:r>
    </w:p>
    <w:p w:rsidR="00F6797A" w:rsidRDefault="00F6797A" w:rsidP="00F6797A">
      <w:pPr>
        <w:widowControl w:val="0"/>
        <w:autoSpaceDE w:val="0"/>
        <w:jc w:val="both"/>
      </w:pPr>
      <w:r>
        <w:rPr>
          <w:rFonts w:ascii="Verdana" w:hAnsi="Verdana" w:cs="Verdana"/>
          <w:color w:val="000000"/>
          <w:sz w:val="20"/>
          <w:szCs w:val="20"/>
        </w:rPr>
        <w:t>Wykonawcy wspólnie ubiegający się o udzielenie zamówienia zobowiązani są do załączenia do oferty dokumentów wskazujących ustanowionego pełnomocnika do reprezentowania wykonawców w postępowaniu o udzielenie zamówienia publicznego</w:t>
      </w:r>
      <w:r>
        <w:rPr>
          <w:rFonts w:ascii="Verdana" w:hAnsi="Verdana" w:cs="Verdana"/>
          <w:sz w:val="20"/>
          <w:szCs w:val="20"/>
        </w:rPr>
        <w:t>.</w:t>
      </w:r>
      <w:r>
        <w:rPr>
          <w:rFonts w:ascii="Verdana" w:hAnsi="Verdana" w:cs="Verdana"/>
          <w:color w:val="000000"/>
          <w:sz w:val="20"/>
          <w:szCs w:val="20"/>
        </w:rPr>
        <w:t xml:space="preserve">  Dokument winien być wystawiony zgodnie z wymogami ustawowymi, podpisany przez prawnie upoważnionych wszystkich wykonawców wspólnie ubiegających się o udzielenie zamówienia. </w:t>
      </w:r>
    </w:p>
    <w:p w:rsidR="00F6797A" w:rsidRDefault="00F6797A" w:rsidP="00F6797A">
      <w:pPr>
        <w:widowControl w:val="0"/>
        <w:autoSpaceDE w:val="0"/>
        <w:jc w:val="both"/>
      </w:pPr>
      <w:r>
        <w:rPr>
          <w:rFonts w:ascii="Verdana" w:hAnsi="Verdana" w:cs="Verdana"/>
          <w:color w:val="000000"/>
          <w:sz w:val="20"/>
          <w:szCs w:val="20"/>
        </w:rPr>
        <w:t xml:space="preserve">Zgodnie z art. 141 ustawy wykonawcy ubiegający się o udzielenie zamówienia ponoszą solidarną odpowiedzialność za wykonanie umowy. </w:t>
      </w:r>
    </w:p>
    <w:p w:rsidR="00F6797A" w:rsidRDefault="00F6797A" w:rsidP="00F6797A">
      <w:pPr>
        <w:widowControl w:val="0"/>
        <w:autoSpaceDE w:val="0"/>
        <w:ind w:left="1200" w:hanging="400"/>
        <w:jc w:val="both"/>
        <w:rPr>
          <w:rFonts w:ascii="Verdana" w:hAnsi="Verdana" w:cs="Verdana"/>
          <w:color w:val="000000"/>
          <w:sz w:val="20"/>
          <w:szCs w:val="20"/>
        </w:rPr>
      </w:pPr>
    </w:p>
    <w:p w:rsidR="00F6797A" w:rsidRDefault="00F6797A" w:rsidP="00F6797A">
      <w:pPr>
        <w:pStyle w:val="Nagwek5"/>
        <w:pBdr>
          <w:top w:val="single" w:sz="4" w:space="1" w:color="000000"/>
          <w:left w:val="single" w:sz="4" w:space="4" w:color="000000"/>
          <w:bottom w:val="single" w:sz="4" w:space="1" w:color="000000"/>
          <w:right w:val="single" w:sz="4" w:space="4" w:color="000000"/>
        </w:pBdr>
        <w:ind w:left="0" w:firstLine="0"/>
        <w:jc w:val="left"/>
      </w:pPr>
      <w:r>
        <w:rPr>
          <w:rFonts w:cs="Tahoma"/>
          <w:sz w:val="22"/>
          <w:szCs w:val="22"/>
          <w:u w:val="none"/>
        </w:rPr>
        <w:t>ROZDZIAŁ X</w:t>
      </w:r>
      <w:r w:rsidR="000F15F0">
        <w:rPr>
          <w:rFonts w:cs="Tahoma"/>
          <w:sz w:val="22"/>
          <w:szCs w:val="22"/>
          <w:u w:val="none"/>
        </w:rPr>
        <w:t>III</w:t>
      </w:r>
      <w:r>
        <w:rPr>
          <w:rFonts w:cs="Tahoma"/>
          <w:sz w:val="22"/>
          <w:szCs w:val="22"/>
          <w:u w:val="none"/>
        </w:rPr>
        <w:t>: Kryteria powodujące odrzucenie oferty</w:t>
      </w:r>
    </w:p>
    <w:p w:rsidR="00F6797A" w:rsidRDefault="00F6797A" w:rsidP="00F6797A">
      <w:pPr>
        <w:pStyle w:val="Tekstpodstawowy31"/>
      </w:pPr>
      <w:r>
        <w:rPr>
          <w:color w:val="auto"/>
          <w:szCs w:val="16"/>
        </w:rPr>
        <w:t>Na podstawie art. 89 ust. 1 Zamawiający odrzuci ofertę, jeżeli:</w:t>
      </w:r>
    </w:p>
    <w:p w:rsidR="00F6797A" w:rsidRDefault="00F6797A" w:rsidP="00F6797A">
      <w:pPr>
        <w:widowControl w:val="0"/>
        <w:autoSpaceDE w:val="0"/>
        <w:jc w:val="both"/>
      </w:pPr>
      <w:r>
        <w:rPr>
          <w:rFonts w:ascii="Verdana" w:hAnsi="Verdana" w:cs="Verdana"/>
          <w:sz w:val="20"/>
          <w:szCs w:val="16"/>
        </w:rPr>
        <w:t>1. jest niezgodna z ustawą,</w:t>
      </w:r>
    </w:p>
    <w:p w:rsidR="00F6797A" w:rsidRDefault="00F6797A" w:rsidP="00F6797A">
      <w:pPr>
        <w:widowControl w:val="0"/>
        <w:autoSpaceDE w:val="0"/>
        <w:jc w:val="both"/>
      </w:pPr>
      <w:r>
        <w:rPr>
          <w:rFonts w:ascii="Verdana" w:hAnsi="Verdana" w:cs="Verdana"/>
          <w:sz w:val="20"/>
          <w:szCs w:val="16"/>
        </w:rPr>
        <w:t xml:space="preserve">2. jej treść nie odpowiada treści specyfikacji istotnych warunków zamówienia, </w:t>
      </w:r>
      <w:r>
        <w:rPr>
          <w:rFonts w:ascii="Verdana" w:hAnsi="Verdana" w:cs="Verdana"/>
          <w:sz w:val="20"/>
          <w:szCs w:val="16"/>
        </w:rPr>
        <w:br/>
        <w:t>z zastrzeżeniem art. 87 ust. 2 pkt. 3 ustawy Prawo zamówień publicznych,</w:t>
      </w:r>
    </w:p>
    <w:p w:rsidR="00F6797A" w:rsidRDefault="00F6797A" w:rsidP="00F6797A">
      <w:pPr>
        <w:widowControl w:val="0"/>
        <w:autoSpaceDE w:val="0"/>
        <w:jc w:val="both"/>
      </w:pPr>
      <w:r>
        <w:rPr>
          <w:rFonts w:ascii="Verdana" w:hAnsi="Verdana" w:cs="Verdana"/>
          <w:sz w:val="20"/>
          <w:szCs w:val="20"/>
        </w:rPr>
        <w:t xml:space="preserve">3. jej złożenie stanowi czyn nieuczciwej konkurencji, w rozumieniu przepisów </w:t>
      </w:r>
      <w:r>
        <w:rPr>
          <w:rFonts w:ascii="Verdana" w:hAnsi="Verdana" w:cs="Verdana"/>
          <w:sz w:val="20"/>
          <w:szCs w:val="20"/>
        </w:rPr>
        <w:br/>
        <w:t>o zwalczaniu nieuczciwej konkurencji,</w:t>
      </w:r>
    </w:p>
    <w:p w:rsidR="00F6797A" w:rsidRDefault="00F6797A" w:rsidP="00F6797A">
      <w:pPr>
        <w:widowControl w:val="0"/>
        <w:autoSpaceDE w:val="0"/>
        <w:jc w:val="both"/>
      </w:pPr>
      <w:r>
        <w:rPr>
          <w:rFonts w:ascii="Verdana" w:hAnsi="Verdana" w:cs="Verdana"/>
          <w:sz w:val="20"/>
          <w:szCs w:val="20"/>
        </w:rPr>
        <w:t>4. zawiera rażąco niską cenę  lub koszt w stosunku do przedmiotu zamówienia,</w:t>
      </w:r>
    </w:p>
    <w:p w:rsidR="00F6797A" w:rsidRDefault="00F6797A" w:rsidP="00F6797A">
      <w:pPr>
        <w:widowControl w:val="0"/>
        <w:autoSpaceDE w:val="0"/>
        <w:jc w:val="both"/>
      </w:pPr>
      <w:r>
        <w:rPr>
          <w:rFonts w:ascii="Verdana" w:hAnsi="Verdana" w:cs="Verdana"/>
          <w:sz w:val="20"/>
          <w:szCs w:val="20"/>
        </w:rPr>
        <w:t xml:space="preserve">5. została złożona przez Wykonawcę wykluczonego z udziału w postępowaniu </w:t>
      </w:r>
      <w:r>
        <w:rPr>
          <w:rFonts w:ascii="Verdana" w:hAnsi="Verdana" w:cs="Verdana"/>
          <w:sz w:val="20"/>
          <w:szCs w:val="20"/>
        </w:rPr>
        <w:br/>
        <w:t>o udzielenie zamówienia,</w:t>
      </w:r>
    </w:p>
    <w:p w:rsidR="00F6797A" w:rsidRDefault="00F6797A" w:rsidP="00F6797A">
      <w:pPr>
        <w:pStyle w:val="Tekstpodstawowywcity31"/>
        <w:ind w:left="0" w:firstLine="0"/>
        <w:jc w:val="both"/>
      </w:pPr>
      <w:r>
        <w:rPr>
          <w:rFonts w:ascii="Verdana" w:hAnsi="Verdana" w:cs="Verdana"/>
          <w:color w:val="auto"/>
        </w:rPr>
        <w:t>6. zawiera błędy w obliczeniu ceny lub kosztu,</w:t>
      </w:r>
    </w:p>
    <w:p w:rsidR="00F6797A" w:rsidRDefault="00F6797A" w:rsidP="00F6797A">
      <w:pPr>
        <w:pStyle w:val="Tekstpodstawowywcity31"/>
        <w:ind w:left="0" w:firstLine="0"/>
        <w:jc w:val="both"/>
      </w:pPr>
      <w:r>
        <w:rPr>
          <w:rFonts w:ascii="Verdana" w:hAnsi="Verdana" w:cs="Verdana"/>
          <w:color w:val="auto"/>
        </w:rPr>
        <w:t xml:space="preserve">7. Wykonawca w terminie 3 dni od dnia doręczenia zawiadomienia nie zgodził się na poprawienie omyłki, o której mowa w art. 87 ust. 2 pkt. 3. </w:t>
      </w:r>
    </w:p>
    <w:p w:rsidR="00F6797A" w:rsidRDefault="00F6797A" w:rsidP="00F6797A">
      <w:pPr>
        <w:pStyle w:val="Tekstpodstawowywcity31"/>
        <w:ind w:left="0" w:firstLine="0"/>
        <w:jc w:val="both"/>
      </w:pPr>
      <w:r>
        <w:rPr>
          <w:rFonts w:ascii="Verdana" w:hAnsi="Verdana" w:cs="Verdana"/>
          <w:color w:val="auto"/>
        </w:rPr>
        <w:t>8. Wykonawca nie wyraził zgody, o której mowa w art. 85 ust. 2 ustawy PZP, na przedłużenie terminu związania ofertą,</w:t>
      </w:r>
    </w:p>
    <w:p w:rsidR="00F6797A" w:rsidRDefault="00F6797A" w:rsidP="00F6797A">
      <w:pPr>
        <w:pStyle w:val="Tekstpodstawowywcity31"/>
        <w:ind w:left="0" w:firstLine="0"/>
        <w:jc w:val="both"/>
      </w:pPr>
      <w:r>
        <w:rPr>
          <w:rFonts w:ascii="Verdana" w:hAnsi="Verdana" w:cs="Verdana"/>
          <w:color w:val="auto"/>
        </w:rPr>
        <w:t>10. 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2007r. O zarządzaniu kryzysowym, a tego bezpieczeństwa lub interesu nie można zagwarantować w inny sposób,</w:t>
      </w:r>
    </w:p>
    <w:p w:rsidR="00F6797A" w:rsidRDefault="00F6797A" w:rsidP="00F6797A">
      <w:pPr>
        <w:widowControl w:val="0"/>
        <w:autoSpaceDE w:val="0"/>
        <w:jc w:val="both"/>
      </w:pPr>
      <w:r>
        <w:rPr>
          <w:rFonts w:ascii="Verdana" w:hAnsi="Verdana" w:cs="Verdana"/>
          <w:sz w:val="20"/>
          <w:szCs w:val="20"/>
        </w:rPr>
        <w:t>12. jest nieważna na podstawie odrębnych przepisów.</w:t>
      </w:r>
    </w:p>
    <w:p w:rsidR="00F6797A" w:rsidRDefault="00F6797A" w:rsidP="00F6797A">
      <w:pPr>
        <w:pStyle w:val="Nagwek5"/>
        <w:pBdr>
          <w:top w:val="single" w:sz="4" w:space="1" w:color="000000"/>
          <w:left w:val="single" w:sz="4" w:space="4" w:color="000000"/>
          <w:bottom w:val="single" w:sz="4" w:space="1" w:color="000000"/>
          <w:right w:val="single" w:sz="4" w:space="4" w:color="000000"/>
        </w:pBdr>
        <w:ind w:left="0" w:firstLine="0"/>
        <w:jc w:val="left"/>
      </w:pPr>
      <w:r>
        <w:rPr>
          <w:rFonts w:cs="Tahoma"/>
          <w:sz w:val="22"/>
          <w:szCs w:val="22"/>
          <w:u w:val="none"/>
        </w:rPr>
        <w:lastRenderedPageBreak/>
        <w:t>ROZDZIAŁ XI</w:t>
      </w:r>
      <w:r w:rsidR="000F15F0">
        <w:rPr>
          <w:rFonts w:cs="Tahoma"/>
          <w:sz w:val="22"/>
          <w:szCs w:val="22"/>
          <w:u w:val="none"/>
        </w:rPr>
        <w:t>V</w:t>
      </w:r>
      <w:r>
        <w:rPr>
          <w:rFonts w:cs="Tahoma"/>
          <w:sz w:val="22"/>
          <w:szCs w:val="22"/>
          <w:u w:val="none"/>
        </w:rPr>
        <w:t>: Informacja o trybie otwarcia i oceny ofert</w:t>
      </w:r>
    </w:p>
    <w:p w:rsidR="00F6797A" w:rsidRDefault="00F6797A" w:rsidP="00F6797A">
      <w:pPr>
        <w:widowControl w:val="0"/>
        <w:autoSpaceDE w:val="0"/>
      </w:pPr>
      <w:r>
        <w:rPr>
          <w:rFonts w:ascii="Verdana" w:hAnsi="Verdana" w:cs="Verdana"/>
          <w:b/>
          <w:bCs/>
          <w:color w:val="000000"/>
          <w:sz w:val="20"/>
          <w:szCs w:val="20"/>
        </w:rPr>
        <w:t>1. Otwarcie ofert</w:t>
      </w:r>
    </w:p>
    <w:p w:rsidR="00F6797A" w:rsidRDefault="00F6797A" w:rsidP="00F6797A">
      <w:pPr>
        <w:widowControl w:val="0"/>
        <w:autoSpaceDE w:val="0"/>
        <w:jc w:val="both"/>
      </w:pPr>
      <w:r>
        <w:rPr>
          <w:rFonts w:ascii="Verdana" w:hAnsi="Verdana" w:cs="Verdana"/>
          <w:bCs/>
          <w:color w:val="000000"/>
          <w:sz w:val="20"/>
          <w:szCs w:val="20"/>
        </w:rPr>
        <w:t>1.1. O</w:t>
      </w:r>
      <w:r>
        <w:rPr>
          <w:rFonts w:ascii="Verdana" w:hAnsi="Verdana" w:cs="Verdana"/>
          <w:color w:val="000000"/>
          <w:sz w:val="20"/>
          <w:szCs w:val="20"/>
        </w:rPr>
        <w:t>tw</w:t>
      </w:r>
      <w:r w:rsidR="00EF6151">
        <w:rPr>
          <w:rFonts w:ascii="Verdana" w:hAnsi="Verdana" w:cs="Verdana"/>
          <w:color w:val="000000"/>
          <w:sz w:val="20"/>
          <w:szCs w:val="20"/>
        </w:rPr>
        <w:t xml:space="preserve">arcie ofert nastąpi w dniu </w:t>
      </w:r>
      <w:r w:rsidR="00931A53">
        <w:rPr>
          <w:rFonts w:ascii="Verdana" w:hAnsi="Verdana" w:cs="Verdana"/>
          <w:b/>
          <w:color w:val="FF0000"/>
          <w:sz w:val="20"/>
          <w:szCs w:val="20"/>
        </w:rPr>
        <w:t>1.02</w:t>
      </w:r>
      <w:r w:rsidRPr="00931A53">
        <w:rPr>
          <w:rFonts w:ascii="Verdana" w:hAnsi="Verdana" w:cs="Verdana"/>
          <w:b/>
          <w:color w:val="FF0000"/>
          <w:sz w:val="20"/>
          <w:szCs w:val="20"/>
        </w:rPr>
        <w:t>.2019</w:t>
      </w:r>
      <w:r w:rsidRPr="00931A53">
        <w:rPr>
          <w:rFonts w:ascii="Verdana" w:hAnsi="Verdana" w:cs="Verdana"/>
          <w:b/>
          <w:bCs/>
          <w:color w:val="FF0000"/>
          <w:sz w:val="20"/>
          <w:szCs w:val="20"/>
        </w:rPr>
        <w:t>r.</w:t>
      </w:r>
      <w:r w:rsidRPr="00931A53">
        <w:rPr>
          <w:rFonts w:ascii="Verdana" w:hAnsi="Verdana" w:cs="Verdana"/>
          <w:color w:val="FF0000"/>
          <w:sz w:val="20"/>
          <w:szCs w:val="20"/>
        </w:rPr>
        <w:t xml:space="preserve"> </w:t>
      </w:r>
      <w:r>
        <w:rPr>
          <w:rFonts w:ascii="Verdana" w:hAnsi="Verdana" w:cs="Verdana"/>
          <w:color w:val="000000"/>
          <w:sz w:val="20"/>
          <w:szCs w:val="20"/>
        </w:rPr>
        <w:t xml:space="preserve">o godz. </w:t>
      </w:r>
      <w:r w:rsidRPr="00931A53">
        <w:rPr>
          <w:rFonts w:ascii="Verdana" w:hAnsi="Verdana" w:cs="Verdana"/>
          <w:b/>
          <w:color w:val="FF0000"/>
          <w:sz w:val="20"/>
          <w:szCs w:val="20"/>
        </w:rPr>
        <w:t>11</w:t>
      </w:r>
      <w:r w:rsidRPr="00931A53">
        <w:rPr>
          <w:rFonts w:ascii="Verdana" w:hAnsi="Verdana" w:cs="Verdana"/>
          <w:b/>
          <w:bCs/>
          <w:color w:val="FF0000"/>
          <w:sz w:val="20"/>
          <w:szCs w:val="20"/>
        </w:rPr>
        <w:t>.15</w:t>
      </w:r>
      <w:r w:rsidRPr="00931A53">
        <w:rPr>
          <w:rFonts w:ascii="Verdana" w:hAnsi="Verdana" w:cs="Verdana"/>
          <w:color w:val="FF0000"/>
          <w:sz w:val="20"/>
          <w:szCs w:val="20"/>
        </w:rPr>
        <w:t xml:space="preserve"> </w:t>
      </w:r>
      <w:r>
        <w:rPr>
          <w:rFonts w:ascii="Verdana" w:hAnsi="Verdana" w:cs="Verdana"/>
          <w:color w:val="000000"/>
          <w:sz w:val="20"/>
          <w:szCs w:val="20"/>
        </w:rPr>
        <w:t>w siedzibie zamawiającego. Otwarcie ofert jest jawne. W otwarciu ofert mogą brać udział przedstawiciele wykonawców,</w:t>
      </w:r>
    </w:p>
    <w:p w:rsidR="00F6797A" w:rsidRDefault="00F6797A" w:rsidP="00F6797A">
      <w:pPr>
        <w:widowControl w:val="0"/>
        <w:autoSpaceDE w:val="0"/>
        <w:jc w:val="both"/>
      </w:pPr>
      <w:r>
        <w:rPr>
          <w:rFonts w:ascii="Verdana" w:hAnsi="Verdana" w:cs="Verdana"/>
          <w:color w:val="000000"/>
          <w:sz w:val="20"/>
          <w:szCs w:val="20"/>
        </w:rPr>
        <w:t>1.2. Bezpośrednio przed otwarciem ofert zamawiający podaje kwotę, jaką zamierza przeznaczyć na sfinansowanie zamówienia,</w:t>
      </w:r>
    </w:p>
    <w:p w:rsidR="00F6797A" w:rsidRDefault="00F6797A" w:rsidP="00F6797A">
      <w:pPr>
        <w:widowControl w:val="0"/>
        <w:tabs>
          <w:tab w:val="left" w:pos="1800"/>
        </w:tabs>
        <w:autoSpaceDE w:val="0"/>
        <w:jc w:val="both"/>
      </w:pPr>
      <w:r>
        <w:rPr>
          <w:rFonts w:ascii="Verdana" w:hAnsi="Verdana" w:cs="Verdana"/>
          <w:color w:val="000000"/>
          <w:sz w:val="20"/>
          <w:szCs w:val="20"/>
        </w:rPr>
        <w:t xml:space="preserve">1.3. </w:t>
      </w:r>
      <w:r>
        <w:rPr>
          <w:rFonts w:ascii="Verdana" w:hAnsi="Verdana" w:cs="Verdana"/>
          <w:sz w:val="20"/>
          <w:szCs w:val="20"/>
        </w:rPr>
        <w:t>Podczas otwarcia ofert podane będą: imię i nazwisko, nazwa (firma) oraz adres (siedziba) Wykonawcy, którego oferta jest otwierana, a także informacje dotyczące ceny  i  terminu  wykonania  usługi .</w:t>
      </w:r>
    </w:p>
    <w:p w:rsidR="00F6797A" w:rsidRDefault="00F6797A" w:rsidP="00F6797A">
      <w:pPr>
        <w:widowControl w:val="0"/>
        <w:tabs>
          <w:tab w:val="left" w:pos="1134"/>
          <w:tab w:val="left" w:pos="1800"/>
        </w:tabs>
        <w:autoSpaceDE w:val="0"/>
        <w:jc w:val="both"/>
      </w:pPr>
      <w:r>
        <w:rPr>
          <w:rFonts w:ascii="Verdana" w:hAnsi="Verdana" w:cs="Verdana"/>
          <w:sz w:val="20"/>
          <w:szCs w:val="20"/>
        </w:rPr>
        <w:t xml:space="preserve">1.4. Niezwłocznie po otwarciu ofert Zamawiający zamieści na stronie internetowej </w:t>
      </w:r>
      <w:hyperlink r:id="rId14" w:history="1">
        <w:r w:rsidR="00473738" w:rsidRPr="00197D95">
          <w:rPr>
            <w:rStyle w:val="Hipercze"/>
            <w:rFonts w:ascii="Verdana" w:hAnsi="Verdana" w:cs="Verdana"/>
            <w:sz w:val="20"/>
            <w:szCs w:val="20"/>
          </w:rPr>
          <w:t>www.bip.dolnyslask.witd.gov.pl</w:t>
        </w:r>
      </w:hyperlink>
      <w:r w:rsidR="00473738">
        <w:rPr>
          <w:rFonts w:ascii="Verdana" w:hAnsi="Verdana" w:cs="Verdana"/>
          <w:sz w:val="20"/>
          <w:szCs w:val="20"/>
        </w:rPr>
        <w:t xml:space="preserve"> </w:t>
      </w:r>
      <w:r>
        <w:rPr>
          <w:rFonts w:ascii="Verdana" w:hAnsi="Verdana" w:cs="Verdana"/>
          <w:sz w:val="20"/>
          <w:szCs w:val="20"/>
        </w:rPr>
        <w:t xml:space="preserve"> informacje dotyczące kwoty, jaką zamierza przeznaczyć na sfinansowanie zamówienia, firmy oraz adresy wykonawców, którzy złożyli oferty w terminie, jak również zawarte w ofertach ceny oraz  terminy  wykonania  usługi   podlegające ocenie. Na Wykonawcach, którzy złożyli oferty ciąży obowiązek przekazania </w:t>
      </w:r>
      <w:r>
        <w:rPr>
          <w:rFonts w:ascii="Verdana" w:hAnsi="Verdana" w:cs="Verdana"/>
          <w:bCs/>
          <w:sz w:val="20"/>
          <w:szCs w:val="20"/>
          <w:u w:val="single"/>
        </w:rPr>
        <w:t>w terminie 3 dni od zamieszczenia na stronie internetowej tejże informacji oświadczenia o przynależności lub braku przynależności do tej samej grupy kapitałowej.</w:t>
      </w:r>
      <w:r>
        <w:rPr>
          <w:rFonts w:ascii="Verdana" w:hAnsi="Verdana" w:cs="Verdana"/>
          <w:sz w:val="20"/>
          <w:szCs w:val="20"/>
          <w:u w:val="single"/>
        </w:rPr>
        <w:t xml:space="preserve"> </w:t>
      </w:r>
    </w:p>
    <w:p w:rsidR="00F6797A" w:rsidRDefault="00F6797A" w:rsidP="00F6797A">
      <w:pPr>
        <w:widowControl w:val="0"/>
        <w:autoSpaceDE w:val="0"/>
        <w:jc w:val="both"/>
      </w:pPr>
      <w:r>
        <w:rPr>
          <w:rFonts w:ascii="Verdana" w:hAnsi="Verdana" w:cs="Verdana"/>
          <w:b/>
          <w:sz w:val="20"/>
          <w:szCs w:val="20"/>
        </w:rPr>
        <w:t>2.</w:t>
      </w:r>
      <w:r>
        <w:rPr>
          <w:rFonts w:ascii="Verdana" w:hAnsi="Verdana" w:cs="Verdana"/>
          <w:sz w:val="20"/>
          <w:szCs w:val="20"/>
        </w:rPr>
        <w:t xml:space="preserve"> </w:t>
      </w:r>
      <w:r>
        <w:rPr>
          <w:rFonts w:ascii="Verdana" w:hAnsi="Verdana" w:cs="Verdana"/>
          <w:b/>
          <w:bCs/>
          <w:sz w:val="20"/>
          <w:szCs w:val="20"/>
        </w:rPr>
        <w:t>Badanie ofert</w:t>
      </w:r>
    </w:p>
    <w:p w:rsidR="00F6797A" w:rsidRDefault="00F6797A" w:rsidP="00F6797A">
      <w:pPr>
        <w:jc w:val="both"/>
      </w:pPr>
      <w:r>
        <w:rPr>
          <w:rFonts w:ascii="Verdana" w:hAnsi="Verdana" w:cs="Verdana"/>
          <w:color w:val="000000"/>
          <w:sz w:val="20"/>
          <w:szCs w:val="20"/>
        </w:rPr>
        <w:t>2.1. W toku dokonywania badania i oceny ofert zamawiający może żądać od wykonawców  wyjaśnień  dotyczących ich treści, zgodnie z art. 87 ust. 1 ustawy.</w:t>
      </w:r>
    </w:p>
    <w:p w:rsidR="00F6797A" w:rsidRDefault="00F6797A" w:rsidP="00F6797A">
      <w:pPr>
        <w:jc w:val="both"/>
      </w:pPr>
      <w:r>
        <w:rPr>
          <w:rFonts w:ascii="Verdana" w:hAnsi="Verdana" w:cs="Verdana"/>
          <w:color w:val="000000"/>
          <w:sz w:val="20"/>
          <w:szCs w:val="20"/>
        </w:rPr>
        <w:t xml:space="preserve">2.2. Zamawiający </w:t>
      </w:r>
      <w:r>
        <w:rPr>
          <w:rFonts w:ascii="Verdana" w:hAnsi="Verdana" w:cs="Verdana"/>
          <w:sz w:val="20"/>
          <w:szCs w:val="20"/>
        </w:rPr>
        <w:t>poprawi</w:t>
      </w:r>
      <w:r>
        <w:rPr>
          <w:rFonts w:ascii="Verdana" w:hAnsi="Verdana" w:cs="Verdana"/>
          <w:color w:val="000000"/>
          <w:sz w:val="20"/>
          <w:szCs w:val="20"/>
        </w:rPr>
        <w:t xml:space="preserve"> w ofercie oczywiste omyłki pisarskie oraz oczywiste omyłki rachunkowe, z uwzględnieniem konsekwencji rachunkowych dokonanych poprawek.</w:t>
      </w:r>
    </w:p>
    <w:p w:rsidR="00F6797A" w:rsidRDefault="00F6797A" w:rsidP="00F6797A">
      <w:pPr>
        <w:jc w:val="both"/>
      </w:pPr>
      <w:r>
        <w:rPr>
          <w:rFonts w:ascii="Verdana" w:hAnsi="Verdana" w:cs="Verdana"/>
          <w:color w:val="000000"/>
          <w:sz w:val="20"/>
          <w:szCs w:val="20"/>
        </w:rPr>
        <w:t>2.3. Przez oczywistą omyłkę pisarską w rozumieniu art. 87 ust. 2 ustawy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przeprowadzania dodatkowych badań czy ustaleń. Przez oczywistą omyłkę rachunkową zamawiający rozumie omyłkę polegającą na niezgodnymi z zasadami arytmetyki obliczeniami matematycznymi w obliczeniu ceny oferty; zamawiający uznaje, iż wykonawca prawidłowo podał cenę jednostkową  dla poszczególnych elementów cenotwórczych oferty,</w:t>
      </w:r>
    </w:p>
    <w:p w:rsidR="00F6797A" w:rsidRDefault="00F6797A" w:rsidP="00F6797A">
      <w:pPr>
        <w:jc w:val="both"/>
      </w:pPr>
      <w:r>
        <w:rPr>
          <w:rFonts w:ascii="Verdana" w:hAnsi="Verdana" w:cs="Verdana"/>
          <w:color w:val="000000"/>
          <w:sz w:val="20"/>
          <w:szCs w:val="20"/>
        </w:rPr>
        <w:t>2.4. Zamawiający poprawi w ofercie inne omyłki polegające na niezgodności oferty ze specyfikacją istotnych warunków zamówienia, niepowodujące istotnych zmian w treści oferty. Przez inne omyłki polegające na niezgodności oferty ze specyfikacją istotnych warunków zamówienia, niepowodujące istotnych zmian w treści oferty, zamawiający rozumie omyłki, których poprawienie nie ingeruje w sposób istotny w treść oferty, tj. nie powoduje konieczności znaczącej ingerencji ze strony zamawiającego w treść złożonej oferty lub nie dotyczy jej istotnych postanowień.</w:t>
      </w:r>
    </w:p>
    <w:p w:rsidR="00F6797A" w:rsidRDefault="00C55204" w:rsidP="00F6797A">
      <w:pPr>
        <w:pStyle w:val="Nagwek5"/>
        <w:pBdr>
          <w:top w:val="single" w:sz="4" w:space="1" w:color="000000"/>
          <w:left w:val="single" w:sz="4" w:space="4" w:color="000000"/>
          <w:bottom w:val="single" w:sz="4" w:space="1" w:color="000000"/>
          <w:right w:val="single" w:sz="4" w:space="4" w:color="000000"/>
        </w:pBdr>
        <w:jc w:val="left"/>
      </w:pPr>
      <w:r>
        <w:rPr>
          <w:rFonts w:cs="Tahoma"/>
          <w:color w:val="auto"/>
          <w:sz w:val="22"/>
          <w:szCs w:val="22"/>
          <w:u w:val="none"/>
        </w:rPr>
        <w:t>ROZDZIAŁ XV</w:t>
      </w:r>
      <w:r w:rsidR="00F6797A">
        <w:rPr>
          <w:rFonts w:cs="Tahoma"/>
          <w:color w:val="auto"/>
          <w:sz w:val="22"/>
          <w:szCs w:val="22"/>
          <w:u w:val="none"/>
        </w:rPr>
        <w:t>: Opis sposobu obliczania ceny</w:t>
      </w:r>
    </w:p>
    <w:p w:rsidR="00F6797A" w:rsidRDefault="00F6797A" w:rsidP="00F6797A">
      <w:pPr>
        <w:spacing w:before="30" w:after="30"/>
        <w:jc w:val="both"/>
      </w:pPr>
      <w:r>
        <w:rPr>
          <w:rFonts w:ascii="Verdana" w:hAnsi="Verdana" w:cs="Verdana"/>
          <w:color w:val="000000"/>
          <w:sz w:val="20"/>
          <w:szCs w:val="20"/>
        </w:rPr>
        <w:t>1. Cenę ofertową należy podać w PLN, z zaokrągleniem do dwóch miejsc po przecinku.</w:t>
      </w:r>
    </w:p>
    <w:p w:rsidR="00F6797A" w:rsidRDefault="00F6797A" w:rsidP="00F6797A">
      <w:pPr>
        <w:tabs>
          <w:tab w:val="left" w:pos="360"/>
        </w:tabs>
        <w:spacing w:before="30" w:after="30"/>
        <w:jc w:val="both"/>
      </w:pPr>
      <w:r>
        <w:rPr>
          <w:rFonts w:ascii="Verdana" w:hAnsi="Verdana" w:cs="Verdana"/>
          <w:color w:val="000000"/>
          <w:sz w:val="20"/>
          <w:szCs w:val="20"/>
          <w:u w:val="single"/>
        </w:rPr>
        <w:t>UWAGA:</w:t>
      </w:r>
      <w:r>
        <w:rPr>
          <w:rFonts w:ascii="Verdana" w:hAnsi="Verdana" w:cs="Verdana"/>
          <w:color w:val="000000"/>
          <w:sz w:val="20"/>
          <w:szCs w:val="20"/>
        </w:rPr>
        <w:t xml:space="preserve"> Zaokrąglenia cen w złotych należy dokonać do dwóch miejsc po przecinku według zasady, końcówki poniżej 0,5 grosza pomniejsza się, końcówki powyżej 0,5 grosza zaokrągla się do 1 grosza.</w:t>
      </w:r>
    </w:p>
    <w:p w:rsidR="00F6797A" w:rsidRDefault="00F6797A" w:rsidP="00F6797A">
      <w:pPr>
        <w:spacing w:before="30" w:after="30"/>
        <w:jc w:val="both"/>
      </w:pPr>
      <w:r>
        <w:rPr>
          <w:rFonts w:ascii="Verdana" w:hAnsi="Verdana" w:cs="Verdana"/>
          <w:color w:val="000000"/>
          <w:sz w:val="20"/>
          <w:szCs w:val="20"/>
        </w:rPr>
        <w:t>2. Sposób zapłaty i rozliczenia za realizację niniejszego zamówienia, określone zostały w Istotnych postanowieniach umowy stanowiących załącznik nr 3 do SIWZ.</w:t>
      </w:r>
    </w:p>
    <w:p w:rsidR="00F6797A" w:rsidRDefault="00F6797A" w:rsidP="00F6797A">
      <w:pPr>
        <w:widowControl w:val="0"/>
        <w:autoSpaceDE w:val="0"/>
        <w:jc w:val="both"/>
      </w:pPr>
      <w:r>
        <w:rPr>
          <w:rFonts w:ascii="Verdana" w:hAnsi="Verdana" w:cs="Verdana"/>
          <w:color w:val="000000"/>
          <w:sz w:val="20"/>
          <w:szCs w:val="20"/>
        </w:rPr>
        <w:t>3.</w:t>
      </w:r>
      <w:r>
        <w:rPr>
          <w:rFonts w:ascii="Verdana" w:hAnsi="Verdana" w:cs="Verdana"/>
          <w:b/>
          <w:color w:val="000000"/>
          <w:sz w:val="20"/>
          <w:szCs w:val="20"/>
        </w:rPr>
        <w:t xml:space="preserve"> </w:t>
      </w:r>
      <w:r>
        <w:rPr>
          <w:rFonts w:ascii="Verdana" w:hAnsi="Verdana" w:cs="Verdana"/>
          <w:color w:val="000000"/>
          <w:sz w:val="20"/>
          <w:szCs w:val="20"/>
        </w:rPr>
        <w:t xml:space="preserve">Cena podana w ofercie powinna zawierać wszystkie koszty związane z realizacją  przedmiotu zamówienia, </w:t>
      </w:r>
      <w:proofErr w:type="spellStart"/>
      <w:r>
        <w:rPr>
          <w:rFonts w:ascii="Verdana" w:hAnsi="Verdana" w:cs="Verdana"/>
          <w:color w:val="000000"/>
          <w:sz w:val="20"/>
          <w:szCs w:val="20"/>
        </w:rPr>
        <w:t>tj</w:t>
      </w:r>
      <w:proofErr w:type="spellEnd"/>
      <w:r>
        <w:rPr>
          <w:rFonts w:ascii="Verdana" w:hAnsi="Verdana" w:cs="Verdana"/>
          <w:color w:val="000000"/>
          <w:sz w:val="20"/>
          <w:szCs w:val="20"/>
        </w:rPr>
        <w:t xml:space="preserve">: wszelkie stałe koszty związane z wykonaniem umowy, w tym koszty dostawy, ubezpieczenia itp. W cenie winny być również uwzględnione wszystkie podatki wraz z podatkiem od towarów i usług VAT. </w:t>
      </w:r>
    </w:p>
    <w:p w:rsidR="00F6797A" w:rsidRDefault="00F6797A" w:rsidP="00F6797A">
      <w:pPr>
        <w:widowControl w:val="0"/>
        <w:autoSpaceDE w:val="0"/>
        <w:jc w:val="both"/>
      </w:pPr>
      <w:r>
        <w:rPr>
          <w:rFonts w:ascii="Verdana" w:hAnsi="Verdana" w:cs="Verdana"/>
          <w:color w:val="000000"/>
          <w:sz w:val="20"/>
          <w:szCs w:val="20"/>
        </w:rPr>
        <w:t xml:space="preserve">4. Cena powinna być wartością wyrażoną w jednostkach pieniężnych. Ostateczną cenę oferty należy przedstawić jako cenę brutto zawierającą 23% podatek od towarów i usług (VAT), w przypadku gdy na podstawie przepisów prawa lub decyzji organu podatkowego Wykonawca nie  korzysta z innej stawki VAT.  </w:t>
      </w:r>
    </w:p>
    <w:p w:rsidR="00F6797A" w:rsidRDefault="00F6797A" w:rsidP="00F6797A">
      <w:pPr>
        <w:widowControl w:val="0"/>
        <w:autoSpaceDE w:val="0"/>
        <w:jc w:val="both"/>
      </w:pPr>
      <w:r>
        <w:rPr>
          <w:rFonts w:ascii="Verdana" w:hAnsi="Verdana" w:cs="Verdana"/>
          <w:color w:val="000000"/>
          <w:sz w:val="20"/>
          <w:szCs w:val="20"/>
        </w:rPr>
        <w:t xml:space="preserve">5. </w:t>
      </w:r>
      <w:r>
        <w:rPr>
          <w:rFonts w:ascii="Verdana" w:hAnsi="Verdana" w:cs="Verdana"/>
          <w:b/>
          <w:color w:val="000000"/>
          <w:sz w:val="20"/>
          <w:szCs w:val="20"/>
          <w:u w:val="single"/>
        </w:rPr>
        <w:t>Sposób obliczenia ceny (wartości oferty brutto):</w:t>
      </w:r>
      <w:r>
        <w:rPr>
          <w:rFonts w:ascii="Verdana" w:hAnsi="Verdana" w:cs="Verdana"/>
          <w:color w:val="000000"/>
          <w:sz w:val="20"/>
          <w:szCs w:val="20"/>
          <w:u w:val="single"/>
        </w:rPr>
        <w:t xml:space="preserve"> </w:t>
      </w:r>
    </w:p>
    <w:p w:rsidR="00F6797A" w:rsidRDefault="00F6797A" w:rsidP="00F6797A">
      <w:pPr>
        <w:tabs>
          <w:tab w:val="left" w:pos="360"/>
        </w:tabs>
        <w:jc w:val="both"/>
      </w:pPr>
      <w:r>
        <w:rPr>
          <w:rFonts w:ascii="Verdana" w:hAnsi="Verdana" w:cs="Verdana"/>
          <w:color w:val="000000"/>
          <w:sz w:val="20"/>
          <w:szCs w:val="20"/>
        </w:rPr>
        <w:t xml:space="preserve">Cenę oferty brutto należy obliczyć zgodnie z tabelą zawartą w formularzu ofertowym w następujący sposób: </w:t>
      </w:r>
    </w:p>
    <w:p w:rsidR="00F6797A" w:rsidRDefault="00F6797A" w:rsidP="00F6797A">
      <w:pPr>
        <w:widowControl w:val="0"/>
        <w:autoSpaceDE w:val="0"/>
        <w:jc w:val="both"/>
      </w:pPr>
      <w:r>
        <w:rPr>
          <w:rFonts w:ascii="Verdana" w:hAnsi="Verdana" w:cs="Verdana"/>
          <w:color w:val="000000"/>
          <w:sz w:val="20"/>
          <w:szCs w:val="20"/>
        </w:rPr>
        <w:t xml:space="preserve">Prognozowana  ilość  x cena jednostkowa brutto = wartość brutto danej pozycji. Suma </w:t>
      </w:r>
      <w:r>
        <w:rPr>
          <w:rFonts w:ascii="Verdana" w:hAnsi="Verdana" w:cs="Verdana"/>
          <w:color w:val="000000"/>
          <w:sz w:val="20"/>
          <w:szCs w:val="20"/>
        </w:rPr>
        <w:lastRenderedPageBreak/>
        <w:t xml:space="preserve">wartości brutto wszystkich pozycji stanowić będzie cenę oferty brutto.  </w:t>
      </w:r>
    </w:p>
    <w:p w:rsidR="00F6797A" w:rsidRDefault="00F6797A" w:rsidP="00F6797A">
      <w:pPr>
        <w:widowControl w:val="0"/>
        <w:autoSpaceDE w:val="0"/>
        <w:jc w:val="both"/>
      </w:pPr>
      <w:r>
        <w:rPr>
          <w:rFonts w:ascii="Verdana" w:hAnsi="Verdana" w:cs="Verdana"/>
          <w:color w:val="000000"/>
          <w:sz w:val="20"/>
          <w:szCs w:val="20"/>
        </w:rPr>
        <w:t xml:space="preserve">6. Cena (wartość oferty brutto) będzie stanowić podstawę zarówno do porównania niepodlegających odrzuceniu ofert i obliczenia ilości punktów, których najwyższą ilość otrzyma niepodlegająca odrzuceniu oferta z najniższą ceną, jak również do rozliczeń </w:t>
      </w:r>
      <w:r>
        <w:rPr>
          <w:rFonts w:ascii="Verdana" w:hAnsi="Verdana" w:cs="Verdana"/>
          <w:color w:val="000000"/>
          <w:sz w:val="20"/>
          <w:szCs w:val="20"/>
        </w:rPr>
        <w:br/>
        <w:t>z Wykonawcą, który złoży ofertę najkorzystniejszą.</w:t>
      </w:r>
    </w:p>
    <w:p w:rsidR="00F6797A" w:rsidRDefault="00F6797A" w:rsidP="00F6797A">
      <w:pPr>
        <w:jc w:val="both"/>
      </w:pPr>
      <w:r>
        <w:rPr>
          <w:rFonts w:ascii="Verdana" w:hAnsi="Verdana" w:cs="Verdana"/>
          <w:color w:val="000000"/>
          <w:sz w:val="20"/>
          <w:szCs w:val="20"/>
        </w:rPr>
        <w:t>7. Upusty oferowane przez Wykonawcę muszą być zawarte w cenach jednostkowych. Wartość ceny jednostkowej po zastosowaniu upustu nie może być niższa niż koszty własne lub koszty wytwarzania.</w:t>
      </w:r>
      <w:r>
        <w:rPr>
          <w:color w:val="000000"/>
          <w:sz w:val="22"/>
          <w:szCs w:val="22"/>
        </w:rPr>
        <w:t xml:space="preserve"> </w:t>
      </w:r>
      <w:r>
        <w:rPr>
          <w:rFonts w:ascii="Verdana" w:hAnsi="Verdana" w:cs="Verdana"/>
          <w:color w:val="000000"/>
          <w:sz w:val="20"/>
          <w:szCs w:val="20"/>
        </w:rPr>
        <w:t>Upust lub marża są niezmienne w okresie obowiązywania umowy.</w:t>
      </w:r>
    </w:p>
    <w:p w:rsidR="00F6797A" w:rsidRDefault="00F6797A" w:rsidP="00F6797A">
      <w:pPr>
        <w:widowControl w:val="0"/>
        <w:autoSpaceDE w:val="0"/>
        <w:jc w:val="both"/>
      </w:pPr>
      <w:r>
        <w:rPr>
          <w:rFonts w:ascii="Verdana" w:hAnsi="Verdana" w:cs="Verdana"/>
          <w:color w:val="000000"/>
          <w:sz w:val="20"/>
          <w:szCs w:val="20"/>
        </w:rPr>
        <w:t>8. Rozliczenia między Zamawiającym, a Wykonawcą prowadzone będą w walucie polskiej PLN. Zamawiający nie przewiduje rozliczenia w walutach obcych.</w:t>
      </w:r>
    </w:p>
    <w:p w:rsidR="00F6797A" w:rsidRPr="000A5ADA" w:rsidRDefault="00F6797A" w:rsidP="00F6797A">
      <w:pPr>
        <w:widowControl w:val="0"/>
        <w:jc w:val="both"/>
        <w:rPr>
          <w:color w:val="000000" w:themeColor="text1"/>
        </w:rPr>
      </w:pPr>
      <w:r w:rsidRPr="000A5ADA">
        <w:rPr>
          <w:noProof/>
          <w:color w:val="000000" w:themeColor="text1"/>
          <w:lang w:eastAsia="pl-P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ge">
                  <wp:posOffset>0</wp:posOffset>
                </wp:positionV>
                <wp:extent cx="39370" cy="160655"/>
                <wp:effectExtent l="0" t="0" r="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3A0" w:rsidRDefault="006973A0" w:rsidP="00F6797A">
                            <w:pPr>
                              <w:pStyle w:val="Stopka"/>
                            </w:pPr>
                            <w:r>
                              <w:rPr>
                                <w:rStyle w:val="Numerstrony"/>
                              </w:rPr>
                              <w:fldChar w:fldCharType="begin"/>
                            </w:r>
                            <w:r>
                              <w:rPr>
                                <w:rStyle w:val="Numerstrony"/>
                              </w:rPr>
                              <w:instrText xml:space="preserve"> PAGE \* ARABIC </w:instrText>
                            </w:r>
                            <w:r>
                              <w:rPr>
                                <w:rStyle w:val="Numerstrony"/>
                              </w:rPr>
                              <w:fldChar w:fldCharType="separate"/>
                            </w:r>
                            <w:r>
                              <w:rPr>
                                <w:rStyle w:val="Numerstrony"/>
                                <w:noProof/>
                              </w:rPr>
                              <w:t>21</w:t>
                            </w:r>
                            <w:r>
                              <w:rPr>
                                <w:rStyle w:val="Numerstrony"/>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0;margin-top:0;width:3.1pt;height:12.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" stroked="f">
                <v:textbox inset="1pt,1pt,1pt,1pt">
                  <w:txbxContent>
                    <w:p w:rsidR="006973A0" w:rsidRDefault="006973A0" w:rsidP="00F6797A">
                      <w:pPr>
                        <w:pStyle w:val="Stopka"/>
                      </w:pPr>
                      <w:r>
                        <w:rPr>
                          <w:rStyle w:val="Numerstrony"/>
                        </w:rPr>
                        <w:fldChar w:fldCharType="begin"/>
                      </w:r>
                      <w:r>
                        <w:rPr>
                          <w:rStyle w:val="Numerstrony"/>
                        </w:rPr>
                        <w:instrText xml:space="preserve"> PAGE \* ARABIC </w:instrText>
                      </w:r>
                      <w:r>
                        <w:rPr>
                          <w:rStyle w:val="Numerstrony"/>
                        </w:rPr>
                        <w:fldChar w:fldCharType="separate"/>
                      </w:r>
                      <w:r>
                        <w:rPr>
                          <w:rStyle w:val="Numerstrony"/>
                          <w:noProof/>
                        </w:rPr>
                        <w:t>21</w:t>
                      </w:r>
                      <w:r>
                        <w:rPr>
                          <w:rStyle w:val="Numerstrony"/>
                        </w:rPr>
                        <w:fldChar w:fldCharType="end"/>
                      </w:r>
                    </w:p>
                  </w:txbxContent>
                </v:textbox>
                <w10:wrap type="square" side="largest" anchorx="margin" anchory="page"/>
              </v:shape>
            </w:pict>
          </mc:Fallback>
        </mc:AlternateContent>
      </w:r>
      <w:r w:rsidRPr="000A5ADA">
        <w:rPr>
          <w:rFonts w:ascii="Verdana" w:hAnsi="Verdana" w:cs="Verdana"/>
          <w:color w:val="000000" w:themeColor="text1"/>
          <w:sz w:val="20"/>
          <w:szCs w:val="20"/>
          <w:u w:val="single"/>
        </w:rPr>
        <w:t>9. Zgodnie z art. 91 ust. 3a ustawy Prawo zamówień publicznych, jeżeli zostanie złożona oferta, której wybór prowadziłby do powstania u zamawiającego obowiązku podatkowego</w:t>
      </w:r>
      <w:r w:rsidRPr="000A5ADA">
        <w:rPr>
          <w:rFonts w:ascii="Verdana" w:hAnsi="Verdana" w:cs="Verdana"/>
          <w:color w:val="000000" w:themeColor="text1"/>
          <w:sz w:val="20"/>
          <w:szCs w:val="20"/>
        </w:rPr>
        <w:t xml:space="preserve"> zgodnie z przepisami o podatku od towarów i usług, Zamawiający w celu oceny takiej oferty dolicza do przedstawionej w niej ceny podatek od towarów i usług, który miałby obowiązek rozliczyć zgodnie z tymi przepisami.  Wykonawca składając ofertę informuje Zamawiają</w:t>
      </w:r>
      <w:r w:rsidR="000A5ADA" w:rsidRPr="000A5ADA">
        <w:rPr>
          <w:rFonts w:ascii="Verdana" w:hAnsi="Verdana" w:cs="Verdana"/>
          <w:color w:val="000000" w:themeColor="text1"/>
          <w:sz w:val="20"/>
          <w:szCs w:val="20"/>
        </w:rPr>
        <w:t>cego (poprzez wypełnienie pkt. 7</w:t>
      </w:r>
      <w:r w:rsidRPr="000A5ADA">
        <w:rPr>
          <w:rFonts w:ascii="Verdana" w:hAnsi="Verdana" w:cs="Verdana"/>
          <w:color w:val="000000" w:themeColor="text1"/>
          <w:sz w:val="20"/>
          <w:szCs w:val="20"/>
        </w:rPr>
        <w:t xml:space="preserve"> Formularza ofertowego), czy wybór oferty będzie prowadzić do powstania u Zamawiającego obowiązku podatkowego, wskazując nazwę (rodzaj) towaru lub usługi, których dostawa lub świadczenie będzie prowadzić do jego powstania oraz wskazuje ich wartość bez kwoty podatku.</w:t>
      </w:r>
    </w:p>
    <w:p w:rsidR="00F6797A" w:rsidRPr="00323DD9" w:rsidRDefault="00C55204" w:rsidP="00F6797A">
      <w:pPr>
        <w:widowControl w:val="0"/>
        <w:pBdr>
          <w:top w:val="single" w:sz="4" w:space="5" w:color="000000"/>
          <w:left w:val="single" w:sz="4" w:space="4" w:color="000000"/>
          <w:bottom w:val="single" w:sz="4" w:space="2" w:color="000000"/>
          <w:right w:val="single" w:sz="4" w:space="4" w:color="000000"/>
        </w:pBdr>
        <w:autoSpaceDE w:val="0"/>
        <w:rPr>
          <w:color w:val="000000" w:themeColor="text1"/>
        </w:rPr>
      </w:pPr>
      <w:r>
        <w:rPr>
          <w:rFonts w:ascii="Verdana" w:hAnsi="Verdana" w:cs="Verdana"/>
          <w:b/>
          <w:bCs/>
          <w:color w:val="000000" w:themeColor="text1"/>
          <w:sz w:val="22"/>
          <w:szCs w:val="22"/>
        </w:rPr>
        <w:t>Rozdział XVI:</w:t>
      </w:r>
      <w:r w:rsidR="00F6797A" w:rsidRPr="00323DD9">
        <w:rPr>
          <w:rFonts w:ascii="Verdana" w:hAnsi="Verdana" w:cs="Verdana"/>
          <w:b/>
          <w:bCs/>
          <w:color w:val="000000" w:themeColor="text1"/>
          <w:sz w:val="22"/>
          <w:szCs w:val="22"/>
        </w:rPr>
        <w:t xml:space="preserve"> Kryteria oceny ofert</w:t>
      </w:r>
    </w:p>
    <w:p w:rsidR="00F6797A" w:rsidRDefault="00F6797A" w:rsidP="00F6797A">
      <w:pPr>
        <w:pStyle w:val="Tekstpodstawowywcity21"/>
        <w:spacing w:line="276" w:lineRule="auto"/>
        <w:ind w:left="0" w:firstLine="0"/>
        <w:jc w:val="both"/>
      </w:pPr>
      <w:r>
        <w:rPr>
          <w:sz w:val="22"/>
          <w:szCs w:val="22"/>
        </w:rPr>
        <w:t>Przy wyborze najkorzystniejszej oferty, Zamawiający będzie się kierował następującymi kryteriami i ich wagą. Jako najkorzystniejszą Zamawiający wybierze ofertę, która uzyska najwyższą ilość punktów (</w:t>
      </w:r>
      <w:proofErr w:type="spellStart"/>
      <w:r>
        <w:rPr>
          <w:sz w:val="22"/>
          <w:szCs w:val="22"/>
        </w:rPr>
        <w:t>Lp</w:t>
      </w:r>
      <w:proofErr w:type="spellEnd"/>
      <w:r>
        <w:rPr>
          <w:sz w:val="22"/>
          <w:szCs w:val="22"/>
        </w:rPr>
        <w:t>) wg poniższego wzoru:</w:t>
      </w:r>
    </w:p>
    <w:p w:rsidR="00F6797A" w:rsidRDefault="00F6797A" w:rsidP="00F6797A">
      <w:pPr>
        <w:spacing w:line="276" w:lineRule="auto"/>
        <w:ind w:left="284"/>
        <w:jc w:val="center"/>
      </w:pPr>
      <w:proofErr w:type="spellStart"/>
      <w:r>
        <w:rPr>
          <w:color w:val="000000"/>
          <w:sz w:val="22"/>
          <w:szCs w:val="22"/>
        </w:rPr>
        <w:t>Lp</w:t>
      </w:r>
      <w:proofErr w:type="spellEnd"/>
      <w:r>
        <w:rPr>
          <w:color w:val="000000"/>
          <w:sz w:val="22"/>
          <w:szCs w:val="22"/>
        </w:rPr>
        <w:t xml:space="preserve"> = C + G + U</w:t>
      </w:r>
    </w:p>
    <w:p w:rsidR="00F6797A" w:rsidRDefault="00F6797A" w:rsidP="00F6797A">
      <w:pPr>
        <w:spacing w:line="276" w:lineRule="auto"/>
        <w:ind w:left="284"/>
        <w:jc w:val="both"/>
      </w:pPr>
      <w:r>
        <w:rPr>
          <w:color w:val="000000"/>
          <w:sz w:val="22"/>
          <w:szCs w:val="22"/>
        </w:rPr>
        <w:t>Przy wyborze oferty Zamawiający będzie kierował się następującymi kryteriami:</w:t>
      </w:r>
    </w:p>
    <w:p w:rsidR="00F6797A" w:rsidRDefault="00F6797A" w:rsidP="00F6797A">
      <w:pPr>
        <w:numPr>
          <w:ilvl w:val="1"/>
          <w:numId w:val="3"/>
        </w:numPr>
        <w:spacing w:line="276" w:lineRule="auto"/>
        <w:ind w:left="567"/>
      </w:pPr>
      <w:r>
        <w:rPr>
          <w:color w:val="000000"/>
          <w:sz w:val="22"/>
          <w:szCs w:val="22"/>
        </w:rPr>
        <w:t>Cena brutto (C) – znaczenie 60 %</w:t>
      </w:r>
    </w:p>
    <w:p w:rsidR="00F6797A" w:rsidRDefault="000C7B8A" w:rsidP="00F6797A">
      <w:pPr>
        <w:numPr>
          <w:ilvl w:val="1"/>
          <w:numId w:val="3"/>
        </w:numPr>
        <w:spacing w:line="276" w:lineRule="auto"/>
        <w:ind w:left="567"/>
      </w:pPr>
      <w:r>
        <w:rPr>
          <w:color w:val="000000"/>
          <w:sz w:val="22"/>
          <w:szCs w:val="22"/>
        </w:rPr>
        <w:t xml:space="preserve">Okres gwarancji jakości i rękojmi za wady na wykonane prace i zamontowane materiały (części)  z wyjątkami podanymi  w podanymi  w </w:t>
      </w:r>
      <w:r w:rsidR="003146C1" w:rsidRPr="003146C1">
        <w:rPr>
          <w:color w:val="000000" w:themeColor="text1"/>
          <w:sz w:val="22"/>
          <w:szCs w:val="22"/>
        </w:rPr>
        <w:t>ppkt.1.1.7.2</w:t>
      </w:r>
      <w:r w:rsidRPr="003146C1">
        <w:rPr>
          <w:color w:val="000000" w:themeColor="text1"/>
          <w:sz w:val="22"/>
          <w:szCs w:val="22"/>
        </w:rPr>
        <w:t xml:space="preserve">.  </w:t>
      </w:r>
      <w:r w:rsidR="00F6797A" w:rsidRPr="003146C1">
        <w:rPr>
          <w:color w:val="000000" w:themeColor="text1"/>
          <w:sz w:val="22"/>
          <w:szCs w:val="22"/>
        </w:rPr>
        <w:t xml:space="preserve"> </w:t>
      </w:r>
      <w:r w:rsidR="00F6797A">
        <w:rPr>
          <w:color w:val="000000"/>
          <w:sz w:val="22"/>
          <w:szCs w:val="22"/>
        </w:rPr>
        <w:t>(G) – znaczenie 30%</w:t>
      </w:r>
    </w:p>
    <w:p w:rsidR="00F6797A" w:rsidRPr="009E54AD" w:rsidRDefault="00F6797A" w:rsidP="00F6797A">
      <w:pPr>
        <w:numPr>
          <w:ilvl w:val="1"/>
          <w:numId w:val="3"/>
        </w:numPr>
        <w:spacing w:line="276" w:lineRule="auto"/>
        <w:ind w:left="567"/>
      </w:pPr>
      <w:r>
        <w:rPr>
          <w:color w:val="000000"/>
          <w:sz w:val="22"/>
          <w:szCs w:val="22"/>
        </w:rPr>
        <w:t>Zatrudnienie osoby/osób na umowę o pracę (U) – znaczenie 10%</w:t>
      </w:r>
    </w:p>
    <w:p w:rsidR="009E54AD" w:rsidRPr="000C7B8A" w:rsidRDefault="009E54AD" w:rsidP="009E54AD">
      <w:pPr>
        <w:spacing w:line="276" w:lineRule="auto"/>
        <w:ind w:left="567"/>
      </w:pPr>
    </w:p>
    <w:p w:rsidR="000C7B8A" w:rsidRPr="009E54AD" w:rsidRDefault="000C7B8A" w:rsidP="009E54AD">
      <w:pPr>
        <w:spacing w:line="276" w:lineRule="auto"/>
        <w:rPr>
          <w:b/>
          <w:color w:val="000000"/>
          <w:sz w:val="22"/>
          <w:szCs w:val="22"/>
          <w:u w:val="single"/>
        </w:rPr>
      </w:pPr>
      <w:r w:rsidRPr="009E54AD">
        <w:rPr>
          <w:b/>
          <w:color w:val="000000"/>
          <w:sz w:val="22"/>
          <w:szCs w:val="22"/>
          <w:u w:val="single"/>
        </w:rPr>
        <w:t xml:space="preserve">Ocena oferty </w:t>
      </w:r>
      <w:r w:rsidR="009E54AD" w:rsidRPr="009E54AD">
        <w:rPr>
          <w:b/>
          <w:color w:val="000000"/>
          <w:sz w:val="22"/>
          <w:szCs w:val="22"/>
          <w:u w:val="single"/>
        </w:rPr>
        <w:t xml:space="preserve">będzie dokonywana wg. poniższych zasad: </w:t>
      </w:r>
    </w:p>
    <w:p w:rsidR="009E54AD" w:rsidRDefault="009E54AD" w:rsidP="009E54AD">
      <w:pPr>
        <w:spacing w:line="276" w:lineRule="auto"/>
        <w:rPr>
          <w:color w:val="000000"/>
          <w:sz w:val="22"/>
          <w:szCs w:val="22"/>
        </w:rPr>
      </w:pPr>
    </w:p>
    <w:p w:rsidR="000C7B8A" w:rsidRDefault="009E54AD" w:rsidP="009E54AD">
      <w:pPr>
        <w:spacing w:line="276" w:lineRule="auto"/>
        <w:rPr>
          <w:color w:val="000000" w:themeColor="text1"/>
          <w:sz w:val="22"/>
          <w:szCs w:val="22"/>
        </w:rPr>
      </w:pPr>
      <w:r>
        <w:rPr>
          <w:b/>
          <w:color w:val="000000" w:themeColor="text1"/>
          <w:sz w:val="22"/>
          <w:szCs w:val="22"/>
          <w:u w:val="single"/>
        </w:rPr>
        <w:t xml:space="preserve">Ad.1. </w:t>
      </w:r>
      <w:r w:rsidR="000C7B8A" w:rsidRPr="000C7B8A">
        <w:rPr>
          <w:b/>
          <w:color w:val="000000" w:themeColor="text1"/>
          <w:sz w:val="22"/>
          <w:szCs w:val="22"/>
          <w:u w:val="single"/>
        </w:rPr>
        <w:t>Ocena ceny oferty</w:t>
      </w:r>
      <w:r w:rsidR="003146C1">
        <w:rPr>
          <w:b/>
          <w:color w:val="000000" w:themeColor="text1"/>
          <w:sz w:val="22"/>
          <w:szCs w:val="22"/>
          <w:u w:val="single"/>
        </w:rPr>
        <w:t xml:space="preserve"> ( maksymalna liczba punktów możliwa do uzyskania – </w:t>
      </w:r>
      <w:r w:rsidR="003146C1" w:rsidRPr="003146C1">
        <w:rPr>
          <w:b/>
          <w:color w:val="FF0000"/>
          <w:sz w:val="22"/>
          <w:szCs w:val="22"/>
          <w:u w:val="single"/>
        </w:rPr>
        <w:t xml:space="preserve">60 pkt. </w:t>
      </w:r>
      <w:r w:rsidR="000C7B8A" w:rsidRPr="000C7B8A">
        <w:rPr>
          <w:b/>
          <w:color w:val="000000" w:themeColor="text1"/>
          <w:sz w:val="22"/>
          <w:szCs w:val="22"/>
          <w:u w:val="single"/>
        </w:rPr>
        <w:t>-</w:t>
      </w:r>
      <w:r>
        <w:rPr>
          <w:b/>
          <w:color w:val="000000" w:themeColor="text1"/>
          <w:sz w:val="22"/>
          <w:szCs w:val="22"/>
          <w:u w:val="single"/>
        </w:rPr>
        <w:t xml:space="preserve"> </w:t>
      </w:r>
      <w:r>
        <w:rPr>
          <w:color w:val="000000" w:themeColor="text1"/>
          <w:sz w:val="22"/>
          <w:szCs w:val="22"/>
        </w:rPr>
        <w:t>będzie przeprowadzona wg. następującego wzoru matematycznego:</w:t>
      </w:r>
    </w:p>
    <w:p w:rsidR="009E54AD" w:rsidRPr="009E54AD" w:rsidRDefault="009E54AD" w:rsidP="009E54AD">
      <w:pPr>
        <w:spacing w:line="276" w:lineRule="auto"/>
        <w:rPr>
          <w:color w:val="000000" w:themeColor="text1"/>
          <w:sz w:val="22"/>
          <w:szCs w:val="22"/>
        </w:rPr>
      </w:pPr>
    </w:p>
    <w:p w:rsidR="009E54AD" w:rsidRDefault="009E54AD" w:rsidP="009E54AD">
      <w:pPr>
        <w:widowControl w:val="0"/>
        <w:spacing w:line="240" w:lineRule="atLeast"/>
        <w:ind w:left="851" w:hanging="567"/>
        <w:jc w:val="both"/>
        <w:rPr>
          <w:b/>
          <w:bCs/>
          <w:snapToGrid w:val="0"/>
          <w:color w:val="000000"/>
          <w:u w:val="single"/>
        </w:rPr>
      </w:pPr>
    </w:p>
    <w:p w:rsidR="009E54AD" w:rsidRDefault="009E54AD" w:rsidP="009E54AD">
      <w:pPr>
        <w:widowControl w:val="0"/>
        <w:spacing w:line="240" w:lineRule="exact"/>
        <w:ind w:left="720" w:firstLine="720"/>
        <w:jc w:val="both"/>
        <w:rPr>
          <w:b/>
          <w:snapToGrid w:val="0"/>
        </w:rPr>
      </w:pPr>
      <w:r>
        <w:rPr>
          <w:b/>
          <w:bCs/>
          <w:snapToGrid w:val="0"/>
          <w:color w:val="000000"/>
        </w:rPr>
        <w:tab/>
      </w:r>
      <w:r>
        <w:rPr>
          <w:b/>
        </w:rPr>
        <w:t xml:space="preserve">                                         </w:t>
      </w:r>
      <w:r>
        <w:rPr>
          <w:b/>
          <w:sz w:val="28"/>
          <w:szCs w:val="28"/>
        </w:rPr>
        <w:t xml:space="preserve">C </w:t>
      </w:r>
      <w:r>
        <w:rPr>
          <w:b/>
        </w:rPr>
        <w:t>min</w:t>
      </w:r>
    </w:p>
    <w:p w:rsidR="009E54AD" w:rsidRDefault="00032F48" w:rsidP="009E54AD">
      <w:pPr>
        <w:widowControl w:val="0"/>
        <w:spacing w:line="240" w:lineRule="exact"/>
        <w:ind w:left="2160" w:firstLine="720"/>
        <w:jc w:val="both"/>
        <w:rPr>
          <w:b/>
          <w:snapToGrid w:val="0"/>
        </w:rPr>
      </w:pPr>
      <w:r>
        <w:rPr>
          <w:b/>
          <w:snapToGrid w:val="0"/>
          <w:sz w:val="28"/>
          <w:szCs w:val="28"/>
        </w:rPr>
        <w:t>C</w:t>
      </w:r>
      <w:bookmarkStart w:id="8" w:name="_GoBack"/>
      <w:bookmarkEnd w:id="8"/>
      <w:r w:rsidR="009E54AD">
        <w:rPr>
          <w:b/>
          <w:snapToGrid w:val="0"/>
        </w:rPr>
        <w:t xml:space="preserve"> = </w:t>
      </w:r>
      <w:r w:rsidR="009E54AD">
        <w:rPr>
          <w:b/>
          <w:snapToGrid w:val="0"/>
        </w:rPr>
        <w:sym w:font="Symbol" w:char="00BE"/>
      </w:r>
      <w:r w:rsidR="009E54AD">
        <w:rPr>
          <w:b/>
          <w:snapToGrid w:val="0"/>
        </w:rPr>
        <w:sym w:font="Symbol" w:char="00BE"/>
      </w:r>
      <w:r w:rsidR="009E54AD">
        <w:rPr>
          <w:b/>
          <w:snapToGrid w:val="0"/>
        </w:rPr>
        <w:sym w:font="Symbol" w:char="00BE"/>
      </w:r>
      <w:r w:rsidR="009E54AD">
        <w:rPr>
          <w:b/>
          <w:snapToGrid w:val="0"/>
        </w:rPr>
        <w:sym w:font="Symbol" w:char="00BE"/>
      </w:r>
      <w:r w:rsidR="009E54AD">
        <w:rPr>
          <w:b/>
          <w:snapToGrid w:val="0"/>
        </w:rPr>
        <w:sym w:font="Symbol" w:char="00BE"/>
      </w:r>
      <w:r w:rsidR="009E54AD">
        <w:rPr>
          <w:b/>
          <w:snapToGrid w:val="0"/>
        </w:rPr>
        <w:sym w:font="Symbol" w:char="00BE"/>
      </w:r>
      <w:r w:rsidR="009E54AD">
        <w:rPr>
          <w:b/>
          <w:snapToGrid w:val="0"/>
        </w:rPr>
        <w:sym w:font="Symbol" w:char="00BE"/>
      </w:r>
      <w:r w:rsidR="005408A2">
        <w:rPr>
          <w:b/>
          <w:snapToGrid w:val="0"/>
        </w:rPr>
        <w:t xml:space="preserve">     x  60</w:t>
      </w:r>
      <w:r w:rsidR="009E54AD">
        <w:rPr>
          <w:b/>
          <w:snapToGrid w:val="0"/>
        </w:rPr>
        <w:t xml:space="preserve"> pkt</w:t>
      </w:r>
    </w:p>
    <w:p w:rsidR="009E54AD" w:rsidRDefault="009E54AD" w:rsidP="009E54AD">
      <w:pPr>
        <w:widowControl w:val="0"/>
        <w:spacing w:line="240" w:lineRule="exact"/>
        <w:ind w:left="720" w:firstLine="720"/>
        <w:jc w:val="both"/>
        <w:rPr>
          <w:b/>
          <w:snapToGrid w:val="0"/>
        </w:rPr>
      </w:pPr>
      <w:r>
        <w:rPr>
          <w:b/>
          <w:snapToGrid w:val="0"/>
        </w:rPr>
        <w:t xml:space="preserve"> </w:t>
      </w:r>
      <w:r>
        <w:rPr>
          <w:b/>
          <w:snapToGrid w:val="0"/>
        </w:rPr>
        <w:tab/>
      </w:r>
      <w:r>
        <w:rPr>
          <w:b/>
          <w:snapToGrid w:val="0"/>
        </w:rPr>
        <w:tab/>
        <w:t xml:space="preserve">                             </w:t>
      </w:r>
      <w:r>
        <w:rPr>
          <w:b/>
          <w:snapToGrid w:val="0"/>
          <w:sz w:val="28"/>
          <w:szCs w:val="28"/>
        </w:rPr>
        <w:t>C</w:t>
      </w:r>
      <w:r>
        <w:rPr>
          <w:b/>
          <w:snapToGrid w:val="0"/>
        </w:rPr>
        <w:t>o</w:t>
      </w:r>
    </w:p>
    <w:p w:rsidR="009E54AD" w:rsidRDefault="009E54AD" w:rsidP="009E54AD">
      <w:pPr>
        <w:widowControl w:val="0"/>
        <w:spacing w:line="240" w:lineRule="atLeast"/>
        <w:ind w:left="851" w:hanging="567"/>
        <w:jc w:val="both"/>
        <w:rPr>
          <w:bCs/>
          <w:snapToGrid w:val="0"/>
          <w:color w:val="000000"/>
        </w:rPr>
      </w:pPr>
      <w:r>
        <w:rPr>
          <w:b/>
          <w:bCs/>
          <w:snapToGrid w:val="0"/>
          <w:color w:val="000000"/>
        </w:rPr>
        <w:tab/>
      </w:r>
    </w:p>
    <w:p w:rsidR="009E54AD" w:rsidRDefault="009E54AD" w:rsidP="009E54AD">
      <w:pPr>
        <w:widowControl w:val="0"/>
        <w:spacing w:line="240" w:lineRule="atLeast"/>
        <w:ind w:left="851" w:hanging="567"/>
        <w:jc w:val="both"/>
        <w:rPr>
          <w:b/>
          <w:bCs/>
          <w:snapToGrid w:val="0"/>
          <w:color w:val="000000"/>
        </w:rPr>
      </w:pPr>
      <w:r>
        <w:rPr>
          <w:b/>
          <w:bCs/>
          <w:snapToGrid w:val="0"/>
          <w:color w:val="000000"/>
        </w:rPr>
        <w:t xml:space="preserve">       gdzie :</w:t>
      </w:r>
    </w:p>
    <w:p w:rsidR="009E54AD" w:rsidRDefault="009E54AD" w:rsidP="009E54AD">
      <w:pPr>
        <w:widowControl w:val="0"/>
        <w:spacing w:line="240" w:lineRule="atLeast"/>
        <w:ind w:left="851" w:hanging="567"/>
        <w:jc w:val="both"/>
        <w:rPr>
          <w:bCs/>
          <w:snapToGrid w:val="0"/>
          <w:color w:val="000000"/>
        </w:rPr>
      </w:pPr>
      <w:r>
        <w:rPr>
          <w:b/>
          <w:bCs/>
          <w:snapToGrid w:val="0"/>
          <w:color w:val="000000"/>
        </w:rPr>
        <w:t xml:space="preserve">       </w:t>
      </w:r>
      <w:proofErr w:type="spellStart"/>
      <w:r>
        <w:rPr>
          <w:b/>
          <w:bCs/>
          <w:snapToGrid w:val="0"/>
          <w:color w:val="000000"/>
        </w:rPr>
        <w:t>Cmin</w:t>
      </w:r>
      <w:proofErr w:type="spellEnd"/>
      <w:r>
        <w:rPr>
          <w:b/>
          <w:bCs/>
          <w:snapToGrid w:val="0"/>
          <w:color w:val="000000"/>
        </w:rPr>
        <w:t xml:space="preserve"> – </w:t>
      </w:r>
      <w:r>
        <w:rPr>
          <w:bCs/>
          <w:snapToGrid w:val="0"/>
          <w:color w:val="000000"/>
        </w:rPr>
        <w:t>najniższa cena spośród wszystkich ważnych ofert i nie odrzuconych,</w:t>
      </w:r>
    </w:p>
    <w:p w:rsidR="009E54AD" w:rsidRDefault="009E54AD" w:rsidP="009E54AD">
      <w:pPr>
        <w:widowControl w:val="0"/>
        <w:spacing w:line="240" w:lineRule="atLeast"/>
        <w:ind w:left="851" w:hanging="567"/>
        <w:jc w:val="both"/>
        <w:rPr>
          <w:bCs/>
          <w:snapToGrid w:val="0"/>
          <w:color w:val="000000"/>
        </w:rPr>
      </w:pPr>
      <w:r>
        <w:rPr>
          <w:b/>
          <w:bCs/>
          <w:snapToGrid w:val="0"/>
          <w:color w:val="000000"/>
        </w:rPr>
        <w:t xml:space="preserve">       Co  -</w:t>
      </w:r>
      <w:r>
        <w:rPr>
          <w:bCs/>
          <w:snapToGrid w:val="0"/>
          <w:color w:val="000000"/>
        </w:rPr>
        <w:t xml:space="preserve"> cena ocenianej oferty,</w:t>
      </w:r>
    </w:p>
    <w:p w:rsidR="009E54AD" w:rsidRDefault="00032F48" w:rsidP="009E54AD">
      <w:pPr>
        <w:widowControl w:val="0"/>
        <w:spacing w:line="240" w:lineRule="atLeast"/>
        <w:ind w:left="851" w:hanging="567"/>
        <w:jc w:val="both"/>
        <w:rPr>
          <w:bCs/>
          <w:snapToGrid w:val="0"/>
          <w:color w:val="000000"/>
        </w:rPr>
      </w:pPr>
      <w:r>
        <w:rPr>
          <w:b/>
          <w:bCs/>
          <w:snapToGrid w:val="0"/>
          <w:color w:val="000000"/>
        </w:rPr>
        <w:t xml:space="preserve">       C</w:t>
      </w:r>
      <w:r w:rsidR="009E54AD">
        <w:rPr>
          <w:b/>
          <w:bCs/>
          <w:snapToGrid w:val="0"/>
          <w:color w:val="000000"/>
        </w:rPr>
        <w:t xml:space="preserve"> – </w:t>
      </w:r>
      <w:r w:rsidR="009E54AD">
        <w:rPr>
          <w:bCs/>
          <w:snapToGrid w:val="0"/>
          <w:color w:val="000000"/>
        </w:rPr>
        <w:t>liczba punktów za kryterium ceny</w:t>
      </w:r>
    </w:p>
    <w:p w:rsidR="009E54AD" w:rsidRDefault="009E54AD" w:rsidP="009E54AD">
      <w:pPr>
        <w:widowControl w:val="0"/>
        <w:spacing w:line="240" w:lineRule="atLeast"/>
        <w:ind w:left="851" w:hanging="567"/>
        <w:jc w:val="both"/>
        <w:rPr>
          <w:b/>
          <w:bCs/>
          <w:snapToGrid w:val="0"/>
          <w:color w:val="000000"/>
        </w:rPr>
      </w:pPr>
    </w:p>
    <w:p w:rsidR="009E54AD" w:rsidRPr="009E54AD" w:rsidRDefault="009E54AD" w:rsidP="009E54AD">
      <w:pPr>
        <w:widowControl w:val="0"/>
        <w:spacing w:line="240" w:lineRule="atLeast"/>
        <w:ind w:left="851" w:hanging="567"/>
        <w:jc w:val="both"/>
        <w:rPr>
          <w:bCs/>
          <w:snapToGrid w:val="0"/>
          <w:color w:val="000000"/>
        </w:rPr>
      </w:pPr>
      <w:r>
        <w:rPr>
          <w:b/>
          <w:bCs/>
          <w:snapToGrid w:val="0"/>
          <w:color w:val="000000"/>
        </w:rPr>
        <w:t xml:space="preserve"> Liczba punktów zostanie wyliczona do dwóch miejsc po przecinku bez zaokrąglania.</w:t>
      </w:r>
    </w:p>
    <w:p w:rsidR="009E54AD" w:rsidRDefault="009E54AD" w:rsidP="009E54AD">
      <w:pPr>
        <w:widowControl w:val="0"/>
        <w:spacing w:line="240" w:lineRule="atLeast"/>
        <w:ind w:left="851" w:hanging="567"/>
        <w:jc w:val="both"/>
        <w:rPr>
          <w:b/>
          <w:bCs/>
          <w:snapToGrid w:val="0"/>
          <w:color w:val="000000"/>
        </w:rPr>
      </w:pPr>
      <w:r>
        <w:rPr>
          <w:b/>
          <w:bCs/>
          <w:snapToGrid w:val="0"/>
          <w:color w:val="000000"/>
        </w:rPr>
        <w:t xml:space="preserve">        </w:t>
      </w:r>
    </w:p>
    <w:p w:rsidR="009E54AD" w:rsidRPr="009E54AD" w:rsidRDefault="009E54AD" w:rsidP="009E54AD">
      <w:pPr>
        <w:pStyle w:val="Tekstpodstawowywcity3"/>
        <w:spacing w:line="240" w:lineRule="atLeast"/>
        <w:ind w:left="0"/>
        <w:jc w:val="both"/>
        <w:rPr>
          <w:b/>
          <w:sz w:val="24"/>
          <w:szCs w:val="24"/>
        </w:rPr>
      </w:pPr>
      <w:r>
        <w:rPr>
          <w:b/>
          <w:bCs/>
          <w:color w:val="000000"/>
          <w:sz w:val="24"/>
          <w:szCs w:val="24"/>
          <w:u w:val="single"/>
        </w:rPr>
        <w:t xml:space="preserve">Ad.2. </w:t>
      </w:r>
      <w:r w:rsidRPr="009E54AD">
        <w:rPr>
          <w:b/>
          <w:bCs/>
          <w:color w:val="000000"/>
          <w:sz w:val="24"/>
          <w:szCs w:val="24"/>
          <w:u w:val="single"/>
        </w:rPr>
        <w:t>Ocena okresu gwarancji  jakości i rękojmi za wady</w:t>
      </w:r>
      <w:r w:rsidRPr="009E54AD">
        <w:rPr>
          <w:bCs/>
          <w:color w:val="000000"/>
          <w:sz w:val="24"/>
          <w:szCs w:val="24"/>
          <w:u w:val="single"/>
        </w:rPr>
        <w:t xml:space="preserve"> </w:t>
      </w:r>
      <w:r w:rsidRPr="009E54AD">
        <w:rPr>
          <w:b/>
          <w:sz w:val="24"/>
          <w:szCs w:val="24"/>
          <w:u w:val="single"/>
        </w:rPr>
        <w:t>na wykonane prace i zamontowane materiały (części)</w:t>
      </w:r>
      <w:r w:rsidRPr="009E54AD">
        <w:rPr>
          <w:b/>
          <w:bCs/>
          <w:sz w:val="24"/>
          <w:szCs w:val="24"/>
          <w:u w:val="single"/>
        </w:rPr>
        <w:t xml:space="preserve"> </w:t>
      </w:r>
      <w:r w:rsidRPr="009E54AD">
        <w:rPr>
          <w:b/>
          <w:sz w:val="24"/>
          <w:szCs w:val="24"/>
          <w:u w:val="single"/>
        </w:rPr>
        <w:t xml:space="preserve">z wyjątkami podanymi w </w:t>
      </w:r>
      <w:proofErr w:type="spellStart"/>
      <w:r w:rsidRPr="009E54AD">
        <w:rPr>
          <w:b/>
          <w:sz w:val="24"/>
          <w:szCs w:val="24"/>
          <w:u w:val="single"/>
        </w:rPr>
        <w:t>ppkt</w:t>
      </w:r>
      <w:proofErr w:type="spellEnd"/>
      <w:r w:rsidR="003146C1">
        <w:rPr>
          <w:b/>
          <w:sz w:val="24"/>
          <w:szCs w:val="24"/>
          <w:u w:val="single"/>
        </w:rPr>
        <w:t xml:space="preserve"> 1.1.7.2</w:t>
      </w:r>
      <w:r w:rsidRPr="009E54AD">
        <w:rPr>
          <w:b/>
          <w:sz w:val="24"/>
          <w:szCs w:val="24"/>
          <w:u w:val="single"/>
        </w:rPr>
        <w:t xml:space="preserve"> SIWZ</w:t>
      </w:r>
      <w:r w:rsidRPr="009E54AD">
        <w:rPr>
          <w:b/>
          <w:sz w:val="24"/>
          <w:szCs w:val="24"/>
        </w:rPr>
        <w:t xml:space="preserve"> </w:t>
      </w:r>
      <w:r w:rsidRPr="009E54AD">
        <w:rPr>
          <w:bCs/>
          <w:color w:val="000000"/>
          <w:sz w:val="24"/>
          <w:szCs w:val="24"/>
        </w:rPr>
        <w:t xml:space="preserve">– ocena przeprowadzana zastanie na podstawie podanego w druku oferty okresu gwarancji jakości i rękojmi za wady w pełnych miesiącach – maksymalna liczba punktów możliwych do uzyskania </w:t>
      </w:r>
      <w:r w:rsidRPr="009E54AD">
        <w:rPr>
          <w:bCs/>
          <w:color w:val="000000"/>
          <w:sz w:val="24"/>
          <w:szCs w:val="24"/>
        </w:rPr>
        <w:lastRenderedPageBreak/>
        <w:t xml:space="preserve">– </w:t>
      </w:r>
      <w:r w:rsidRPr="009E54AD">
        <w:rPr>
          <w:b/>
          <w:bCs/>
          <w:color w:val="FF0000"/>
          <w:sz w:val="24"/>
          <w:szCs w:val="24"/>
        </w:rPr>
        <w:t>30</w:t>
      </w:r>
      <w:r w:rsidRPr="009E54AD">
        <w:rPr>
          <w:bCs/>
          <w:sz w:val="24"/>
          <w:szCs w:val="24"/>
        </w:rPr>
        <w:t xml:space="preserve"> pkt.</w:t>
      </w:r>
      <w:r w:rsidRPr="009E54AD">
        <w:rPr>
          <w:bCs/>
          <w:color w:val="000000"/>
          <w:sz w:val="24"/>
          <w:szCs w:val="24"/>
        </w:rPr>
        <w:t xml:space="preserve"> Okres gwarancji jakości  i rękojmi za wady należy podawać wyłącznie w pełnych miesiącach. W przypadku podania okresu gwarancji jakości i rękojmi za wady w dniach Zamawiający zaliczy do wyliczenia punktów okres pełnego </w:t>
      </w:r>
      <w:r w:rsidRPr="009E54AD">
        <w:rPr>
          <w:bCs/>
          <w:sz w:val="24"/>
          <w:szCs w:val="24"/>
        </w:rPr>
        <w:t>miesiąca przyjmując miesiąc niższy niż będzie to wynikało z podanej ilości dni (np. podanie okresu gwarancji jakości i rękojmi za wady 15 m-</w:t>
      </w:r>
      <w:proofErr w:type="spellStart"/>
      <w:r w:rsidRPr="009E54AD">
        <w:rPr>
          <w:bCs/>
          <w:sz w:val="24"/>
          <w:szCs w:val="24"/>
        </w:rPr>
        <w:t>cy</w:t>
      </w:r>
      <w:proofErr w:type="spellEnd"/>
      <w:r w:rsidRPr="009E54AD">
        <w:rPr>
          <w:bCs/>
          <w:sz w:val="24"/>
          <w:szCs w:val="24"/>
        </w:rPr>
        <w:t xml:space="preserve"> i 21 dni, będzie traktowane jako 15 pełnych miesięcy).</w:t>
      </w:r>
    </w:p>
    <w:p w:rsidR="009E54AD" w:rsidRDefault="009E54AD" w:rsidP="009E54AD">
      <w:pPr>
        <w:widowControl w:val="0"/>
        <w:spacing w:line="240" w:lineRule="atLeast"/>
        <w:ind w:left="851" w:hanging="567"/>
        <w:jc w:val="both"/>
        <w:rPr>
          <w:bCs/>
        </w:rPr>
      </w:pPr>
      <w:r>
        <w:rPr>
          <w:bCs/>
        </w:rPr>
        <w:t xml:space="preserve">      </w:t>
      </w:r>
    </w:p>
    <w:p w:rsidR="009E54AD" w:rsidRDefault="009E54AD" w:rsidP="009E54AD">
      <w:pPr>
        <w:widowControl w:val="0"/>
        <w:spacing w:line="240" w:lineRule="atLeast"/>
        <w:ind w:left="851" w:hanging="567"/>
        <w:jc w:val="both"/>
        <w:rPr>
          <w:bCs/>
        </w:rPr>
      </w:pPr>
      <w:r>
        <w:rPr>
          <w:bCs/>
        </w:rPr>
        <w:t xml:space="preserve">         Ocena przeprowadzona zostanie wg poniższego zestawienia :</w:t>
      </w:r>
    </w:p>
    <w:p w:rsidR="009E54AD" w:rsidRDefault="009E54AD" w:rsidP="009E54AD">
      <w:pPr>
        <w:widowControl w:val="0"/>
        <w:spacing w:line="240" w:lineRule="atLeast"/>
        <w:ind w:left="851" w:hanging="567"/>
        <w:jc w:val="both"/>
        <w:rPr>
          <w:bCs/>
        </w:rPr>
      </w:pPr>
      <w:r>
        <w:rPr>
          <w:bCs/>
        </w:rPr>
        <w:t xml:space="preserve">         - Wykonawca, który przedstawi w swojej ofercie okres gwarancji jakości i rękojmi za wady: </w:t>
      </w:r>
    </w:p>
    <w:p w:rsidR="009E54AD" w:rsidRDefault="009E54AD" w:rsidP="009E54AD">
      <w:pPr>
        <w:widowControl w:val="0"/>
        <w:spacing w:line="240" w:lineRule="atLeast"/>
        <w:ind w:left="851" w:hanging="567"/>
        <w:jc w:val="both"/>
        <w:rPr>
          <w:b/>
          <w:bCs/>
        </w:rPr>
      </w:pPr>
      <w:r>
        <w:rPr>
          <w:b/>
          <w:bCs/>
        </w:rPr>
        <w:t xml:space="preserve">            </w:t>
      </w:r>
      <w:r>
        <w:rPr>
          <w:b/>
          <w:bCs/>
        </w:rPr>
        <w:tab/>
        <w:t xml:space="preserve">12 miesięcy  </w:t>
      </w:r>
      <w:r>
        <w:rPr>
          <w:b/>
          <w:bCs/>
        </w:rPr>
        <w:tab/>
      </w:r>
      <w:r>
        <w:rPr>
          <w:b/>
          <w:bCs/>
        </w:rPr>
        <w:tab/>
        <w:t xml:space="preserve">– </w:t>
      </w:r>
      <w:r>
        <w:rPr>
          <w:b/>
          <w:bCs/>
        </w:rPr>
        <w:tab/>
        <w:t>otrzyma 0 punktów  P(</w:t>
      </w:r>
      <w:proofErr w:type="spellStart"/>
      <w:r>
        <w:rPr>
          <w:b/>
          <w:bCs/>
        </w:rPr>
        <w:t>Gi</w:t>
      </w:r>
      <w:proofErr w:type="spellEnd"/>
      <w:r>
        <w:rPr>
          <w:b/>
          <w:bCs/>
        </w:rPr>
        <w:t>)</w:t>
      </w:r>
    </w:p>
    <w:p w:rsidR="009E54AD" w:rsidRDefault="009E54AD" w:rsidP="009E54AD">
      <w:pPr>
        <w:widowControl w:val="0"/>
        <w:spacing w:line="240" w:lineRule="atLeast"/>
        <w:ind w:left="851" w:hanging="567"/>
        <w:jc w:val="both"/>
        <w:rPr>
          <w:b/>
          <w:bCs/>
        </w:rPr>
      </w:pPr>
      <w:r>
        <w:rPr>
          <w:b/>
          <w:bCs/>
        </w:rPr>
        <w:t xml:space="preserve">            </w:t>
      </w:r>
      <w:r>
        <w:rPr>
          <w:b/>
          <w:bCs/>
        </w:rPr>
        <w:tab/>
        <w:t>13</w:t>
      </w:r>
      <w:r w:rsidRPr="0028127A">
        <w:rPr>
          <w:b/>
          <w:bCs/>
        </w:rPr>
        <w:t xml:space="preserve"> </w:t>
      </w:r>
      <w:r w:rsidR="005408A2">
        <w:rPr>
          <w:b/>
          <w:bCs/>
        </w:rPr>
        <w:t xml:space="preserve">miesięcy  </w:t>
      </w:r>
      <w:r w:rsidR="005408A2">
        <w:rPr>
          <w:b/>
          <w:bCs/>
        </w:rPr>
        <w:tab/>
      </w:r>
      <w:r w:rsidR="005408A2">
        <w:rPr>
          <w:b/>
          <w:bCs/>
        </w:rPr>
        <w:tab/>
        <w:t xml:space="preserve">– </w:t>
      </w:r>
      <w:r w:rsidR="005408A2">
        <w:rPr>
          <w:b/>
          <w:bCs/>
        </w:rPr>
        <w:tab/>
        <w:t>otrzyma 5,00 punktów</w:t>
      </w:r>
      <w:r>
        <w:rPr>
          <w:b/>
          <w:bCs/>
        </w:rPr>
        <w:t xml:space="preserve">  P(</w:t>
      </w:r>
      <w:proofErr w:type="spellStart"/>
      <w:r>
        <w:rPr>
          <w:b/>
          <w:bCs/>
        </w:rPr>
        <w:t>Gi</w:t>
      </w:r>
      <w:proofErr w:type="spellEnd"/>
      <w:r>
        <w:rPr>
          <w:b/>
          <w:bCs/>
        </w:rPr>
        <w:t>)</w:t>
      </w:r>
    </w:p>
    <w:p w:rsidR="009E54AD" w:rsidRDefault="009E54AD" w:rsidP="009E54AD">
      <w:pPr>
        <w:widowControl w:val="0"/>
        <w:spacing w:line="240" w:lineRule="atLeast"/>
        <w:ind w:left="851" w:hanging="567"/>
        <w:jc w:val="both"/>
        <w:rPr>
          <w:b/>
          <w:bCs/>
        </w:rPr>
      </w:pPr>
      <w:r>
        <w:rPr>
          <w:b/>
          <w:bCs/>
        </w:rPr>
        <w:tab/>
      </w:r>
      <w:r>
        <w:rPr>
          <w:b/>
          <w:bCs/>
        </w:rPr>
        <w:tab/>
        <w:t>14</w:t>
      </w:r>
      <w:r w:rsidRPr="0028127A">
        <w:rPr>
          <w:b/>
          <w:bCs/>
        </w:rPr>
        <w:t xml:space="preserve"> </w:t>
      </w:r>
      <w:r w:rsidR="005408A2">
        <w:rPr>
          <w:b/>
          <w:bCs/>
        </w:rPr>
        <w:t xml:space="preserve">miesięcy  </w:t>
      </w:r>
      <w:r w:rsidR="005408A2">
        <w:rPr>
          <w:b/>
          <w:bCs/>
        </w:rPr>
        <w:tab/>
      </w:r>
      <w:r w:rsidR="005408A2">
        <w:rPr>
          <w:b/>
          <w:bCs/>
        </w:rPr>
        <w:tab/>
        <w:t xml:space="preserve">– </w:t>
      </w:r>
      <w:r w:rsidR="005408A2">
        <w:rPr>
          <w:b/>
          <w:bCs/>
        </w:rPr>
        <w:tab/>
        <w:t>otrzyma 10,00 punktów</w:t>
      </w:r>
      <w:r>
        <w:rPr>
          <w:b/>
          <w:bCs/>
        </w:rPr>
        <w:t xml:space="preserve">  P(</w:t>
      </w:r>
      <w:proofErr w:type="spellStart"/>
      <w:r>
        <w:rPr>
          <w:b/>
          <w:bCs/>
        </w:rPr>
        <w:t>Gi</w:t>
      </w:r>
      <w:proofErr w:type="spellEnd"/>
      <w:r>
        <w:rPr>
          <w:b/>
          <w:bCs/>
        </w:rPr>
        <w:t>)</w:t>
      </w:r>
    </w:p>
    <w:p w:rsidR="009E54AD" w:rsidRDefault="009E54AD" w:rsidP="009E54AD">
      <w:pPr>
        <w:widowControl w:val="0"/>
        <w:spacing w:line="240" w:lineRule="atLeast"/>
        <w:ind w:left="851" w:hanging="57"/>
        <w:jc w:val="both"/>
        <w:rPr>
          <w:b/>
          <w:bCs/>
        </w:rPr>
      </w:pPr>
      <w:r>
        <w:rPr>
          <w:b/>
          <w:bCs/>
        </w:rPr>
        <w:t xml:space="preserve">  </w:t>
      </w:r>
      <w:r>
        <w:rPr>
          <w:b/>
          <w:bCs/>
        </w:rPr>
        <w:tab/>
        <w:t xml:space="preserve">15  miesięcy  </w:t>
      </w:r>
      <w:r>
        <w:rPr>
          <w:b/>
          <w:bCs/>
        </w:rPr>
        <w:tab/>
      </w:r>
      <w:r>
        <w:rPr>
          <w:b/>
          <w:bCs/>
        </w:rPr>
        <w:tab/>
        <w:t xml:space="preserve">– </w:t>
      </w:r>
      <w:r>
        <w:rPr>
          <w:b/>
          <w:bCs/>
        </w:rPr>
        <w:tab/>
        <w:t xml:space="preserve">otrzyma </w:t>
      </w:r>
      <w:r w:rsidR="005408A2">
        <w:rPr>
          <w:b/>
          <w:bCs/>
        </w:rPr>
        <w:t>15</w:t>
      </w:r>
      <w:r>
        <w:rPr>
          <w:b/>
          <w:bCs/>
        </w:rPr>
        <w:t>,00 punktów   P(</w:t>
      </w:r>
      <w:proofErr w:type="spellStart"/>
      <w:r>
        <w:rPr>
          <w:b/>
          <w:bCs/>
        </w:rPr>
        <w:t>Gi</w:t>
      </w:r>
      <w:proofErr w:type="spellEnd"/>
      <w:r>
        <w:rPr>
          <w:b/>
          <w:bCs/>
        </w:rPr>
        <w:t>)</w:t>
      </w:r>
    </w:p>
    <w:p w:rsidR="009E54AD" w:rsidRDefault="005408A2" w:rsidP="005408A2">
      <w:pPr>
        <w:widowControl w:val="0"/>
        <w:spacing w:line="240" w:lineRule="atLeast"/>
        <w:jc w:val="both"/>
        <w:rPr>
          <w:b/>
          <w:bCs/>
        </w:rPr>
      </w:pPr>
      <w:r>
        <w:rPr>
          <w:b/>
          <w:bCs/>
        </w:rPr>
        <w:t xml:space="preserve">                        </w:t>
      </w:r>
      <w:r w:rsidR="009E54AD">
        <w:rPr>
          <w:b/>
          <w:bCs/>
        </w:rPr>
        <w:t>16</w:t>
      </w:r>
      <w:r w:rsidR="009E54AD" w:rsidRPr="0028127A">
        <w:rPr>
          <w:b/>
          <w:bCs/>
        </w:rPr>
        <w:t xml:space="preserve"> </w:t>
      </w:r>
      <w:r w:rsidR="009E54AD">
        <w:rPr>
          <w:b/>
          <w:bCs/>
        </w:rPr>
        <w:t xml:space="preserve">miesięcy  </w:t>
      </w:r>
      <w:r w:rsidR="009E54AD">
        <w:rPr>
          <w:b/>
          <w:bCs/>
        </w:rPr>
        <w:tab/>
      </w:r>
      <w:r w:rsidR="009E54AD">
        <w:rPr>
          <w:b/>
          <w:bCs/>
        </w:rPr>
        <w:tab/>
        <w:t xml:space="preserve">– </w:t>
      </w:r>
      <w:r w:rsidR="009E54AD">
        <w:rPr>
          <w:b/>
          <w:bCs/>
        </w:rPr>
        <w:tab/>
        <w:t>otrzym</w:t>
      </w:r>
      <w:r>
        <w:rPr>
          <w:b/>
          <w:bCs/>
        </w:rPr>
        <w:t>a 20</w:t>
      </w:r>
      <w:r w:rsidR="009E54AD">
        <w:rPr>
          <w:b/>
          <w:bCs/>
        </w:rPr>
        <w:t>,00 punktów   P(</w:t>
      </w:r>
      <w:proofErr w:type="spellStart"/>
      <w:r w:rsidR="009E54AD">
        <w:rPr>
          <w:b/>
          <w:bCs/>
        </w:rPr>
        <w:t>Gi</w:t>
      </w:r>
      <w:proofErr w:type="spellEnd"/>
      <w:r w:rsidR="009E54AD">
        <w:rPr>
          <w:b/>
          <w:bCs/>
        </w:rPr>
        <w:t>)</w:t>
      </w:r>
    </w:p>
    <w:p w:rsidR="009E54AD" w:rsidRDefault="005408A2" w:rsidP="005408A2">
      <w:pPr>
        <w:widowControl w:val="0"/>
        <w:spacing w:line="240" w:lineRule="atLeast"/>
        <w:jc w:val="both"/>
        <w:rPr>
          <w:b/>
          <w:bCs/>
        </w:rPr>
      </w:pPr>
      <w:r>
        <w:rPr>
          <w:b/>
          <w:bCs/>
        </w:rPr>
        <w:t xml:space="preserve">                        </w:t>
      </w:r>
      <w:r w:rsidR="009E54AD">
        <w:rPr>
          <w:b/>
          <w:bCs/>
        </w:rPr>
        <w:t>17</w:t>
      </w:r>
      <w:r w:rsidR="009E54AD" w:rsidRPr="0028127A">
        <w:rPr>
          <w:b/>
          <w:bCs/>
        </w:rPr>
        <w:t xml:space="preserve"> </w:t>
      </w:r>
      <w:r>
        <w:rPr>
          <w:b/>
          <w:bCs/>
        </w:rPr>
        <w:t xml:space="preserve">miesięcy </w:t>
      </w:r>
      <w:r>
        <w:rPr>
          <w:b/>
          <w:bCs/>
        </w:rPr>
        <w:tab/>
        <w:t xml:space="preserve"> </w:t>
      </w:r>
      <w:r>
        <w:rPr>
          <w:b/>
          <w:bCs/>
        </w:rPr>
        <w:tab/>
        <w:t xml:space="preserve">– </w:t>
      </w:r>
      <w:r>
        <w:rPr>
          <w:b/>
          <w:bCs/>
        </w:rPr>
        <w:tab/>
        <w:t>otrzyma 25</w:t>
      </w:r>
      <w:r w:rsidR="009E54AD">
        <w:rPr>
          <w:b/>
          <w:bCs/>
        </w:rPr>
        <w:t>,00 punktów P(</w:t>
      </w:r>
      <w:proofErr w:type="spellStart"/>
      <w:r w:rsidR="009E54AD">
        <w:rPr>
          <w:b/>
          <w:bCs/>
        </w:rPr>
        <w:t>Gi</w:t>
      </w:r>
      <w:proofErr w:type="spellEnd"/>
      <w:r w:rsidR="009E54AD">
        <w:rPr>
          <w:b/>
          <w:bCs/>
        </w:rPr>
        <w:t>)</w:t>
      </w:r>
    </w:p>
    <w:p w:rsidR="009E54AD" w:rsidRDefault="009E54AD" w:rsidP="009E54AD">
      <w:pPr>
        <w:widowControl w:val="0"/>
        <w:spacing w:line="240" w:lineRule="atLeast"/>
        <w:ind w:left="851" w:hanging="567"/>
        <w:jc w:val="both"/>
        <w:rPr>
          <w:b/>
          <w:bCs/>
        </w:rPr>
      </w:pPr>
      <w:r>
        <w:rPr>
          <w:b/>
          <w:bCs/>
        </w:rPr>
        <w:t xml:space="preserve">            </w:t>
      </w:r>
      <w:r w:rsidR="005408A2">
        <w:rPr>
          <w:b/>
          <w:bCs/>
        </w:rPr>
        <w:t xml:space="preserve">       </w:t>
      </w:r>
      <w:r>
        <w:rPr>
          <w:b/>
          <w:bCs/>
        </w:rPr>
        <w:t xml:space="preserve">18  miesięcy </w:t>
      </w:r>
      <w:r w:rsidR="005408A2">
        <w:rPr>
          <w:b/>
          <w:bCs/>
        </w:rPr>
        <w:t>i powyżej -       otrzyma 30</w:t>
      </w:r>
      <w:r>
        <w:rPr>
          <w:b/>
          <w:bCs/>
        </w:rPr>
        <w:t>,00 punktów P(</w:t>
      </w:r>
      <w:proofErr w:type="spellStart"/>
      <w:r>
        <w:rPr>
          <w:b/>
          <w:bCs/>
        </w:rPr>
        <w:t>Gi</w:t>
      </w:r>
      <w:proofErr w:type="spellEnd"/>
      <w:r>
        <w:rPr>
          <w:b/>
          <w:bCs/>
        </w:rPr>
        <w:t>)</w:t>
      </w:r>
    </w:p>
    <w:p w:rsidR="009E54AD" w:rsidRDefault="009E54AD" w:rsidP="009E54AD">
      <w:pPr>
        <w:widowControl w:val="0"/>
        <w:spacing w:line="240" w:lineRule="atLeast"/>
        <w:ind w:left="851" w:hanging="567"/>
        <w:jc w:val="both"/>
        <w:rPr>
          <w:b/>
          <w:bCs/>
        </w:rPr>
      </w:pPr>
      <w:r>
        <w:rPr>
          <w:b/>
          <w:bCs/>
        </w:rPr>
        <w:t xml:space="preserve">          </w:t>
      </w:r>
    </w:p>
    <w:p w:rsidR="009E54AD" w:rsidRPr="005147AA" w:rsidRDefault="00032F48" w:rsidP="009E54AD">
      <w:pPr>
        <w:widowControl w:val="0"/>
        <w:spacing w:line="240" w:lineRule="atLeast"/>
        <w:ind w:left="1701" w:hanging="907"/>
        <w:jc w:val="both"/>
        <w:rPr>
          <w:bCs/>
        </w:rPr>
      </w:pPr>
      <w:r>
        <w:rPr>
          <w:b/>
          <w:bCs/>
        </w:rPr>
        <w:t>G</w:t>
      </w:r>
      <w:r w:rsidR="009E54AD">
        <w:rPr>
          <w:b/>
          <w:bCs/>
        </w:rPr>
        <w:t xml:space="preserve"> – </w:t>
      </w:r>
      <w:r w:rsidR="009E54AD" w:rsidRPr="005147AA">
        <w:rPr>
          <w:bCs/>
        </w:rPr>
        <w:t>liczba punktów za kryterium gwarancji jakości i rękojmi za wady</w:t>
      </w:r>
      <w:r w:rsidR="009E54AD" w:rsidRPr="005147AA">
        <w:t xml:space="preserve"> na wykonane prace </w:t>
      </w:r>
      <w:r w:rsidR="009E54AD">
        <w:br/>
      </w:r>
      <w:r w:rsidR="009E54AD" w:rsidRPr="005147AA">
        <w:t>i zamontowane materiały (części)</w:t>
      </w:r>
      <w:r w:rsidR="009E54AD" w:rsidRPr="005147AA">
        <w:rPr>
          <w:bCs/>
        </w:rPr>
        <w:t xml:space="preserve"> </w:t>
      </w:r>
      <w:r w:rsidR="003146C1">
        <w:t xml:space="preserve">z wyjątkami podanymi w </w:t>
      </w:r>
      <w:proofErr w:type="spellStart"/>
      <w:r w:rsidR="003146C1">
        <w:t>ppkt</w:t>
      </w:r>
      <w:proofErr w:type="spellEnd"/>
      <w:r w:rsidR="003146C1">
        <w:t xml:space="preserve"> 1.1.7.2</w:t>
      </w:r>
      <w:r w:rsidR="009E54AD" w:rsidRPr="005147AA">
        <w:t>. SIWZ</w:t>
      </w:r>
    </w:p>
    <w:p w:rsidR="009E54AD" w:rsidRDefault="009E54AD" w:rsidP="009E54AD">
      <w:pPr>
        <w:widowControl w:val="0"/>
        <w:spacing w:line="240" w:lineRule="atLeast"/>
        <w:ind w:left="851" w:hanging="57"/>
        <w:jc w:val="both"/>
        <w:rPr>
          <w:b/>
          <w:bCs/>
        </w:rPr>
      </w:pPr>
    </w:p>
    <w:p w:rsidR="009E54AD" w:rsidRDefault="009E54AD" w:rsidP="009E54AD">
      <w:pPr>
        <w:widowControl w:val="0"/>
        <w:spacing w:line="240" w:lineRule="atLeast"/>
        <w:ind w:left="851" w:hanging="57"/>
        <w:jc w:val="both"/>
        <w:rPr>
          <w:b/>
          <w:bCs/>
        </w:rPr>
      </w:pPr>
      <w:r>
        <w:rPr>
          <w:b/>
          <w:bCs/>
        </w:rPr>
        <w:t xml:space="preserve">Uwaga : </w:t>
      </w:r>
    </w:p>
    <w:p w:rsidR="009E54AD" w:rsidRDefault="009E54AD" w:rsidP="009E54AD">
      <w:pPr>
        <w:widowControl w:val="0"/>
        <w:spacing w:line="240" w:lineRule="atLeast"/>
        <w:ind w:left="851" w:hanging="567"/>
        <w:jc w:val="both"/>
        <w:rPr>
          <w:b/>
          <w:bCs/>
        </w:rPr>
      </w:pPr>
      <w:r>
        <w:rPr>
          <w:b/>
          <w:bCs/>
        </w:rPr>
        <w:t xml:space="preserve">         Oferta Wykonawcy, który zaoferuje okres gwarancji jakości i rękojmi za wady poniżej 12 miesięcy zostanie odrzucona.</w:t>
      </w:r>
    </w:p>
    <w:p w:rsidR="005408A2" w:rsidRDefault="005408A2" w:rsidP="009E54AD">
      <w:pPr>
        <w:widowControl w:val="0"/>
        <w:spacing w:line="240" w:lineRule="atLeast"/>
        <w:ind w:left="851" w:hanging="567"/>
        <w:jc w:val="both"/>
        <w:rPr>
          <w:b/>
          <w:bCs/>
        </w:rPr>
      </w:pPr>
    </w:p>
    <w:p w:rsidR="005408A2" w:rsidRPr="005408A2" w:rsidRDefault="005408A2" w:rsidP="005408A2">
      <w:pPr>
        <w:spacing w:line="276" w:lineRule="auto"/>
        <w:jc w:val="both"/>
        <w:rPr>
          <w:b/>
        </w:rPr>
      </w:pPr>
      <w:r w:rsidRPr="005408A2">
        <w:rPr>
          <w:b/>
          <w:color w:val="000000"/>
          <w:sz w:val="22"/>
          <w:szCs w:val="22"/>
        </w:rPr>
        <w:t>Ad. 3)  Punktacja za kryterium zatrudnienia osób na umowa o pracę  (U) 10%</w:t>
      </w:r>
      <w:r w:rsidRPr="005408A2">
        <w:rPr>
          <w:b/>
        </w:rPr>
        <w:t xml:space="preserve"> </w:t>
      </w:r>
      <w:r w:rsidRPr="005408A2">
        <w:rPr>
          <w:b/>
          <w:color w:val="000000"/>
          <w:sz w:val="22"/>
          <w:szCs w:val="22"/>
        </w:rPr>
        <w:t xml:space="preserve">gdzie zatrudnienie osoby na umowę o pracę </w:t>
      </w:r>
      <w:r w:rsidRPr="003146C1">
        <w:rPr>
          <w:b/>
          <w:color w:val="FF0000"/>
          <w:sz w:val="22"/>
          <w:szCs w:val="22"/>
        </w:rPr>
        <w:t xml:space="preserve">10% </w:t>
      </w:r>
      <w:r w:rsidRPr="005408A2">
        <w:rPr>
          <w:b/>
          <w:color w:val="000000"/>
          <w:sz w:val="22"/>
          <w:szCs w:val="22"/>
        </w:rPr>
        <w:t>, brak zatrudnienia 0%</w:t>
      </w:r>
    </w:p>
    <w:p w:rsidR="005408A2" w:rsidRDefault="005408A2" w:rsidP="009E54AD">
      <w:pPr>
        <w:widowControl w:val="0"/>
        <w:spacing w:line="240" w:lineRule="atLeast"/>
        <w:ind w:left="851" w:hanging="567"/>
        <w:jc w:val="both"/>
        <w:rPr>
          <w:b/>
          <w:bCs/>
        </w:rPr>
      </w:pPr>
    </w:p>
    <w:p w:rsidR="009E54AD" w:rsidRDefault="009E54AD" w:rsidP="009E54AD">
      <w:pPr>
        <w:widowControl w:val="0"/>
        <w:spacing w:line="240" w:lineRule="atLeast"/>
        <w:ind w:left="851" w:hanging="567"/>
        <w:jc w:val="both"/>
        <w:rPr>
          <w:b/>
          <w:bCs/>
        </w:rPr>
      </w:pPr>
      <w:r>
        <w:rPr>
          <w:bCs/>
        </w:rPr>
        <w:t xml:space="preserve">          </w:t>
      </w:r>
      <w:r>
        <w:rPr>
          <w:b/>
          <w:bCs/>
        </w:rPr>
        <w:t xml:space="preserve">          </w:t>
      </w:r>
    </w:p>
    <w:p w:rsidR="009E54AD" w:rsidRDefault="009E54AD" w:rsidP="009E54AD">
      <w:pPr>
        <w:widowControl w:val="0"/>
        <w:spacing w:line="240" w:lineRule="atLeast"/>
        <w:ind w:left="851" w:hanging="567"/>
        <w:jc w:val="both"/>
        <w:rPr>
          <w:b/>
          <w:bCs/>
          <w:u w:val="single"/>
        </w:rPr>
      </w:pPr>
      <w:r>
        <w:rPr>
          <w:b/>
          <w:bCs/>
        </w:rPr>
        <w:t xml:space="preserve">          </w:t>
      </w:r>
      <w:r>
        <w:rPr>
          <w:b/>
          <w:bCs/>
          <w:u w:val="single"/>
        </w:rPr>
        <w:t>Ocena oferty – suma punktów z poszczególnych kryteriów :</w:t>
      </w:r>
    </w:p>
    <w:p w:rsidR="009E54AD" w:rsidRDefault="009E54AD" w:rsidP="009E54AD">
      <w:pPr>
        <w:widowControl w:val="0"/>
        <w:spacing w:line="240" w:lineRule="atLeast"/>
        <w:ind w:left="851" w:hanging="567"/>
        <w:jc w:val="both"/>
        <w:rPr>
          <w:b/>
          <w:bCs/>
          <w:sz w:val="28"/>
          <w:szCs w:val="28"/>
        </w:rPr>
      </w:pPr>
      <w:r>
        <w:rPr>
          <w:b/>
          <w:bCs/>
          <w:sz w:val="28"/>
          <w:szCs w:val="28"/>
        </w:rPr>
        <w:t xml:space="preserve">          </w:t>
      </w:r>
    </w:p>
    <w:p w:rsidR="009E54AD" w:rsidRDefault="00032F48" w:rsidP="009E54AD">
      <w:pPr>
        <w:widowControl w:val="0"/>
        <w:spacing w:line="240" w:lineRule="atLeast"/>
        <w:ind w:left="851" w:hanging="567"/>
        <w:jc w:val="both"/>
        <w:rPr>
          <w:b/>
          <w:bCs/>
          <w:sz w:val="28"/>
          <w:szCs w:val="28"/>
        </w:rPr>
      </w:pPr>
      <w:r>
        <w:rPr>
          <w:b/>
          <w:bCs/>
          <w:sz w:val="28"/>
          <w:szCs w:val="28"/>
        </w:rPr>
        <w:t xml:space="preserve">        </w:t>
      </w:r>
      <w:proofErr w:type="spellStart"/>
      <w:r>
        <w:rPr>
          <w:b/>
          <w:bCs/>
          <w:sz w:val="28"/>
          <w:szCs w:val="28"/>
        </w:rPr>
        <w:t>L</w:t>
      </w:r>
      <w:r>
        <w:rPr>
          <w:b/>
          <w:bCs/>
          <w:sz w:val="18"/>
          <w:szCs w:val="18"/>
        </w:rPr>
        <w:t>p</w:t>
      </w:r>
      <w:proofErr w:type="spellEnd"/>
      <w:r w:rsidR="009E54AD">
        <w:rPr>
          <w:b/>
          <w:bCs/>
          <w:sz w:val="28"/>
          <w:szCs w:val="28"/>
        </w:rPr>
        <w:t xml:space="preserve"> =</w:t>
      </w:r>
      <w:r>
        <w:rPr>
          <w:b/>
          <w:bCs/>
          <w:snapToGrid w:val="0"/>
          <w:color w:val="000000"/>
          <w:sz w:val="28"/>
          <w:szCs w:val="28"/>
        </w:rPr>
        <w:t xml:space="preserve">  C</w:t>
      </w:r>
      <w:r w:rsidR="009E54AD">
        <w:rPr>
          <w:b/>
          <w:bCs/>
          <w:snapToGrid w:val="0"/>
          <w:color w:val="000000"/>
          <w:sz w:val="28"/>
          <w:szCs w:val="28"/>
        </w:rPr>
        <w:t xml:space="preserve"> + </w:t>
      </w:r>
      <w:r>
        <w:rPr>
          <w:b/>
          <w:bCs/>
          <w:sz w:val="28"/>
          <w:szCs w:val="28"/>
        </w:rPr>
        <w:t>G</w:t>
      </w:r>
      <w:r w:rsidR="005408A2">
        <w:rPr>
          <w:b/>
          <w:bCs/>
        </w:rPr>
        <w:t xml:space="preserve"> + U</w:t>
      </w:r>
    </w:p>
    <w:p w:rsidR="009E54AD" w:rsidRDefault="009E54AD" w:rsidP="009E54AD">
      <w:pPr>
        <w:spacing w:line="276" w:lineRule="auto"/>
        <w:rPr>
          <w:b/>
          <w:color w:val="000000" w:themeColor="text1"/>
          <w:sz w:val="22"/>
          <w:szCs w:val="22"/>
          <w:u w:val="single"/>
        </w:rPr>
      </w:pPr>
    </w:p>
    <w:p w:rsidR="009E54AD" w:rsidRPr="000C7B8A" w:rsidRDefault="009E54AD" w:rsidP="009E54AD">
      <w:pPr>
        <w:spacing w:line="276" w:lineRule="auto"/>
        <w:rPr>
          <w:color w:val="000000" w:themeColor="text1"/>
        </w:rPr>
      </w:pPr>
    </w:p>
    <w:p w:rsidR="00F6797A" w:rsidRPr="00323DD9" w:rsidRDefault="00323DD9" w:rsidP="00F6797A">
      <w:pPr>
        <w:rPr>
          <w:b/>
          <w:color w:val="000000"/>
          <w:sz w:val="22"/>
          <w:szCs w:val="22"/>
        </w:rPr>
      </w:pPr>
      <w:r>
        <w:rPr>
          <w:b/>
          <w:color w:val="000000"/>
          <w:sz w:val="22"/>
          <w:szCs w:val="22"/>
        </w:rPr>
        <w:t>Liczba punktów zostanie wyliczona do dwóch miejsc po przecinku bez zaokrąglenia.</w:t>
      </w:r>
    </w:p>
    <w:p w:rsidR="00323DD9" w:rsidRDefault="00323DD9" w:rsidP="00F6797A">
      <w:pPr>
        <w:rPr>
          <w:color w:val="000000"/>
          <w:sz w:val="22"/>
          <w:szCs w:val="22"/>
        </w:rPr>
      </w:pPr>
    </w:p>
    <w:p w:rsidR="00F6797A" w:rsidRDefault="00C55204" w:rsidP="00F6797A">
      <w:pPr>
        <w:pStyle w:val="Nagwek6"/>
        <w:pBdr>
          <w:top w:val="single" w:sz="4" w:space="1" w:color="000000"/>
          <w:left w:val="single" w:sz="4" w:space="4" w:color="000000"/>
          <w:bottom w:val="single" w:sz="4" w:space="1" w:color="000000"/>
          <w:right w:val="single" w:sz="4" w:space="4" w:color="000000"/>
        </w:pBdr>
        <w:jc w:val="left"/>
      </w:pPr>
      <w:r>
        <w:rPr>
          <w:rFonts w:cs="Tahoma"/>
          <w:sz w:val="22"/>
          <w:szCs w:val="22"/>
          <w:u w:val="none"/>
        </w:rPr>
        <w:t>ROZDZIAŁ XVII</w:t>
      </w:r>
      <w:r w:rsidR="00F6797A">
        <w:rPr>
          <w:rFonts w:cs="Tahoma"/>
          <w:sz w:val="22"/>
          <w:szCs w:val="22"/>
          <w:u w:val="none"/>
        </w:rPr>
        <w:t>: Warunki unieważnienia postępowania</w:t>
      </w:r>
    </w:p>
    <w:p w:rsidR="00F6797A" w:rsidRDefault="00F6797A" w:rsidP="00F6797A">
      <w:pPr>
        <w:tabs>
          <w:tab w:val="left" w:pos="426"/>
        </w:tabs>
        <w:jc w:val="both"/>
      </w:pPr>
      <w:r>
        <w:rPr>
          <w:rStyle w:val="akapitdomyslny"/>
          <w:rFonts w:ascii="Verdana" w:hAnsi="Verdana" w:cs="Verdana"/>
        </w:rPr>
        <w:t>1. Zamawiający unieważni postępowanie o udzielenie zamówie</w:t>
      </w:r>
      <w:r>
        <w:rPr>
          <w:rStyle w:val="akapitdomyslny"/>
          <w:rFonts w:ascii="Verdana" w:hAnsi="Verdana" w:cs="Verdana"/>
        </w:rPr>
        <w:softHyphen/>
        <w:t xml:space="preserve">nia w przypadkach określonych w art. 93 ust. 1 ustawy Prawo zamówień publicznych. </w:t>
      </w:r>
    </w:p>
    <w:p w:rsidR="00F6797A" w:rsidRDefault="00F6797A" w:rsidP="00F6797A">
      <w:pPr>
        <w:tabs>
          <w:tab w:val="left" w:pos="426"/>
        </w:tabs>
        <w:jc w:val="both"/>
      </w:pPr>
      <w:r>
        <w:rPr>
          <w:rFonts w:ascii="Verdana" w:hAnsi="Verdana" w:cs="Verdana"/>
          <w:sz w:val="20"/>
          <w:szCs w:val="20"/>
        </w:rPr>
        <w:t xml:space="preserve">2. Zgodnie, z art. 93 ust. 3 ustawy Prawo zamówień publicznych, o unieważnieniu postępowania o udzielenie zamówienia zamawiający zawiadomi równocześnie wszystkich wykonawców którzy: </w:t>
      </w:r>
    </w:p>
    <w:p w:rsidR="00F6797A" w:rsidRDefault="00F6797A" w:rsidP="00F6797A">
      <w:pPr>
        <w:widowControl w:val="0"/>
        <w:autoSpaceDE w:val="0"/>
        <w:jc w:val="both"/>
      </w:pPr>
      <w:r>
        <w:rPr>
          <w:rFonts w:ascii="Verdana" w:hAnsi="Verdana" w:cs="Verdana"/>
          <w:sz w:val="20"/>
          <w:szCs w:val="20"/>
        </w:rPr>
        <w:t>a) ubiegali się o udzielenie zamówienia – w przypadku unieważnienia postępowania przed upływem terminu składania ofert,</w:t>
      </w:r>
    </w:p>
    <w:p w:rsidR="00F6797A" w:rsidRDefault="00F6797A" w:rsidP="00F6797A">
      <w:pPr>
        <w:widowControl w:val="0"/>
        <w:autoSpaceDE w:val="0"/>
        <w:jc w:val="both"/>
      </w:pPr>
      <w:r>
        <w:rPr>
          <w:rFonts w:ascii="Verdana" w:hAnsi="Verdana" w:cs="Verdana"/>
          <w:sz w:val="20"/>
          <w:szCs w:val="20"/>
        </w:rPr>
        <w:t xml:space="preserve">b) złożyli oferty – w przypadku unieważnienia postępowania po upływie terminu składania ofert. </w:t>
      </w:r>
    </w:p>
    <w:p w:rsidR="00F6797A" w:rsidRDefault="00F6797A" w:rsidP="00F6797A">
      <w:pPr>
        <w:widowControl w:val="0"/>
        <w:autoSpaceDE w:val="0"/>
        <w:ind w:left="142"/>
        <w:jc w:val="both"/>
      </w:pPr>
      <w:r>
        <w:rPr>
          <w:rFonts w:ascii="Verdana" w:hAnsi="Verdana" w:cs="Verdana"/>
          <w:sz w:val="20"/>
          <w:szCs w:val="20"/>
        </w:rPr>
        <w:t>- podając uzasadnienie faktyczne i prawne.</w:t>
      </w:r>
    </w:p>
    <w:p w:rsidR="009A3CC9" w:rsidRDefault="00F6797A" w:rsidP="00F6797A">
      <w:pPr>
        <w:widowControl w:val="0"/>
        <w:tabs>
          <w:tab w:val="left" w:pos="426"/>
        </w:tabs>
        <w:autoSpaceDE w:val="0"/>
        <w:jc w:val="both"/>
        <w:rPr>
          <w:rFonts w:ascii="Verdana" w:hAnsi="Verdana" w:cs="Verdana"/>
          <w:sz w:val="20"/>
          <w:szCs w:val="20"/>
        </w:rPr>
      </w:pPr>
      <w:r>
        <w:rPr>
          <w:rFonts w:ascii="Verdana" w:hAnsi="Verdana" w:cs="Verdana"/>
          <w:sz w:val="20"/>
          <w:szCs w:val="20"/>
        </w:rPr>
        <w:t xml:space="preserve">3. W przypadku unieważnienia postępowania o udzielenie zamówienia zamawiający na wniosek wykonawcy, który ubiegał się o udzielenie zamówienia, zawiadomi o wszczęciu kolejnego postępowania, które dotyczy tego samego przedmiotu zamówienia lub obejmuje </w:t>
      </w:r>
    </w:p>
    <w:p w:rsidR="00F6797A" w:rsidRDefault="00F6797A" w:rsidP="00F6797A">
      <w:pPr>
        <w:widowControl w:val="0"/>
        <w:tabs>
          <w:tab w:val="left" w:pos="426"/>
        </w:tabs>
        <w:autoSpaceDE w:val="0"/>
        <w:jc w:val="both"/>
        <w:rPr>
          <w:rFonts w:ascii="Verdana" w:hAnsi="Verdana" w:cs="Verdana"/>
          <w:sz w:val="20"/>
          <w:szCs w:val="20"/>
        </w:rPr>
      </w:pPr>
      <w:r>
        <w:rPr>
          <w:rFonts w:ascii="Verdana" w:hAnsi="Verdana" w:cs="Verdana"/>
          <w:sz w:val="20"/>
          <w:szCs w:val="20"/>
        </w:rPr>
        <w:lastRenderedPageBreak/>
        <w:t>ten sam przedmiot zamówienia.</w:t>
      </w:r>
    </w:p>
    <w:p w:rsidR="009A3CC9" w:rsidRDefault="009A3CC9" w:rsidP="00F6797A">
      <w:pPr>
        <w:widowControl w:val="0"/>
        <w:tabs>
          <w:tab w:val="left" w:pos="426"/>
        </w:tabs>
        <w:autoSpaceDE w:val="0"/>
        <w:jc w:val="both"/>
      </w:pPr>
    </w:p>
    <w:p w:rsidR="00F6797A" w:rsidRDefault="009109C0" w:rsidP="00F6797A">
      <w:pPr>
        <w:pStyle w:val="Tekstpodstawowywcity"/>
        <w:pBdr>
          <w:top w:val="single" w:sz="4" w:space="1" w:color="000000"/>
          <w:left w:val="single" w:sz="4" w:space="4" w:color="000000"/>
          <w:bottom w:val="single" w:sz="4" w:space="1" w:color="000000"/>
          <w:right w:val="single" w:sz="4" w:space="4" w:color="000000"/>
        </w:pBdr>
        <w:jc w:val="both"/>
      </w:pPr>
      <w:r>
        <w:rPr>
          <w:rFonts w:cs="Tahoma"/>
          <w:sz w:val="22"/>
          <w:szCs w:val="22"/>
        </w:rPr>
        <w:t xml:space="preserve">ROZDZIAŁ XVIII </w:t>
      </w:r>
      <w:r w:rsidR="00F6797A">
        <w:rPr>
          <w:rFonts w:cs="Tahoma"/>
          <w:sz w:val="22"/>
          <w:szCs w:val="22"/>
        </w:rPr>
        <w:t>: Formalności jakie powinny zostać dopełnione po wyborze oferty w celu podpisania umowy.</w:t>
      </w:r>
    </w:p>
    <w:p w:rsidR="00977C25" w:rsidRDefault="00977C25" w:rsidP="00F6797A">
      <w:pPr>
        <w:pStyle w:val="Tekstpodstawowy31"/>
        <w:jc w:val="both"/>
        <w:rPr>
          <w:rFonts w:cs="Tahoma"/>
        </w:rPr>
      </w:pPr>
    </w:p>
    <w:p w:rsidR="00977C25" w:rsidRPr="00977C25" w:rsidRDefault="00977C25" w:rsidP="00977C25">
      <w:pPr>
        <w:pStyle w:val="Akapitzlist"/>
        <w:numPr>
          <w:ilvl w:val="0"/>
          <w:numId w:val="23"/>
        </w:numPr>
        <w:suppressAutoHyphens w:val="0"/>
        <w:spacing w:line="276" w:lineRule="auto"/>
        <w:contextualSpacing/>
        <w:jc w:val="both"/>
        <w:rPr>
          <w:rFonts w:ascii="Verdana" w:hAnsi="Verdana"/>
          <w:sz w:val="20"/>
          <w:szCs w:val="20"/>
        </w:rPr>
      </w:pPr>
      <w:r w:rsidRPr="00977C25">
        <w:rPr>
          <w:rFonts w:ascii="Verdana" w:hAnsi="Verdana"/>
          <w:sz w:val="20"/>
          <w:szCs w:val="20"/>
        </w:rPr>
        <w:t>Wykonawca, którego oferta zostanie wybrana jako najkorzystniejsza, zg</w:t>
      </w:r>
      <w:r>
        <w:rPr>
          <w:rFonts w:ascii="Verdana" w:hAnsi="Verdana"/>
          <w:sz w:val="20"/>
          <w:szCs w:val="20"/>
        </w:rPr>
        <w:t>odnie z paragrafem 5 ust. 4 Istotnych Postanowień Umowy</w:t>
      </w:r>
      <w:r w:rsidRPr="00977C25">
        <w:rPr>
          <w:rFonts w:ascii="Verdana" w:hAnsi="Verdana"/>
          <w:sz w:val="20"/>
          <w:szCs w:val="20"/>
        </w:rPr>
        <w:t xml:space="preserve"> terminie 7 dni od dnia podpisania umowy ma obowiązek przedstawić zamawiającemu </w:t>
      </w:r>
      <w:r w:rsidRPr="00977C25">
        <w:rPr>
          <w:rFonts w:ascii="Verdana" w:hAnsi="Verdana"/>
          <w:b/>
          <w:sz w:val="20"/>
          <w:szCs w:val="20"/>
        </w:rPr>
        <w:t xml:space="preserve">dokument (np. polisa) potwierdzający, że Wykonawca jest ubezpieczony od odpowiedzialności cywilnej w zakresie prowadzonej działalności związanej z przedmiotem zamówienia na sumę gwarancyjną równą </w:t>
      </w:r>
      <w:r w:rsidRPr="003146C1">
        <w:rPr>
          <w:rFonts w:ascii="Verdana" w:hAnsi="Verdana"/>
          <w:b/>
          <w:sz w:val="20"/>
          <w:szCs w:val="20"/>
          <w:u w:val="single"/>
        </w:rPr>
        <w:t xml:space="preserve">co najmniej </w:t>
      </w:r>
      <w:r w:rsidRPr="003146C1">
        <w:rPr>
          <w:rFonts w:ascii="Verdana" w:hAnsi="Verdana"/>
          <w:b/>
          <w:color w:val="0000FF"/>
          <w:sz w:val="20"/>
          <w:szCs w:val="20"/>
          <w:u w:val="single"/>
        </w:rPr>
        <w:t>100</w:t>
      </w:r>
      <w:r w:rsidR="003146C1" w:rsidRPr="003146C1">
        <w:rPr>
          <w:rFonts w:ascii="Verdana" w:hAnsi="Verdana"/>
          <w:b/>
          <w:color w:val="0000FF"/>
          <w:sz w:val="20"/>
          <w:szCs w:val="20"/>
          <w:u w:val="single"/>
        </w:rPr>
        <w:t xml:space="preserve"> </w:t>
      </w:r>
      <w:r w:rsidRPr="003146C1">
        <w:rPr>
          <w:rFonts w:ascii="Verdana" w:hAnsi="Verdana"/>
          <w:b/>
          <w:color w:val="0000FF"/>
          <w:sz w:val="20"/>
          <w:szCs w:val="20"/>
          <w:u w:val="single"/>
        </w:rPr>
        <w:t>000,00 </w:t>
      </w:r>
      <w:r w:rsidRPr="003146C1">
        <w:rPr>
          <w:rFonts w:ascii="Verdana" w:hAnsi="Verdana"/>
          <w:b/>
          <w:sz w:val="20"/>
          <w:szCs w:val="20"/>
          <w:u w:val="single"/>
        </w:rPr>
        <w:t>zł brutto</w:t>
      </w:r>
      <w:r w:rsidRPr="00977C25">
        <w:rPr>
          <w:rFonts w:ascii="Verdana" w:hAnsi="Verdana"/>
          <w:b/>
          <w:sz w:val="20"/>
          <w:szCs w:val="20"/>
        </w:rPr>
        <w:t xml:space="preserve"> na cały okres świadczenia usługi. Kopia ww. dokumentu </w:t>
      </w:r>
      <w:r w:rsidRPr="00977C25">
        <w:rPr>
          <w:rFonts w:ascii="Verdana" w:hAnsi="Verdana"/>
          <w:sz w:val="20"/>
          <w:szCs w:val="20"/>
        </w:rPr>
        <w:t>stanowi integralny załącznik przyszłej umowy w sprawie zamówienia publicznego.</w:t>
      </w:r>
    </w:p>
    <w:p w:rsidR="00977C25" w:rsidRPr="00977C25" w:rsidRDefault="00977C25" w:rsidP="00977C25">
      <w:pPr>
        <w:pStyle w:val="Akapitzlist"/>
        <w:numPr>
          <w:ilvl w:val="0"/>
          <w:numId w:val="23"/>
        </w:numPr>
        <w:suppressAutoHyphens w:val="0"/>
        <w:spacing w:line="276" w:lineRule="auto"/>
        <w:contextualSpacing/>
        <w:jc w:val="both"/>
        <w:rPr>
          <w:rFonts w:ascii="Verdana" w:hAnsi="Verdana"/>
          <w:sz w:val="20"/>
          <w:szCs w:val="20"/>
        </w:rPr>
      </w:pPr>
      <w:r w:rsidRPr="00977C25">
        <w:rPr>
          <w:rFonts w:ascii="Verdana" w:hAnsi="Verdana"/>
          <w:sz w:val="20"/>
          <w:szCs w:val="20"/>
        </w:rPr>
        <w:t xml:space="preserve">W przypadku wyboru najkorzystniejszej oferty złożonej przez wykonawców ubiegających się wspólnie o udzielenie zamówienia publicznego (konsorcjum), przed podpisaniem umowy, koniecznym będzie przedłożenie umowy konsorcjum, która winna regulować wzajemną współpracę wykonawców. </w:t>
      </w:r>
    </w:p>
    <w:p w:rsidR="00977C25" w:rsidRPr="00977C25" w:rsidRDefault="00977C25" w:rsidP="00977C25">
      <w:pPr>
        <w:pStyle w:val="Akapitzlist"/>
        <w:numPr>
          <w:ilvl w:val="0"/>
          <w:numId w:val="23"/>
        </w:numPr>
        <w:suppressAutoHyphens w:val="0"/>
        <w:spacing w:after="120" w:line="276" w:lineRule="auto"/>
        <w:ind w:left="357" w:hanging="357"/>
        <w:jc w:val="both"/>
        <w:rPr>
          <w:rFonts w:ascii="Verdana" w:hAnsi="Verdana"/>
          <w:sz w:val="20"/>
          <w:szCs w:val="20"/>
        </w:rPr>
      </w:pPr>
      <w:r w:rsidRPr="00977C25">
        <w:rPr>
          <w:rFonts w:ascii="Verdana" w:hAnsi="Verdana"/>
          <w:sz w:val="20"/>
          <w:szCs w:val="20"/>
        </w:rPr>
        <w:t>Zgodnie z treścią art. 141 ustawy Prawo zamówień publicznych wykonawcy ubiegający się wspólnie o udzielenie zamówienia, ponoszą solidarną odpowiedzialność za wykonanie umowy. Zasady solidarnej odpowiedzialności zostały uregulowane w art. 366 § 1 Kodeksu cywilnego. Umowa regulująca współpracę podmiotów występujących wspólnie winna m.in.: upoważniać jednego z partnerów konsorcjum – Lidera – jako osobę prawną i reprezentującą go wskazaną osobę fizyczną, do występowania w imieniu każdego z pozostałych partnerów konsorcjum we wszystkich sprawach związanych z umową; stwierdzać, że partnerzy będą odpowiedzialni solidarnie za całość podjętych zobowiązań w ramach realizacji zamówienia oraz winna być zawarta na czas trwania umowy, aż do ostatecznego wygaśnięcia obowiązków i praw wobec zamawiającego.</w:t>
      </w:r>
    </w:p>
    <w:p w:rsidR="00473738" w:rsidRPr="00977C25" w:rsidRDefault="00473738" w:rsidP="00F6797A">
      <w:pPr>
        <w:pStyle w:val="Tekstpodstawowy31"/>
        <w:jc w:val="both"/>
      </w:pPr>
    </w:p>
    <w:p w:rsidR="00F6797A" w:rsidRDefault="00F6797A" w:rsidP="00F6797A">
      <w:pPr>
        <w:pStyle w:val="Tekstpodstawowy31"/>
        <w:jc w:val="both"/>
        <w:rPr>
          <w:rFonts w:cs="Tahoma"/>
        </w:rPr>
      </w:pPr>
    </w:p>
    <w:p w:rsidR="00F6797A" w:rsidRDefault="00F6797A" w:rsidP="00F6797A">
      <w:pPr>
        <w:widowControl w:val="0"/>
        <w:autoSpaceDE w:val="0"/>
        <w:rPr>
          <w:rFonts w:ascii="Verdana" w:hAnsi="Verdana" w:cs="Verdana"/>
          <w:b/>
          <w:bCs/>
          <w:color w:val="000000"/>
          <w:sz w:val="20"/>
          <w:szCs w:val="20"/>
        </w:rPr>
      </w:pPr>
    </w:p>
    <w:p w:rsidR="00F6797A" w:rsidRPr="001245AB" w:rsidRDefault="00F6797A" w:rsidP="00F6797A">
      <w:pPr>
        <w:pStyle w:val="Nagwek5"/>
        <w:pBdr>
          <w:top w:val="single" w:sz="4" w:space="1" w:color="000000"/>
          <w:left w:val="single" w:sz="4" w:space="4" w:color="000000"/>
          <w:bottom w:val="single" w:sz="4" w:space="1" w:color="000000"/>
          <w:right w:val="single" w:sz="4" w:space="4" w:color="000000"/>
        </w:pBdr>
        <w:ind w:left="0" w:firstLine="0"/>
        <w:jc w:val="both"/>
        <w:rPr>
          <w:color w:val="auto"/>
        </w:rPr>
      </w:pPr>
      <w:r w:rsidRPr="001245AB">
        <w:rPr>
          <w:rFonts w:cs="Tahoma"/>
          <w:color w:val="auto"/>
          <w:sz w:val="22"/>
          <w:szCs w:val="22"/>
          <w:u w:val="none"/>
        </w:rPr>
        <w:t>RO</w:t>
      </w:r>
      <w:r w:rsidR="009A3CC9">
        <w:rPr>
          <w:rFonts w:cs="Tahoma"/>
          <w:color w:val="auto"/>
          <w:sz w:val="22"/>
          <w:szCs w:val="22"/>
          <w:u w:val="none"/>
        </w:rPr>
        <w:t>ZDZIAŁ XIX</w:t>
      </w:r>
      <w:r w:rsidR="006E5C3B" w:rsidRPr="001245AB">
        <w:rPr>
          <w:rFonts w:cs="Tahoma"/>
          <w:color w:val="auto"/>
          <w:sz w:val="22"/>
          <w:szCs w:val="22"/>
          <w:u w:val="none"/>
        </w:rPr>
        <w:t>: Zawarcie umowy</w:t>
      </w:r>
    </w:p>
    <w:p w:rsidR="006E5C3B" w:rsidRDefault="006E5C3B" w:rsidP="006E5C3B">
      <w:pPr>
        <w:pStyle w:val="Akapitzlist"/>
        <w:suppressAutoHyphens w:val="0"/>
        <w:spacing w:line="276" w:lineRule="auto"/>
        <w:ind w:left="360"/>
        <w:contextualSpacing/>
        <w:jc w:val="both"/>
        <w:rPr>
          <w:rFonts w:ascii="Verdana" w:hAnsi="Verdana"/>
          <w:sz w:val="20"/>
          <w:szCs w:val="20"/>
        </w:rPr>
      </w:pPr>
    </w:p>
    <w:p w:rsidR="006E5C3B" w:rsidRPr="006E5C3B" w:rsidRDefault="006E5C3B" w:rsidP="006E5C3B">
      <w:pPr>
        <w:pStyle w:val="Akapitzlist"/>
        <w:numPr>
          <w:ilvl w:val="0"/>
          <w:numId w:val="24"/>
        </w:numPr>
        <w:suppressAutoHyphens w:val="0"/>
        <w:spacing w:line="276" w:lineRule="auto"/>
        <w:contextualSpacing/>
        <w:jc w:val="both"/>
        <w:rPr>
          <w:rFonts w:ascii="Verdana" w:hAnsi="Verdana"/>
          <w:sz w:val="20"/>
          <w:szCs w:val="20"/>
        </w:rPr>
      </w:pPr>
      <w:r w:rsidRPr="006E5C3B">
        <w:rPr>
          <w:rFonts w:ascii="Verdana" w:hAnsi="Verdana"/>
          <w:sz w:val="20"/>
          <w:szCs w:val="20"/>
        </w:rPr>
        <w:t xml:space="preserve">Istotne Postanowienia Umowy </w:t>
      </w:r>
      <w:r w:rsidR="003146C1">
        <w:rPr>
          <w:rFonts w:ascii="Verdana" w:hAnsi="Verdana"/>
          <w:color w:val="FF0000"/>
          <w:sz w:val="20"/>
          <w:szCs w:val="20"/>
        </w:rPr>
        <w:t>(załącznik nr 3</w:t>
      </w:r>
      <w:r w:rsidRPr="006E5C3B">
        <w:rPr>
          <w:rFonts w:ascii="Verdana" w:hAnsi="Verdana"/>
          <w:color w:val="FF0000"/>
          <w:sz w:val="20"/>
          <w:szCs w:val="20"/>
        </w:rPr>
        <w:t xml:space="preserve"> do SIWZ) </w:t>
      </w:r>
      <w:r w:rsidRPr="006E5C3B">
        <w:rPr>
          <w:rFonts w:ascii="Verdana" w:hAnsi="Verdana"/>
          <w:sz w:val="20"/>
          <w:szCs w:val="20"/>
        </w:rPr>
        <w:t>określają warunki umowne realizacji przedmiotowego zamówienia publicznego.</w:t>
      </w:r>
    </w:p>
    <w:p w:rsidR="006E5C3B" w:rsidRPr="006E5C3B" w:rsidRDefault="006E5C3B" w:rsidP="006E5C3B">
      <w:pPr>
        <w:pStyle w:val="Akapitzlist"/>
        <w:numPr>
          <w:ilvl w:val="0"/>
          <w:numId w:val="24"/>
        </w:numPr>
        <w:suppressAutoHyphens w:val="0"/>
        <w:spacing w:line="276" w:lineRule="auto"/>
        <w:contextualSpacing/>
        <w:jc w:val="both"/>
        <w:rPr>
          <w:rFonts w:ascii="Verdana" w:hAnsi="Verdana"/>
          <w:sz w:val="20"/>
          <w:szCs w:val="20"/>
        </w:rPr>
      </w:pPr>
      <w:r w:rsidRPr="006E5C3B">
        <w:rPr>
          <w:rFonts w:ascii="Verdana" w:hAnsi="Verdana"/>
          <w:sz w:val="20"/>
          <w:szCs w:val="20"/>
        </w:rPr>
        <w:t xml:space="preserve">Umowa w sprawie realizacji zamówienia publicznego zostanie zawarta z uwzględnieniem postanowień wynikających z treści niniejszej SIWZ, w szczególności Istotnych Postawieniach Umowy </w:t>
      </w:r>
      <w:r w:rsidR="003146C1">
        <w:rPr>
          <w:rFonts w:ascii="Verdana" w:hAnsi="Verdana"/>
          <w:color w:val="FF0000"/>
          <w:sz w:val="20"/>
          <w:szCs w:val="20"/>
        </w:rPr>
        <w:t>(załącznik nr 3</w:t>
      </w:r>
      <w:r w:rsidRPr="006E5C3B">
        <w:rPr>
          <w:rFonts w:ascii="Verdana" w:hAnsi="Verdana"/>
          <w:color w:val="FF0000"/>
          <w:sz w:val="20"/>
          <w:szCs w:val="20"/>
        </w:rPr>
        <w:t xml:space="preserve"> do SIWZ), </w:t>
      </w:r>
      <w:r w:rsidRPr="006E5C3B">
        <w:rPr>
          <w:rFonts w:ascii="Verdana" w:hAnsi="Verdana"/>
          <w:sz w:val="20"/>
          <w:szCs w:val="20"/>
        </w:rPr>
        <w:t>oraz oferty złożonej przez wykonawcę.</w:t>
      </w:r>
    </w:p>
    <w:p w:rsidR="006E5C3B" w:rsidRPr="006E5C3B" w:rsidRDefault="006E5C3B" w:rsidP="006E5C3B">
      <w:pPr>
        <w:pStyle w:val="Akapitzlist"/>
        <w:numPr>
          <w:ilvl w:val="0"/>
          <w:numId w:val="24"/>
        </w:numPr>
        <w:suppressAutoHyphens w:val="0"/>
        <w:spacing w:line="276" w:lineRule="auto"/>
        <w:contextualSpacing/>
        <w:jc w:val="both"/>
        <w:rPr>
          <w:rFonts w:ascii="Verdana" w:hAnsi="Verdana"/>
          <w:sz w:val="20"/>
          <w:szCs w:val="20"/>
        </w:rPr>
      </w:pPr>
      <w:r w:rsidRPr="006E5C3B">
        <w:rPr>
          <w:rFonts w:ascii="Verdana" w:hAnsi="Verdana"/>
          <w:sz w:val="20"/>
          <w:szCs w:val="20"/>
        </w:rPr>
        <w:t>Umowa zostanie zawarta w formie pisemnej pod rygorem nieważności, zgodnie z terminami wskazanymi w art. 94 ustawy z dnia 29 stycznia 2004 r. Prawo zamówień publicznych (Dz. U. Nr 19, poz. 177; tekst jednolity: Dz. U. z 2018 r. poz. 1986 z późniejszymi zmianami).</w:t>
      </w:r>
    </w:p>
    <w:p w:rsidR="006E5C3B" w:rsidRPr="006E5C3B" w:rsidRDefault="006E5C3B" w:rsidP="006E5C3B">
      <w:pPr>
        <w:pStyle w:val="Akapitzlist"/>
        <w:numPr>
          <w:ilvl w:val="0"/>
          <w:numId w:val="24"/>
        </w:numPr>
        <w:suppressAutoHyphens w:val="0"/>
        <w:spacing w:line="276" w:lineRule="auto"/>
        <w:contextualSpacing/>
        <w:jc w:val="both"/>
        <w:rPr>
          <w:rFonts w:ascii="Verdana" w:hAnsi="Verdana"/>
          <w:sz w:val="20"/>
          <w:szCs w:val="20"/>
        </w:rPr>
      </w:pPr>
      <w:r w:rsidRPr="006E5C3B">
        <w:rPr>
          <w:rFonts w:ascii="Verdana" w:hAnsi="Verdana"/>
          <w:sz w:val="20"/>
          <w:szCs w:val="20"/>
        </w:rPr>
        <w:t xml:space="preserve">Umowa zostanie zawarta w formie pisemnej w terminie nie krótszym niż 5 dni od dnia przesłania zawiadomienia o wyborze najkorzystniejszej oferty, zgodnie z art. 94 ust. 1 punkt 2 ustawy, chyba że spełni się któraś z przesłanek określonych w art. 94 ust. 2 </w:t>
      </w:r>
      <w:proofErr w:type="spellStart"/>
      <w:r w:rsidRPr="006E5C3B">
        <w:rPr>
          <w:rFonts w:ascii="Verdana" w:hAnsi="Verdana"/>
          <w:sz w:val="20"/>
          <w:szCs w:val="20"/>
        </w:rPr>
        <w:t>Pzp</w:t>
      </w:r>
      <w:proofErr w:type="spellEnd"/>
      <w:r w:rsidRPr="006E5C3B">
        <w:rPr>
          <w:rFonts w:ascii="Verdana" w:hAnsi="Verdana"/>
          <w:sz w:val="20"/>
          <w:szCs w:val="20"/>
        </w:rPr>
        <w:t>.</w:t>
      </w:r>
    </w:p>
    <w:p w:rsidR="006E5C3B" w:rsidRPr="006E5C3B" w:rsidRDefault="006E5C3B" w:rsidP="006E5C3B">
      <w:pPr>
        <w:pStyle w:val="Akapitzlist"/>
        <w:numPr>
          <w:ilvl w:val="0"/>
          <w:numId w:val="24"/>
        </w:numPr>
        <w:suppressAutoHyphens w:val="0"/>
        <w:spacing w:after="120" w:line="276" w:lineRule="auto"/>
        <w:ind w:left="357" w:hanging="357"/>
        <w:jc w:val="both"/>
        <w:rPr>
          <w:rFonts w:ascii="Verdana" w:hAnsi="Verdana"/>
          <w:sz w:val="20"/>
          <w:szCs w:val="20"/>
        </w:rPr>
      </w:pPr>
      <w:r w:rsidRPr="006E5C3B">
        <w:rPr>
          <w:rFonts w:ascii="Verdana" w:hAnsi="Verdana"/>
          <w:sz w:val="20"/>
          <w:szCs w:val="20"/>
        </w:rPr>
        <w:t xml:space="preserve">Zgodnie z art. 144 ustawy </w:t>
      </w:r>
      <w:bookmarkStart w:id="9" w:name="OLE_LINK54"/>
      <w:bookmarkStart w:id="10" w:name="OLE_LINK55"/>
      <w:bookmarkStart w:id="11" w:name="OLE_LINK56"/>
      <w:r w:rsidRPr="006E5C3B">
        <w:rPr>
          <w:rFonts w:ascii="Verdana" w:hAnsi="Verdana"/>
          <w:sz w:val="20"/>
          <w:szCs w:val="20"/>
        </w:rPr>
        <w:t xml:space="preserve">Zamawiający przewiduje możliwości dokonania istotnych zmian zawartej umowy w stosunku do treści oferty na podstawie, której dokonano </w:t>
      </w:r>
      <w:r w:rsidRPr="006E5C3B">
        <w:rPr>
          <w:rFonts w:ascii="Verdana" w:hAnsi="Verdana"/>
          <w:sz w:val="20"/>
          <w:szCs w:val="20"/>
        </w:rPr>
        <w:lastRenderedPageBreak/>
        <w:t xml:space="preserve">wyboru Wykonawcy, zgodnie z </w:t>
      </w:r>
      <w:r w:rsidR="00B467C7">
        <w:rPr>
          <w:rFonts w:ascii="Verdana" w:hAnsi="Verdana"/>
          <w:b/>
          <w:color w:val="0000FF"/>
          <w:sz w:val="20"/>
          <w:szCs w:val="20"/>
        </w:rPr>
        <w:t>§ 14</w:t>
      </w:r>
      <w:r w:rsidRPr="006E5C3B">
        <w:rPr>
          <w:rFonts w:ascii="Verdana" w:hAnsi="Verdana"/>
          <w:color w:val="0000FF"/>
          <w:sz w:val="20"/>
          <w:szCs w:val="20"/>
        </w:rPr>
        <w:t xml:space="preserve"> </w:t>
      </w:r>
      <w:r w:rsidRPr="006E5C3B">
        <w:rPr>
          <w:rFonts w:ascii="Verdana" w:hAnsi="Verdana"/>
          <w:sz w:val="20"/>
          <w:szCs w:val="20"/>
        </w:rPr>
        <w:t>Istotnych Postanowień Umowy (</w:t>
      </w:r>
      <w:r w:rsidR="00B467C7">
        <w:rPr>
          <w:rFonts w:ascii="Verdana" w:hAnsi="Verdana"/>
          <w:color w:val="0000FF"/>
          <w:sz w:val="20"/>
          <w:szCs w:val="20"/>
          <w:u w:val="single"/>
        </w:rPr>
        <w:t>załącznik nr 3</w:t>
      </w:r>
      <w:r w:rsidRPr="006E5C3B">
        <w:rPr>
          <w:rFonts w:ascii="Verdana" w:hAnsi="Verdana"/>
          <w:color w:val="0000FF"/>
          <w:sz w:val="20"/>
          <w:szCs w:val="20"/>
          <w:u w:val="single"/>
        </w:rPr>
        <w:t xml:space="preserve"> do SIWZ</w:t>
      </w:r>
      <w:r w:rsidRPr="006E5C3B">
        <w:rPr>
          <w:rFonts w:ascii="Verdana" w:hAnsi="Verdana"/>
          <w:sz w:val="20"/>
          <w:szCs w:val="20"/>
        </w:rPr>
        <w:t>).</w:t>
      </w:r>
      <w:bookmarkEnd w:id="9"/>
      <w:bookmarkEnd w:id="10"/>
      <w:bookmarkEnd w:id="11"/>
      <w:r w:rsidRPr="006E5C3B">
        <w:rPr>
          <w:rFonts w:ascii="Verdana" w:hAnsi="Verdana"/>
          <w:sz w:val="20"/>
          <w:szCs w:val="20"/>
        </w:rPr>
        <w:t xml:space="preserve"> </w:t>
      </w:r>
    </w:p>
    <w:p w:rsidR="006E5C3B" w:rsidRDefault="006E5C3B" w:rsidP="00F6797A">
      <w:pPr>
        <w:pStyle w:val="Nagwek5"/>
        <w:ind w:left="0" w:firstLine="0"/>
        <w:jc w:val="both"/>
        <w:rPr>
          <w:rFonts w:cs="Tahoma"/>
          <w:b w:val="0"/>
          <w:sz w:val="20"/>
          <w:szCs w:val="20"/>
          <w:u w:val="none"/>
        </w:rPr>
      </w:pPr>
    </w:p>
    <w:p w:rsidR="006E5C3B" w:rsidRDefault="006E5C3B" w:rsidP="00F6797A">
      <w:pPr>
        <w:pStyle w:val="Nagwek5"/>
        <w:ind w:left="0" w:firstLine="0"/>
        <w:jc w:val="both"/>
        <w:rPr>
          <w:rFonts w:cs="Tahoma"/>
          <w:b w:val="0"/>
          <w:sz w:val="20"/>
          <w:szCs w:val="20"/>
          <w:u w:val="none"/>
        </w:rPr>
      </w:pPr>
    </w:p>
    <w:p w:rsidR="006E5C3B" w:rsidRDefault="006E5C3B" w:rsidP="00F6797A">
      <w:pPr>
        <w:pStyle w:val="Nagwek5"/>
        <w:ind w:left="0" w:firstLine="0"/>
        <w:jc w:val="both"/>
        <w:rPr>
          <w:rFonts w:cs="Tahoma"/>
          <w:b w:val="0"/>
          <w:sz w:val="20"/>
          <w:szCs w:val="20"/>
          <w:u w:val="none"/>
        </w:rPr>
      </w:pPr>
    </w:p>
    <w:p w:rsidR="00F6797A" w:rsidRDefault="009A3CC9" w:rsidP="00F6797A">
      <w:pPr>
        <w:pStyle w:val="Nagwek7"/>
        <w:pBdr>
          <w:top w:val="single" w:sz="4" w:space="1" w:color="000000"/>
          <w:left w:val="single" w:sz="4" w:space="4" w:color="000000"/>
          <w:bottom w:val="single" w:sz="4" w:space="1" w:color="000000"/>
          <w:right w:val="single" w:sz="4" w:space="4" w:color="000000"/>
        </w:pBdr>
        <w:jc w:val="left"/>
      </w:pPr>
      <w:r>
        <w:rPr>
          <w:rFonts w:cs="Tahoma"/>
          <w:sz w:val="22"/>
          <w:szCs w:val="22"/>
          <w:u w:val="none"/>
        </w:rPr>
        <w:t>ROZDZIAŁ XX</w:t>
      </w:r>
      <w:r w:rsidR="00F6797A">
        <w:rPr>
          <w:rFonts w:cs="Tahoma"/>
          <w:sz w:val="22"/>
          <w:szCs w:val="22"/>
          <w:u w:val="none"/>
        </w:rPr>
        <w:t>: Środki ochrony prawnej</w:t>
      </w:r>
    </w:p>
    <w:p w:rsidR="00F6797A" w:rsidRDefault="00F6797A" w:rsidP="00F6797A">
      <w:pPr>
        <w:widowControl w:val="0"/>
        <w:autoSpaceDE w:val="0"/>
        <w:jc w:val="both"/>
      </w:pPr>
      <w:r>
        <w:rPr>
          <w:rFonts w:ascii="Verdana" w:hAnsi="Verdana" w:cs="Verdana"/>
          <w:color w:val="000000"/>
          <w:sz w:val="20"/>
          <w:szCs w:val="20"/>
        </w:rPr>
        <w:t xml:space="preserve">1. Szczegółowe zapisy dotyczące środków ochrony prawnej zostały opisane w Dziale VI ustawy </w:t>
      </w:r>
      <w:proofErr w:type="spellStart"/>
      <w:r>
        <w:rPr>
          <w:rFonts w:ascii="Verdana" w:hAnsi="Verdana" w:cs="Verdana"/>
          <w:color w:val="000000"/>
          <w:sz w:val="20"/>
          <w:szCs w:val="20"/>
        </w:rPr>
        <w:t>Pzp</w:t>
      </w:r>
      <w:proofErr w:type="spellEnd"/>
      <w:r>
        <w:rPr>
          <w:rFonts w:ascii="Verdana" w:hAnsi="Verdana" w:cs="Verdana"/>
          <w:color w:val="000000"/>
          <w:sz w:val="20"/>
          <w:szCs w:val="20"/>
        </w:rPr>
        <w:t>.</w:t>
      </w:r>
    </w:p>
    <w:p w:rsidR="00F6797A" w:rsidRDefault="00F6797A" w:rsidP="00F6797A">
      <w:pPr>
        <w:widowControl w:val="0"/>
        <w:autoSpaceDE w:val="0"/>
        <w:jc w:val="both"/>
      </w:pPr>
      <w:r>
        <w:rPr>
          <w:rFonts w:ascii="Verdana" w:hAnsi="Verdana" w:cs="Verdana"/>
          <w:color w:val="000000"/>
          <w:sz w:val="20"/>
          <w:szCs w:val="20"/>
        </w:rPr>
        <w:t>2. Odwołanie przysługuje wyłącznie od niezgodnej z przepisami ustawy czynności zamawiającego podjętej w postępowaniu o udzielenie zamówienia lub zaniechania czynności, do której zamawiający jest zobowiązany na podstawie ustawy.</w:t>
      </w:r>
    </w:p>
    <w:p w:rsidR="00F6797A" w:rsidRDefault="00F6797A" w:rsidP="00F6797A">
      <w:pPr>
        <w:widowControl w:val="0"/>
        <w:numPr>
          <w:ilvl w:val="0"/>
          <w:numId w:val="1"/>
        </w:numPr>
        <w:autoSpaceDE w:val="0"/>
        <w:jc w:val="both"/>
      </w:pPr>
      <w:r>
        <w:rPr>
          <w:rFonts w:ascii="Verdana" w:hAnsi="Verdana" w:cs="Verdana"/>
          <w:color w:val="000000"/>
          <w:sz w:val="20"/>
          <w:szCs w:val="20"/>
        </w:rPr>
        <w:t>W niniejszym postępowaniu odwołanie przysługuje wyłącznie wobec czynności:</w:t>
      </w:r>
    </w:p>
    <w:p w:rsidR="00F6797A" w:rsidRDefault="00F6797A" w:rsidP="00F6797A">
      <w:pPr>
        <w:widowControl w:val="0"/>
        <w:autoSpaceDE w:val="0"/>
        <w:jc w:val="both"/>
      </w:pPr>
      <w:r>
        <w:rPr>
          <w:rFonts w:ascii="Verdana" w:hAnsi="Verdana" w:cs="Verdana"/>
          <w:color w:val="000000"/>
          <w:sz w:val="20"/>
          <w:szCs w:val="20"/>
        </w:rPr>
        <w:t>3.1. określenia warunków udziału w postępowaniu;</w:t>
      </w:r>
    </w:p>
    <w:p w:rsidR="00F6797A" w:rsidRDefault="00F6797A" w:rsidP="00F6797A">
      <w:pPr>
        <w:widowControl w:val="0"/>
        <w:autoSpaceDE w:val="0"/>
        <w:jc w:val="both"/>
      </w:pPr>
      <w:r>
        <w:rPr>
          <w:rFonts w:ascii="Verdana" w:hAnsi="Verdana" w:cs="Verdana"/>
          <w:color w:val="000000"/>
          <w:sz w:val="20"/>
          <w:szCs w:val="20"/>
        </w:rPr>
        <w:t>3.2. wykluczenia odwołującego z postępowania o udzielenie zamówienia;</w:t>
      </w:r>
    </w:p>
    <w:p w:rsidR="00F6797A" w:rsidRDefault="00F6797A" w:rsidP="00F6797A">
      <w:pPr>
        <w:widowControl w:val="0"/>
        <w:autoSpaceDE w:val="0"/>
        <w:jc w:val="both"/>
      </w:pPr>
      <w:r>
        <w:rPr>
          <w:rFonts w:ascii="Verdana" w:hAnsi="Verdana" w:cs="Verdana"/>
          <w:color w:val="000000"/>
          <w:sz w:val="20"/>
          <w:szCs w:val="20"/>
        </w:rPr>
        <w:t>3.3. odrzucenia oferty odwołującego;</w:t>
      </w:r>
    </w:p>
    <w:p w:rsidR="00F6797A" w:rsidRDefault="00F6797A" w:rsidP="00F6797A">
      <w:pPr>
        <w:widowControl w:val="0"/>
        <w:autoSpaceDE w:val="0"/>
        <w:jc w:val="both"/>
      </w:pPr>
      <w:r>
        <w:rPr>
          <w:rFonts w:ascii="Verdana" w:hAnsi="Verdana" w:cs="Verdana"/>
          <w:color w:val="000000"/>
          <w:sz w:val="20"/>
          <w:szCs w:val="20"/>
        </w:rPr>
        <w:t>3.4. opisu przedmiotu zamówienia;</w:t>
      </w:r>
    </w:p>
    <w:p w:rsidR="00F6797A" w:rsidRDefault="00F6797A" w:rsidP="00F6797A">
      <w:pPr>
        <w:widowControl w:val="0"/>
        <w:autoSpaceDE w:val="0"/>
        <w:jc w:val="both"/>
      </w:pPr>
      <w:r>
        <w:rPr>
          <w:rFonts w:ascii="Verdana" w:hAnsi="Verdana" w:cs="Verdana"/>
          <w:color w:val="000000"/>
          <w:sz w:val="20"/>
          <w:szCs w:val="20"/>
        </w:rPr>
        <w:t>3.5. wyboru najkorzystniejszej oferty.</w:t>
      </w:r>
    </w:p>
    <w:p w:rsidR="00F6797A" w:rsidRDefault="00F6797A" w:rsidP="00F6797A">
      <w:pPr>
        <w:widowControl w:val="0"/>
        <w:autoSpaceDE w:val="0"/>
        <w:jc w:val="both"/>
      </w:pPr>
      <w:r>
        <w:rPr>
          <w:rFonts w:ascii="Verdana" w:hAnsi="Verdana" w:cs="Verdana"/>
          <w:color w:val="000000"/>
          <w:sz w:val="20"/>
          <w:szCs w:val="20"/>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6797A" w:rsidRDefault="00F6797A" w:rsidP="00F6797A">
      <w:pPr>
        <w:widowControl w:val="0"/>
        <w:autoSpaceDE w:val="0"/>
        <w:jc w:val="both"/>
      </w:pPr>
      <w:r>
        <w:rPr>
          <w:rFonts w:ascii="Verdana" w:hAnsi="Verdana" w:cs="Verdana"/>
          <w:color w:val="000000"/>
          <w:sz w:val="20"/>
          <w:szCs w:val="20"/>
        </w:rPr>
        <w:t>5. Odwołujący przesyła kopię odwołania zamawiającemu przed upływem terminu do wniesienia odwołania w taki sposób, aby mógł on zapoznać się z jego treścią przed upływem tego terminu.</w:t>
      </w:r>
    </w:p>
    <w:p w:rsidR="00F6797A" w:rsidRDefault="00F6797A" w:rsidP="00F6797A">
      <w:pPr>
        <w:widowControl w:val="0"/>
        <w:autoSpaceDE w:val="0"/>
        <w:jc w:val="both"/>
      </w:pPr>
      <w:r>
        <w:rPr>
          <w:rFonts w:ascii="Verdana" w:hAnsi="Verdana" w:cs="Verdana"/>
          <w:color w:val="000000"/>
          <w:sz w:val="20"/>
          <w:szCs w:val="20"/>
        </w:rPr>
        <w:t>6. Domniemywa się, iż zamawiający mógł zapoznać się z treścią odwołania przed upływem terminu do jego wniesienia, jeżeli przesłanie jego kopii nastąpiło przed upływem terminu do jego wniesienia przy użyciu środków komunikacji elektronicznej.</w:t>
      </w:r>
    </w:p>
    <w:p w:rsidR="00F6797A" w:rsidRDefault="00F6797A" w:rsidP="00F6797A">
      <w:pPr>
        <w:widowControl w:val="0"/>
        <w:autoSpaceDE w:val="0"/>
        <w:jc w:val="both"/>
      </w:pPr>
      <w:r>
        <w:rPr>
          <w:rFonts w:ascii="Verdana" w:hAnsi="Verdana" w:cs="Verdana"/>
          <w:color w:val="000000"/>
          <w:sz w:val="20"/>
          <w:szCs w:val="20"/>
        </w:rPr>
        <w:t>7.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F6797A" w:rsidRDefault="00F6797A" w:rsidP="00F6797A">
      <w:pPr>
        <w:widowControl w:val="0"/>
        <w:autoSpaceDE w:val="0"/>
        <w:jc w:val="both"/>
      </w:pPr>
      <w:r>
        <w:rPr>
          <w:rFonts w:ascii="Verdana" w:hAnsi="Verdana" w:cs="Verdana"/>
          <w:color w:val="000000"/>
          <w:sz w:val="20"/>
          <w:szCs w:val="20"/>
        </w:rPr>
        <w:t>8. Organ odpowiedzialny za procedury odwoławcze:</w:t>
      </w:r>
    </w:p>
    <w:p w:rsidR="00F6797A" w:rsidRDefault="00F6797A" w:rsidP="00F6797A">
      <w:pPr>
        <w:widowControl w:val="0"/>
        <w:autoSpaceDE w:val="0"/>
        <w:jc w:val="both"/>
      </w:pPr>
      <w:r>
        <w:rPr>
          <w:rFonts w:ascii="Verdana" w:hAnsi="Verdana" w:cs="Verdana"/>
          <w:color w:val="000000"/>
          <w:sz w:val="20"/>
          <w:szCs w:val="20"/>
        </w:rPr>
        <w:t>Prezes Krajowej Izby Odwoławczej , ul. Postępu 17a, 02-676 Warszawa, POLSKA. e-mail:</w:t>
      </w:r>
    </w:p>
    <w:p w:rsidR="00F6797A" w:rsidRDefault="00F6797A" w:rsidP="00F6797A">
      <w:pPr>
        <w:widowControl w:val="0"/>
        <w:autoSpaceDE w:val="0"/>
        <w:jc w:val="both"/>
      </w:pPr>
      <w:r>
        <w:rPr>
          <w:rFonts w:ascii="Verdana" w:hAnsi="Verdana" w:cs="Verdana"/>
          <w:color w:val="000000"/>
          <w:sz w:val="20"/>
          <w:szCs w:val="20"/>
          <w:lang w:val="en-US"/>
        </w:rPr>
        <w:t xml:space="preserve">odwolania@uzp.gov.pl. Tel. </w:t>
      </w:r>
      <w:r>
        <w:rPr>
          <w:rFonts w:ascii="Verdana" w:hAnsi="Verdana" w:cs="Verdana"/>
          <w:color w:val="000000"/>
          <w:sz w:val="20"/>
          <w:szCs w:val="20"/>
        </w:rPr>
        <w:t>+48 224587801. URL: http://www.uzp.gov.pl.</w:t>
      </w:r>
    </w:p>
    <w:p w:rsidR="00F6797A" w:rsidRDefault="00F6797A" w:rsidP="00F6797A">
      <w:pPr>
        <w:widowControl w:val="0"/>
        <w:autoSpaceDE w:val="0"/>
        <w:jc w:val="both"/>
      </w:pPr>
      <w:r>
        <w:rPr>
          <w:rFonts w:ascii="Verdana" w:hAnsi="Verdana" w:cs="Verdana"/>
          <w:color w:val="000000"/>
          <w:sz w:val="20"/>
          <w:szCs w:val="20"/>
        </w:rPr>
        <w:t>Faks +48 224587800.</w:t>
      </w:r>
    </w:p>
    <w:p w:rsidR="00F6797A" w:rsidRDefault="00F6797A" w:rsidP="00F6797A">
      <w:pPr>
        <w:widowControl w:val="0"/>
        <w:autoSpaceDE w:val="0"/>
        <w:jc w:val="both"/>
      </w:pPr>
      <w:r>
        <w:rPr>
          <w:rFonts w:ascii="Verdana" w:hAnsi="Verdana" w:cs="Verdana"/>
          <w:color w:val="000000"/>
          <w:sz w:val="20"/>
          <w:szCs w:val="20"/>
        </w:rPr>
        <w:t>9. Źródło, gdzie można uzyskać informacje na temat składania odwołań:</w:t>
      </w:r>
    </w:p>
    <w:p w:rsidR="00F6797A" w:rsidRDefault="00F6797A" w:rsidP="00F6797A">
      <w:pPr>
        <w:widowControl w:val="0"/>
        <w:autoSpaceDE w:val="0"/>
        <w:jc w:val="both"/>
      </w:pPr>
      <w:r>
        <w:rPr>
          <w:rFonts w:ascii="Verdana" w:hAnsi="Verdana" w:cs="Verdana"/>
          <w:color w:val="000000"/>
          <w:sz w:val="20"/>
          <w:szCs w:val="20"/>
        </w:rPr>
        <w:t>Prezes Krajowej Izby Odwoławczej, ul. Postępu 17a, 02-676 Warszawa, POLSKA. e-mail odwolania@uzp.gov.pl. Tel. +48 224587801. Faks +48 2245878 00</w:t>
      </w:r>
    </w:p>
    <w:p w:rsidR="00F6797A" w:rsidRDefault="00F6797A" w:rsidP="00F6797A">
      <w:pPr>
        <w:widowControl w:val="0"/>
        <w:autoSpaceDE w:val="0"/>
        <w:jc w:val="both"/>
      </w:pPr>
      <w:r>
        <w:rPr>
          <w:rFonts w:ascii="Verdana" w:hAnsi="Verdana" w:cs="Verdana"/>
          <w:color w:val="000000"/>
          <w:sz w:val="20"/>
          <w:szCs w:val="20"/>
        </w:rPr>
        <w:t>URL: http://www.uzp.gov.pl.</w:t>
      </w:r>
    </w:p>
    <w:p w:rsidR="00F6797A" w:rsidRDefault="00F6797A" w:rsidP="00F6797A">
      <w:pPr>
        <w:rPr>
          <w:rFonts w:ascii="Verdana" w:hAnsi="Verdana" w:cs="Verdana"/>
          <w:color w:val="000000"/>
          <w:sz w:val="20"/>
          <w:szCs w:val="20"/>
        </w:rPr>
      </w:pPr>
    </w:p>
    <w:p w:rsidR="00F6797A" w:rsidRDefault="00F6797A" w:rsidP="00F6797A">
      <w:pPr>
        <w:rPr>
          <w:rFonts w:ascii="Verdana" w:hAnsi="Verdana" w:cs="Verdana"/>
          <w:color w:val="000000"/>
          <w:sz w:val="20"/>
          <w:szCs w:val="20"/>
        </w:rPr>
      </w:pPr>
    </w:p>
    <w:p w:rsidR="00F6797A" w:rsidRPr="003C72B6" w:rsidRDefault="003C72B6" w:rsidP="00F6797A">
      <w:pPr>
        <w:pStyle w:val="Nagwek2"/>
        <w:numPr>
          <w:ilvl w:val="0"/>
          <w:numId w:val="0"/>
        </w:numPr>
        <w:pBdr>
          <w:top w:val="single" w:sz="4" w:space="1" w:color="000000"/>
          <w:left w:val="single" w:sz="4" w:space="4" w:color="000000"/>
          <w:bottom w:val="single" w:sz="4" w:space="1" w:color="000000"/>
          <w:right w:val="single" w:sz="4" w:space="4" w:color="000000"/>
        </w:pBdr>
        <w:jc w:val="both"/>
        <w:rPr>
          <w:color w:val="auto"/>
        </w:rPr>
      </w:pPr>
      <w:r w:rsidRPr="003C72B6">
        <w:rPr>
          <w:rFonts w:ascii="Verdana" w:hAnsi="Verdana" w:cs="Verdana"/>
          <w:color w:val="auto"/>
          <w:sz w:val="22"/>
          <w:szCs w:val="22"/>
          <w:u w:val="none"/>
        </w:rPr>
        <w:t>ROZDZIAŁ X</w:t>
      </w:r>
      <w:r w:rsidR="009A3CC9">
        <w:rPr>
          <w:rFonts w:ascii="Verdana" w:hAnsi="Verdana" w:cs="Verdana"/>
          <w:color w:val="auto"/>
          <w:sz w:val="22"/>
          <w:szCs w:val="22"/>
          <w:u w:val="none"/>
        </w:rPr>
        <w:t>XI</w:t>
      </w:r>
      <w:r w:rsidR="00F6797A" w:rsidRPr="003C72B6">
        <w:rPr>
          <w:rFonts w:ascii="Verdana" w:hAnsi="Verdana" w:cs="Verdana"/>
          <w:color w:val="auto"/>
          <w:sz w:val="22"/>
          <w:szCs w:val="22"/>
          <w:u w:val="none"/>
        </w:rPr>
        <w:t>: Wykaz załączników stanowiących integralną część  specyfikacji istotnych warunków zamówienia</w:t>
      </w:r>
      <w:r w:rsidR="00977C25" w:rsidRPr="003C72B6">
        <w:rPr>
          <w:rFonts w:ascii="Verdana" w:hAnsi="Verdana" w:cs="Verdana"/>
          <w:color w:val="auto"/>
          <w:sz w:val="22"/>
          <w:szCs w:val="22"/>
          <w:u w:val="none"/>
        </w:rPr>
        <w:t xml:space="preserve"> </w:t>
      </w:r>
    </w:p>
    <w:p w:rsidR="00F6797A" w:rsidRDefault="00F6797A" w:rsidP="00F6797A">
      <w:pPr>
        <w:tabs>
          <w:tab w:val="left" w:pos="709"/>
        </w:tabs>
        <w:spacing w:before="30" w:after="30"/>
        <w:jc w:val="both"/>
        <w:rPr>
          <w:rFonts w:cs="Tahoma"/>
        </w:rPr>
      </w:pPr>
    </w:p>
    <w:p w:rsidR="00977C25" w:rsidRPr="00977C25" w:rsidRDefault="00977C25" w:rsidP="00977C25">
      <w:pPr>
        <w:pStyle w:val="Tekstpodstawowywcity3"/>
        <w:spacing w:after="0"/>
        <w:ind w:left="0"/>
        <w:rPr>
          <w:rFonts w:ascii="Verdana" w:hAnsi="Verdana"/>
          <w:sz w:val="20"/>
          <w:szCs w:val="20"/>
        </w:rPr>
      </w:pPr>
      <w:r w:rsidRPr="00977C25">
        <w:rPr>
          <w:rFonts w:ascii="Verdana" w:hAnsi="Verdana"/>
          <w:sz w:val="20"/>
          <w:szCs w:val="20"/>
        </w:rPr>
        <w:t>Wymienione niżej załączniki stanowią integralną część Specyfikacji Istotnych Warunków Zamówienia:</w:t>
      </w:r>
    </w:p>
    <w:p w:rsidR="00977C25" w:rsidRPr="003C72B6" w:rsidRDefault="00977C25" w:rsidP="00977C25">
      <w:pPr>
        <w:pStyle w:val="Akapitzlist"/>
        <w:numPr>
          <w:ilvl w:val="0"/>
          <w:numId w:val="21"/>
        </w:numPr>
        <w:suppressAutoHyphens w:val="0"/>
        <w:spacing w:line="276" w:lineRule="auto"/>
        <w:contextualSpacing/>
        <w:jc w:val="both"/>
        <w:rPr>
          <w:rFonts w:ascii="Verdana" w:hAnsi="Verdana"/>
          <w:color w:val="00B0F0"/>
          <w:sz w:val="20"/>
          <w:szCs w:val="20"/>
        </w:rPr>
      </w:pPr>
      <w:r w:rsidRPr="00977C25">
        <w:rPr>
          <w:rFonts w:ascii="Verdana" w:hAnsi="Verdana"/>
          <w:sz w:val="20"/>
          <w:szCs w:val="20"/>
        </w:rPr>
        <w:t xml:space="preserve">Formularz ofertowy – </w:t>
      </w:r>
      <w:r w:rsidRPr="003C72B6">
        <w:rPr>
          <w:rFonts w:ascii="Verdana" w:hAnsi="Verdana"/>
          <w:color w:val="0000FF"/>
          <w:sz w:val="20"/>
          <w:szCs w:val="20"/>
          <w:u w:val="single"/>
        </w:rPr>
        <w:t>załącznik nr 1 do SIWZ.</w:t>
      </w:r>
    </w:p>
    <w:p w:rsidR="00C8478D" w:rsidRPr="003C72B6" w:rsidRDefault="00C8478D" w:rsidP="00C8478D">
      <w:pPr>
        <w:pStyle w:val="Akapitzlist"/>
        <w:numPr>
          <w:ilvl w:val="0"/>
          <w:numId w:val="21"/>
        </w:numPr>
        <w:suppressAutoHyphens w:val="0"/>
        <w:spacing w:line="276" w:lineRule="auto"/>
        <w:contextualSpacing/>
        <w:jc w:val="both"/>
        <w:rPr>
          <w:rFonts w:ascii="Verdana" w:hAnsi="Verdana"/>
          <w:color w:val="0000FF"/>
          <w:sz w:val="20"/>
          <w:szCs w:val="20"/>
          <w:u w:val="single"/>
        </w:rPr>
      </w:pPr>
      <w:r>
        <w:rPr>
          <w:rFonts w:ascii="Verdana" w:hAnsi="Verdana"/>
          <w:sz w:val="20"/>
          <w:szCs w:val="20"/>
        </w:rPr>
        <w:t xml:space="preserve">Formularz cenowy - </w:t>
      </w:r>
      <w:r w:rsidRPr="003C72B6">
        <w:rPr>
          <w:rFonts w:ascii="Verdana" w:hAnsi="Verdana"/>
          <w:color w:val="0000FF"/>
          <w:sz w:val="20"/>
          <w:szCs w:val="20"/>
          <w:u w:val="single"/>
        </w:rPr>
        <w:t>załącznik nr 2 do SIWZ.</w:t>
      </w:r>
    </w:p>
    <w:p w:rsidR="00977C25" w:rsidRPr="00977C25" w:rsidRDefault="00977C25" w:rsidP="00977C25">
      <w:pPr>
        <w:pStyle w:val="Akapitzlist"/>
        <w:numPr>
          <w:ilvl w:val="0"/>
          <w:numId w:val="21"/>
        </w:numPr>
        <w:suppressAutoHyphens w:val="0"/>
        <w:spacing w:line="276" w:lineRule="auto"/>
        <w:contextualSpacing/>
        <w:jc w:val="both"/>
        <w:rPr>
          <w:rFonts w:ascii="Verdana" w:hAnsi="Verdana"/>
          <w:sz w:val="20"/>
          <w:szCs w:val="20"/>
        </w:rPr>
      </w:pPr>
      <w:r w:rsidRPr="00977C25">
        <w:rPr>
          <w:rFonts w:ascii="Verdana" w:hAnsi="Verdana"/>
          <w:sz w:val="20"/>
          <w:szCs w:val="20"/>
        </w:rPr>
        <w:t xml:space="preserve">Istotne postanowienia umowy – </w:t>
      </w:r>
      <w:r w:rsidRPr="003C72B6">
        <w:rPr>
          <w:rFonts w:ascii="Verdana" w:hAnsi="Verdana"/>
          <w:color w:val="0000FF"/>
          <w:sz w:val="20"/>
          <w:szCs w:val="20"/>
          <w:u w:val="single"/>
        </w:rPr>
        <w:t xml:space="preserve">załącznik nr </w:t>
      </w:r>
      <w:r w:rsidR="00C8478D" w:rsidRPr="003C72B6">
        <w:rPr>
          <w:rFonts w:ascii="Verdana" w:hAnsi="Verdana"/>
          <w:color w:val="0000FF"/>
          <w:sz w:val="20"/>
          <w:szCs w:val="20"/>
          <w:u w:val="single"/>
        </w:rPr>
        <w:t>3</w:t>
      </w:r>
      <w:r w:rsidRPr="003C72B6">
        <w:rPr>
          <w:rFonts w:ascii="Verdana" w:hAnsi="Verdana"/>
          <w:color w:val="0000FF"/>
          <w:sz w:val="20"/>
          <w:szCs w:val="20"/>
          <w:u w:val="single"/>
        </w:rPr>
        <w:t xml:space="preserve"> do SIWZ.</w:t>
      </w:r>
    </w:p>
    <w:p w:rsidR="00977C25" w:rsidRPr="00C8478D" w:rsidRDefault="00977C25" w:rsidP="00977C25">
      <w:pPr>
        <w:pStyle w:val="Akapitzlist"/>
        <w:numPr>
          <w:ilvl w:val="0"/>
          <w:numId w:val="21"/>
        </w:numPr>
        <w:suppressAutoHyphens w:val="0"/>
        <w:spacing w:line="276" w:lineRule="auto"/>
        <w:contextualSpacing/>
        <w:jc w:val="both"/>
        <w:rPr>
          <w:rFonts w:ascii="Verdana" w:hAnsi="Verdana"/>
          <w:sz w:val="20"/>
          <w:szCs w:val="20"/>
        </w:rPr>
      </w:pPr>
      <w:r w:rsidRPr="00977C25">
        <w:rPr>
          <w:rFonts w:ascii="Verdana" w:hAnsi="Verdana"/>
          <w:sz w:val="20"/>
          <w:szCs w:val="20"/>
        </w:rPr>
        <w:t xml:space="preserve">Oświadczenie o spełnianiu warunków udziału w postępowaniu – </w:t>
      </w:r>
      <w:r w:rsidR="00C8478D" w:rsidRPr="003C72B6">
        <w:rPr>
          <w:rFonts w:ascii="Verdana" w:hAnsi="Verdana"/>
          <w:color w:val="0000FF"/>
          <w:sz w:val="20"/>
          <w:szCs w:val="20"/>
          <w:u w:val="single"/>
        </w:rPr>
        <w:t>załącznik nr 4</w:t>
      </w:r>
      <w:r w:rsidRPr="003C72B6">
        <w:rPr>
          <w:rFonts w:ascii="Verdana" w:hAnsi="Verdana"/>
          <w:color w:val="0000FF"/>
          <w:sz w:val="20"/>
          <w:szCs w:val="20"/>
          <w:u w:val="single"/>
        </w:rPr>
        <w:t xml:space="preserve"> do SIWZ.</w:t>
      </w:r>
    </w:p>
    <w:p w:rsidR="00977C25" w:rsidRPr="00C8478D" w:rsidRDefault="00977C25" w:rsidP="00977C25">
      <w:pPr>
        <w:pStyle w:val="Akapitzlist"/>
        <w:numPr>
          <w:ilvl w:val="0"/>
          <w:numId w:val="21"/>
        </w:numPr>
        <w:suppressAutoHyphens w:val="0"/>
        <w:spacing w:line="276" w:lineRule="auto"/>
        <w:contextualSpacing/>
        <w:jc w:val="both"/>
        <w:rPr>
          <w:rFonts w:ascii="Verdana" w:hAnsi="Verdana"/>
          <w:sz w:val="20"/>
          <w:szCs w:val="20"/>
        </w:rPr>
      </w:pPr>
      <w:r w:rsidRPr="00C8478D">
        <w:rPr>
          <w:rFonts w:ascii="Verdana" w:hAnsi="Verdana"/>
          <w:sz w:val="20"/>
          <w:szCs w:val="20"/>
        </w:rPr>
        <w:t xml:space="preserve">Oświadczenie o braku podstaw wykluczenia – </w:t>
      </w:r>
      <w:r w:rsidR="00C8478D" w:rsidRPr="003C72B6">
        <w:rPr>
          <w:rFonts w:ascii="Verdana" w:hAnsi="Verdana"/>
          <w:color w:val="0000FF"/>
          <w:sz w:val="20"/>
          <w:szCs w:val="20"/>
          <w:u w:val="single"/>
        </w:rPr>
        <w:t>załącznik nr 5</w:t>
      </w:r>
      <w:r w:rsidRPr="003C72B6">
        <w:rPr>
          <w:rFonts w:ascii="Verdana" w:hAnsi="Verdana"/>
          <w:color w:val="0000FF"/>
          <w:sz w:val="20"/>
          <w:szCs w:val="20"/>
          <w:u w:val="single"/>
        </w:rPr>
        <w:t xml:space="preserve"> do SIWZ.</w:t>
      </w:r>
    </w:p>
    <w:p w:rsidR="00977C25" w:rsidRPr="003C72B6" w:rsidRDefault="00977C25" w:rsidP="00977C25">
      <w:pPr>
        <w:pStyle w:val="Akapitzlist"/>
        <w:numPr>
          <w:ilvl w:val="0"/>
          <w:numId w:val="21"/>
        </w:numPr>
        <w:suppressAutoHyphens w:val="0"/>
        <w:spacing w:line="276" w:lineRule="auto"/>
        <w:contextualSpacing/>
        <w:jc w:val="both"/>
        <w:rPr>
          <w:rFonts w:ascii="Verdana" w:hAnsi="Verdana"/>
          <w:color w:val="0000FF"/>
          <w:sz w:val="20"/>
          <w:szCs w:val="20"/>
          <w:u w:val="single"/>
        </w:rPr>
      </w:pPr>
      <w:r w:rsidRPr="00977C25">
        <w:rPr>
          <w:rFonts w:ascii="Verdana" w:hAnsi="Verdana"/>
          <w:sz w:val="20"/>
          <w:szCs w:val="20"/>
        </w:rPr>
        <w:t xml:space="preserve">Formularz dotyczący udziału podwykonawców – </w:t>
      </w:r>
      <w:r w:rsidR="00C8478D" w:rsidRPr="003C72B6">
        <w:rPr>
          <w:rFonts w:ascii="Verdana" w:hAnsi="Verdana"/>
          <w:color w:val="0000FF"/>
          <w:sz w:val="20"/>
          <w:szCs w:val="20"/>
          <w:u w:val="single"/>
        </w:rPr>
        <w:t>załącznik nr 6</w:t>
      </w:r>
      <w:r w:rsidRPr="003C72B6">
        <w:rPr>
          <w:rFonts w:ascii="Verdana" w:hAnsi="Verdana"/>
          <w:color w:val="0000FF"/>
          <w:sz w:val="20"/>
          <w:szCs w:val="20"/>
          <w:u w:val="single"/>
        </w:rPr>
        <w:t xml:space="preserve"> do SIWZ.</w:t>
      </w:r>
    </w:p>
    <w:p w:rsidR="00977C25" w:rsidRDefault="00977C25" w:rsidP="00977C25">
      <w:pPr>
        <w:pStyle w:val="Akapitzlist"/>
        <w:numPr>
          <w:ilvl w:val="0"/>
          <w:numId w:val="21"/>
        </w:numPr>
        <w:suppressAutoHyphens w:val="0"/>
        <w:spacing w:line="276" w:lineRule="auto"/>
        <w:contextualSpacing/>
        <w:jc w:val="both"/>
        <w:rPr>
          <w:rFonts w:ascii="Verdana" w:hAnsi="Verdana"/>
          <w:sz w:val="20"/>
          <w:szCs w:val="20"/>
        </w:rPr>
      </w:pPr>
      <w:r w:rsidRPr="00977C25">
        <w:rPr>
          <w:rFonts w:ascii="Verdana" w:hAnsi="Verdana"/>
          <w:sz w:val="20"/>
          <w:szCs w:val="20"/>
        </w:rPr>
        <w:lastRenderedPageBreak/>
        <w:t xml:space="preserve">Oświadczenie o przynależności do </w:t>
      </w:r>
      <w:r w:rsidRPr="00977C25">
        <w:rPr>
          <w:rFonts w:ascii="Verdana" w:hAnsi="Verdana"/>
          <w:b/>
          <w:sz w:val="20"/>
          <w:szCs w:val="20"/>
        </w:rPr>
        <w:t>grupy kapitałowej</w:t>
      </w:r>
      <w:r w:rsidRPr="00977C25">
        <w:rPr>
          <w:rFonts w:ascii="Verdana" w:hAnsi="Verdana"/>
          <w:sz w:val="20"/>
          <w:szCs w:val="20"/>
        </w:rPr>
        <w:t xml:space="preserve">, składane w trybie art. 24 ust. 11 </w:t>
      </w:r>
      <w:proofErr w:type="spellStart"/>
      <w:r w:rsidRPr="00977C25">
        <w:rPr>
          <w:rFonts w:ascii="Verdana" w:hAnsi="Verdana"/>
          <w:sz w:val="20"/>
          <w:szCs w:val="20"/>
        </w:rPr>
        <w:t>Pzp</w:t>
      </w:r>
      <w:proofErr w:type="spellEnd"/>
      <w:r w:rsidRPr="00977C25">
        <w:rPr>
          <w:rFonts w:ascii="Verdana" w:hAnsi="Verdana"/>
          <w:sz w:val="20"/>
          <w:szCs w:val="20"/>
        </w:rPr>
        <w:t xml:space="preserve"> przez każdego wykonawcę w terminie 3 dni od zamieszczenia na stronie internetowej informacji, o której mowa w art. 86 ust. 5 </w:t>
      </w:r>
      <w:proofErr w:type="spellStart"/>
      <w:r w:rsidRPr="00977C25">
        <w:rPr>
          <w:rFonts w:ascii="Verdana" w:hAnsi="Verdana"/>
          <w:sz w:val="20"/>
          <w:szCs w:val="20"/>
        </w:rPr>
        <w:t>Pzp</w:t>
      </w:r>
      <w:proofErr w:type="spellEnd"/>
      <w:r w:rsidRPr="00977C25">
        <w:rPr>
          <w:rFonts w:ascii="Verdana" w:hAnsi="Verdana"/>
          <w:sz w:val="20"/>
          <w:szCs w:val="20"/>
        </w:rPr>
        <w:t xml:space="preserve"> –</w:t>
      </w:r>
      <w:r w:rsidRPr="00977C25">
        <w:rPr>
          <w:rFonts w:ascii="Verdana" w:hAnsi="Verdana"/>
          <w:color w:val="0000FF"/>
          <w:sz w:val="20"/>
          <w:szCs w:val="20"/>
        </w:rPr>
        <w:t xml:space="preserve"> </w:t>
      </w:r>
      <w:r w:rsidR="00C8478D" w:rsidRPr="003C72B6">
        <w:rPr>
          <w:rFonts w:ascii="Verdana" w:hAnsi="Verdana"/>
          <w:color w:val="0000FF"/>
          <w:sz w:val="20"/>
          <w:szCs w:val="20"/>
          <w:u w:val="single"/>
        </w:rPr>
        <w:t>załącznik nr 7</w:t>
      </w:r>
      <w:r w:rsidRPr="003C72B6">
        <w:rPr>
          <w:rFonts w:ascii="Verdana" w:hAnsi="Verdana"/>
          <w:color w:val="0000FF"/>
          <w:sz w:val="20"/>
          <w:szCs w:val="20"/>
          <w:u w:val="single"/>
        </w:rPr>
        <w:t xml:space="preserve"> do SIWZ.</w:t>
      </w:r>
    </w:p>
    <w:p w:rsidR="00977C25" w:rsidRPr="00C8478D" w:rsidRDefault="00977C25" w:rsidP="00C8478D">
      <w:pPr>
        <w:pStyle w:val="Akapitzlist"/>
        <w:numPr>
          <w:ilvl w:val="0"/>
          <w:numId w:val="21"/>
        </w:numPr>
        <w:suppressAutoHyphens w:val="0"/>
        <w:spacing w:line="276" w:lineRule="auto"/>
        <w:contextualSpacing/>
        <w:jc w:val="both"/>
        <w:rPr>
          <w:rFonts w:ascii="Verdana" w:hAnsi="Verdana"/>
          <w:sz w:val="20"/>
          <w:szCs w:val="20"/>
        </w:rPr>
      </w:pPr>
      <w:r w:rsidRPr="00C8478D">
        <w:rPr>
          <w:rFonts w:ascii="Verdana" w:hAnsi="Verdana"/>
          <w:sz w:val="20"/>
          <w:szCs w:val="20"/>
        </w:rPr>
        <w:t xml:space="preserve">Zobowiązanie innego podmiotu do oddania do dyspozycji niezbędnych zasobów na potrzeby realizacji zamówienia – </w:t>
      </w:r>
      <w:r w:rsidR="00C8478D">
        <w:rPr>
          <w:rFonts w:ascii="Verdana" w:hAnsi="Verdana"/>
          <w:color w:val="0000FF"/>
          <w:sz w:val="20"/>
          <w:szCs w:val="20"/>
          <w:u w:val="single"/>
        </w:rPr>
        <w:t>załącznik nr 8</w:t>
      </w:r>
      <w:r w:rsidRPr="00C8478D">
        <w:rPr>
          <w:rFonts w:ascii="Verdana" w:hAnsi="Verdana"/>
          <w:color w:val="0000FF"/>
          <w:sz w:val="20"/>
          <w:szCs w:val="20"/>
          <w:u w:val="single"/>
        </w:rPr>
        <w:t xml:space="preserve"> do SIWZ</w:t>
      </w:r>
      <w:r w:rsidRPr="00C8478D">
        <w:rPr>
          <w:rFonts w:ascii="Verdana" w:hAnsi="Verdana"/>
          <w:sz w:val="20"/>
          <w:szCs w:val="20"/>
        </w:rPr>
        <w:t>.</w:t>
      </w:r>
    </w:p>
    <w:p w:rsidR="00977C25" w:rsidRPr="00977C25" w:rsidRDefault="00977C25" w:rsidP="00977C25">
      <w:pPr>
        <w:pStyle w:val="Akapitzlist"/>
        <w:numPr>
          <w:ilvl w:val="0"/>
          <w:numId w:val="21"/>
        </w:numPr>
        <w:suppressAutoHyphens w:val="0"/>
        <w:spacing w:line="276" w:lineRule="auto"/>
        <w:contextualSpacing/>
        <w:jc w:val="both"/>
        <w:rPr>
          <w:rFonts w:ascii="Verdana" w:hAnsi="Verdana"/>
          <w:sz w:val="20"/>
          <w:szCs w:val="20"/>
        </w:rPr>
      </w:pPr>
      <w:r w:rsidRPr="00977C25">
        <w:rPr>
          <w:rFonts w:ascii="Verdana" w:hAnsi="Verdana"/>
          <w:b/>
          <w:sz w:val="20"/>
          <w:szCs w:val="20"/>
        </w:rPr>
        <w:t>W</w:t>
      </w:r>
      <w:r w:rsidR="00C8478D">
        <w:rPr>
          <w:rFonts w:ascii="Verdana" w:hAnsi="Verdana"/>
          <w:b/>
          <w:sz w:val="20"/>
          <w:szCs w:val="20"/>
        </w:rPr>
        <w:t>ykaz urządzeń technicznych (sprzęt</w:t>
      </w:r>
      <w:r w:rsidR="00C8478D" w:rsidRPr="00C8478D">
        <w:rPr>
          <w:rFonts w:ascii="Verdana" w:hAnsi="Verdana"/>
          <w:b/>
          <w:sz w:val="20"/>
          <w:szCs w:val="20"/>
        </w:rPr>
        <w:t xml:space="preserve">u) w celu wykonania zamówienia </w:t>
      </w:r>
      <w:r w:rsidRPr="00C8478D">
        <w:rPr>
          <w:rFonts w:ascii="Verdana" w:hAnsi="Verdana"/>
          <w:b/>
          <w:sz w:val="20"/>
          <w:szCs w:val="20"/>
        </w:rPr>
        <w:t xml:space="preserve"> wraz z informacją o podstawie do dysponowania tymi zasobami. </w:t>
      </w:r>
      <w:r w:rsidR="00C8478D">
        <w:rPr>
          <w:rFonts w:ascii="Verdana" w:hAnsi="Verdana"/>
          <w:sz w:val="20"/>
          <w:szCs w:val="20"/>
        </w:rPr>
        <w:t xml:space="preserve">Urządzenia techniczne (sprzęt) </w:t>
      </w:r>
      <w:r w:rsidRPr="00977C25">
        <w:rPr>
          <w:rFonts w:ascii="Verdana" w:hAnsi="Verdana"/>
          <w:sz w:val="20"/>
          <w:szCs w:val="20"/>
        </w:rPr>
        <w:t>, za pomocą których wykonawca będzie wykonywać zamówienie publiczne,</w:t>
      </w:r>
      <w:r w:rsidR="00C8478D">
        <w:rPr>
          <w:rFonts w:ascii="Verdana" w:hAnsi="Verdana"/>
          <w:b/>
          <w:sz w:val="20"/>
          <w:szCs w:val="20"/>
        </w:rPr>
        <w:t xml:space="preserve"> muszą spełniać </w:t>
      </w:r>
      <w:r w:rsidR="00C8478D">
        <w:rPr>
          <w:rFonts w:ascii="Verdana" w:hAnsi="Verdana"/>
          <w:color w:val="0000FF"/>
          <w:sz w:val="20"/>
          <w:szCs w:val="20"/>
          <w:u w:val="single"/>
        </w:rPr>
        <w:t>załącznik nr 9</w:t>
      </w:r>
      <w:r w:rsidRPr="00977C25">
        <w:rPr>
          <w:rFonts w:ascii="Verdana" w:hAnsi="Verdana"/>
          <w:color w:val="0000FF"/>
          <w:sz w:val="20"/>
          <w:szCs w:val="20"/>
          <w:u w:val="single"/>
        </w:rPr>
        <w:t xml:space="preserve"> do SIWZ</w:t>
      </w:r>
      <w:r w:rsidRPr="00977C25">
        <w:rPr>
          <w:rFonts w:ascii="Verdana" w:hAnsi="Verdana"/>
          <w:sz w:val="20"/>
          <w:szCs w:val="20"/>
        </w:rPr>
        <w:t xml:space="preserve">. </w:t>
      </w:r>
    </w:p>
    <w:p w:rsidR="00977C25" w:rsidRPr="00977C25" w:rsidRDefault="00C8478D" w:rsidP="00977C25">
      <w:pPr>
        <w:pStyle w:val="Akapitzlist"/>
        <w:numPr>
          <w:ilvl w:val="0"/>
          <w:numId w:val="21"/>
        </w:numPr>
        <w:suppressAutoHyphens w:val="0"/>
        <w:spacing w:line="276" w:lineRule="auto"/>
        <w:contextualSpacing/>
        <w:jc w:val="both"/>
        <w:rPr>
          <w:rFonts w:ascii="Verdana" w:hAnsi="Verdana"/>
          <w:sz w:val="20"/>
          <w:szCs w:val="20"/>
        </w:rPr>
      </w:pPr>
      <w:r>
        <w:rPr>
          <w:rFonts w:ascii="Verdana" w:hAnsi="Verdana"/>
          <w:b/>
          <w:sz w:val="20"/>
          <w:szCs w:val="20"/>
        </w:rPr>
        <w:t xml:space="preserve">Wykaz wykonanych usług związanych z serwisem i naprawą pojazdów samochodowych </w:t>
      </w:r>
      <w:r>
        <w:rPr>
          <w:rFonts w:ascii="Verdana" w:hAnsi="Verdana"/>
          <w:sz w:val="20"/>
          <w:szCs w:val="20"/>
        </w:rPr>
        <w:t xml:space="preserve"> </w:t>
      </w:r>
      <w:r w:rsidR="00977C25" w:rsidRPr="00977C25">
        <w:rPr>
          <w:rFonts w:ascii="Verdana" w:hAnsi="Verdana"/>
          <w:sz w:val="20"/>
          <w:szCs w:val="20"/>
        </w:rPr>
        <w:t xml:space="preserve"> t</w:t>
      </w:r>
      <w:r>
        <w:rPr>
          <w:rFonts w:ascii="Verdana" w:hAnsi="Verdana"/>
          <w:sz w:val="20"/>
          <w:szCs w:val="20"/>
        </w:rPr>
        <w:t>o</w:t>
      </w:r>
      <w:r w:rsidR="00977C25" w:rsidRPr="00977C25">
        <w:rPr>
          <w:rFonts w:ascii="Verdana" w:hAnsi="Verdana"/>
          <w:sz w:val="20"/>
          <w:szCs w:val="20"/>
        </w:rPr>
        <w:t xml:space="preserve"> </w:t>
      </w:r>
      <w:r w:rsidR="003C72B6">
        <w:rPr>
          <w:rFonts w:ascii="Verdana" w:hAnsi="Verdana"/>
          <w:color w:val="0000FF"/>
          <w:sz w:val="20"/>
          <w:szCs w:val="20"/>
          <w:u w:val="single"/>
        </w:rPr>
        <w:t>załącznik nr 10</w:t>
      </w:r>
      <w:r w:rsidR="00977C25" w:rsidRPr="00977C25">
        <w:rPr>
          <w:rFonts w:ascii="Verdana" w:hAnsi="Verdana"/>
          <w:color w:val="0000FF"/>
          <w:sz w:val="20"/>
          <w:szCs w:val="20"/>
          <w:u w:val="single"/>
        </w:rPr>
        <w:t xml:space="preserve"> do SIWZ</w:t>
      </w:r>
      <w:r w:rsidR="00977C25" w:rsidRPr="00977C25">
        <w:rPr>
          <w:rFonts w:ascii="Verdana" w:hAnsi="Verdana"/>
          <w:sz w:val="20"/>
          <w:szCs w:val="20"/>
        </w:rPr>
        <w:t>.</w:t>
      </w:r>
    </w:p>
    <w:p w:rsidR="00977C25" w:rsidRPr="00977C25" w:rsidRDefault="00977C25" w:rsidP="00977C25">
      <w:pPr>
        <w:pStyle w:val="Akapitzlist"/>
        <w:numPr>
          <w:ilvl w:val="0"/>
          <w:numId w:val="21"/>
        </w:numPr>
        <w:suppressAutoHyphens w:val="0"/>
        <w:spacing w:line="276" w:lineRule="auto"/>
        <w:contextualSpacing/>
        <w:jc w:val="both"/>
        <w:rPr>
          <w:rFonts w:ascii="Verdana" w:hAnsi="Verdana"/>
          <w:sz w:val="20"/>
          <w:szCs w:val="20"/>
        </w:rPr>
      </w:pPr>
      <w:r w:rsidRPr="00977C25">
        <w:rPr>
          <w:rFonts w:ascii="Verdana" w:hAnsi="Verdana"/>
          <w:sz w:val="20"/>
          <w:szCs w:val="20"/>
        </w:rPr>
        <w:t>Oświadczenia wykonawcy składane na podstawie</w:t>
      </w:r>
      <w:r w:rsidRPr="00977C25">
        <w:rPr>
          <w:rFonts w:ascii="Verdana" w:hAnsi="Verdana"/>
          <w:b/>
          <w:sz w:val="20"/>
          <w:szCs w:val="20"/>
        </w:rPr>
        <w:t xml:space="preserve"> </w:t>
      </w:r>
      <w:r w:rsidRPr="00977C25">
        <w:rPr>
          <w:rFonts w:ascii="Verdana" w:hAnsi="Verdana"/>
          <w:color w:val="0000FF"/>
          <w:sz w:val="20"/>
          <w:szCs w:val="20"/>
        </w:rPr>
        <w:t xml:space="preserve">art. 25 ust. 1 pkt 3 </w:t>
      </w:r>
      <w:r w:rsidRPr="00977C25">
        <w:rPr>
          <w:rFonts w:ascii="Verdana" w:hAnsi="Verdana"/>
          <w:sz w:val="20"/>
          <w:szCs w:val="20"/>
        </w:rPr>
        <w:t xml:space="preserve">ustawy z dnia 29 stycznia 2004 r. Prawo zamówień publicznych oraz </w:t>
      </w:r>
      <w:r w:rsidRPr="00977C25">
        <w:rPr>
          <w:rFonts w:ascii="Verdana" w:hAnsi="Verdana"/>
          <w:color w:val="0000FF"/>
          <w:sz w:val="20"/>
          <w:szCs w:val="20"/>
        </w:rPr>
        <w:t>§ 5 pkt 5 i 6</w:t>
      </w:r>
      <w:r w:rsidRPr="00977C25">
        <w:rPr>
          <w:rFonts w:ascii="Verdana" w:hAnsi="Verdana"/>
          <w:sz w:val="20"/>
          <w:szCs w:val="20"/>
        </w:rPr>
        <w:t xml:space="preserve"> rozporządzenia Ministra Rozwoju z dnia 26 lipca 2016 r. w sprawie rodzajów dokumentów, jakich może żądać zamawiający od wykonawcy w postępowaniu o udzielenie zamówienia –</w:t>
      </w:r>
      <w:r w:rsidRPr="00977C25">
        <w:rPr>
          <w:rFonts w:ascii="Verdana" w:hAnsi="Verdana"/>
          <w:color w:val="0000FF"/>
          <w:sz w:val="20"/>
          <w:szCs w:val="20"/>
        </w:rPr>
        <w:t xml:space="preserve"> </w:t>
      </w:r>
      <w:r w:rsidR="00C8478D">
        <w:rPr>
          <w:rFonts w:ascii="Verdana" w:hAnsi="Verdana"/>
          <w:color w:val="0000FF"/>
          <w:sz w:val="20"/>
          <w:szCs w:val="20"/>
          <w:u w:val="single"/>
        </w:rPr>
        <w:t>załącznik nr 11</w:t>
      </w:r>
      <w:r w:rsidRPr="00977C25">
        <w:rPr>
          <w:rFonts w:ascii="Verdana" w:hAnsi="Verdana"/>
          <w:color w:val="0000FF"/>
          <w:sz w:val="20"/>
          <w:szCs w:val="20"/>
          <w:u w:val="single"/>
        </w:rPr>
        <w:t xml:space="preserve"> do SIWZ</w:t>
      </w:r>
      <w:r w:rsidRPr="00977C25">
        <w:rPr>
          <w:rFonts w:ascii="Verdana" w:hAnsi="Verdana"/>
          <w:sz w:val="20"/>
          <w:szCs w:val="20"/>
        </w:rPr>
        <w:t>.</w:t>
      </w:r>
    </w:p>
    <w:p w:rsidR="00977C25" w:rsidRPr="00977C25" w:rsidRDefault="00977C25" w:rsidP="00977C25">
      <w:pPr>
        <w:rPr>
          <w:rFonts w:ascii="Verdana" w:hAnsi="Verdana"/>
          <w:sz w:val="20"/>
          <w:szCs w:val="20"/>
        </w:rPr>
      </w:pPr>
    </w:p>
    <w:p w:rsidR="00977C25" w:rsidRPr="00977C25" w:rsidRDefault="00977C25" w:rsidP="00977C25">
      <w:pPr>
        <w:pStyle w:val="Bezodstpw"/>
        <w:jc w:val="right"/>
        <w:rPr>
          <w:rFonts w:ascii="Verdana" w:hAnsi="Verdana"/>
          <w:sz w:val="20"/>
          <w:szCs w:val="20"/>
        </w:rPr>
      </w:pPr>
    </w:p>
    <w:p w:rsidR="00977C25" w:rsidRPr="00977C25" w:rsidRDefault="00977C25" w:rsidP="00977C25">
      <w:pPr>
        <w:pStyle w:val="Bezodstpw"/>
        <w:jc w:val="right"/>
        <w:rPr>
          <w:rFonts w:ascii="Verdana" w:hAnsi="Verdana"/>
          <w:sz w:val="20"/>
          <w:szCs w:val="20"/>
        </w:rPr>
      </w:pPr>
    </w:p>
    <w:p w:rsidR="00977C25" w:rsidRPr="00977C25" w:rsidRDefault="00977C25" w:rsidP="00977C25">
      <w:pPr>
        <w:pStyle w:val="Bezodstpw"/>
        <w:jc w:val="right"/>
        <w:rPr>
          <w:rFonts w:ascii="Verdana" w:hAnsi="Verdana"/>
          <w:sz w:val="20"/>
          <w:szCs w:val="20"/>
        </w:rPr>
      </w:pPr>
    </w:p>
    <w:p w:rsidR="00977C25" w:rsidRPr="00977C25" w:rsidRDefault="00977C25" w:rsidP="00977C25">
      <w:pPr>
        <w:pStyle w:val="Bezodstpw"/>
        <w:jc w:val="right"/>
        <w:rPr>
          <w:rFonts w:ascii="Verdana" w:hAnsi="Verdana"/>
          <w:sz w:val="20"/>
          <w:szCs w:val="20"/>
        </w:rPr>
      </w:pPr>
    </w:p>
    <w:p w:rsidR="00977C25" w:rsidRPr="00977C25" w:rsidRDefault="00977C25" w:rsidP="00977C25">
      <w:pPr>
        <w:pStyle w:val="Bezodstpw"/>
        <w:jc w:val="right"/>
        <w:rPr>
          <w:rFonts w:ascii="Verdana" w:hAnsi="Verdana"/>
          <w:sz w:val="20"/>
          <w:szCs w:val="20"/>
        </w:rPr>
      </w:pPr>
      <w:r w:rsidRPr="00977C25">
        <w:rPr>
          <w:rFonts w:ascii="Verdana" w:hAnsi="Verdana"/>
          <w:sz w:val="20"/>
          <w:szCs w:val="20"/>
        </w:rPr>
        <w:t xml:space="preserve"> ____________________________</w:t>
      </w:r>
    </w:p>
    <w:p w:rsidR="00977C25" w:rsidRPr="00977C25" w:rsidRDefault="00977C25" w:rsidP="00977C25">
      <w:pPr>
        <w:pStyle w:val="Bezodstpw"/>
        <w:jc w:val="right"/>
        <w:rPr>
          <w:rFonts w:ascii="Verdana" w:hAnsi="Verdana"/>
          <w:sz w:val="20"/>
          <w:szCs w:val="20"/>
        </w:rPr>
      </w:pPr>
      <w:r w:rsidRPr="00977C25">
        <w:rPr>
          <w:rFonts w:ascii="Verdana" w:hAnsi="Verdana"/>
          <w:sz w:val="20"/>
          <w:szCs w:val="20"/>
        </w:rPr>
        <w:t xml:space="preserve">(podpis kierownika zamawiającego </w:t>
      </w:r>
    </w:p>
    <w:p w:rsidR="00977C25" w:rsidRPr="00977C25" w:rsidRDefault="00977C25" w:rsidP="00977C25">
      <w:pPr>
        <w:pStyle w:val="Tekstpodstawowywcity"/>
        <w:jc w:val="right"/>
        <w:rPr>
          <w:b w:val="0"/>
        </w:rPr>
      </w:pPr>
      <w:r w:rsidRPr="00977C25">
        <w:t>lub osoby uprawnionej)</w:t>
      </w:r>
    </w:p>
    <w:p w:rsidR="00977C25" w:rsidRPr="00977C25" w:rsidRDefault="00977C25" w:rsidP="00977C25">
      <w:pPr>
        <w:pStyle w:val="Tekstpodstawowywcity"/>
        <w:jc w:val="right"/>
        <w:rPr>
          <w:b w:val="0"/>
        </w:rPr>
      </w:pPr>
    </w:p>
    <w:p w:rsidR="00977C25" w:rsidRDefault="00977C25" w:rsidP="00977C25">
      <w:pPr>
        <w:pStyle w:val="Tekstpodstawowywcity"/>
        <w:autoSpaceDN w:val="0"/>
        <w:adjustRightInd w:val="0"/>
      </w:pPr>
      <w:r w:rsidRPr="00977C25">
        <w:t xml:space="preserve">Komisja Przetargowa: </w:t>
      </w:r>
    </w:p>
    <w:p w:rsidR="00C8478D" w:rsidRPr="00977C25" w:rsidRDefault="00C8478D" w:rsidP="00977C25">
      <w:pPr>
        <w:pStyle w:val="Tekstpodstawowywcity"/>
        <w:autoSpaceDN w:val="0"/>
        <w:adjustRightInd w:val="0"/>
        <w:rPr>
          <w:b w:val="0"/>
          <w:bCs w:val="0"/>
        </w:rPr>
      </w:pPr>
    </w:p>
    <w:p w:rsidR="00977C25" w:rsidRPr="003146C1" w:rsidRDefault="003146C1" w:rsidP="00977C25">
      <w:pPr>
        <w:pStyle w:val="Akapitzlist"/>
        <w:numPr>
          <w:ilvl w:val="0"/>
          <w:numId w:val="22"/>
        </w:numPr>
        <w:suppressAutoHyphens w:val="0"/>
        <w:spacing w:line="360" w:lineRule="auto"/>
        <w:contextualSpacing/>
        <w:jc w:val="both"/>
        <w:rPr>
          <w:rFonts w:ascii="Verdana" w:hAnsi="Verdana"/>
          <w:sz w:val="20"/>
          <w:szCs w:val="20"/>
        </w:rPr>
      </w:pPr>
      <w:r w:rsidRPr="003146C1">
        <w:rPr>
          <w:rFonts w:ascii="Verdana" w:hAnsi="Verdana"/>
          <w:sz w:val="20"/>
          <w:szCs w:val="20"/>
        </w:rPr>
        <w:t xml:space="preserve">Joanna Zawerbny                    </w:t>
      </w:r>
      <w:r w:rsidR="00977C25" w:rsidRPr="003146C1">
        <w:rPr>
          <w:rFonts w:ascii="Verdana" w:hAnsi="Verdana"/>
          <w:sz w:val="20"/>
          <w:szCs w:val="20"/>
        </w:rPr>
        <w:t>_______________________</w:t>
      </w:r>
    </w:p>
    <w:p w:rsidR="00977C25" w:rsidRPr="00C8478D" w:rsidRDefault="003146C1" w:rsidP="00977C25">
      <w:pPr>
        <w:pStyle w:val="Akapitzlist"/>
        <w:numPr>
          <w:ilvl w:val="0"/>
          <w:numId w:val="22"/>
        </w:numPr>
        <w:suppressAutoHyphens w:val="0"/>
        <w:spacing w:line="360" w:lineRule="auto"/>
        <w:contextualSpacing/>
        <w:jc w:val="both"/>
        <w:rPr>
          <w:rFonts w:ascii="Verdana" w:hAnsi="Verdana"/>
          <w:color w:val="FF0000"/>
          <w:sz w:val="20"/>
          <w:szCs w:val="20"/>
        </w:rPr>
      </w:pPr>
      <w:r w:rsidRPr="003146C1">
        <w:rPr>
          <w:rFonts w:ascii="Verdana" w:hAnsi="Verdana"/>
          <w:sz w:val="20"/>
          <w:szCs w:val="20"/>
        </w:rPr>
        <w:t>Joanna Rogóż</w:t>
      </w:r>
      <w:r w:rsidR="00C8478D" w:rsidRPr="003146C1">
        <w:rPr>
          <w:rFonts w:ascii="Verdana" w:hAnsi="Verdana"/>
          <w:sz w:val="20"/>
          <w:szCs w:val="20"/>
        </w:rPr>
        <w:t xml:space="preserve">       </w:t>
      </w:r>
      <w:r w:rsidRPr="003146C1">
        <w:rPr>
          <w:rFonts w:ascii="Verdana" w:hAnsi="Verdana"/>
          <w:sz w:val="20"/>
          <w:szCs w:val="20"/>
        </w:rPr>
        <w:t xml:space="preserve">                  </w:t>
      </w:r>
      <w:r w:rsidR="00977C25" w:rsidRPr="003146C1">
        <w:rPr>
          <w:rFonts w:ascii="Verdana" w:hAnsi="Verdana"/>
          <w:sz w:val="20"/>
          <w:szCs w:val="20"/>
        </w:rPr>
        <w:t>_______________________</w:t>
      </w:r>
    </w:p>
    <w:p w:rsidR="00977C25" w:rsidRPr="00977C25" w:rsidRDefault="00C8478D" w:rsidP="00977C25">
      <w:pPr>
        <w:pStyle w:val="Akapitzlist"/>
        <w:numPr>
          <w:ilvl w:val="0"/>
          <w:numId w:val="22"/>
        </w:numPr>
        <w:suppressAutoHyphens w:val="0"/>
        <w:spacing w:line="360" w:lineRule="auto"/>
        <w:contextualSpacing/>
        <w:jc w:val="both"/>
        <w:rPr>
          <w:rFonts w:ascii="Verdana" w:hAnsi="Verdana"/>
          <w:sz w:val="20"/>
          <w:szCs w:val="20"/>
        </w:rPr>
      </w:pPr>
      <w:r>
        <w:rPr>
          <w:rFonts w:ascii="Verdana" w:hAnsi="Verdana"/>
          <w:sz w:val="20"/>
          <w:szCs w:val="20"/>
        </w:rPr>
        <w:t>Oktawian Plaskota</w:t>
      </w:r>
      <w:r w:rsidR="00977C25" w:rsidRPr="00977C25">
        <w:rPr>
          <w:rFonts w:ascii="Verdana" w:hAnsi="Verdana"/>
          <w:sz w:val="20"/>
          <w:szCs w:val="20"/>
        </w:rPr>
        <w:tab/>
      </w:r>
      <w:r>
        <w:rPr>
          <w:rFonts w:ascii="Verdana" w:hAnsi="Verdana"/>
          <w:sz w:val="20"/>
          <w:szCs w:val="20"/>
        </w:rPr>
        <w:t xml:space="preserve">          </w:t>
      </w:r>
      <w:r w:rsidR="00977C25" w:rsidRPr="00977C25">
        <w:rPr>
          <w:rFonts w:ascii="Verdana" w:hAnsi="Verdana"/>
          <w:sz w:val="20"/>
          <w:szCs w:val="20"/>
        </w:rPr>
        <w:t>_______________________</w:t>
      </w:r>
    </w:p>
    <w:p w:rsidR="00977C25" w:rsidRPr="00977C25" w:rsidRDefault="00C8478D" w:rsidP="00977C25">
      <w:pPr>
        <w:pStyle w:val="Akapitzlist"/>
        <w:numPr>
          <w:ilvl w:val="0"/>
          <w:numId w:val="22"/>
        </w:numPr>
        <w:suppressAutoHyphens w:val="0"/>
        <w:spacing w:line="360" w:lineRule="auto"/>
        <w:contextualSpacing/>
        <w:jc w:val="both"/>
        <w:rPr>
          <w:rFonts w:ascii="Verdana" w:hAnsi="Verdana"/>
          <w:sz w:val="20"/>
          <w:szCs w:val="20"/>
        </w:rPr>
      </w:pPr>
      <w:r>
        <w:rPr>
          <w:rFonts w:ascii="Verdana" w:hAnsi="Verdana"/>
          <w:sz w:val="20"/>
          <w:szCs w:val="20"/>
        </w:rPr>
        <w:t>Marek Ciesielski</w:t>
      </w:r>
      <w:r w:rsidR="00977C25" w:rsidRPr="00977C25">
        <w:rPr>
          <w:rFonts w:ascii="Verdana" w:hAnsi="Verdana"/>
          <w:sz w:val="20"/>
          <w:szCs w:val="20"/>
        </w:rPr>
        <w:tab/>
      </w:r>
      <w:r>
        <w:rPr>
          <w:rFonts w:ascii="Verdana" w:hAnsi="Verdana"/>
          <w:sz w:val="20"/>
          <w:szCs w:val="20"/>
        </w:rPr>
        <w:t xml:space="preserve">                    </w:t>
      </w:r>
      <w:r w:rsidR="00977C25" w:rsidRPr="00977C25">
        <w:rPr>
          <w:rFonts w:ascii="Verdana" w:hAnsi="Verdana"/>
          <w:sz w:val="20"/>
          <w:szCs w:val="20"/>
        </w:rPr>
        <w:t>_______________________</w:t>
      </w:r>
    </w:p>
    <w:p w:rsidR="00977C25" w:rsidRPr="00977C25" w:rsidRDefault="00C8478D" w:rsidP="00977C25">
      <w:pPr>
        <w:numPr>
          <w:ilvl w:val="0"/>
          <w:numId w:val="22"/>
        </w:numPr>
        <w:suppressAutoHyphens w:val="0"/>
        <w:spacing w:line="360" w:lineRule="auto"/>
        <w:jc w:val="both"/>
        <w:rPr>
          <w:rFonts w:ascii="Verdana" w:hAnsi="Verdana"/>
          <w:sz w:val="20"/>
          <w:szCs w:val="20"/>
        </w:rPr>
      </w:pPr>
      <w:r>
        <w:rPr>
          <w:rFonts w:ascii="Verdana" w:hAnsi="Verdana"/>
          <w:sz w:val="20"/>
          <w:szCs w:val="20"/>
        </w:rPr>
        <w:t xml:space="preserve">Kamila Palińska                </w:t>
      </w:r>
      <w:r w:rsidR="00977C25" w:rsidRPr="00977C25">
        <w:rPr>
          <w:rFonts w:ascii="Verdana" w:hAnsi="Verdana"/>
          <w:sz w:val="20"/>
          <w:szCs w:val="20"/>
        </w:rPr>
        <w:tab/>
        <w:t>_______________________</w:t>
      </w:r>
    </w:p>
    <w:p w:rsidR="00F6797A" w:rsidRPr="00977C25" w:rsidRDefault="00F6797A" w:rsidP="00F6797A">
      <w:pPr>
        <w:tabs>
          <w:tab w:val="left" w:pos="709"/>
        </w:tabs>
        <w:spacing w:before="30" w:after="30"/>
        <w:jc w:val="both"/>
        <w:rPr>
          <w:rFonts w:ascii="Verdana" w:hAnsi="Verdana" w:cs="Tahoma"/>
          <w:sz w:val="20"/>
          <w:szCs w:val="20"/>
        </w:rPr>
      </w:pPr>
    </w:p>
    <w:p w:rsidR="00F6797A" w:rsidRDefault="00F6797A" w:rsidP="00F6797A">
      <w:pPr>
        <w:pStyle w:val="Tekstpodstawowywcity"/>
        <w:autoSpaceDE/>
        <w:autoSpaceDN w:val="0"/>
        <w:jc w:val="right"/>
        <w:rPr>
          <w:rFonts w:cs="Tahoma"/>
          <w:b w:val="0"/>
          <w:bCs w:val="0"/>
        </w:rPr>
      </w:pPr>
    </w:p>
    <w:p w:rsidR="00F6797A" w:rsidRDefault="00F6797A" w:rsidP="00F6797A">
      <w:pPr>
        <w:pStyle w:val="Tekstpodstawowywcity"/>
        <w:autoSpaceDE/>
        <w:autoSpaceDN w:val="0"/>
        <w:jc w:val="right"/>
        <w:rPr>
          <w:rFonts w:cs="Tahoma"/>
          <w:b w:val="0"/>
          <w:bCs w:val="0"/>
        </w:rPr>
      </w:pPr>
    </w:p>
    <w:p w:rsidR="00F6797A" w:rsidRDefault="00F6797A" w:rsidP="00F6797A">
      <w:pPr>
        <w:pStyle w:val="Tekstpodstawowywcity"/>
        <w:autoSpaceDE/>
        <w:autoSpaceDN w:val="0"/>
        <w:jc w:val="both"/>
        <w:rPr>
          <w:rFonts w:cs="Tahoma"/>
          <w:b w:val="0"/>
          <w:bCs w:val="0"/>
        </w:rPr>
      </w:pPr>
    </w:p>
    <w:p w:rsidR="00F6797A" w:rsidRDefault="00F6797A" w:rsidP="00F6797A">
      <w:pPr>
        <w:pStyle w:val="Tekstpodstawowywcity"/>
        <w:autoSpaceDE/>
        <w:autoSpaceDN w:val="0"/>
        <w:jc w:val="both"/>
        <w:rPr>
          <w:b w:val="0"/>
          <w:bCs w:val="0"/>
        </w:rPr>
      </w:pPr>
    </w:p>
    <w:p w:rsidR="00DC0610" w:rsidRDefault="00DC0610"/>
    <w:sectPr w:rsidR="00DC061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4B" w:rsidRDefault="0074464B" w:rsidP="0034217F">
      <w:r>
        <w:separator/>
      </w:r>
    </w:p>
  </w:endnote>
  <w:endnote w:type="continuationSeparator" w:id="0">
    <w:p w:rsidR="0074464B" w:rsidRDefault="0074464B" w:rsidP="0034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00553"/>
      <w:docPartObj>
        <w:docPartGallery w:val="Page Numbers (Bottom of Page)"/>
        <w:docPartUnique/>
      </w:docPartObj>
    </w:sdtPr>
    <w:sdtEndPr/>
    <w:sdtContent>
      <w:p w:rsidR="006973A0" w:rsidRDefault="006973A0">
        <w:pPr>
          <w:pStyle w:val="Stopka"/>
          <w:jc w:val="center"/>
        </w:pPr>
        <w:r>
          <w:fldChar w:fldCharType="begin"/>
        </w:r>
        <w:r>
          <w:instrText>PAGE   \* MERGEFORMAT</w:instrText>
        </w:r>
        <w:r>
          <w:fldChar w:fldCharType="separate"/>
        </w:r>
        <w:r w:rsidR="0072004E">
          <w:rPr>
            <w:noProof/>
          </w:rPr>
          <w:t>23</w:t>
        </w:r>
        <w:r>
          <w:fldChar w:fldCharType="end"/>
        </w:r>
      </w:p>
    </w:sdtContent>
  </w:sdt>
  <w:p w:rsidR="006973A0" w:rsidRDefault="006973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4B" w:rsidRDefault="0074464B" w:rsidP="0034217F">
      <w:r>
        <w:separator/>
      </w:r>
    </w:p>
  </w:footnote>
  <w:footnote w:type="continuationSeparator" w:id="0">
    <w:p w:rsidR="0074464B" w:rsidRDefault="0074464B" w:rsidP="00342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decimal"/>
      <w:lvlText w:val="%1."/>
      <w:lvlJc w:val="left"/>
      <w:pPr>
        <w:tabs>
          <w:tab w:val="num" w:pos="0"/>
        </w:tabs>
        <w:ind w:left="390" w:hanging="390"/>
      </w:pPr>
      <w:rPr>
        <w:rFonts w:ascii="Verdana" w:hAnsi="Verdana" w:cs="Verdana" w:hint="default"/>
        <w:sz w:val="20"/>
        <w:szCs w:val="20"/>
      </w:rPr>
    </w:lvl>
    <w:lvl w:ilvl="1">
      <w:start w:val="1"/>
      <w:numFmt w:val="decimal"/>
      <w:lvlText w:val="%1.%2."/>
      <w:lvlJc w:val="left"/>
      <w:pPr>
        <w:tabs>
          <w:tab w:val="num" w:pos="0"/>
        </w:tabs>
        <w:ind w:left="720" w:hanging="720"/>
      </w:pPr>
      <w:rPr>
        <w:rFonts w:ascii="Verdana" w:hAnsi="Verdana" w:cs="Verdana" w:hint="default"/>
        <w:bCs/>
        <w:i w:val="0"/>
        <w:color w:val="auto"/>
        <w:sz w:val="20"/>
        <w:szCs w:val="20"/>
      </w:rPr>
    </w:lvl>
    <w:lvl w:ilvl="2">
      <w:start w:val="1"/>
      <w:numFmt w:val="decimal"/>
      <w:lvlText w:val="%1.%2.%3."/>
      <w:lvlJc w:val="left"/>
      <w:pPr>
        <w:tabs>
          <w:tab w:val="num" w:pos="0"/>
        </w:tabs>
        <w:ind w:left="720" w:hanging="720"/>
      </w:pPr>
      <w:rPr>
        <w:rFonts w:ascii="Verdana" w:hAnsi="Verdana" w:cs="Verdana" w:hint="default"/>
        <w:sz w:val="20"/>
        <w:szCs w:val="20"/>
      </w:rPr>
    </w:lvl>
    <w:lvl w:ilvl="3">
      <w:start w:val="1"/>
      <w:numFmt w:val="decimal"/>
      <w:lvlText w:val="%1.%2.%3.%4."/>
      <w:lvlJc w:val="left"/>
      <w:pPr>
        <w:tabs>
          <w:tab w:val="num" w:pos="0"/>
        </w:tabs>
        <w:ind w:left="1080" w:hanging="1080"/>
      </w:pPr>
      <w:rPr>
        <w:rFonts w:ascii="Verdana" w:hAnsi="Verdana" w:cs="Verdana" w:hint="default"/>
        <w:sz w:val="20"/>
        <w:szCs w:val="20"/>
      </w:rPr>
    </w:lvl>
    <w:lvl w:ilvl="4">
      <w:start w:val="1"/>
      <w:numFmt w:val="decimal"/>
      <w:lvlText w:val="%1.%2.%3.%4.%5."/>
      <w:lvlJc w:val="left"/>
      <w:pPr>
        <w:tabs>
          <w:tab w:val="num" w:pos="0"/>
        </w:tabs>
        <w:ind w:left="1440" w:hanging="1440"/>
      </w:pPr>
      <w:rPr>
        <w:rFonts w:ascii="Verdana" w:hAnsi="Verdana" w:cs="Verdana" w:hint="default"/>
        <w:sz w:val="20"/>
        <w:szCs w:val="20"/>
      </w:rPr>
    </w:lvl>
    <w:lvl w:ilvl="5">
      <w:start w:val="1"/>
      <w:numFmt w:val="decimal"/>
      <w:lvlText w:val="%1.%2.%3.%4.%5.%6."/>
      <w:lvlJc w:val="left"/>
      <w:pPr>
        <w:tabs>
          <w:tab w:val="num" w:pos="0"/>
        </w:tabs>
        <w:ind w:left="1440" w:hanging="1440"/>
      </w:pPr>
      <w:rPr>
        <w:rFonts w:ascii="Verdana" w:hAnsi="Verdana" w:cs="Verdana" w:hint="default"/>
        <w:sz w:val="20"/>
        <w:szCs w:val="20"/>
      </w:rPr>
    </w:lvl>
    <w:lvl w:ilvl="6">
      <w:start w:val="1"/>
      <w:numFmt w:val="decimal"/>
      <w:lvlText w:val="%1.%2.%3.%4.%5.%6.%7."/>
      <w:lvlJc w:val="left"/>
      <w:pPr>
        <w:tabs>
          <w:tab w:val="num" w:pos="0"/>
        </w:tabs>
        <w:ind w:left="1800" w:hanging="1800"/>
      </w:pPr>
      <w:rPr>
        <w:rFonts w:ascii="Verdana" w:hAnsi="Verdana" w:cs="Verdana" w:hint="default"/>
        <w:sz w:val="20"/>
        <w:szCs w:val="20"/>
      </w:rPr>
    </w:lvl>
    <w:lvl w:ilvl="7">
      <w:start w:val="1"/>
      <w:numFmt w:val="decimal"/>
      <w:lvlText w:val="%1.%2.%3.%4.%5.%6.%7.%8."/>
      <w:lvlJc w:val="left"/>
      <w:pPr>
        <w:tabs>
          <w:tab w:val="num" w:pos="0"/>
        </w:tabs>
        <w:ind w:left="2160" w:hanging="2160"/>
      </w:pPr>
      <w:rPr>
        <w:rFonts w:ascii="Verdana" w:hAnsi="Verdana" w:cs="Verdana" w:hint="default"/>
        <w:sz w:val="20"/>
        <w:szCs w:val="20"/>
      </w:rPr>
    </w:lvl>
    <w:lvl w:ilvl="8">
      <w:start w:val="1"/>
      <w:numFmt w:val="decimal"/>
      <w:lvlText w:val="%1.%2.%3.%4.%5.%6.%7.%8.%9."/>
      <w:lvlJc w:val="left"/>
      <w:pPr>
        <w:tabs>
          <w:tab w:val="num" w:pos="0"/>
        </w:tabs>
        <w:ind w:left="2160" w:hanging="2160"/>
      </w:pPr>
      <w:rPr>
        <w:rFonts w:ascii="Verdana" w:hAnsi="Verdana" w:cs="Verdana" w:hint="default"/>
        <w:sz w:val="20"/>
        <w:szCs w:val="20"/>
      </w:rPr>
    </w:lvl>
  </w:abstractNum>
  <w:abstractNum w:abstractNumId="1" w15:restartNumberingAfterBreak="0">
    <w:nsid w:val="00000005"/>
    <w:multiLevelType w:val="multilevel"/>
    <w:tmpl w:val="00000005"/>
    <w:name w:val="WW8Num6"/>
    <w:lvl w:ilvl="0">
      <w:start w:val="1"/>
      <w:numFmt w:val="decimal"/>
      <w:lvlText w:val="%1."/>
      <w:lvlJc w:val="left"/>
      <w:pPr>
        <w:tabs>
          <w:tab w:val="num" w:pos="0"/>
        </w:tabs>
        <w:ind w:left="360" w:hanging="360"/>
      </w:pPr>
      <w:rPr>
        <w:color w:val="auto"/>
      </w:rPr>
    </w:lvl>
    <w:lvl w:ilvl="1">
      <w:start w:val="1"/>
      <w:numFmt w:val="decimal"/>
      <w:lvlText w:val="%2)"/>
      <w:lvlJc w:val="left"/>
      <w:pPr>
        <w:tabs>
          <w:tab w:val="num" w:pos="0"/>
        </w:tabs>
        <w:ind w:left="1080" w:hanging="360"/>
      </w:pPr>
      <w:rPr>
        <w:b/>
        <w:bCs w:val="0"/>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6"/>
    <w:multiLevelType w:val="multilevel"/>
    <w:tmpl w:val="00000006"/>
    <w:name w:val="WW8Num7"/>
    <w:lvl w:ilvl="0">
      <w:start w:val="1"/>
      <w:numFmt w:val="decimal"/>
      <w:pStyle w:val="Nagwek2"/>
      <w:lvlText w:val="%1."/>
      <w:lvlJc w:val="left"/>
      <w:pPr>
        <w:tabs>
          <w:tab w:val="num" w:pos="0"/>
        </w:tabs>
        <w:ind w:left="284" w:hanging="284"/>
      </w:pPr>
      <w:rPr>
        <w:color w:val="auto"/>
      </w:rPr>
    </w:lvl>
    <w:lvl w:ilvl="1">
      <w:start w:val="1"/>
      <w:numFmt w:val="decimal"/>
      <w:lvlText w:val="%2)"/>
      <w:lvlJc w:val="left"/>
      <w:pPr>
        <w:tabs>
          <w:tab w:val="num" w:pos="0"/>
        </w:tabs>
        <w:ind w:left="567" w:hanging="283"/>
      </w:pPr>
    </w:lvl>
    <w:lvl w:ilvl="2">
      <w:start w:val="1"/>
      <w:numFmt w:val="bullet"/>
      <w:lvlText w:val=""/>
      <w:lvlJc w:val="left"/>
      <w:pPr>
        <w:tabs>
          <w:tab w:val="num" w:pos="0"/>
        </w:tabs>
        <w:ind w:left="851" w:hanging="284"/>
      </w:pPr>
      <w:rPr>
        <w:rFonts w:ascii="Symbol" w:hAnsi="Symbol" w:cs="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C92ECC"/>
    <w:multiLevelType w:val="multilevel"/>
    <w:tmpl w:val="294A79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690DF0"/>
    <w:multiLevelType w:val="multilevel"/>
    <w:tmpl w:val="CF3A5C5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57417D"/>
    <w:multiLevelType w:val="multilevel"/>
    <w:tmpl w:val="5FFA56D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suff w:val="nothing"/>
      <w:lvlText w:val="%1.%2.%3.%4."/>
      <w:lvlJc w:val="left"/>
      <w:pPr>
        <w:ind w:left="1728" w:hanging="648"/>
      </w:pPr>
      <w:rPr>
        <w:rFonts w:hint="default"/>
        <w:b w:val="0"/>
        <w:color w:val="auto"/>
      </w:rPr>
    </w:lvl>
    <w:lvl w:ilvl="4">
      <w:start w:val="1"/>
      <w:numFmt w:val="decimal"/>
      <w:suff w:val="space"/>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F21CE"/>
    <w:multiLevelType w:val="hybridMultilevel"/>
    <w:tmpl w:val="9BEAC5A4"/>
    <w:lvl w:ilvl="0" w:tplc="0415000F">
      <w:start w:val="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15DF6"/>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8F5327"/>
    <w:multiLevelType w:val="multilevel"/>
    <w:tmpl w:val="DDA6A25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105463"/>
    <w:multiLevelType w:val="multilevel"/>
    <w:tmpl w:val="DD6E62A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E7231BE"/>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B87EFE"/>
    <w:multiLevelType w:val="multilevel"/>
    <w:tmpl w:val="2A4AB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D109B"/>
    <w:multiLevelType w:val="multilevel"/>
    <w:tmpl w:val="9F3073F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F66A39"/>
    <w:multiLevelType w:val="multilevel"/>
    <w:tmpl w:val="D3F863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4" w15:restartNumberingAfterBreak="0">
    <w:nsid w:val="36005F13"/>
    <w:multiLevelType w:val="multilevel"/>
    <w:tmpl w:val="7DBC1C9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color w:val="auto"/>
        <w:sz w:val="22"/>
        <w:szCs w:val="22"/>
      </w:rPr>
    </w:lvl>
    <w:lvl w:ilvl="2">
      <w:start w:val="1"/>
      <w:numFmt w:val="decimal"/>
      <w:suff w:val="space"/>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FF7546"/>
    <w:multiLevelType w:val="multilevel"/>
    <w:tmpl w:val="0415001F"/>
    <w:lvl w:ilvl="0">
      <w:start w:val="1"/>
      <w:numFmt w:val="decimal"/>
      <w:lvlText w:val="%1."/>
      <w:lvlJc w:val="left"/>
      <w:pPr>
        <w:ind w:left="360" w:hanging="360"/>
      </w:pPr>
      <w:rPr>
        <w:rFonts w:hint="default"/>
        <w:b w:val="0"/>
        <w:color w:val="auto"/>
        <w:sz w:val="20"/>
        <w:szCs w:val="20"/>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C749CE"/>
    <w:multiLevelType w:val="multilevel"/>
    <w:tmpl w:val="8858F9C4"/>
    <w:lvl w:ilvl="0">
      <w:start w:val="1"/>
      <w:numFmt w:val="decimal"/>
      <w:lvlText w:val="%1."/>
      <w:lvlJc w:val="left"/>
      <w:pPr>
        <w:ind w:left="360" w:hanging="360"/>
      </w:pPr>
      <w:rPr>
        <w:rFonts w:hint="default"/>
        <w:b w:val="0"/>
      </w:rPr>
    </w:lvl>
    <w:lvl w:ilvl="1">
      <w:start w:val="1"/>
      <w:numFmt w:val="decimal"/>
      <w:suff w:val="nothing"/>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B30D39"/>
    <w:multiLevelType w:val="hybridMultilevel"/>
    <w:tmpl w:val="3BBAD972"/>
    <w:lvl w:ilvl="0" w:tplc="FE56C0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214FB2"/>
    <w:multiLevelType w:val="multilevel"/>
    <w:tmpl w:val="34645A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9F41FF"/>
    <w:multiLevelType w:val="multilevel"/>
    <w:tmpl w:val="B00440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BA847D3"/>
    <w:multiLevelType w:val="multilevel"/>
    <w:tmpl w:val="532AC7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CB6ADE"/>
    <w:multiLevelType w:val="multilevel"/>
    <w:tmpl w:val="0F9E9AAA"/>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1011624"/>
    <w:multiLevelType w:val="multilevel"/>
    <w:tmpl w:val="2218651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3AF3F20"/>
    <w:multiLevelType w:val="hybridMultilevel"/>
    <w:tmpl w:val="A192EA4E"/>
    <w:lvl w:ilvl="0" w:tplc="5CE2C3C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D6519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23"/>
  </w:num>
  <w:num w:numId="7">
    <w:abstractNumId w:val="19"/>
  </w:num>
  <w:num w:numId="8">
    <w:abstractNumId w:val="12"/>
  </w:num>
  <w:num w:numId="9">
    <w:abstractNumId w:val="6"/>
  </w:num>
  <w:num w:numId="10">
    <w:abstractNumId w:val="20"/>
  </w:num>
  <w:num w:numId="11">
    <w:abstractNumId w:val="21"/>
  </w:num>
  <w:num w:numId="12">
    <w:abstractNumId w:val="16"/>
  </w:num>
  <w:num w:numId="13">
    <w:abstractNumId w:val="17"/>
  </w:num>
  <w:num w:numId="14">
    <w:abstractNumId w:val="9"/>
  </w:num>
  <w:num w:numId="15">
    <w:abstractNumId w:val="22"/>
  </w:num>
  <w:num w:numId="16">
    <w:abstractNumId w:val="13"/>
  </w:num>
  <w:num w:numId="17">
    <w:abstractNumId w:val="11"/>
  </w:num>
  <w:num w:numId="18">
    <w:abstractNumId w:val="4"/>
  </w:num>
  <w:num w:numId="19">
    <w:abstractNumId w:val="14"/>
  </w:num>
  <w:num w:numId="20">
    <w:abstractNumId w:val="5"/>
  </w:num>
  <w:num w:numId="21">
    <w:abstractNumId w:val="10"/>
  </w:num>
  <w:num w:numId="22">
    <w:abstractNumId w:val="3"/>
  </w:num>
  <w:num w:numId="23">
    <w:abstractNumId w:val="24"/>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3B"/>
    <w:rsid w:val="00004236"/>
    <w:rsid w:val="00032F48"/>
    <w:rsid w:val="00041795"/>
    <w:rsid w:val="00054F81"/>
    <w:rsid w:val="00076F53"/>
    <w:rsid w:val="000A5ADA"/>
    <w:rsid w:val="000C7B8A"/>
    <w:rsid w:val="000F1101"/>
    <w:rsid w:val="000F15F0"/>
    <w:rsid w:val="001245AB"/>
    <w:rsid w:val="00131D65"/>
    <w:rsid w:val="001529E8"/>
    <w:rsid w:val="001D6A3D"/>
    <w:rsid w:val="00227F7B"/>
    <w:rsid w:val="002323A2"/>
    <w:rsid w:val="002524C1"/>
    <w:rsid w:val="002653CE"/>
    <w:rsid w:val="00282CB8"/>
    <w:rsid w:val="00284E1E"/>
    <w:rsid w:val="002C4F3E"/>
    <w:rsid w:val="002E273F"/>
    <w:rsid w:val="003146C1"/>
    <w:rsid w:val="00323DD9"/>
    <w:rsid w:val="00340F5B"/>
    <w:rsid w:val="0034217F"/>
    <w:rsid w:val="00352AAB"/>
    <w:rsid w:val="00376ADC"/>
    <w:rsid w:val="00394FF8"/>
    <w:rsid w:val="003C72B6"/>
    <w:rsid w:val="003F4E53"/>
    <w:rsid w:val="004475D6"/>
    <w:rsid w:val="00447C7C"/>
    <w:rsid w:val="00473738"/>
    <w:rsid w:val="00474D8D"/>
    <w:rsid w:val="00495B2F"/>
    <w:rsid w:val="004E14BD"/>
    <w:rsid w:val="004F085D"/>
    <w:rsid w:val="00513CD5"/>
    <w:rsid w:val="00514194"/>
    <w:rsid w:val="00523B3C"/>
    <w:rsid w:val="005408A2"/>
    <w:rsid w:val="00577024"/>
    <w:rsid w:val="005E33CB"/>
    <w:rsid w:val="005F4F42"/>
    <w:rsid w:val="005F72F6"/>
    <w:rsid w:val="006419CE"/>
    <w:rsid w:val="00645FC8"/>
    <w:rsid w:val="00675A48"/>
    <w:rsid w:val="006973A0"/>
    <w:rsid w:val="006B13DB"/>
    <w:rsid w:val="006C57C7"/>
    <w:rsid w:val="006E5C3B"/>
    <w:rsid w:val="0070443B"/>
    <w:rsid w:val="0072004E"/>
    <w:rsid w:val="007272CC"/>
    <w:rsid w:val="00741834"/>
    <w:rsid w:val="0074464B"/>
    <w:rsid w:val="007540D7"/>
    <w:rsid w:val="007662B4"/>
    <w:rsid w:val="007A01AC"/>
    <w:rsid w:val="007B5809"/>
    <w:rsid w:val="007B7A4C"/>
    <w:rsid w:val="007C70B5"/>
    <w:rsid w:val="007E6071"/>
    <w:rsid w:val="007E7840"/>
    <w:rsid w:val="008472EC"/>
    <w:rsid w:val="00867537"/>
    <w:rsid w:val="008C7B2C"/>
    <w:rsid w:val="008E5603"/>
    <w:rsid w:val="009109C0"/>
    <w:rsid w:val="00912EA6"/>
    <w:rsid w:val="00931A53"/>
    <w:rsid w:val="00977C25"/>
    <w:rsid w:val="009A3CC9"/>
    <w:rsid w:val="009E54AD"/>
    <w:rsid w:val="009F1652"/>
    <w:rsid w:val="00A029E1"/>
    <w:rsid w:val="00A32E76"/>
    <w:rsid w:val="00A862A8"/>
    <w:rsid w:val="00AB6E30"/>
    <w:rsid w:val="00B120B8"/>
    <w:rsid w:val="00B467C7"/>
    <w:rsid w:val="00B72BCD"/>
    <w:rsid w:val="00B953A6"/>
    <w:rsid w:val="00BA6EB1"/>
    <w:rsid w:val="00BC3420"/>
    <w:rsid w:val="00BD3B1C"/>
    <w:rsid w:val="00BE1636"/>
    <w:rsid w:val="00BF2761"/>
    <w:rsid w:val="00C05569"/>
    <w:rsid w:val="00C12FA4"/>
    <w:rsid w:val="00C26884"/>
    <w:rsid w:val="00C40826"/>
    <w:rsid w:val="00C45902"/>
    <w:rsid w:val="00C55204"/>
    <w:rsid w:val="00C8478D"/>
    <w:rsid w:val="00C864DA"/>
    <w:rsid w:val="00CE2EBF"/>
    <w:rsid w:val="00CF3136"/>
    <w:rsid w:val="00D14017"/>
    <w:rsid w:val="00D61F65"/>
    <w:rsid w:val="00D653BC"/>
    <w:rsid w:val="00D778D1"/>
    <w:rsid w:val="00DC0610"/>
    <w:rsid w:val="00DE014B"/>
    <w:rsid w:val="00E07622"/>
    <w:rsid w:val="00E30B74"/>
    <w:rsid w:val="00E569CC"/>
    <w:rsid w:val="00E61334"/>
    <w:rsid w:val="00E66C9C"/>
    <w:rsid w:val="00E964C7"/>
    <w:rsid w:val="00EA2964"/>
    <w:rsid w:val="00EA6E6C"/>
    <w:rsid w:val="00EB494C"/>
    <w:rsid w:val="00EC7AA0"/>
    <w:rsid w:val="00ED5B6A"/>
    <w:rsid w:val="00EF433F"/>
    <w:rsid w:val="00EF6151"/>
    <w:rsid w:val="00F02FD6"/>
    <w:rsid w:val="00F05AF8"/>
    <w:rsid w:val="00F17D56"/>
    <w:rsid w:val="00F33892"/>
    <w:rsid w:val="00F464AB"/>
    <w:rsid w:val="00F51B1A"/>
    <w:rsid w:val="00F63024"/>
    <w:rsid w:val="00F633FA"/>
    <w:rsid w:val="00F67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9169C-E9E9-408F-9F38-97EF1582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797A"/>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F6797A"/>
    <w:pPr>
      <w:keepNext/>
      <w:widowControl w:val="0"/>
      <w:autoSpaceDE w:val="0"/>
      <w:ind w:left="400" w:hanging="400"/>
      <w:outlineLvl w:val="0"/>
    </w:pPr>
    <w:rPr>
      <w:rFonts w:ascii="Arial" w:hAnsi="Arial" w:cs="Arial"/>
      <w:b/>
      <w:bCs/>
      <w:color w:val="000000"/>
      <w:sz w:val="32"/>
      <w:szCs w:val="32"/>
      <w:u w:val="single"/>
    </w:rPr>
  </w:style>
  <w:style w:type="paragraph" w:styleId="Nagwek2">
    <w:name w:val="heading 2"/>
    <w:basedOn w:val="Normalny"/>
    <w:next w:val="Normalny"/>
    <w:link w:val="Nagwek2Znak"/>
    <w:semiHidden/>
    <w:unhideWhenUsed/>
    <w:qFormat/>
    <w:rsid w:val="00F6797A"/>
    <w:pPr>
      <w:keepNext/>
      <w:widowControl w:val="0"/>
      <w:numPr>
        <w:numId w:val="2"/>
      </w:numPr>
      <w:tabs>
        <w:tab w:val="left" w:pos="426"/>
      </w:tabs>
      <w:autoSpaceDE w:val="0"/>
      <w:ind w:left="0" w:hanging="720"/>
      <w:outlineLvl w:val="1"/>
    </w:pPr>
    <w:rPr>
      <w:rFonts w:ascii="Arial" w:hAnsi="Arial" w:cs="Arial"/>
      <w:b/>
      <w:bCs/>
      <w:color w:val="000000"/>
      <w:sz w:val="28"/>
      <w:szCs w:val="28"/>
      <w:u w:val="single"/>
    </w:rPr>
  </w:style>
  <w:style w:type="paragraph" w:styleId="Nagwek3">
    <w:name w:val="heading 3"/>
    <w:basedOn w:val="Normalny"/>
    <w:next w:val="Normalny"/>
    <w:link w:val="Nagwek3Znak"/>
    <w:semiHidden/>
    <w:unhideWhenUsed/>
    <w:qFormat/>
    <w:rsid w:val="00F6797A"/>
    <w:pPr>
      <w:keepNext/>
      <w:widowControl w:val="0"/>
      <w:autoSpaceDE w:val="0"/>
      <w:ind w:left="400" w:hanging="400"/>
      <w:outlineLvl w:val="2"/>
    </w:pPr>
    <w:rPr>
      <w:rFonts w:ascii="Arial" w:hAnsi="Arial" w:cs="Arial"/>
      <w:color w:val="000000"/>
      <w:sz w:val="28"/>
      <w:szCs w:val="28"/>
    </w:rPr>
  </w:style>
  <w:style w:type="paragraph" w:styleId="Nagwek5">
    <w:name w:val="heading 5"/>
    <w:basedOn w:val="Normalny"/>
    <w:next w:val="Normalny"/>
    <w:link w:val="Nagwek5Znak"/>
    <w:semiHidden/>
    <w:unhideWhenUsed/>
    <w:qFormat/>
    <w:rsid w:val="00F6797A"/>
    <w:pPr>
      <w:keepNext/>
      <w:widowControl w:val="0"/>
      <w:autoSpaceDE w:val="0"/>
      <w:ind w:left="400" w:hanging="400"/>
      <w:jc w:val="center"/>
      <w:outlineLvl w:val="4"/>
    </w:pPr>
    <w:rPr>
      <w:rFonts w:ascii="Verdana" w:hAnsi="Verdana" w:cs="Verdana"/>
      <w:b/>
      <w:bCs/>
      <w:color w:val="000000"/>
      <w:u w:val="single"/>
    </w:rPr>
  </w:style>
  <w:style w:type="paragraph" w:styleId="Nagwek6">
    <w:name w:val="heading 6"/>
    <w:basedOn w:val="Normalny"/>
    <w:next w:val="Normalny"/>
    <w:link w:val="Nagwek6Znak"/>
    <w:semiHidden/>
    <w:unhideWhenUsed/>
    <w:qFormat/>
    <w:rsid w:val="00F6797A"/>
    <w:pPr>
      <w:keepNext/>
      <w:widowControl w:val="0"/>
      <w:autoSpaceDE w:val="0"/>
      <w:jc w:val="center"/>
      <w:outlineLvl w:val="5"/>
    </w:pPr>
    <w:rPr>
      <w:rFonts w:ascii="Verdana" w:hAnsi="Verdana" w:cs="Arial"/>
      <w:b/>
      <w:bCs/>
      <w:szCs w:val="28"/>
      <w:u w:val="single"/>
    </w:rPr>
  </w:style>
  <w:style w:type="paragraph" w:styleId="Nagwek7">
    <w:name w:val="heading 7"/>
    <w:basedOn w:val="Normalny"/>
    <w:next w:val="Normalny"/>
    <w:link w:val="Nagwek7Znak"/>
    <w:semiHidden/>
    <w:unhideWhenUsed/>
    <w:qFormat/>
    <w:rsid w:val="00F6797A"/>
    <w:pPr>
      <w:keepNext/>
      <w:widowControl w:val="0"/>
      <w:autoSpaceDE w:val="0"/>
      <w:jc w:val="center"/>
      <w:outlineLvl w:val="6"/>
    </w:pPr>
    <w:rPr>
      <w:rFonts w:ascii="Verdana" w:hAnsi="Verdana" w:cs="Verdana"/>
      <w:b/>
      <w:bCs/>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797A"/>
    <w:rPr>
      <w:rFonts w:ascii="Arial" w:eastAsia="Times New Roman" w:hAnsi="Arial" w:cs="Arial"/>
      <w:b/>
      <w:bCs/>
      <w:color w:val="000000"/>
      <w:sz w:val="32"/>
      <w:szCs w:val="32"/>
      <w:u w:val="single"/>
      <w:lang w:eastAsia="zh-CN"/>
    </w:rPr>
  </w:style>
  <w:style w:type="character" w:customStyle="1" w:styleId="Nagwek2Znak">
    <w:name w:val="Nagłówek 2 Znak"/>
    <w:basedOn w:val="Domylnaczcionkaakapitu"/>
    <w:link w:val="Nagwek2"/>
    <w:semiHidden/>
    <w:rsid w:val="00F6797A"/>
    <w:rPr>
      <w:rFonts w:ascii="Arial" w:eastAsia="Times New Roman" w:hAnsi="Arial" w:cs="Arial"/>
      <w:b/>
      <w:bCs/>
      <w:color w:val="000000"/>
      <w:sz w:val="28"/>
      <w:szCs w:val="28"/>
      <w:u w:val="single"/>
      <w:lang w:eastAsia="zh-CN"/>
    </w:rPr>
  </w:style>
  <w:style w:type="character" w:customStyle="1" w:styleId="Nagwek3Znak">
    <w:name w:val="Nagłówek 3 Znak"/>
    <w:basedOn w:val="Domylnaczcionkaakapitu"/>
    <w:link w:val="Nagwek3"/>
    <w:semiHidden/>
    <w:rsid w:val="00F6797A"/>
    <w:rPr>
      <w:rFonts w:ascii="Arial" w:eastAsia="Times New Roman" w:hAnsi="Arial" w:cs="Arial"/>
      <w:color w:val="000000"/>
      <w:sz w:val="28"/>
      <w:szCs w:val="28"/>
      <w:lang w:eastAsia="zh-CN"/>
    </w:rPr>
  </w:style>
  <w:style w:type="character" w:customStyle="1" w:styleId="Nagwek5Znak">
    <w:name w:val="Nagłówek 5 Znak"/>
    <w:basedOn w:val="Domylnaczcionkaakapitu"/>
    <w:link w:val="Nagwek5"/>
    <w:semiHidden/>
    <w:rsid w:val="00F6797A"/>
    <w:rPr>
      <w:rFonts w:ascii="Verdana" w:eastAsia="Times New Roman" w:hAnsi="Verdana" w:cs="Verdana"/>
      <w:b/>
      <w:bCs/>
      <w:color w:val="000000"/>
      <w:sz w:val="24"/>
      <w:szCs w:val="24"/>
      <w:u w:val="single"/>
      <w:lang w:eastAsia="zh-CN"/>
    </w:rPr>
  </w:style>
  <w:style w:type="character" w:customStyle="1" w:styleId="Nagwek6Znak">
    <w:name w:val="Nagłówek 6 Znak"/>
    <w:basedOn w:val="Domylnaczcionkaakapitu"/>
    <w:link w:val="Nagwek6"/>
    <w:semiHidden/>
    <w:rsid w:val="00F6797A"/>
    <w:rPr>
      <w:rFonts w:ascii="Verdana" w:eastAsia="Times New Roman" w:hAnsi="Verdana" w:cs="Arial"/>
      <w:b/>
      <w:bCs/>
      <w:sz w:val="24"/>
      <w:szCs w:val="28"/>
      <w:u w:val="single"/>
      <w:lang w:eastAsia="zh-CN"/>
    </w:rPr>
  </w:style>
  <w:style w:type="character" w:customStyle="1" w:styleId="Nagwek7Znak">
    <w:name w:val="Nagłówek 7 Znak"/>
    <w:basedOn w:val="Domylnaczcionkaakapitu"/>
    <w:link w:val="Nagwek7"/>
    <w:semiHidden/>
    <w:rsid w:val="00F6797A"/>
    <w:rPr>
      <w:rFonts w:ascii="Verdana" w:eastAsia="Times New Roman" w:hAnsi="Verdana" w:cs="Verdana"/>
      <w:b/>
      <w:bCs/>
      <w:color w:val="000000"/>
      <w:sz w:val="24"/>
      <w:szCs w:val="24"/>
      <w:u w:val="single"/>
      <w:lang w:eastAsia="zh-CN"/>
    </w:rPr>
  </w:style>
  <w:style w:type="character" w:styleId="Hipercze">
    <w:name w:val="Hyperlink"/>
    <w:unhideWhenUsed/>
    <w:rsid w:val="00F6797A"/>
    <w:rPr>
      <w:color w:val="0000FF"/>
      <w:u w:val="single"/>
    </w:rPr>
  </w:style>
  <w:style w:type="paragraph" w:styleId="Stopka">
    <w:name w:val="footer"/>
    <w:basedOn w:val="Normalny"/>
    <w:link w:val="StopkaZnak"/>
    <w:uiPriority w:val="99"/>
    <w:unhideWhenUsed/>
    <w:rsid w:val="00F6797A"/>
    <w:pPr>
      <w:tabs>
        <w:tab w:val="center" w:pos="4536"/>
        <w:tab w:val="right" w:pos="9072"/>
      </w:tabs>
    </w:pPr>
  </w:style>
  <w:style w:type="character" w:customStyle="1" w:styleId="StopkaZnak">
    <w:name w:val="Stopka Znak"/>
    <w:basedOn w:val="Domylnaczcionkaakapitu"/>
    <w:link w:val="Stopka"/>
    <w:uiPriority w:val="99"/>
    <w:rsid w:val="00F6797A"/>
    <w:rPr>
      <w:rFonts w:ascii="Times New Roman" w:eastAsia="Times New Roman" w:hAnsi="Times New Roman" w:cs="Times New Roman"/>
      <w:sz w:val="24"/>
      <w:szCs w:val="24"/>
      <w:lang w:eastAsia="zh-CN"/>
    </w:rPr>
  </w:style>
  <w:style w:type="paragraph" w:styleId="Tekstpodstawowy">
    <w:name w:val="Body Text"/>
    <w:basedOn w:val="Normalny"/>
    <w:link w:val="TekstpodstawowyZnak"/>
    <w:unhideWhenUsed/>
    <w:rsid w:val="00F6797A"/>
    <w:rPr>
      <w:sz w:val="28"/>
      <w:szCs w:val="28"/>
    </w:rPr>
  </w:style>
  <w:style w:type="character" w:customStyle="1" w:styleId="TekstpodstawowyZnak">
    <w:name w:val="Tekst podstawowy Znak"/>
    <w:basedOn w:val="Domylnaczcionkaakapitu"/>
    <w:link w:val="Tekstpodstawowy"/>
    <w:rsid w:val="00F6797A"/>
    <w:rPr>
      <w:rFonts w:ascii="Times New Roman" w:eastAsia="Times New Roman" w:hAnsi="Times New Roman" w:cs="Times New Roman"/>
      <w:sz w:val="28"/>
      <w:szCs w:val="28"/>
      <w:lang w:eastAsia="zh-CN"/>
    </w:rPr>
  </w:style>
  <w:style w:type="paragraph" w:styleId="Tekstpodstawowywcity">
    <w:name w:val="Body Text Indent"/>
    <w:basedOn w:val="Normalny"/>
    <w:link w:val="TekstpodstawowywcityZnak"/>
    <w:semiHidden/>
    <w:unhideWhenUsed/>
    <w:rsid w:val="00F6797A"/>
    <w:pPr>
      <w:widowControl w:val="0"/>
      <w:autoSpaceDE w:val="0"/>
    </w:pPr>
    <w:rPr>
      <w:rFonts w:ascii="Verdana" w:hAnsi="Verdana" w:cs="Verdana"/>
      <w:b/>
      <w:bCs/>
      <w:color w:val="000000"/>
      <w:sz w:val="20"/>
      <w:szCs w:val="20"/>
    </w:rPr>
  </w:style>
  <w:style w:type="character" w:customStyle="1" w:styleId="TekstpodstawowywcityZnak">
    <w:name w:val="Tekst podstawowy wcięty Znak"/>
    <w:basedOn w:val="Domylnaczcionkaakapitu"/>
    <w:link w:val="Tekstpodstawowywcity"/>
    <w:semiHidden/>
    <w:rsid w:val="00F6797A"/>
    <w:rPr>
      <w:rFonts w:ascii="Verdana" w:eastAsia="Times New Roman" w:hAnsi="Verdana" w:cs="Verdana"/>
      <w:b/>
      <w:bCs/>
      <w:color w:val="000000"/>
      <w:sz w:val="20"/>
      <w:szCs w:val="20"/>
      <w:lang w:eastAsia="zh-CN"/>
    </w:rPr>
  </w:style>
  <w:style w:type="paragraph" w:styleId="Bezodstpw">
    <w:name w:val="No Spacing"/>
    <w:link w:val="BezodstpwZnak"/>
    <w:qFormat/>
    <w:rsid w:val="00F6797A"/>
    <w:pPr>
      <w:suppressAutoHyphens/>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F6797A"/>
    <w:pPr>
      <w:ind w:left="708"/>
    </w:pPr>
  </w:style>
  <w:style w:type="paragraph" w:customStyle="1" w:styleId="Tekstpodstawowywcity21">
    <w:name w:val="Tekst podstawowy wcięty 21"/>
    <w:basedOn w:val="Normalny"/>
    <w:rsid w:val="00F6797A"/>
    <w:pPr>
      <w:widowControl w:val="0"/>
      <w:autoSpaceDE w:val="0"/>
      <w:ind w:left="400" w:hanging="400"/>
    </w:pPr>
    <w:rPr>
      <w:rFonts w:ascii="Arial" w:hAnsi="Arial" w:cs="Arial"/>
      <w:color w:val="000000"/>
      <w:sz w:val="20"/>
      <w:szCs w:val="20"/>
    </w:rPr>
  </w:style>
  <w:style w:type="paragraph" w:customStyle="1" w:styleId="Tekstpodstawowywcity31">
    <w:name w:val="Tekst podstawowy wcięty 31"/>
    <w:basedOn w:val="Normalny"/>
    <w:rsid w:val="00F6797A"/>
    <w:pPr>
      <w:widowControl w:val="0"/>
      <w:autoSpaceDE w:val="0"/>
      <w:ind w:left="709" w:hanging="309"/>
    </w:pPr>
    <w:rPr>
      <w:rFonts w:ascii="Arial" w:hAnsi="Arial" w:cs="Arial"/>
      <w:color w:val="000000"/>
      <w:sz w:val="20"/>
      <w:szCs w:val="20"/>
    </w:rPr>
  </w:style>
  <w:style w:type="paragraph" w:customStyle="1" w:styleId="Tekstpodstawowy22">
    <w:name w:val="Tekst podstawowy 22"/>
    <w:basedOn w:val="Normalny"/>
    <w:rsid w:val="00F6797A"/>
    <w:pPr>
      <w:widowControl w:val="0"/>
      <w:autoSpaceDE w:val="0"/>
      <w:jc w:val="both"/>
    </w:pPr>
    <w:rPr>
      <w:rFonts w:ascii="Verdana" w:hAnsi="Verdana" w:cs="Arial"/>
      <w:color w:val="000000"/>
      <w:sz w:val="20"/>
      <w:szCs w:val="20"/>
    </w:rPr>
  </w:style>
  <w:style w:type="paragraph" w:customStyle="1" w:styleId="Tekstpodstawowy31">
    <w:name w:val="Tekst podstawowy 31"/>
    <w:basedOn w:val="Normalny"/>
    <w:rsid w:val="00F6797A"/>
    <w:pPr>
      <w:widowControl w:val="0"/>
      <w:autoSpaceDE w:val="0"/>
    </w:pPr>
    <w:rPr>
      <w:rFonts w:ascii="Verdana" w:hAnsi="Verdana" w:cs="Arial"/>
      <w:color w:val="000000"/>
      <w:sz w:val="20"/>
      <w:szCs w:val="20"/>
    </w:rPr>
  </w:style>
  <w:style w:type="paragraph" w:customStyle="1" w:styleId="Default">
    <w:name w:val="Default"/>
    <w:rsid w:val="00F6797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9">
    <w:name w:val="Style9"/>
    <w:basedOn w:val="Normalny"/>
    <w:rsid w:val="00F6797A"/>
    <w:pPr>
      <w:widowControl w:val="0"/>
      <w:autoSpaceDE w:val="0"/>
      <w:spacing w:line="276" w:lineRule="exact"/>
      <w:ind w:left="284" w:right="142" w:hanging="288"/>
      <w:jc w:val="both"/>
    </w:pPr>
  </w:style>
  <w:style w:type="character" w:customStyle="1" w:styleId="akapitdomyslny">
    <w:name w:val="akapitdomyslny"/>
    <w:rsid w:val="00F6797A"/>
    <w:rPr>
      <w:rFonts w:ascii="Times New Roman" w:hAnsi="Times New Roman" w:cs="Times New Roman" w:hint="default"/>
      <w:sz w:val="20"/>
      <w:szCs w:val="20"/>
    </w:rPr>
  </w:style>
  <w:style w:type="character" w:customStyle="1" w:styleId="Domylnaczcionkaakapitu1">
    <w:name w:val="Domyślna czcionka akapitu1"/>
    <w:rsid w:val="00F6797A"/>
  </w:style>
  <w:style w:type="character" w:styleId="Numerstrony">
    <w:name w:val="page number"/>
    <w:basedOn w:val="Domylnaczcionkaakapitu"/>
    <w:semiHidden/>
    <w:unhideWhenUsed/>
    <w:rsid w:val="00F6797A"/>
  </w:style>
  <w:style w:type="paragraph" w:styleId="Nagwek">
    <w:name w:val="header"/>
    <w:basedOn w:val="Normalny"/>
    <w:link w:val="NagwekZnak"/>
    <w:uiPriority w:val="99"/>
    <w:unhideWhenUsed/>
    <w:rsid w:val="0034217F"/>
    <w:pPr>
      <w:tabs>
        <w:tab w:val="center" w:pos="4536"/>
        <w:tab w:val="right" w:pos="9072"/>
      </w:tabs>
    </w:pPr>
  </w:style>
  <w:style w:type="character" w:customStyle="1" w:styleId="NagwekZnak">
    <w:name w:val="Nagłówek Znak"/>
    <w:basedOn w:val="Domylnaczcionkaakapitu"/>
    <w:link w:val="Nagwek"/>
    <w:uiPriority w:val="99"/>
    <w:rsid w:val="0034217F"/>
    <w:rPr>
      <w:rFonts w:ascii="Times New Roman" w:eastAsia="Times New Roman" w:hAnsi="Times New Roman" w:cs="Times New Roman"/>
      <w:sz w:val="24"/>
      <w:szCs w:val="24"/>
      <w:lang w:eastAsia="zh-CN"/>
    </w:rPr>
  </w:style>
  <w:style w:type="character" w:customStyle="1" w:styleId="BezodstpwZnak">
    <w:name w:val="Bez odstępów Znak"/>
    <w:basedOn w:val="Domylnaczcionkaakapitu"/>
    <w:link w:val="Bezodstpw"/>
    <w:uiPriority w:val="1"/>
    <w:rsid w:val="00EF433F"/>
    <w:rPr>
      <w:rFonts w:ascii="Times New Roman" w:eastAsia="Times New Roman" w:hAnsi="Times New Roman" w:cs="Times New Roman"/>
      <w:sz w:val="24"/>
      <w:szCs w:val="24"/>
      <w:lang w:eastAsia="zh-CN"/>
    </w:rPr>
  </w:style>
  <w:style w:type="paragraph" w:styleId="Legenda">
    <w:name w:val="caption"/>
    <w:basedOn w:val="Normalny"/>
    <w:next w:val="Normalny"/>
    <w:uiPriority w:val="35"/>
    <w:unhideWhenUsed/>
    <w:qFormat/>
    <w:rsid w:val="00C05569"/>
    <w:pPr>
      <w:suppressAutoHyphens w:val="0"/>
      <w:spacing w:line="288" w:lineRule="auto"/>
      <w:jc w:val="both"/>
    </w:pPr>
    <w:rPr>
      <w:rFonts w:ascii="Liberation Sans" w:eastAsia="Liberation Sans" w:hAnsi="Liberation Sans" w:cs="Liberation Sans"/>
      <w:b/>
      <w:bCs/>
      <w:caps/>
      <w:sz w:val="16"/>
      <w:szCs w:val="18"/>
      <w:lang w:eastAsia="en-US"/>
    </w:rPr>
  </w:style>
  <w:style w:type="paragraph" w:styleId="Tekstpodstawowywcity3">
    <w:name w:val="Body Text Indent 3"/>
    <w:basedOn w:val="Normalny"/>
    <w:link w:val="Tekstpodstawowywcity3Znak"/>
    <w:uiPriority w:val="99"/>
    <w:semiHidden/>
    <w:unhideWhenUsed/>
    <w:rsid w:val="009E54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E54AD"/>
    <w:rPr>
      <w:rFonts w:ascii="Times New Roman" w:eastAsia="Times New Roman" w:hAnsi="Times New Roman" w:cs="Times New Roman"/>
      <w:sz w:val="16"/>
      <w:szCs w:val="16"/>
      <w:lang w:eastAsia="zh-CN"/>
    </w:rPr>
  </w:style>
  <w:style w:type="table" w:styleId="Tabela-Siatka">
    <w:name w:val="Table Grid"/>
    <w:basedOn w:val="Standardowy"/>
    <w:uiPriority w:val="39"/>
    <w:rsid w:val="00E3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495B2F"/>
    <w:pPr>
      <w:suppressAutoHyphens w:val="0"/>
      <w:spacing w:after="120" w:line="480" w:lineRule="auto"/>
      <w:ind w:left="283"/>
      <w:jc w:val="both"/>
    </w:pPr>
    <w:rPr>
      <w:rFonts w:ascii="Microsoft Sans Serif" w:eastAsia="Microsoft Sans Serif" w:hAnsi="Microsoft Sans Serif" w:cs="Microsoft Sans Serif"/>
      <w:kern w:val="22"/>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495B2F"/>
    <w:rPr>
      <w:rFonts w:ascii="Microsoft Sans Serif" w:eastAsia="Microsoft Sans Serif" w:hAnsi="Microsoft Sans Serif" w:cs="Microsoft Sans Serif"/>
      <w:kern w:val="22"/>
    </w:rPr>
  </w:style>
  <w:style w:type="paragraph" w:styleId="Tekstdymka">
    <w:name w:val="Balloon Text"/>
    <w:basedOn w:val="Normalny"/>
    <w:link w:val="TekstdymkaZnak"/>
    <w:uiPriority w:val="99"/>
    <w:semiHidden/>
    <w:unhideWhenUsed/>
    <w:rsid w:val="00F633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3F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13" Type="http://schemas.openxmlformats.org/officeDocument/2006/relationships/hyperlink" Target="http://www.nbp.pl/home.aspx?c=/ascx/archa.as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olnyslask.witd.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dolnyslask.witd.gov.pl" TargetMode="External"/><Relationship Id="rId4" Type="http://schemas.openxmlformats.org/officeDocument/2006/relationships/settings" Target="settings.xml"/><Relationship Id="rId9" Type="http://schemas.openxmlformats.org/officeDocument/2006/relationships/hyperlink" Target="mailto:wat@dolnyslask.witd.gov.pl" TargetMode="External"/><Relationship Id="rId14" Type="http://schemas.openxmlformats.org/officeDocument/2006/relationships/hyperlink" Target="http://www.bip.dolnyslask.wit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2F42-F709-4652-9CAC-E1C9BE81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25</Pages>
  <Words>11568</Words>
  <Characters>69409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Oczkowicz</dc:creator>
  <cp:keywords/>
  <dc:description/>
  <cp:lastModifiedBy>Czesław Oczkowicz</cp:lastModifiedBy>
  <cp:revision>53</cp:revision>
  <cp:lastPrinted>2019-01-09T12:18:00Z</cp:lastPrinted>
  <dcterms:created xsi:type="dcterms:W3CDTF">2019-01-04T07:56:00Z</dcterms:created>
  <dcterms:modified xsi:type="dcterms:W3CDTF">2019-01-22T06:37:00Z</dcterms:modified>
</cp:coreProperties>
</file>