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625582">
        <w:rPr>
          <w:rFonts w:ascii="Times New Roman" w:hAnsi="Times New Roman"/>
          <w:b/>
          <w:sz w:val="22"/>
          <w:szCs w:val="22"/>
        </w:rPr>
        <w:t>Dostawę fabrycznie nowych</w:t>
      </w:r>
      <w:r w:rsidR="00D4700F">
        <w:rPr>
          <w:rFonts w:ascii="Times New Roman" w:hAnsi="Times New Roman"/>
          <w:b/>
          <w:sz w:val="22"/>
          <w:szCs w:val="22"/>
        </w:rPr>
        <w:t xml:space="preserve"> </w:t>
      </w:r>
      <w:r w:rsidR="00FE6CC3" w:rsidRPr="00FE6CC3">
        <w:rPr>
          <w:rFonts w:ascii="Times New Roman" w:hAnsi="Times New Roman"/>
          <w:b/>
          <w:sz w:val="22"/>
          <w:szCs w:val="22"/>
        </w:rPr>
        <w:t>routerów Wi-Fi z modemem LTE</w:t>
      </w:r>
      <w:r w:rsidR="006E22D0" w:rsidRPr="006E22D0">
        <w:rPr>
          <w:rFonts w:ascii="Times New Roman" w:hAnsi="Times New Roman"/>
          <w:b/>
          <w:sz w:val="22"/>
          <w:szCs w:val="22"/>
        </w:rPr>
        <w:t>”.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6D12F0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</w:t>
      </w:r>
      <w:r w:rsidR="000B76FC">
        <w:rPr>
          <w:rFonts w:ascii="Times New Roman" w:hAnsi="Times New Roman"/>
          <w:sz w:val="22"/>
          <w:szCs w:val="22"/>
        </w:rPr>
        <w:t xml:space="preserve">B. </w:t>
      </w:r>
      <w:r w:rsidRPr="00125C96">
        <w:rPr>
          <w:rFonts w:ascii="Times New Roman" w:hAnsi="Times New Roman"/>
          <w:sz w:val="22"/>
          <w:szCs w:val="22"/>
        </w:rPr>
        <w:t xml:space="preserve">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faks: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e-mail: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155F1A" w:rsidRPr="00A73873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D4700F">
        <w:rPr>
          <w:rFonts w:ascii="Times New Roman" w:hAnsi="Times New Roman"/>
          <w:b/>
          <w:color w:val="000000" w:themeColor="text1"/>
          <w:sz w:val="22"/>
          <w:szCs w:val="22"/>
        </w:rPr>
        <w:t>WAT.272.2.</w:t>
      </w:r>
      <w:r w:rsidR="00620585">
        <w:rPr>
          <w:rFonts w:ascii="Times New Roman" w:hAnsi="Times New Roman"/>
          <w:b/>
          <w:color w:val="000000" w:themeColor="text1"/>
          <w:sz w:val="22"/>
          <w:szCs w:val="22"/>
        </w:rPr>
        <w:t>117</w:t>
      </w:r>
      <w:r w:rsidR="00D4700F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620585">
        <w:rPr>
          <w:rFonts w:ascii="Times New Roman" w:hAnsi="Times New Roman"/>
          <w:b/>
          <w:color w:val="000000" w:themeColor="text1"/>
          <w:sz w:val="22"/>
          <w:szCs w:val="22"/>
        </w:rPr>
        <w:t>144</w:t>
      </w:r>
      <w:r w:rsidR="00424734">
        <w:rPr>
          <w:rFonts w:ascii="Times New Roman" w:hAnsi="Times New Roman"/>
          <w:b/>
          <w:color w:val="000000" w:themeColor="text1"/>
          <w:sz w:val="22"/>
          <w:szCs w:val="22"/>
        </w:rPr>
        <w:t>.2018</w:t>
      </w:r>
      <w:r w:rsidR="00D4700F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0B76FC">
        <w:rPr>
          <w:rFonts w:ascii="Times New Roman" w:hAnsi="Times New Roman"/>
          <w:b/>
          <w:color w:val="000000" w:themeColor="text1"/>
          <w:sz w:val="22"/>
          <w:szCs w:val="22"/>
        </w:rPr>
        <w:t>MC</w:t>
      </w:r>
    </w:p>
    <w:p w:rsidR="00155F1A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D12F0">
        <w:rPr>
          <w:rFonts w:ascii="Times New Roman" w:hAnsi="Times New Roman"/>
        </w:rPr>
        <w:t xml:space="preserve"> 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6D12F0" w:rsidP="00510634">
      <w:pPr>
        <w:pStyle w:val="Akapitzlist"/>
        <w:numPr>
          <w:ilvl w:val="1"/>
          <w:numId w:val="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6E22D0" w:rsidRPr="00F21DA4">
        <w:rPr>
          <w:rFonts w:ascii="Times New Roman" w:hAnsi="Times New Roman"/>
          <w:sz w:val="22"/>
          <w:szCs w:val="22"/>
        </w:rPr>
        <w:t xml:space="preserve">Przedmiotem zamówienia jest dostawa </w:t>
      </w:r>
      <w:r w:rsidR="00D4700F" w:rsidRPr="00D4700F">
        <w:rPr>
          <w:rFonts w:ascii="Times New Roman" w:hAnsi="Times New Roman"/>
          <w:sz w:val="22"/>
          <w:szCs w:val="22"/>
        </w:rPr>
        <w:t xml:space="preserve">fabrycznie nowych </w:t>
      </w:r>
      <w:r w:rsidR="00620585">
        <w:rPr>
          <w:rFonts w:ascii="Times New Roman" w:hAnsi="Times New Roman"/>
          <w:sz w:val="22"/>
          <w:szCs w:val="22"/>
        </w:rPr>
        <w:t>routerów Wi-Fi z modemem LTE</w:t>
      </w:r>
      <w:r w:rsidR="00D4700F" w:rsidRPr="00F21DA4">
        <w:rPr>
          <w:rFonts w:ascii="Times New Roman" w:hAnsi="Times New Roman"/>
          <w:sz w:val="22"/>
          <w:szCs w:val="22"/>
        </w:rPr>
        <w:t xml:space="preserve"> </w:t>
      </w:r>
      <w:r w:rsidR="00D4700F">
        <w:rPr>
          <w:rFonts w:ascii="Times New Roman" w:hAnsi="Times New Roman"/>
          <w:sz w:val="22"/>
          <w:szCs w:val="22"/>
        </w:rPr>
        <w:t>dla Wojewódzkiego Inspektoratu Transportu D</w:t>
      </w:r>
      <w:r w:rsidR="006E22D0" w:rsidRPr="00F21DA4">
        <w:rPr>
          <w:rFonts w:ascii="Times New Roman" w:hAnsi="Times New Roman"/>
          <w:sz w:val="22"/>
          <w:szCs w:val="22"/>
        </w:rPr>
        <w:t>rogowego we Wrocławiu.</w:t>
      </w:r>
    </w:p>
    <w:p w:rsidR="006E22D0" w:rsidRDefault="006D12F0" w:rsidP="00510634">
      <w:pPr>
        <w:pStyle w:val="Akapitzlist"/>
        <w:numPr>
          <w:ilvl w:val="1"/>
          <w:numId w:val="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6E22D0" w:rsidRPr="00F21DA4">
        <w:rPr>
          <w:rFonts w:ascii="Times New Roman" w:hAnsi="Times New Roman"/>
          <w:sz w:val="22"/>
          <w:szCs w:val="22"/>
        </w:rPr>
        <w:t xml:space="preserve">Ilość i rodzaj </w:t>
      </w:r>
      <w:r w:rsidR="00620585">
        <w:rPr>
          <w:rFonts w:ascii="Times New Roman" w:hAnsi="Times New Roman"/>
          <w:sz w:val="22"/>
          <w:szCs w:val="22"/>
        </w:rPr>
        <w:t>r</w:t>
      </w:r>
      <w:r w:rsidR="000B76FC">
        <w:rPr>
          <w:rFonts w:ascii="Times New Roman" w:hAnsi="Times New Roman"/>
          <w:sz w:val="22"/>
          <w:szCs w:val="22"/>
        </w:rPr>
        <w:t>outerów</w:t>
      </w:r>
      <w:r w:rsidR="00D4700F">
        <w:rPr>
          <w:rFonts w:ascii="Times New Roman" w:hAnsi="Times New Roman"/>
          <w:sz w:val="22"/>
          <w:szCs w:val="22"/>
        </w:rPr>
        <w:t xml:space="preserve"> </w:t>
      </w:r>
      <w:r w:rsidR="00883B55">
        <w:rPr>
          <w:rFonts w:ascii="Times New Roman" w:hAnsi="Times New Roman"/>
          <w:sz w:val="22"/>
          <w:szCs w:val="22"/>
        </w:rPr>
        <w:t>wymienia</w:t>
      </w:r>
      <w:r w:rsidR="006E22D0" w:rsidRPr="00F21DA4">
        <w:rPr>
          <w:rFonts w:ascii="Times New Roman" w:hAnsi="Times New Roman"/>
          <w:sz w:val="22"/>
          <w:szCs w:val="22"/>
        </w:rPr>
        <w:t xml:space="preserve"> szczegółowo </w:t>
      </w:r>
      <w:r w:rsidR="007B5451" w:rsidRPr="007B5451">
        <w:rPr>
          <w:rFonts w:ascii="Times New Roman" w:hAnsi="Times New Roman"/>
          <w:sz w:val="22"/>
          <w:szCs w:val="22"/>
        </w:rPr>
        <w:t xml:space="preserve">załącznik nr </w:t>
      </w:r>
      <w:r w:rsidR="00883B55">
        <w:rPr>
          <w:rFonts w:ascii="Times New Roman" w:hAnsi="Times New Roman"/>
          <w:sz w:val="22"/>
          <w:szCs w:val="22"/>
        </w:rPr>
        <w:t>1</w:t>
      </w:r>
      <w:r w:rsidR="00D4700F">
        <w:rPr>
          <w:rFonts w:ascii="Times New Roman" w:hAnsi="Times New Roman"/>
          <w:sz w:val="22"/>
          <w:szCs w:val="22"/>
        </w:rPr>
        <w:t xml:space="preserve"> </w:t>
      </w:r>
      <w:r w:rsidR="006E22D0" w:rsidRPr="00F21DA4">
        <w:rPr>
          <w:rFonts w:ascii="Times New Roman" w:hAnsi="Times New Roman"/>
          <w:sz w:val="22"/>
          <w:szCs w:val="22"/>
        </w:rPr>
        <w:t>do niniejszego zapytania ofertowego.</w:t>
      </w:r>
    </w:p>
    <w:p w:rsidR="00F21DA4" w:rsidRPr="000B76FC" w:rsidRDefault="006D12F0" w:rsidP="00510634">
      <w:pPr>
        <w:pStyle w:val="Akapitzlist"/>
        <w:numPr>
          <w:ilvl w:val="1"/>
          <w:numId w:val="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70C4B" w:rsidRPr="00F21DA4">
        <w:rPr>
          <w:rFonts w:ascii="Times New Roman" w:hAnsi="Times New Roman"/>
          <w:sz w:val="22"/>
          <w:szCs w:val="22"/>
        </w:rPr>
        <w:t xml:space="preserve">Na wszystkie </w:t>
      </w:r>
      <w:r w:rsidR="00620585">
        <w:rPr>
          <w:rFonts w:ascii="Times New Roman" w:hAnsi="Times New Roman"/>
          <w:sz w:val="22"/>
          <w:szCs w:val="22"/>
        </w:rPr>
        <w:t>r</w:t>
      </w:r>
      <w:r w:rsidR="001211F9">
        <w:rPr>
          <w:rFonts w:ascii="Times New Roman" w:hAnsi="Times New Roman"/>
          <w:sz w:val="22"/>
          <w:szCs w:val="22"/>
        </w:rPr>
        <w:t>outery</w:t>
      </w:r>
      <w:r w:rsidR="00D4700F">
        <w:rPr>
          <w:rFonts w:ascii="Times New Roman" w:hAnsi="Times New Roman"/>
          <w:sz w:val="22"/>
          <w:szCs w:val="22"/>
        </w:rPr>
        <w:t xml:space="preserve"> wykonawca musi udzielić min.</w:t>
      </w:r>
      <w:r w:rsidR="000B76FC">
        <w:rPr>
          <w:rFonts w:ascii="Times New Roman" w:hAnsi="Times New Roman"/>
          <w:sz w:val="22"/>
          <w:szCs w:val="22"/>
        </w:rPr>
        <w:t xml:space="preserve"> </w:t>
      </w:r>
      <w:r w:rsidR="00620585">
        <w:rPr>
          <w:rFonts w:ascii="Times New Roman" w:hAnsi="Times New Roman"/>
          <w:sz w:val="22"/>
          <w:szCs w:val="22"/>
        </w:rPr>
        <w:t>24</w:t>
      </w:r>
      <w:r w:rsidR="00D4700F">
        <w:rPr>
          <w:rFonts w:ascii="Times New Roman" w:hAnsi="Times New Roman"/>
          <w:sz w:val="22"/>
          <w:szCs w:val="22"/>
        </w:rPr>
        <w:t xml:space="preserve"> miesięcznej gwarancji</w:t>
      </w:r>
      <w:r w:rsidR="00B1110A">
        <w:rPr>
          <w:rFonts w:ascii="Times New Roman" w:hAnsi="Times New Roman"/>
          <w:sz w:val="22"/>
          <w:szCs w:val="22"/>
        </w:rPr>
        <w:t xml:space="preserve"> producenta</w:t>
      </w:r>
      <w:r w:rsidR="000B76FC">
        <w:rPr>
          <w:rFonts w:ascii="Times New Roman" w:hAnsi="Times New Roman"/>
          <w:sz w:val="22"/>
          <w:szCs w:val="22"/>
        </w:rPr>
        <w:t>.</w:t>
      </w:r>
    </w:p>
    <w:p w:rsidR="0010185F" w:rsidRDefault="0010185F" w:rsidP="0070681D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:rsidR="0010185F" w:rsidRPr="00DD44BE" w:rsidRDefault="0010185F" w:rsidP="0070681D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DD44BE">
        <w:rPr>
          <w:rFonts w:ascii="Times New Roman" w:hAnsi="Times New Roman"/>
          <w:b/>
          <w:sz w:val="22"/>
          <w:szCs w:val="22"/>
        </w:rPr>
        <w:t>Kody CPV</w:t>
      </w:r>
      <w:r w:rsidR="00DD44BE" w:rsidRPr="00DD44BE">
        <w:rPr>
          <w:rFonts w:ascii="Times New Roman" w:hAnsi="Times New Roman"/>
          <w:b/>
          <w:sz w:val="22"/>
          <w:szCs w:val="22"/>
        </w:rPr>
        <w:t xml:space="preserve">: </w:t>
      </w:r>
      <w:r w:rsidR="004C0EE8">
        <w:rPr>
          <w:rFonts w:ascii="Times New Roman" w:hAnsi="Times New Roman"/>
          <w:b/>
          <w:sz w:val="22"/>
          <w:szCs w:val="22"/>
        </w:rPr>
        <w:t>3</w:t>
      </w:r>
      <w:r w:rsidR="000B76FC">
        <w:rPr>
          <w:rFonts w:ascii="Times New Roman" w:hAnsi="Times New Roman"/>
          <w:b/>
          <w:sz w:val="22"/>
          <w:szCs w:val="22"/>
        </w:rPr>
        <w:t>0</w:t>
      </w:r>
      <w:r w:rsidR="004C0EE8">
        <w:rPr>
          <w:rFonts w:ascii="Times New Roman" w:hAnsi="Times New Roman"/>
          <w:b/>
          <w:sz w:val="22"/>
          <w:szCs w:val="22"/>
        </w:rPr>
        <w:t>.</w:t>
      </w:r>
      <w:r w:rsidR="00620585">
        <w:rPr>
          <w:rFonts w:ascii="Times New Roman" w:hAnsi="Times New Roman"/>
          <w:b/>
          <w:sz w:val="22"/>
          <w:szCs w:val="22"/>
        </w:rPr>
        <w:t>4</w:t>
      </w:r>
      <w:r w:rsidR="000B76FC">
        <w:rPr>
          <w:rFonts w:ascii="Times New Roman" w:hAnsi="Times New Roman"/>
          <w:b/>
          <w:sz w:val="22"/>
          <w:szCs w:val="22"/>
        </w:rPr>
        <w:t>1</w:t>
      </w:r>
      <w:r w:rsidR="004C0EE8">
        <w:rPr>
          <w:rFonts w:ascii="Times New Roman" w:hAnsi="Times New Roman"/>
          <w:b/>
          <w:sz w:val="22"/>
          <w:szCs w:val="22"/>
        </w:rPr>
        <w:t>.</w:t>
      </w:r>
      <w:r w:rsidR="000B76FC">
        <w:rPr>
          <w:rFonts w:ascii="Times New Roman" w:hAnsi="Times New Roman"/>
          <w:b/>
          <w:sz w:val="22"/>
          <w:szCs w:val="22"/>
        </w:rPr>
        <w:t>3</w:t>
      </w:r>
      <w:r w:rsidR="00620585">
        <w:rPr>
          <w:rFonts w:ascii="Times New Roman" w:hAnsi="Times New Roman"/>
          <w:b/>
          <w:sz w:val="22"/>
          <w:szCs w:val="22"/>
        </w:rPr>
        <w:t>1</w:t>
      </w:r>
      <w:r w:rsidR="004C0EE8">
        <w:rPr>
          <w:rFonts w:ascii="Times New Roman" w:hAnsi="Times New Roman"/>
          <w:b/>
          <w:sz w:val="22"/>
          <w:szCs w:val="22"/>
        </w:rPr>
        <w:t>.00-</w:t>
      </w:r>
      <w:r w:rsidR="00620585">
        <w:rPr>
          <w:rFonts w:ascii="Times New Roman" w:hAnsi="Times New Roman"/>
          <w:b/>
          <w:sz w:val="22"/>
          <w:szCs w:val="22"/>
        </w:rPr>
        <w:t>2</w:t>
      </w:r>
    </w:p>
    <w:p w:rsidR="00DD44BE" w:rsidRPr="00DD44BE" w:rsidRDefault="00DD44BE" w:rsidP="0070681D">
      <w:pPr>
        <w:spacing w:before="0" w:after="0"/>
        <w:rPr>
          <w:rFonts w:ascii="Times New Roman" w:hAnsi="Times New Roman"/>
          <w:b/>
          <w:color w:val="FF0000"/>
          <w:sz w:val="22"/>
          <w:szCs w:val="22"/>
        </w:rPr>
      </w:pP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6D12F0">
        <w:rPr>
          <w:rFonts w:ascii="Times New Roman" w:hAnsi="Times New Roman"/>
        </w:rPr>
        <w:t xml:space="preserve"> </w:t>
      </w:r>
      <w:bookmarkStart w:id="3" w:name="_Toc270921042"/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  <w:r w:rsidR="00F30BE5">
        <w:rPr>
          <w:rFonts w:ascii="Times New Roman" w:hAnsi="Times New Roman"/>
        </w:rPr>
        <w:t>:</w:t>
      </w:r>
    </w:p>
    <w:p w:rsidR="007F1E77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Default="0079668C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Realizacja terminu </w:t>
      </w:r>
      <w:r w:rsidR="004C0EE8">
        <w:rPr>
          <w:rFonts w:ascii="Times New Roman" w:hAnsi="Times New Roman"/>
          <w:sz w:val="22"/>
          <w:szCs w:val="22"/>
        </w:rPr>
        <w:t xml:space="preserve">dostawy </w:t>
      </w:r>
      <w:r w:rsidR="0080699F">
        <w:rPr>
          <w:rFonts w:ascii="Times New Roman" w:hAnsi="Times New Roman"/>
          <w:sz w:val="22"/>
          <w:szCs w:val="22"/>
        </w:rPr>
        <w:t>komputerów</w:t>
      </w:r>
      <w:r>
        <w:rPr>
          <w:rFonts w:ascii="Times New Roman" w:hAnsi="Times New Roman"/>
          <w:sz w:val="22"/>
          <w:szCs w:val="22"/>
        </w:rPr>
        <w:t xml:space="preserve"> nastąpi w terminie do dnia </w:t>
      </w:r>
      <w:r w:rsidR="00620585">
        <w:rPr>
          <w:rFonts w:ascii="Times New Roman" w:hAnsi="Times New Roman"/>
          <w:b/>
          <w:sz w:val="22"/>
          <w:szCs w:val="22"/>
        </w:rPr>
        <w:t>30</w:t>
      </w:r>
      <w:r w:rsidRPr="00DD44BE">
        <w:rPr>
          <w:rFonts w:ascii="Times New Roman" w:hAnsi="Times New Roman"/>
          <w:b/>
          <w:sz w:val="22"/>
          <w:szCs w:val="22"/>
        </w:rPr>
        <w:t xml:space="preserve"> </w:t>
      </w:r>
      <w:r w:rsidR="00620585">
        <w:rPr>
          <w:rFonts w:ascii="Times New Roman" w:hAnsi="Times New Roman"/>
          <w:b/>
          <w:sz w:val="22"/>
          <w:szCs w:val="22"/>
        </w:rPr>
        <w:t>listopada</w:t>
      </w:r>
      <w:r w:rsidR="00424734">
        <w:rPr>
          <w:rFonts w:ascii="Times New Roman" w:hAnsi="Times New Roman"/>
          <w:b/>
          <w:sz w:val="22"/>
          <w:szCs w:val="22"/>
        </w:rPr>
        <w:t xml:space="preserve"> 2018</w:t>
      </w:r>
      <w:r w:rsidR="004C0EE8">
        <w:rPr>
          <w:rFonts w:ascii="Times New Roman" w:hAnsi="Times New Roman"/>
          <w:sz w:val="22"/>
          <w:szCs w:val="22"/>
        </w:rPr>
        <w:t>.</w:t>
      </w:r>
      <w:r w:rsidR="00155F1A">
        <w:rPr>
          <w:rFonts w:ascii="Times New Roman" w:hAnsi="Times New Roman"/>
          <w:sz w:val="22"/>
          <w:szCs w:val="22"/>
        </w:rPr>
        <w:tab/>
      </w:r>
    </w:p>
    <w:p w:rsidR="0079668C" w:rsidRDefault="0079668C" w:rsidP="00A65791">
      <w:pPr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6D12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 9:00 - 15:00 jest:</w:t>
      </w:r>
    </w:p>
    <w:p w:rsidR="0079668C" w:rsidRPr="00F03558" w:rsidRDefault="00DF625F" w:rsidP="00A76C7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6D12F0">
        <w:rPr>
          <w:rFonts w:ascii="Times New Roman" w:hAnsi="Times New Roman"/>
          <w:sz w:val="22"/>
          <w:szCs w:val="22"/>
        </w:rPr>
        <w:t xml:space="preserve"> </w:t>
      </w:r>
      <w:r w:rsidR="006D12F0" w:rsidRPr="006D12F0">
        <w:rPr>
          <w:rFonts w:ascii="Times New Roman" w:hAnsi="Times New Roman"/>
          <w:sz w:val="22"/>
          <w:szCs w:val="22"/>
        </w:rPr>
        <w:t>Marek Ciesielski</w:t>
      </w:r>
      <w:r w:rsidR="0079668C">
        <w:rPr>
          <w:rFonts w:ascii="Times New Roman" w:hAnsi="Times New Roman"/>
          <w:sz w:val="22"/>
          <w:szCs w:val="22"/>
        </w:rPr>
        <w:t xml:space="preserve"> –</w:t>
      </w:r>
      <w:r w:rsidR="000B76FC">
        <w:rPr>
          <w:rFonts w:ascii="Times New Roman" w:hAnsi="Times New Roman"/>
          <w:sz w:val="22"/>
          <w:szCs w:val="22"/>
        </w:rPr>
        <w:t xml:space="preserve"> informatyk </w:t>
      </w:r>
      <w:r w:rsidR="00F33C47">
        <w:rPr>
          <w:rFonts w:ascii="Times New Roman" w:hAnsi="Times New Roman"/>
          <w:sz w:val="22"/>
          <w:szCs w:val="22"/>
        </w:rPr>
        <w:t>tel</w:t>
      </w:r>
      <w:r w:rsidR="00F03558">
        <w:rPr>
          <w:rFonts w:ascii="Times New Roman" w:hAnsi="Times New Roman"/>
          <w:sz w:val="22"/>
          <w:szCs w:val="22"/>
        </w:rPr>
        <w:t>:</w:t>
      </w:r>
      <w:r w:rsidR="00F33C47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71/320-90-87,</w:t>
      </w:r>
      <w:r w:rsidR="004C0EE8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fax</w:t>
      </w:r>
      <w:r w:rsidR="00F33C47">
        <w:rPr>
          <w:rFonts w:ascii="Times New Roman" w:hAnsi="Times New Roman"/>
          <w:sz w:val="22"/>
          <w:szCs w:val="22"/>
        </w:rPr>
        <w:t xml:space="preserve">: </w:t>
      </w:r>
      <w:r w:rsidR="00F03558">
        <w:rPr>
          <w:rFonts w:ascii="Times New Roman" w:hAnsi="Times New Roman"/>
          <w:sz w:val="22"/>
          <w:szCs w:val="22"/>
        </w:rPr>
        <w:t>71/326-51-61, email:</w:t>
      </w:r>
      <w:r w:rsidR="000B76FC">
        <w:rPr>
          <w:rFonts w:ascii="Times New Roman" w:hAnsi="Times New Roman"/>
          <w:sz w:val="22"/>
          <w:szCs w:val="22"/>
        </w:rPr>
        <w:t xml:space="preserve"> mciesielski</w:t>
      </w:r>
      <w:r w:rsidR="00F03558">
        <w:rPr>
          <w:rFonts w:ascii="Times New Roman" w:hAnsi="Times New Roman"/>
          <w:sz w:val="22"/>
          <w:szCs w:val="22"/>
        </w:rPr>
        <w:t>@dolnyslas</w:t>
      </w:r>
      <w:r w:rsidR="000B76FC">
        <w:rPr>
          <w:rFonts w:ascii="Times New Roman" w:hAnsi="Times New Roman"/>
          <w:sz w:val="22"/>
          <w:szCs w:val="22"/>
        </w:rPr>
        <w:t>k</w:t>
      </w:r>
      <w:r w:rsidR="00F03558">
        <w:rPr>
          <w:rFonts w:ascii="Times New Roman" w:hAnsi="Times New Roman"/>
          <w:sz w:val="22"/>
          <w:szCs w:val="22"/>
        </w:rPr>
        <w:t>.witd.gov.pl</w:t>
      </w:r>
    </w:p>
    <w:p w:rsidR="00DF625F" w:rsidRPr="00F21DA4" w:rsidRDefault="00DF625F" w:rsidP="00DF625F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Czesław Oczkowicz - Naczelnik WAT: 71/320-90-85,fax-71/326-51-61, email:</w:t>
      </w:r>
      <w:r w:rsidR="006D12F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coczkowicz@dolnyslas</w:t>
      </w:r>
      <w:r w:rsidR="006D12F0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.witd.gov.pl</w:t>
      </w:r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CD1EA9">
        <w:rPr>
          <w:rFonts w:ascii="Times New Roman" w:hAnsi="Times New Roman"/>
        </w:rPr>
        <w:t xml:space="preserve"> 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4C0EE8" w:rsidRPr="003127D1" w:rsidRDefault="006D12F0" w:rsidP="00510634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9668C" w:rsidRPr="00F21DA4">
        <w:rPr>
          <w:rFonts w:ascii="Times New Roman" w:hAnsi="Times New Roman"/>
          <w:color w:val="000000" w:themeColor="text1"/>
          <w:sz w:val="22"/>
          <w:szCs w:val="22"/>
        </w:rPr>
        <w:t>Zamawiający przy wyborze najkorzystniejszej oferty stosować będzie następujące kryteria:</w:t>
      </w:r>
      <w:r w:rsidR="004C0EE8" w:rsidRPr="004C0EE8">
        <w:rPr>
          <w:rFonts w:ascii="Times New Roman" w:hAnsi="Times New Roman"/>
          <w:sz w:val="22"/>
          <w:szCs w:val="22"/>
        </w:rPr>
        <w:t xml:space="preserve"> </w:t>
      </w:r>
      <w:r w:rsidR="004F433B">
        <w:rPr>
          <w:rFonts w:ascii="Times New Roman" w:hAnsi="Times New Roman"/>
          <w:sz w:val="22"/>
          <w:szCs w:val="22"/>
        </w:rPr>
        <w:t>najniższa</w:t>
      </w:r>
      <w:r w:rsidR="003127D1">
        <w:rPr>
          <w:rFonts w:ascii="Times New Roman" w:hAnsi="Times New Roman"/>
          <w:sz w:val="22"/>
          <w:szCs w:val="22"/>
        </w:rPr>
        <w:t xml:space="preserve"> wartość brutto</w:t>
      </w:r>
      <w:r w:rsidR="00424734">
        <w:rPr>
          <w:rFonts w:ascii="Times New Roman" w:hAnsi="Times New Roman"/>
          <w:sz w:val="22"/>
          <w:szCs w:val="22"/>
        </w:rPr>
        <w:t>.</w:t>
      </w:r>
    </w:p>
    <w:p w:rsidR="004C0EE8" w:rsidRPr="004C0EE8" w:rsidRDefault="006D12F0" w:rsidP="00510634">
      <w:pPr>
        <w:pStyle w:val="Akapitzlist"/>
        <w:numPr>
          <w:ilvl w:val="1"/>
          <w:numId w:val="4"/>
        </w:numPr>
        <w:tabs>
          <w:tab w:val="num" w:pos="360"/>
        </w:tabs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0EE8" w:rsidRPr="004C0EE8">
        <w:rPr>
          <w:rFonts w:ascii="Times New Roman" w:hAnsi="Times New Roman"/>
          <w:color w:val="000000" w:themeColor="text1"/>
          <w:sz w:val="22"/>
          <w:szCs w:val="22"/>
        </w:rPr>
        <w:t>Jednostkowa cena brutto winna zawierać wszelkie koszty niezbędne dla pr</w:t>
      </w:r>
      <w:r w:rsidR="004F433B">
        <w:rPr>
          <w:rFonts w:ascii="Times New Roman" w:hAnsi="Times New Roman"/>
          <w:color w:val="000000" w:themeColor="text1"/>
          <w:sz w:val="22"/>
          <w:szCs w:val="22"/>
        </w:rPr>
        <w:t xml:space="preserve">awidłowej realizacji zamówienia, a w szczególności: </w:t>
      </w:r>
      <w:r w:rsidR="004F433B" w:rsidRPr="00497DB5">
        <w:rPr>
          <w:rFonts w:ascii="Times New Roman" w:hAnsi="Times New Roman"/>
          <w:b/>
          <w:color w:val="000000" w:themeColor="text1"/>
          <w:sz w:val="22"/>
          <w:szCs w:val="22"/>
        </w:rPr>
        <w:t>dowóz</w:t>
      </w:r>
      <w:r w:rsidR="004F433B">
        <w:rPr>
          <w:rFonts w:ascii="Times New Roman" w:hAnsi="Times New Roman"/>
          <w:b/>
          <w:color w:val="000000" w:themeColor="text1"/>
          <w:sz w:val="22"/>
          <w:szCs w:val="22"/>
        </w:rPr>
        <w:t xml:space="preserve"> oraz</w:t>
      </w:r>
      <w:r w:rsidR="004F433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F433B">
        <w:rPr>
          <w:rFonts w:ascii="Times New Roman" w:hAnsi="Times New Roman"/>
          <w:b/>
          <w:color w:val="000000" w:themeColor="text1"/>
          <w:sz w:val="22"/>
          <w:szCs w:val="22"/>
        </w:rPr>
        <w:t xml:space="preserve">wniesienie sprzętu </w:t>
      </w:r>
      <w:r w:rsidR="004F433B" w:rsidRPr="00373750">
        <w:rPr>
          <w:rFonts w:ascii="Times New Roman" w:hAnsi="Times New Roman"/>
          <w:b/>
          <w:color w:val="000000" w:themeColor="text1"/>
          <w:sz w:val="22"/>
          <w:szCs w:val="22"/>
        </w:rPr>
        <w:t>do budynku</w:t>
      </w:r>
      <w:r w:rsidR="00424734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</w:p>
    <w:p w:rsidR="004C0EE8" w:rsidRPr="004C0EE8" w:rsidRDefault="006D12F0" w:rsidP="00510634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0EE8" w:rsidRPr="004C0EE8">
        <w:rPr>
          <w:rFonts w:ascii="Times New Roman" w:hAnsi="Times New Roman"/>
          <w:color w:val="000000" w:themeColor="text1"/>
          <w:sz w:val="22"/>
          <w:szCs w:val="22"/>
        </w:rPr>
        <w:t xml:space="preserve">Rozliczenia między Zamawiającym a Wykonawcą prowadzone będą w walucie polskiej PLN w oparciu o przedstawione ceny jednostkowe brutto. </w:t>
      </w:r>
    </w:p>
    <w:p w:rsidR="00505177" w:rsidRDefault="006D12F0" w:rsidP="00510634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0EE8" w:rsidRPr="004C0EE8">
        <w:rPr>
          <w:rFonts w:ascii="Times New Roman" w:hAnsi="Times New Roman"/>
          <w:color w:val="000000" w:themeColor="text1"/>
          <w:sz w:val="22"/>
          <w:szCs w:val="22"/>
        </w:rPr>
        <w:t>Ceny winny być podane w zaokrągleniu do dwóch znaków po przecinku.</w:t>
      </w:r>
    </w:p>
    <w:p w:rsidR="004F433B" w:rsidRPr="004F433B" w:rsidRDefault="004F433B" w:rsidP="00510634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Zamawiający zastrzega sobie możliwość unieważnienia mniejszego zapytania ofertowego.</w:t>
      </w:r>
    </w:p>
    <w:p w:rsidR="00CE12BE" w:rsidRDefault="00CE12BE" w:rsidP="006F0FA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lastRenderedPageBreak/>
        <w:t>6.</w:t>
      </w:r>
      <w:r w:rsidR="00CD1E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D4699F" w:rsidRPr="002A6C4E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2A6C4E">
        <w:rPr>
          <w:rFonts w:ascii="Times New Roman" w:hAnsi="Times New Roman"/>
          <w:b/>
          <w:sz w:val="22"/>
          <w:szCs w:val="22"/>
        </w:rPr>
        <w:t>- Wypełniony i podpisany for</w:t>
      </w:r>
      <w:r w:rsidR="00883B55">
        <w:rPr>
          <w:rFonts w:ascii="Times New Roman" w:hAnsi="Times New Roman"/>
          <w:b/>
          <w:sz w:val="22"/>
          <w:szCs w:val="22"/>
        </w:rPr>
        <w:t>mularz ofertowy – załącznik nr 1</w:t>
      </w:r>
      <w:r w:rsidR="00D4699F" w:rsidRPr="002A6C4E">
        <w:rPr>
          <w:rFonts w:ascii="Times New Roman" w:hAnsi="Times New Roman"/>
          <w:b/>
          <w:sz w:val="22"/>
          <w:szCs w:val="22"/>
        </w:rPr>
        <w:t>,</w:t>
      </w:r>
    </w:p>
    <w:p w:rsidR="004F433B" w:rsidRPr="002A6C4E" w:rsidRDefault="004F433B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- Dokument potwierdzający prowadzenie działalności gospodarczej </w:t>
      </w:r>
      <w:r w:rsidRPr="007D0270">
        <w:rPr>
          <w:rFonts w:ascii="Times New Roman" w:hAnsi="Times New Roman"/>
          <w:b/>
          <w:sz w:val="22"/>
          <w:szCs w:val="22"/>
        </w:rPr>
        <w:t>CEIDG</w:t>
      </w:r>
      <w:r>
        <w:rPr>
          <w:rFonts w:ascii="Times New Roman" w:hAnsi="Times New Roman"/>
          <w:b/>
          <w:sz w:val="22"/>
          <w:szCs w:val="22"/>
        </w:rPr>
        <w:t xml:space="preserve"> lub KRS.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  <w:caps w:val="0"/>
        </w:rPr>
        <w:t>7.</w:t>
      </w:r>
      <w:r w:rsidR="00CD1EA9">
        <w:rPr>
          <w:rFonts w:ascii="Times New Roman" w:hAnsi="Times New Roman"/>
          <w:caps w:val="0"/>
        </w:rPr>
        <w:t xml:space="preserve"> </w:t>
      </w:r>
      <w:bookmarkStart w:id="4" w:name="_Toc270921061"/>
      <w:r w:rsidRPr="00125C96">
        <w:rPr>
          <w:rFonts w:ascii="Times New Roman" w:hAnsi="Times New Roman"/>
          <w:caps w:val="0"/>
        </w:rPr>
        <w:t>OGÓLNE WARUNKI UMOWY ALBO WZÓR UMOWY</w:t>
      </w:r>
      <w:bookmarkEnd w:id="4"/>
      <w:r w:rsidR="00F30BE5">
        <w:rPr>
          <w:rFonts w:ascii="Times New Roman" w:hAnsi="Times New Roman"/>
          <w:caps w:val="0"/>
        </w:rPr>
        <w:t>:</w:t>
      </w:r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990FB1" w:rsidRPr="0070211B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>. Umowa zostanie uzgodniona w oparciu o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</w:t>
      </w:r>
      <w:r w:rsidR="006010E6">
        <w:rPr>
          <w:rFonts w:ascii="Times New Roman" w:hAnsi="Times New Roman"/>
          <w:sz w:val="22"/>
          <w:szCs w:val="22"/>
          <w:lang w:eastAsia="pl-PL"/>
        </w:rPr>
        <w:t xml:space="preserve"> który</w:t>
      </w:r>
      <w:r>
        <w:rPr>
          <w:rFonts w:ascii="Times New Roman" w:hAnsi="Times New Roman"/>
          <w:sz w:val="22"/>
          <w:szCs w:val="22"/>
          <w:lang w:eastAsia="pl-PL"/>
        </w:rPr>
        <w:t xml:space="preserve"> stanowi </w:t>
      </w:r>
      <w:r w:rsidR="00883B55">
        <w:rPr>
          <w:rFonts w:ascii="Times New Roman" w:hAnsi="Times New Roman"/>
          <w:b/>
          <w:sz w:val="22"/>
          <w:szCs w:val="22"/>
          <w:lang w:eastAsia="pl-PL"/>
        </w:rPr>
        <w:t>załącznik nr 2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 zawierające warunki realizacji zamówienia, terminów i warunków realizacji</w:t>
      </w:r>
      <w:r w:rsidR="0070211B">
        <w:rPr>
          <w:rFonts w:ascii="Times New Roman" w:hAnsi="Times New Roman"/>
          <w:sz w:val="22"/>
          <w:szCs w:val="22"/>
          <w:lang w:eastAsia="pl-PL"/>
        </w:rPr>
        <w:t xml:space="preserve">, warunków gwarancji, terminów płatności i kar 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</w:t>
      </w:r>
      <w:r w:rsidR="00BE51BA" w:rsidRPr="00BE51BA">
        <w:rPr>
          <w:rFonts w:ascii="Times New Roman" w:hAnsi="Times New Roman"/>
          <w:sz w:val="22"/>
          <w:szCs w:val="22"/>
          <w:lang w:eastAsia="pl-PL"/>
        </w:rPr>
        <w:t xml:space="preserve">stanową </w:t>
      </w:r>
      <w:r w:rsidR="00883B55">
        <w:rPr>
          <w:rFonts w:ascii="Times New Roman" w:hAnsi="Times New Roman"/>
          <w:b/>
          <w:sz w:val="22"/>
          <w:szCs w:val="22"/>
          <w:lang w:eastAsia="pl-PL"/>
        </w:rPr>
        <w:t>załącznik nr 2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 w:rsidR="00D756DD"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 w:rsidR="00D756DD"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990FB1" w:rsidRPr="00125C96" w:rsidRDefault="00990FB1" w:rsidP="00990FB1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125C96">
        <w:rPr>
          <w:rFonts w:ascii="Times New Roman" w:hAnsi="Times New Roman"/>
        </w:rPr>
        <w:t xml:space="preserve">Płatność za wykonanie </w:t>
      </w:r>
      <w:r w:rsidR="00B1110A">
        <w:rPr>
          <w:rFonts w:ascii="Times New Roman" w:hAnsi="Times New Roman"/>
        </w:rPr>
        <w:t>zamówienia nastąpi w terminie 21</w:t>
      </w:r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 xml:space="preserve">l. </w:t>
      </w:r>
      <w:r w:rsidR="00CD1EA9">
        <w:rPr>
          <w:rFonts w:ascii="Times New Roman" w:hAnsi="Times New Roman"/>
          <w:b/>
          <w:bCs/>
          <w:sz w:val="22"/>
          <w:szCs w:val="22"/>
        </w:rPr>
        <w:t xml:space="preserve">B. </w:t>
      </w:r>
      <w:r w:rsidRPr="00125C96">
        <w:rPr>
          <w:rFonts w:ascii="Times New Roman" w:hAnsi="Times New Roman"/>
          <w:b/>
          <w:bCs/>
          <w:sz w:val="22"/>
          <w:szCs w:val="22"/>
        </w:rPr>
        <w:t>Krzywoustego 28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7A024B" w:rsidRDefault="00990FB1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037F86" w:rsidRDefault="00037F86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4B238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CD1EA9">
        <w:rPr>
          <w:rFonts w:ascii="Times New Roman" w:hAnsi="Times New Roman"/>
        </w:rPr>
        <w:t xml:space="preserve"> </w:t>
      </w:r>
      <w:r w:rsidR="004B238B">
        <w:rPr>
          <w:rFonts w:ascii="Times New Roman" w:hAnsi="Times New Roman"/>
        </w:rPr>
        <w:t>sposób przygotowania oferty</w:t>
      </w:r>
      <w:r w:rsidR="00F30BE5">
        <w:rPr>
          <w:rFonts w:ascii="Times New Roman" w:hAnsi="Times New Roman"/>
        </w:rPr>
        <w:t>:</w:t>
      </w:r>
    </w:p>
    <w:p w:rsid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70211B" w:rsidRPr="00BE51BA" w:rsidRDefault="000E4642" w:rsidP="00510634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56767" w:rsidRPr="00BE51BA">
        <w:rPr>
          <w:rFonts w:ascii="Times New Roman" w:hAnsi="Times New Roman"/>
          <w:sz w:val="22"/>
          <w:szCs w:val="22"/>
        </w:rPr>
        <w:t>O</w:t>
      </w:r>
      <w:r w:rsidR="00356100" w:rsidRPr="00BE51BA">
        <w:rPr>
          <w:rFonts w:ascii="Times New Roman" w:hAnsi="Times New Roman"/>
          <w:sz w:val="22"/>
          <w:szCs w:val="22"/>
        </w:rPr>
        <w:t>fertę należy przygotować w formie pisemnej,</w:t>
      </w:r>
    </w:p>
    <w:p w:rsidR="00356100" w:rsidRPr="00BE51BA" w:rsidRDefault="000E4642" w:rsidP="00510634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356100"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="00356100"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="00356100" w:rsidRPr="00BE51BA">
        <w:rPr>
          <w:rFonts w:ascii="Times New Roman" w:hAnsi="Times New Roman"/>
          <w:sz w:val="22"/>
          <w:szCs w:val="22"/>
        </w:rPr>
        <w:t>zgodne z opis</w:t>
      </w:r>
      <w:r w:rsidR="00CD1EA9">
        <w:rPr>
          <w:rFonts w:ascii="Times New Roman" w:hAnsi="Times New Roman"/>
          <w:sz w:val="22"/>
          <w:szCs w:val="22"/>
        </w:rPr>
        <w:t>e</w:t>
      </w:r>
      <w:r w:rsidR="00356100" w:rsidRPr="00BE51BA">
        <w:rPr>
          <w:rFonts w:ascii="Times New Roman" w:hAnsi="Times New Roman"/>
          <w:sz w:val="22"/>
          <w:szCs w:val="22"/>
        </w:rPr>
        <w:t>m w pkt. 6 Zapytania ofertowego,</w:t>
      </w:r>
    </w:p>
    <w:p w:rsidR="005A27B5" w:rsidRPr="00505177" w:rsidRDefault="000E4642" w:rsidP="00510634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5A27B5" w:rsidRPr="00BE51BA">
        <w:rPr>
          <w:rFonts w:ascii="Times New Roman" w:hAnsi="Times New Roman"/>
          <w:sz w:val="22"/>
          <w:szCs w:val="22"/>
        </w:rPr>
        <w:t>Ofertę należy złożyć przed terminem składania ofert w jednym e</w:t>
      </w:r>
      <w:r w:rsidR="005A27B5">
        <w:rPr>
          <w:rFonts w:ascii="Times New Roman" w:hAnsi="Times New Roman"/>
          <w:sz w:val="22"/>
          <w:szCs w:val="22"/>
        </w:rPr>
        <w:t xml:space="preserve">gzemplarzu i zapakować w sposób </w:t>
      </w:r>
      <w:r w:rsidR="005A27B5" w:rsidRPr="00BE51BA">
        <w:rPr>
          <w:rFonts w:ascii="Times New Roman" w:hAnsi="Times New Roman"/>
          <w:sz w:val="22"/>
          <w:szCs w:val="22"/>
        </w:rPr>
        <w:t>uniemożliwiający jej otwarcie przez osoby nieuprawnione, z adnotacją:</w:t>
      </w: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5A27B5" w:rsidTr="005A27B5">
        <w:trPr>
          <w:trHeight w:val="2259"/>
        </w:trPr>
        <w:tc>
          <w:tcPr>
            <w:tcW w:w="5231" w:type="dxa"/>
          </w:tcPr>
          <w:p w:rsidR="005A27B5" w:rsidRPr="00BE51BA" w:rsidRDefault="005A27B5" w:rsidP="0057756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  <w:p w:rsidR="005A27B5" w:rsidRPr="00BE51BA" w:rsidRDefault="005A27B5" w:rsidP="0057756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5A27B5" w:rsidRPr="00BE51BA" w:rsidRDefault="005A27B5" w:rsidP="0057756F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5A27B5" w:rsidRPr="001429A2" w:rsidRDefault="005A27B5" w:rsidP="0057756F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Dostawę fabrycznie nowych </w:t>
            </w:r>
            <w:r w:rsidR="00B1110A">
              <w:t xml:space="preserve"> </w:t>
            </w:r>
            <w:r w:rsidR="00B1110A" w:rsidRPr="00B1110A">
              <w:rPr>
                <w:rFonts w:ascii="Times New Roman" w:hAnsi="Times New Roman"/>
                <w:b/>
                <w:sz w:val="22"/>
                <w:szCs w:val="22"/>
              </w:rPr>
              <w:t xml:space="preserve">routerów Wi-Fi z modemem LTE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dla</w:t>
            </w: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 xml:space="preserve"> Wojewódzkiego Inspektoratu Transportu </w:t>
            </w:r>
            <w:r w:rsidRPr="001B5C03">
              <w:rPr>
                <w:rFonts w:ascii="Times New Roman" w:hAnsi="Times New Roman"/>
                <w:b/>
                <w:sz w:val="22"/>
                <w:szCs w:val="22"/>
              </w:rPr>
              <w:t>Drogowego we Wrocławiu”.</w:t>
            </w:r>
          </w:p>
          <w:p w:rsidR="005A27B5" w:rsidRPr="005A27B5" w:rsidRDefault="005A27B5" w:rsidP="00B1110A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Sprawa numer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WAT.</w:t>
            </w:r>
            <w:r w:rsidR="00540A86" w:rsidRPr="00540A8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272.2.</w:t>
            </w:r>
            <w:r w:rsidR="00B1110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117</w:t>
            </w:r>
            <w:r w:rsidR="00540A86" w:rsidRPr="00540A8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.</w:t>
            </w:r>
            <w:r w:rsidR="00B1110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144</w:t>
            </w:r>
            <w:r w:rsidR="00540A86" w:rsidRPr="00540A8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.2018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.MC</w:t>
            </w:r>
          </w:p>
        </w:tc>
      </w:tr>
    </w:tbl>
    <w:p w:rsidR="005A27B5" w:rsidRPr="00F56767" w:rsidRDefault="005A27B5" w:rsidP="005A27B5">
      <w:pPr>
        <w:spacing w:before="0" w:after="0"/>
        <w:ind w:left="414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F56767" w:rsidRPr="00AB7DD4" w:rsidRDefault="000E4642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56767"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F56767" w:rsidRPr="00AB7DD4" w:rsidRDefault="000E4642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E571F0" w:rsidRPr="00AB7DD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E571F0" w:rsidRDefault="000E4642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72A2D" w:rsidRPr="00AB7DD4">
        <w:rPr>
          <w:rFonts w:ascii="Times New Roman" w:hAnsi="Times New Roman"/>
          <w:sz w:val="22"/>
          <w:szCs w:val="22"/>
        </w:rPr>
        <w:t>Zamawiający z</w:t>
      </w:r>
      <w:r w:rsidR="00772A2D">
        <w:rPr>
          <w:rFonts w:ascii="Times New Roman" w:hAnsi="Times New Roman"/>
          <w:sz w:val="22"/>
          <w:szCs w:val="22"/>
        </w:rPr>
        <w:t>wróci ofertę bez jej otwierania</w:t>
      </w:r>
      <w:r w:rsidR="00772A2D" w:rsidRPr="00AB7DD4">
        <w:rPr>
          <w:rFonts w:ascii="Times New Roman" w:hAnsi="Times New Roman"/>
          <w:sz w:val="22"/>
          <w:szCs w:val="22"/>
        </w:rPr>
        <w:t>, złożoną po terminie składania ofert</w:t>
      </w:r>
      <w:r w:rsidR="00E571F0" w:rsidRPr="00AB7DD4">
        <w:rPr>
          <w:rFonts w:ascii="Times New Roman" w:hAnsi="Times New Roman"/>
          <w:sz w:val="22"/>
          <w:szCs w:val="22"/>
        </w:rPr>
        <w:t>,</w:t>
      </w:r>
    </w:p>
    <w:p w:rsidR="00772A2D" w:rsidRPr="00772A2D" w:rsidRDefault="00772A2D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przesyłki i jej przedterminowe otwarcie,</w:t>
      </w:r>
    </w:p>
    <w:p w:rsidR="00E571F0" w:rsidRPr="00AB7DD4" w:rsidRDefault="00E571F0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723A96" w:rsidRPr="00AB7DD4" w:rsidRDefault="00E571F0" w:rsidP="0051063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</w:t>
      </w:r>
      <w:r w:rsidR="00E56FDF" w:rsidRPr="00AB7DD4">
        <w:rPr>
          <w:rFonts w:ascii="Times New Roman" w:hAnsi="Times New Roman"/>
          <w:sz w:val="22"/>
          <w:szCs w:val="22"/>
        </w:rPr>
        <w:t>ć</w:t>
      </w:r>
      <w:r w:rsidRPr="00AB7DD4">
        <w:rPr>
          <w:rFonts w:ascii="Times New Roman" w:hAnsi="Times New Roman"/>
          <w:sz w:val="22"/>
          <w:szCs w:val="22"/>
        </w:rPr>
        <w:t xml:space="preserve"> złożonej oferty nie odpowiada treści zapytania ofertowego</w:t>
      </w:r>
      <w:r w:rsidR="00723A96" w:rsidRPr="00AB7DD4">
        <w:rPr>
          <w:rFonts w:ascii="Times New Roman" w:hAnsi="Times New Roman"/>
          <w:sz w:val="22"/>
          <w:szCs w:val="22"/>
        </w:rPr>
        <w:t>,</w:t>
      </w:r>
    </w:p>
    <w:p w:rsidR="00E571F0" w:rsidRPr="00AB7DD4" w:rsidRDefault="00723A96" w:rsidP="0051063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lastRenderedPageBreak/>
        <w:t>Złożenie oferty stanowi czyn nieuczciwej konkurencji w ro</w:t>
      </w:r>
      <w:r w:rsidR="008F36BC" w:rsidRPr="00AB7DD4">
        <w:rPr>
          <w:rFonts w:ascii="Times New Roman" w:hAnsi="Times New Roman"/>
          <w:sz w:val="22"/>
          <w:szCs w:val="22"/>
        </w:rPr>
        <w:t>zumieniu przepisów o zwalczaniu nieuczciwej konkurencji,</w:t>
      </w:r>
    </w:p>
    <w:p w:rsidR="008F36BC" w:rsidRPr="00AB7DD4" w:rsidRDefault="00772A2D" w:rsidP="0051063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zawiera rażąco niską</w:t>
      </w:r>
      <w:r w:rsidR="008F36BC" w:rsidRPr="00AB7DD4">
        <w:rPr>
          <w:rFonts w:ascii="Times New Roman" w:hAnsi="Times New Roman"/>
          <w:sz w:val="22"/>
          <w:szCs w:val="22"/>
        </w:rPr>
        <w:t xml:space="preserve"> cenę w stosunku do przedmiotu zamówienia,</w:t>
      </w:r>
    </w:p>
    <w:p w:rsidR="008F36BC" w:rsidRPr="00AB7DD4" w:rsidRDefault="008F36BC" w:rsidP="0051063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8F36BC" w:rsidRPr="00AB7DD4" w:rsidRDefault="008F36BC" w:rsidP="0051063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8F36BC" w:rsidRPr="00AB7DD4" w:rsidRDefault="008F36BC" w:rsidP="0051063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 w:rsidR="003127D1"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8F36BC" w:rsidRPr="00AB7DD4" w:rsidRDefault="000E4642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8F36BC"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8F36BC" w:rsidRPr="00AB7DD4" w:rsidRDefault="00557913" w:rsidP="00510634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8F36BC" w:rsidRPr="00AB7DD4">
        <w:rPr>
          <w:rFonts w:ascii="Times New Roman" w:hAnsi="Times New Roman"/>
          <w:sz w:val="22"/>
          <w:szCs w:val="22"/>
        </w:rPr>
        <w:t>czywiste omy</w:t>
      </w:r>
      <w:r w:rsidR="00772A2D">
        <w:rPr>
          <w:rFonts w:ascii="Times New Roman" w:hAnsi="Times New Roman"/>
          <w:sz w:val="22"/>
          <w:szCs w:val="22"/>
        </w:rPr>
        <w:t>łki pisarskie (</w:t>
      </w:r>
      <w:r w:rsidR="00A41FD9">
        <w:rPr>
          <w:rFonts w:ascii="Times New Roman" w:hAnsi="Times New Roman"/>
          <w:sz w:val="22"/>
          <w:szCs w:val="22"/>
        </w:rPr>
        <w:t>przez oczywistą</w:t>
      </w:r>
      <w:r w:rsidR="008F36BC" w:rsidRPr="00AB7DD4">
        <w:rPr>
          <w:rFonts w:ascii="Times New Roman" w:hAnsi="Times New Roman"/>
          <w:sz w:val="22"/>
          <w:szCs w:val="22"/>
        </w:rPr>
        <w:t xml:space="preserve"> </w:t>
      </w:r>
      <w:r w:rsidR="00750EF8" w:rsidRPr="00AB7DD4">
        <w:rPr>
          <w:rFonts w:ascii="Times New Roman" w:hAnsi="Times New Roman"/>
          <w:sz w:val="22"/>
          <w:szCs w:val="22"/>
        </w:rPr>
        <w:t>omyłkę</w:t>
      </w:r>
      <w:r w:rsidR="001A4C07">
        <w:rPr>
          <w:rFonts w:ascii="Times New Roman" w:hAnsi="Times New Roman"/>
          <w:sz w:val="22"/>
          <w:szCs w:val="22"/>
        </w:rPr>
        <w:t xml:space="preserve"> pisarską</w:t>
      </w:r>
      <w:r w:rsidR="008F36BC" w:rsidRPr="00AB7DD4">
        <w:rPr>
          <w:rFonts w:ascii="Times New Roman" w:hAnsi="Times New Roman"/>
          <w:sz w:val="22"/>
          <w:szCs w:val="22"/>
        </w:rPr>
        <w:t xml:space="preserve"> zam</w:t>
      </w:r>
      <w:r w:rsidR="00E5583C">
        <w:rPr>
          <w:rFonts w:ascii="Times New Roman" w:hAnsi="Times New Roman"/>
          <w:sz w:val="22"/>
          <w:szCs w:val="22"/>
        </w:rPr>
        <w:t>awiający rozumie omyłkę widoczną</w:t>
      </w:r>
      <w:r w:rsidR="008F36BC" w:rsidRPr="00AB7DD4">
        <w:rPr>
          <w:rFonts w:ascii="Times New Roman" w:hAnsi="Times New Roman"/>
          <w:sz w:val="22"/>
          <w:szCs w:val="22"/>
        </w:rPr>
        <w:t xml:space="preserve"> bezsporną, niebudzącą </w:t>
      </w:r>
      <w:r w:rsidR="00750EF8" w:rsidRPr="00AB7DD4">
        <w:rPr>
          <w:rFonts w:ascii="Times New Roman" w:hAnsi="Times New Roman"/>
          <w:sz w:val="22"/>
          <w:szCs w:val="22"/>
        </w:rPr>
        <w:t>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750EF8" w:rsidRPr="00AB7DD4" w:rsidRDefault="00750EF8" w:rsidP="00510634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  arytmetyki obliczeniami matematycznymi w obliczeniu ceny oferty; zamawiający uznaje, iż wykonawca prawidłowo podał cenę jednostkową dla poszczególnych elementów cenotwórczych oferty),</w:t>
      </w:r>
    </w:p>
    <w:p w:rsidR="00750EF8" w:rsidRPr="00AB7DD4" w:rsidRDefault="00750EF8" w:rsidP="00510634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</w:t>
      </w:r>
      <w:r w:rsidR="00C2389A" w:rsidRPr="00AB7DD4">
        <w:rPr>
          <w:rFonts w:ascii="Times New Roman" w:hAnsi="Times New Roman"/>
          <w:sz w:val="22"/>
          <w:szCs w:val="22"/>
        </w:rPr>
        <w:t xml:space="preserve"> z treścią zapytania ofertowego, nie powodujące  istotnych zmian w treści oferty</w:t>
      </w:r>
      <w:r w:rsidR="00AF226D">
        <w:rPr>
          <w:rFonts w:ascii="Times New Roman" w:hAnsi="Times New Roman"/>
          <w:sz w:val="22"/>
          <w:szCs w:val="22"/>
        </w:rPr>
        <w:t xml:space="preserve"> </w:t>
      </w:r>
      <w:r w:rsidR="00C2389A" w:rsidRPr="00AB7DD4">
        <w:rPr>
          <w:rFonts w:ascii="Times New Roman" w:hAnsi="Times New Roman"/>
          <w:sz w:val="22"/>
          <w:szCs w:val="22"/>
        </w:rPr>
        <w:t>-</w:t>
      </w:r>
      <w:r w:rsidR="00AF226D">
        <w:rPr>
          <w:rFonts w:ascii="Times New Roman" w:hAnsi="Times New Roman"/>
          <w:sz w:val="22"/>
          <w:szCs w:val="22"/>
        </w:rPr>
        <w:t xml:space="preserve"> </w:t>
      </w:r>
      <w:r w:rsidR="00C2389A" w:rsidRPr="00AB7DD4">
        <w:rPr>
          <w:rFonts w:ascii="Times New Roman" w:hAnsi="Times New Roman"/>
          <w:sz w:val="22"/>
          <w:szCs w:val="22"/>
        </w:rPr>
        <w:t>niezwłocznie zawiadamiając o tym Wykonawcę, które</w:t>
      </w:r>
      <w:r w:rsidR="00772A2D">
        <w:rPr>
          <w:rFonts w:ascii="Times New Roman" w:hAnsi="Times New Roman"/>
          <w:sz w:val="22"/>
          <w:szCs w:val="22"/>
        </w:rPr>
        <w:t>go oferta została poprawiona (</w:t>
      </w:r>
      <w:r w:rsidR="00C2389A" w:rsidRPr="00AB7DD4">
        <w:rPr>
          <w:rFonts w:ascii="Times New Roman" w:hAnsi="Times New Roman"/>
          <w:sz w:val="22"/>
          <w:szCs w:val="22"/>
        </w:rPr>
        <w:t>poprzez inne omyłki polegające na niezgodności oferty z treścią zapytania ofertowego, niepowodujące istotnych zmian w treści oferty Zamawiający rozumie omyłki , których poprawienie nie ingeruje w sposób istotny w treść oferty, tj. nie powoduje konieczności znacznej ingerencji ze strony zamawiającego w treść złożonej oferty lub nie dotyczy jej istotnych postanowień),</w:t>
      </w:r>
    </w:p>
    <w:p w:rsidR="00C2389A" w:rsidRPr="00AB7DD4" w:rsidRDefault="00C2389A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ofertowym nie później niż w dniu, w którym upłynął termin </w:t>
      </w:r>
      <w:r w:rsidR="00493303" w:rsidRPr="00AB7DD4">
        <w:rPr>
          <w:rFonts w:ascii="Times New Roman" w:hAnsi="Times New Roman"/>
          <w:sz w:val="22"/>
          <w:szCs w:val="22"/>
        </w:rPr>
        <w:t>składania ofert,</w:t>
      </w:r>
    </w:p>
    <w:p w:rsidR="00493303" w:rsidRPr="00AB7DD4" w:rsidRDefault="003127D1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="00493303" w:rsidRPr="00AB7DD4">
        <w:rPr>
          <w:rFonts w:ascii="Times New Roman" w:hAnsi="Times New Roman"/>
          <w:sz w:val="22"/>
          <w:szCs w:val="22"/>
        </w:rPr>
        <w:t>, czy oferta zawiera rażąco niską cenę w stosunku do przedmiotu zamówienia, zwróci się do wykonawcy o udzielenie w wyznaczonym terminie wyjaśnień dotyczących elementów cenotwórczych mających wpływ na wartość złożonej oferty,</w:t>
      </w:r>
    </w:p>
    <w:p w:rsidR="00493303" w:rsidRPr="00AB7DD4" w:rsidRDefault="00493303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Jeżeli wykonawca, którego oferta została wybrana, uchyla się od zawarcia  umowy, zamawiający może wybrać ofertę najkorzystniejszą spośród pozostałych ofert bez przeprowadzania ich ponownego badania i oceny,</w:t>
      </w:r>
    </w:p>
    <w:p w:rsidR="00493303" w:rsidRPr="00AB7DD4" w:rsidRDefault="00493303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</w:rPr>
        <w:t xml:space="preserve">W pozostałych przypadkach, przy ocenie złożonych ofert, zamawiający będzie posiłkował się przepisami ustawy kodeks Cywilny. </w:t>
      </w:r>
      <w:r w:rsidRPr="00AB7DD4">
        <w:rPr>
          <w:rFonts w:ascii="Times New Roman" w:hAnsi="Times New Roman"/>
          <w:sz w:val="22"/>
          <w:szCs w:val="22"/>
          <w:u w:val="single"/>
        </w:rPr>
        <w:t>Zamawiający od stosowania powyższych przepisów, gdy wykonane c</w:t>
      </w:r>
      <w:r w:rsidR="004A250F">
        <w:rPr>
          <w:rFonts w:ascii="Times New Roman" w:hAnsi="Times New Roman"/>
          <w:sz w:val="22"/>
          <w:szCs w:val="22"/>
          <w:u w:val="single"/>
        </w:rPr>
        <w:t>zynności przez Zamawiającego (</w:t>
      </w:r>
      <w:r w:rsidRPr="00AB7DD4">
        <w:rPr>
          <w:rFonts w:ascii="Times New Roman" w:hAnsi="Times New Roman"/>
          <w:sz w:val="22"/>
          <w:szCs w:val="22"/>
          <w:u w:val="single"/>
        </w:rPr>
        <w:t>np. wezwanie do uzupełni</w:t>
      </w:r>
      <w:r w:rsidR="004A250F">
        <w:rPr>
          <w:rFonts w:ascii="Times New Roman" w:hAnsi="Times New Roman"/>
          <w:sz w:val="22"/>
          <w:szCs w:val="22"/>
          <w:u w:val="single"/>
        </w:rPr>
        <w:t>enia dokumentów, poprawa omyłek</w:t>
      </w:r>
      <w:r w:rsidRPr="00AB7DD4">
        <w:rPr>
          <w:rFonts w:ascii="Times New Roman" w:hAnsi="Times New Roman"/>
          <w:sz w:val="22"/>
          <w:szCs w:val="22"/>
          <w:u w:val="single"/>
        </w:rPr>
        <w:t xml:space="preserve">) nie wpłynie na wynik prowadzonego postępowania. </w:t>
      </w:r>
    </w:p>
    <w:p w:rsidR="0048292A" w:rsidRDefault="0048292A" w:rsidP="00D4116F">
      <w:pPr>
        <w:spacing w:before="0" w:after="0"/>
        <w:rPr>
          <w:rFonts w:ascii="Times New Roman" w:hAnsi="Times New Roman"/>
          <w:sz w:val="22"/>
          <w:szCs w:val="22"/>
        </w:rPr>
      </w:pPr>
    </w:p>
    <w:p w:rsidR="0069782F" w:rsidRPr="003127D1" w:rsidRDefault="00951906" w:rsidP="003127D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173F9B">
        <w:rPr>
          <w:rFonts w:ascii="Times New Roman" w:hAnsi="Times New Roman"/>
        </w:rPr>
        <w:t xml:space="preserve"> </w:t>
      </w:r>
      <w:r w:rsidR="0069782F">
        <w:rPr>
          <w:rFonts w:ascii="Times New Roman" w:hAnsi="Times New Roman"/>
        </w:rPr>
        <w:t>Miejsce i termin złożenia oferty</w:t>
      </w:r>
      <w:r w:rsidR="00F30BE5">
        <w:rPr>
          <w:rFonts w:ascii="Times New Roman" w:hAnsi="Times New Roman"/>
        </w:rPr>
        <w:t>:</w:t>
      </w:r>
      <w:bookmarkStart w:id="5" w:name="_GoBack"/>
      <w:bookmarkEnd w:id="5"/>
    </w:p>
    <w:p w:rsidR="00B060D9" w:rsidRPr="00505177" w:rsidRDefault="00220506" w:rsidP="00510634">
      <w:pPr>
        <w:pStyle w:val="Akapitzlist"/>
        <w:numPr>
          <w:ilvl w:val="1"/>
          <w:numId w:val="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505177">
        <w:rPr>
          <w:rFonts w:ascii="Times New Roman" w:hAnsi="Times New Roman"/>
          <w:sz w:val="22"/>
          <w:szCs w:val="22"/>
        </w:rPr>
        <w:t xml:space="preserve">Oferty należy składać na adres podany w zapytaniu ofertowym w sekretariacie Wojewódzkiego Inspektoratu Transportu Drogowego we Wrocławiu . ul. Bolesława Krzywoustego 28, </w:t>
      </w:r>
      <w:r w:rsidRPr="00505177">
        <w:rPr>
          <w:rFonts w:ascii="Times New Roman" w:hAnsi="Times New Roman"/>
          <w:color w:val="000000" w:themeColor="text1"/>
          <w:sz w:val="22"/>
          <w:szCs w:val="22"/>
        </w:rPr>
        <w:t>51-165 Wrocław</w:t>
      </w:r>
      <w:r w:rsidRPr="00505177">
        <w:rPr>
          <w:rFonts w:ascii="Times New Roman" w:hAnsi="Times New Roman"/>
          <w:sz w:val="22"/>
          <w:szCs w:val="22"/>
        </w:rPr>
        <w:t xml:space="preserve">, nie później niż </w:t>
      </w:r>
      <w:r w:rsidRPr="00CE769B">
        <w:rPr>
          <w:rFonts w:ascii="Times New Roman" w:hAnsi="Times New Roman"/>
          <w:b/>
          <w:sz w:val="22"/>
          <w:szCs w:val="22"/>
        </w:rPr>
        <w:t>do dnia</w:t>
      </w:r>
      <w:r w:rsidRPr="00CE769B">
        <w:rPr>
          <w:rFonts w:ascii="Times New Roman" w:hAnsi="Times New Roman"/>
          <w:sz w:val="22"/>
          <w:szCs w:val="22"/>
        </w:rPr>
        <w:t xml:space="preserve"> </w:t>
      </w:r>
      <w:r w:rsidR="00B1110A">
        <w:rPr>
          <w:rFonts w:ascii="Times New Roman" w:hAnsi="Times New Roman"/>
          <w:b/>
          <w:sz w:val="22"/>
          <w:szCs w:val="22"/>
        </w:rPr>
        <w:t>23</w:t>
      </w:r>
      <w:r w:rsidRPr="00CE769B">
        <w:rPr>
          <w:rFonts w:ascii="Times New Roman" w:hAnsi="Times New Roman"/>
          <w:b/>
          <w:sz w:val="22"/>
          <w:szCs w:val="22"/>
        </w:rPr>
        <w:t>.</w:t>
      </w:r>
      <w:r w:rsidR="00B1110A">
        <w:rPr>
          <w:rFonts w:ascii="Times New Roman" w:hAnsi="Times New Roman"/>
          <w:b/>
          <w:sz w:val="22"/>
          <w:szCs w:val="22"/>
        </w:rPr>
        <w:t>11</w:t>
      </w:r>
      <w:r w:rsidRPr="00CE769B">
        <w:rPr>
          <w:rFonts w:ascii="Times New Roman" w:hAnsi="Times New Roman"/>
          <w:b/>
          <w:sz w:val="22"/>
          <w:szCs w:val="22"/>
        </w:rPr>
        <w:t>.201</w:t>
      </w:r>
      <w:r w:rsidR="00540A86">
        <w:rPr>
          <w:rFonts w:ascii="Times New Roman" w:hAnsi="Times New Roman"/>
          <w:b/>
          <w:sz w:val="22"/>
          <w:szCs w:val="22"/>
        </w:rPr>
        <w:t>8</w:t>
      </w:r>
      <w:r w:rsidRPr="00CE769B">
        <w:rPr>
          <w:rFonts w:ascii="Times New Roman" w:hAnsi="Times New Roman"/>
          <w:b/>
          <w:sz w:val="22"/>
          <w:szCs w:val="22"/>
        </w:rPr>
        <w:t xml:space="preserve"> r. do godz.</w:t>
      </w:r>
      <w:r w:rsidR="00540A86">
        <w:rPr>
          <w:rFonts w:ascii="Times New Roman" w:hAnsi="Times New Roman"/>
          <w:b/>
          <w:sz w:val="22"/>
          <w:szCs w:val="22"/>
        </w:rPr>
        <w:t xml:space="preserve"> 11:</w:t>
      </w:r>
      <w:r w:rsidRPr="00CE769B">
        <w:rPr>
          <w:rFonts w:ascii="Times New Roman" w:hAnsi="Times New Roman"/>
          <w:b/>
          <w:sz w:val="22"/>
          <w:szCs w:val="22"/>
        </w:rPr>
        <w:t>00</w:t>
      </w:r>
      <w:r w:rsidR="00B060D9" w:rsidRPr="00505177">
        <w:rPr>
          <w:rFonts w:ascii="Times New Roman" w:hAnsi="Times New Roman"/>
          <w:b/>
          <w:sz w:val="22"/>
          <w:szCs w:val="22"/>
        </w:rPr>
        <w:t>.</w:t>
      </w:r>
      <w:r w:rsidR="00B060D9" w:rsidRPr="00505177">
        <w:rPr>
          <w:rFonts w:ascii="Times New Roman" w:hAnsi="Times New Roman"/>
          <w:sz w:val="22"/>
          <w:szCs w:val="22"/>
        </w:rPr>
        <w:t xml:space="preserve"> </w:t>
      </w:r>
    </w:p>
    <w:p w:rsidR="009B14C1" w:rsidRPr="00220506" w:rsidRDefault="00220506" w:rsidP="00510634">
      <w:pPr>
        <w:pStyle w:val="Akapitzlist"/>
        <w:numPr>
          <w:ilvl w:val="1"/>
          <w:numId w:val="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W przesłanej ofercie pocztą, </w:t>
      </w:r>
      <w:r>
        <w:rPr>
          <w:rFonts w:ascii="Times New Roman" w:hAnsi="Times New Roman"/>
          <w:color w:val="000000" w:themeColor="text1"/>
          <w:sz w:val="22"/>
          <w:szCs w:val="22"/>
        </w:rPr>
        <w:t>czy przesyłką kurierską decydująca jest data i godzina wpływu do siedziby Wojewódzkiego Inspektoratu Transportu Drogowego we Wrocławiu, potwierdzona pieczęcią kancelaryjną zamawiającego, a nie daty jej wysłania przesyłka pocztową lub kurierską</w:t>
      </w:r>
      <w:r w:rsidR="009B14C1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220506" w:rsidRPr="009B14C1" w:rsidRDefault="00220506" w:rsidP="00510634">
      <w:pPr>
        <w:pStyle w:val="Akapitzlist"/>
        <w:numPr>
          <w:ilvl w:val="1"/>
          <w:numId w:val="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 rozstrzygnięciu zapytania ofertowego wezmą udział tylko te oferty, które wpłyną do zamawiającego w terminie, o którym mowa w pkt.1.</w:t>
      </w:r>
    </w:p>
    <w:p w:rsidR="00B060D9" w:rsidRPr="00546CA2" w:rsidRDefault="00B060D9" w:rsidP="00546CA2">
      <w:pPr>
        <w:spacing w:before="0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546CA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5A0240" w:rsidRDefault="00155F1A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D17268">
        <w:rPr>
          <w:rFonts w:ascii="Times New Roman" w:hAnsi="Times New Roman"/>
          <w:b/>
          <w:bCs/>
          <w:sz w:val="22"/>
          <w:szCs w:val="22"/>
        </w:rPr>
        <w:t>Termin składa</w:t>
      </w:r>
      <w:r w:rsidR="007A024B" w:rsidRPr="00D17268">
        <w:rPr>
          <w:rFonts w:ascii="Times New Roman" w:hAnsi="Times New Roman"/>
          <w:b/>
          <w:bCs/>
          <w:sz w:val="22"/>
          <w:szCs w:val="22"/>
        </w:rPr>
        <w:t>nia ofert</w:t>
      </w:r>
      <w:r w:rsidR="00540A86">
        <w:rPr>
          <w:rFonts w:ascii="Times New Roman" w:hAnsi="Times New Roman"/>
          <w:b/>
          <w:bCs/>
          <w:sz w:val="22"/>
          <w:szCs w:val="22"/>
        </w:rPr>
        <w:t xml:space="preserve"> mija</w:t>
      </w:r>
      <w:r w:rsidR="007A024B" w:rsidRPr="00D17268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540A86">
        <w:rPr>
          <w:rFonts w:ascii="Times New Roman" w:hAnsi="Times New Roman"/>
          <w:b/>
          <w:bCs/>
          <w:sz w:val="22"/>
          <w:szCs w:val="22"/>
        </w:rPr>
        <w:t>2018</w:t>
      </w:r>
      <w:r w:rsidR="00DA2447">
        <w:rPr>
          <w:rFonts w:ascii="Times New Roman" w:hAnsi="Times New Roman"/>
          <w:b/>
          <w:bCs/>
          <w:sz w:val="22"/>
          <w:szCs w:val="22"/>
        </w:rPr>
        <w:t>-</w:t>
      </w:r>
      <w:r w:rsidR="00B1110A">
        <w:rPr>
          <w:rFonts w:ascii="Times New Roman" w:hAnsi="Times New Roman"/>
          <w:b/>
          <w:bCs/>
          <w:sz w:val="22"/>
          <w:szCs w:val="22"/>
        </w:rPr>
        <w:t>11</w:t>
      </w:r>
      <w:r w:rsidR="00CA05CF" w:rsidRPr="00D17268">
        <w:rPr>
          <w:rFonts w:ascii="Times New Roman" w:hAnsi="Times New Roman"/>
          <w:b/>
          <w:bCs/>
          <w:sz w:val="22"/>
          <w:szCs w:val="22"/>
        </w:rPr>
        <w:t>-</w:t>
      </w:r>
      <w:r w:rsidR="00B1110A">
        <w:rPr>
          <w:rFonts w:ascii="Times New Roman" w:hAnsi="Times New Roman"/>
          <w:b/>
          <w:bCs/>
          <w:sz w:val="22"/>
          <w:szCs w:val="22"/>
        </w:rPr>
        <w:t>23</w:t>
      </w:r>
      <w:r w:rsidR="00AB7DD4" w:rsidRPr="00D17268">
        <w:rPr>
          <w:rFonts w:ascii="Times New Roman" w:hAnsi="Times New Roman"/>
          <w:b/>
          <w:bCs/>
          <w:sz w:val="22"/>
          <w:szCs w:val="22"/>
        </w:rPr>
        <w:t>,</w:t>
      </w:r>
      <w:r w:rsidR="000339AC" w:rsidRPr="00D1726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A024B" w:rsidRPr="00D17268">
        <w:rPr>
          <w:rFonts w:ascii="Times New Roman" w:hAnsi="Times New Roman"/>
          <w:b/>
          <w:bCs/>
          <w:sz w:val="22"/>
          <w:szCs w:val="22"/>
        </w:rPr>
        <w:t xml:space="preserve">godz. </w:t>
      </w:r>
      <w:r w:rsidR="00AB7DD4" w:rsidRPr="00D17268">
        <w:rPr>
          <w:rFonts w:ascii="Times New Roman" w:hAnsi="Times New Roman"/>
          <w:b/>
          <w:bCs/>
          <w:sz w:val="22"/>
          <w:szCs w:val="22"/>
        </w:rPr>
        <w:t>11</w:t>
      </w:r>
      <w:r w:rsidRPr="00D17268">
        <w:rPr>
          <w:rFonts w:ascii="Times New Roman" w:hAnsi="Times New Roman"/>
          <w:b/>
          <w:bCs/>
          <w:sz w:val="22"/>
          <w:szCs w:val="22"/>
        </w:rPr>
        <w:t>:00</w:t>
      </w:r>
    </w:p>
    <w:p w:rsidR="00220506" w:rsidRPr="00D17268" w:rsidRDefault="00220506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CE769B">
        <w:rPr>
          <w:rFonts w:ascii="Times New Roman" w:hAnsi="Times New Roman"/>
          <w:b/>
          <w:bCs/>
          <w:sz w:val="22"/>
          <w:szCs w:val="22"/>
        </w:rPr>
        <w:t>Termin otwarcia ofert</w:t>
      </w:r>
      <w:r w:rsidR="00540A86">
        <w:rPr>
          <w:rFonts w:ascii="Times New Roman" w:hAnsi="Times New Roman"/>
          <w:b/>
          <w:bCs/>
          <w:sz w:val="22"/>
          <w:szCs w:val="22"/>
        </w:rPr>
        <w:t>:</w:t>
      </w:r>
      <w:r w:rsidRPr="00CE769B">
        <w:rPr>
          <w:rFonts w:ascii="Times New Roman" w:hAnsi="Times New Roman"/>
          <w:b/>
          <w:bCs/>
          <w:sz w:val="22"/>
          <w:szCs w:val="22"/>
        </w:rPr>
        <w:t xml:space="preserve"> 201</w:t>
      </w:r>
      <w:r w:rsidR="00540A86">
        <w:rPr>
          <w:rFonts w:ascii="Times New Roman" w:hAnsi="Times New Roman"/>
          <w:b/>
          <w:bCs/>
          <w:sz w:val="22"/>
          <w:szCs w:val="22"/>
        </w:rPr>
        <w:t>8</w:t>
      </w:r>
      <w:r w:rsidRPr="00CE769B">
        <w:rPr>
          <w:rFonts w:ascii="Times New Roman" w:hAnsi="Times New Roman"/>
          <w:b/>
          <w:bCs/>
          <w:sz w:val="22"/>
          <w:szCs w:val="22"/>
        </w:rPr>
        <w:t>-</w:t>
      </w:r>
      <w:r w:rsidR="00B1110A">
        <w:rPr>
          <w:rFonts w:ascii="Times New Roman" w:hAnsi="Times New Roman"/>
          <w:b/>
          <w:bCs/>
          <w:sz w:val="22"/>
          <w:szCs w:val="22"/>
        </w:rPr>
        <w:t>11</w:t>
      </w:r>
      <w:r w:rsidRPr="00CE769B">
        <w:rPr>
          <w:rFonts w:ascii="Times New Roman" w:hAnsi="Times New Roman"/>
          <w:b/>
          <w:bCs/>
          <w:sz w:val="22"/>
          <w:szCs w:val="22"/>
        </w:rPr>
        <w:t>-</w:t>
      </w:r>
      <w:r w:rsidR="00B1110A">
        <w:rPr>
          <w:rFonts w:ascii="Times New Roman" w:hAnsi="Times New Roman"/>
          <w:b/>
          <w:bCs/>
          <w:sz w:val="22"/>
          <w:szCs w:val="22"/>
        </w:rPr>
        <w:t>23</w:t>
      </w:r>
      <w:r w:rsidRPr="00CE769B">
        <w:rPr>
          <w:rFonts w:ascii="Times New Roman" w:hAnsi="Times New Roman"/>
          <w:b/>
          <w:bCs/>
          <w:sz w:val="22"/>
          <w:szCs w:val="22"/>
        </w:rPr>
        <w:t>, godz. 11</w:t>
      </w:r>
      <w:r w:rsidR="00540A86">
        <w:rPr>
          <w:rFonts w:ascii="Times New Roman" w:hAnsi="Times New Roman"/>
          <w:b/>
          <w:bCs/>
          <w:sz w:val="22"/>
          <w:szCs w:val="22"/>
        </w:rPr>
        <w:t>:</w:t>
      </w:r>
      <w:r w:rsidRPr="00CE769B">
        <w:rPr>
          <w:rFonts w:ascii="Times New Roman" w:hAnsi="Times New Roman"/>
          <w:b/>
          <w:bCs/>
          <w:sz w:val="22"/>
          <w:szCs w:val="22"/>
        </w:rPr>
        <w:t>15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F33410" w:rsidRPr="003127D1" w:rsidRDefault="00951906" w:rsidP="003127D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</w:t>
      </w:r>
      <w:r w:rsidR="00990FB1">
        <w:rPr>
          <w:rFonts w:ascii="Times New Roman" w:hAnsi="Times New Roman"/>
        </w:rPr>
        <w:t>.</w:t>
      </w:r>
      <w:r w:rsidR="009B29CB">
        <w:rPr>
          <w:rFonts w:ascii="Times New Roman" w:hAnsi="Times New Roman"/>
        </w:rPr>
        <w:t xml:space="preserve"> </w:t>
      </w:r>
      <w:r w:rsidR="00990FB1">
        <w:rPr>
          <w:rFonts w:ascii="Times New Roman" w:hAnsi="Times New Roman"/>
        </w:rPr>
        <w:t>sposób porozumieniwania się z wykonwacami:</w:t>
      </w:r>
    </w:p>
    <w:p w:rsidR="00F33410" w:rsidRPr="00A5570A" w:rsidRDefault="00ED19A4" w:rsidP="00510634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color w:val="0070C0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W niniejszym postepowaniu oświadczenia, wnioski, zawiadomienia oraz informacje Zamawiający i Wykonawcy przekazywać będą pisemnie, za pomocą telefaksu lub drogą elektroniczną</w:t>
      </w:r>
      <w:r w:rsidR="00220506">
        <w:rPr>
          <w:rFonts w:ascii="Times New Roman" w:hAnsi="Times New Roman"/>
          <w:sz w:val="22"/>
          <w:szCs w:val="22"/>
          <w:lang w:eastAsia="pl-PL"/>
        </w:rPr>
        <w:t>. Zamawiający</w:t>
      </w:r>
      <w:r w:rsidR="00220506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220506">
        <w:rPr>
          <w:rFonts w:ascii="Times New Roman" w:hAnsi="Times New Roman"/>
          <w:sz w:val="22"/>
          <w:szCs w:val="22"/>
          <w:lang w:eastAsia="pl-PL"/>
        </w:rPr>
        <w:t xml:space="preserve">nie </w:t>
      </w:r>
      <w:r w:rsidR="00220506" w:rsidRPr="00A5570A">
        <w:rPr>
          <w:rFonts w:ascii="Times New Roman" w:hAnsi="Times New Roman"/>
          <w:sz w:val="22"/>
          <w:szCs w:val="22"/>
          <w:lang w:eastAsia="pl-PL"/>
        </w:rPr>
        <w:t>dopuszcza złożenia oferty w formie elektronicznej.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Oświadczenia, wnioski, zawiadomienia oraz informacje przekazywane drogą elektroniczna, za pomocą telefaksu lub pisemnie uważa się za złożone w terminie, jeżeli ich treść dotarła do adresata przed upływem terminu</w:t>
      </w:r>
      <w:r w:rsidR="00220506">
        <w:rPr>
          <w:rFonts w:ascii="Times New Roman" w:hAnsi="Times New Roman"/>
          <w:sz w:val="22"/>
          <w:szCs w:val="22"/>
          <w:lang w:eastAsia="pl-PL"/>
        </w:rPr>
        <w:t xml:space="preserve"> złożenia oferty</w:t>
      </w:r>
      <w:r w:rsidRPr="00A5570A">
        <w:rPr>
          <w:rFonts w:ascii="Times New Roman" w:hAnsi="Times New Roman"/>
          <w:sz w:val="22"/>
          <w:szCs w:val="22"/>
          <w:lang w:eastAsia="pl-PL"/>
        </w:rPr>
        <w:t>. Jeżeli zamawiający lub Wykonawcy przekazują dokumenty lub informacje, wnioski, zawiadomienia za pomocą telefaksu lub drog</w:t>
      </w:r>
      <w:r w:rsidR="009B29CB">
        <w:rPr>
          <w:rFonts w:ascii="Times New Roman" w:hAnsi="Times New Roman"/>
          <w:sz w:val="22"/>
          <w:szCs w:val="22"/>
          <w:lang w:eastAsia="pl-PL"/>
        </w:rPr>
        <w:t>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elektroniczn</w:t>
      </w:r>
      <w:r w:rsidR="009B29CB">
        <w:rPr>
          <w:rFonts w:ascii="Times New Roman" w:hAnsi="Times New Roman"/>
          <w:sz w:val="22"/>
          <w:szCs w:val="22"/>
          <w:lang w:eastAsia="pl-PL"/>
        </w:rPr>
        <w:t>ą</w:t>
      </w:r>
      <w:r w:rsidRPr="00A5570A">
        <w:rPr>
          <w:rFonts w:ascii="Times New Roman" w:hAnsi="Times New Roman"/>
          <w:sz w:val="22"/>
          <w:szCs w:val="22"/>
          <w:lang w:eastAsia="pl-PL"/>
        </w:rPr>
        <w:t>, każda ze stron, na żądanie drugiej strony, niezwłocznie potwierdza fakt ich otrzymania.</w:t>
      </w:r>
    </w:p>
    <w:p w:rsidR="00553874" w:rsidRPr="00A5570A" w:rsidRDefault="00553874" w:rsidP="00510634">
      <w:pPr>
        <w:pStyle w:val="Akapitzlist"/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Udzielanie wyjaśnień dotyczących treści zapytania ofertowego.</w:t>
      </w:r>
    </w:p>
    <w:p w:rsidR="00553874" w:rsidRPr="002A6C4E" w:rsidRDefault="00553874" w:rsidP="00553874">
      <w:pPr>
        <w:pStyle w:val="Akapitzlist"/>
        <w:ind w:left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Wykonawca moż</w:t>
      </w:r>
      <w:r>
        <w:rPr>
          <w:rFonts w:ascii="Times New Roman" w:hAnsi="Times New Roman"/>
          <w:sz w:val="22"/>
          <w:szCs w:val="22"/>
          <w:lang w:eastAsia="pl-PL"/>
        </w:rPr>
        <w:t>e zwrócić się do zamawiającego o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wyjaśnienie treści zapytania ofertowego. Zamawiający</w:t>
      </w:r>
      <w:r>
        <w:rPr>
          <w:rFonts w:ascii="Times New Roman" w:hAnsi="Times New Roman"/>
          <w:sz w:val="22"/>
          <w:szCs w:val="22"/>
          <w:lang w:eastAsia="pl-PL"/>
        </w:rPr>
        <w:t xml:space="preserve"> udzieli wyjaśnień niezwłocznie</w:t>
      </w:r>
      <w:r>
        <w:rPr>
          <w:rFonts w:ascii="Times New Roman" w:hAnsi="Times New Roman"/>
          <w:sz w:val="22"/>
          <w:szCs w:val="22"/>
          <w:lang w:eastAsia="pl-PL"/>
        </w:rPr>
        <w:t>.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>
        <w:rPr>
          <w:rFonts w:ascii="Times New Roman" w:hAnsi="Times New Roman"/>
          <w:sz w:val="22"/>
          <w:szCs w:val="22"/>
          <w:lang w:eastAsia="pl-PL"/>
        </w:rPr>
        <w:t>J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eżeli wniosek o wyjaśnienie treści zapytania ofertowego zostanie złożony </w:t>
      </w:r>
      <w:r>
        <w:rPr>
          <w:rFonts w:ascii="Times New Roman" w:hAnsi="Times New Roman"/>
          <w:sz w:val="22"/>
          <w:szCs w:val="22"/>
          <w:lang w:eastAsia="pl-PL"/>
        </w:rPr>
        <w:t>p</w:t>
      </w:r>
      <w:r>
        <w:rPr>
          <w:rFonts w:ascii="Times New Roman" w:hAnsi="Times New Roman"/>
          <w:sz w:val="22"/>
          <w:szCs w:val="22"/>
          <w:lang w:eastAsia="pl-PL"/>
        </w:rPr>
        <w:t xml:space="preserve">o </w:t>
      </w:r>
      <w:r w:rsidRPr="00553874">
        <w:rPr>
          <w:rFonts w:ascii="Times New Roman" w:hAnsi="Times New Roman"/>
          <w:b/>
          <w:sz w:val="22"/>
          <w:szCs w:val="22"/>
          <w:lang w:eastAsia="pl-PL"/>
        </w:rPr>
        <w:t>godz</w:t>
      </w:r>
      <w:r w:rsidRPr="00553874">
        <w:rPr>
          <w:rFonts w:ascii="Times New Roman" w:hAnsi="Times New Roman"/>
          <w:b/>
          <w:sz w:val="22"/>
          <w:szCs w:val="22"/>
          <w:lang w:eastAsia="pl-PL"/>
        </w:rPr>
        <w:t>.</w:t>
      </w:r>
      <w:r w:rsidRPr="00553874">
        <w:rPr>
          <w:rFonts w:ascii="Times New Roman" w:hAnsi="Times New Roman"/>
          <w:b/>
          <w:sz w:val="22"/>
          <w:szCs w:val="22"/>
          <w:lang w:eastAsia="pl-PL"/>
        </w:rPr>
        <w:t xml:space="preserve"> 11.00</w:t>
      </w:r>
      <w:r w:rsidRPr="00553874">
        <w:rPr>
          <w:rFonts w:ascii="Times New Roman" w:hAnsi="Times New Roman"/>
          <w:b/>
          <w:sz w:val="22"/>
          <w:szCs w:val="22"/>
          <w:lang w:eastAsia="pl-PL"/>
        </w:rPr>
        <w:t xml:space="preserve"> dnia 22</w:t>
      </w:r>
      <w:r w:rsidRPr="00553874">
        <w:rPr>
          <w:rFonts w:ascii="Times New Roman" w:hAnsi="Times New Roman"/>
          <w:b/>
          <w:sz w:val="22"/>
          <w:szCs w:val="22"/>
          <w:lang w:eastAsia="pl-PL"/>
        </w:rPr>
        <w:t>.11.2018</w:t>
      </w:r>
      <w:r w:rsidRPr="002A6C4E">
        <w:rPr>
          <w:rFonts w:ascii="Times New Roman" w:hAnsi="Times New Roman"/>
          <w:sz w:val="22"/>
          <w:szCs w:val="22"/>
          <w:lang w:eastAsia="pl-PL"/>
        </w:rPr>
        <w:t>, lub dotyczy udzielonych wyjaśnień, zamawiający może udzielić wyjaśnień albo pozo</w:t>
      </w:r>
      <w:r>
        <w:rPr>
          <w:rFonts w:ascii="Times New Roman" w:hAnsi="Times New Roman"/>
          <w:sz w:val="22"/>
          <w:szCs w:val="22"/>
          <w:lang w:eastAsia="pl-PL"/>
        </w:rPr>
        <w:t>stawić wniosek bez rozpatrzenia.</w:t>
      </w:r>
    </w:p>
    <w:p w:rsidR="00155F1A" w:rsidRPr="00E849C0" w:rsidRDefault="00553874" w:rsidP="00125C96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Zapytania w</w:t>
      </w:r>
      <w:r w:rsidR="00D756DD" w:rsidRPr="00E849C0">
        <w:rPr>
          <w:rFonts w:ascii="Times New Roman" w:hAnsi="Times New Roman"/>
          <w:color w:val="000000" w:themeColor="text1"/>
          <w:sz w:val="22"/>
          <w:szCs w:val="22"/>
        </w:rPr>
        <w:t>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adresy e-mail:</w:t>
      </w:r>
    </w:p>
    <w:p w:rsidR="005E16A8" w:rsidRPr="00E849C0" w:rsidRDefault="00553874" w:rsidP="005E16A8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wat</w:t>
      </w:r>
      <w:r w:rsidR="005E16A8" w:rsidRPr="00E849C0">
        <w:rPr>
          <w:rFonts w:ascii="Times New Roman" w:hAnsi="Times New Roman"/>
          <w:color w:val="000000" w:themeColor="text1"/>
          <w:sz w:val="22"/>
          <w:szCs w:val="22"/>
        </w:rPr>
        <w:t>@dolnyslas</w:t>
      </w:r>
      <w:r w:rsidR="005E16A8">
        <w:rPr>
          <w:rFonts w:ascii="Times New Roman" w:hAnsi="Times New Roman"/>
          <w:color w:val="000000" w:themeColor="text1"/>
          <w:sz w:val="22"/>
          <w:szCs w:val="22"/>
        </w:rPr>
        <w:t>k</w:t>
      </w:r>
      <w:r w:rsidR="005E16A8" w:rsidRPr="00E849C0">
        <w:rPr>
          <w:rFonts w:ascii="Times New Roman" w:hAnsi="Times New Roman"/>
          <w:color w:val="000000" w:themeColor="text1"/>
          <w:sz w:val="22"/>
          <w:szCs w:val="22"/>
        </w:rPr>
        <w:t>.witd.gov.pl</w:t>
      </w:r>
    </w:p>
    <w:p w:rsidR="00A73873" w:rsidRDefault="00990FB1" w:rsidP="00A73873">
      <w:pPr>
        <w:spacing w:before="0"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3127D1">
        <w:rPr>
          <w:rFonts w:ascii="Times New Roman" w:hAnsi="Times New Roman"/>
          <w:sz w:val="22"/>
          <w:szCs w:val="22"/>
        </w:rPr>
        <w:t xml:space="preserve">inien </w:t>
      </w:r>
      <w:r w:rsidRPr="003127D1">
        <w:rPr>
          <w:rFonts w:ascii="Times New Roman" w:hAnsi="Times New Roman"/>
          <w:sz w:val="22"/>
          <w:szCs w:val="22"/>
        </w:rPr>
        <w:t>po</w:t>
      </w:r>
      <w:r w:rsidR="005B3AC6" w:rsidRPr="003127D1">
        <w:rPr>
          <w:rFonts w:ascii="Times New Roman" w:hAnsi="Times New Roman"/>
          <w:sz w:val="22"/>
          <w:szCs w:val="22"/>
        </w:rPr>
        <w:t xml:space="preserve">woływać się na numer oferty </w:t>
      </w:r>
      <w:r w:rsidR="00553874" w:rsidRPr="00553874">
        <w:rPr>
          <w:rFonts w:ascii="Times New Roman" w:hAnsi="Times New Roman"/>
          <w:b/>
          <w:color w:val="000000" w:themeColor="text1"/>
          <w:sz w:val="22"/>
          <w:szCs w:val="22"/>
        </w:rPr>
        <w:t>WAT.272.2.117.144.2018</w:t>
      </w:r>
      <w:r w:rsidR="00F17945">
        <w:rPr>
          <w:rFonts w:ascii="Times New Roman" w:hAnsi="Times New Roman"/>
          <w:b/>
          <w:color w:val="000000" w:themeColor="text1"/>
          <w:sz w:val="22"/>
          <w:szCs w:val="22"/>
        </w:rPr>
        <w:t>.MC</w:t>
      </w:r>
    </w:p>
    <w:p w:rsidR="00565602" w:rsidRPr="003127D1" w:rsidRDefault="00565602" w:rsidP="00A73873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65602" w:rsidRPr="003127D1" w:rsidRDefault="00990FB1" w:rsidP="00510634">
      <w:pPr>
        <w:pStyle w:val="Nagwek2"/>
        <w:numPr>
          <w:ilvl w:val="0"/>
          <w:numId w:val="8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553874">
        <w:rPr>
          <w:rFonts w:ascii="Times New Roman" w:hAnsi="Times New Roman"/>
          <w:sz w:val="22"/>
          <w:szCs w:val="22"/>
        </w:rPr>
        <w:t>Klauzula informacyjna rodo:</w:t>
      </w:r>
    </w:p>
    <w:p w:rsidR="00565602" w:rsidRPr="00701D41" w:rsidRDefault="00565602" w:rsidP="00565602">
      <w:pPr>
        <w:spacing w:after="150"/>
        <w:ind w:firstLine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65602" w:rsidRPr="00701D41" w:rsidRDefault="00565602" w:rsidP="00510634">
      <w:pPr>
        <w:pStyle w:val="Akapitzlist"/>
        <w:numPr>
          <w:ilvl w:val="0"/>
          <w:numId w:val="10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administratorem Pani/Pana danych osobowych jest Dolnośląski Wojewódzki Inspektor Transportu Drogowego  z siedzibą przy ul. B. Krzywoustego 28 , kod 51-165 Wrocław;</w:t>
      </w:r>
    </w:p>
    <w:p w:rsidR="00565602" w:rsidRPr="00701D41" w:rsidRDefault="00565602" w:rsidP="00510634">
      <w:pPr>
        <w:pStyle w:val="Akapitzlist"/>
        <w:numPr>
          <w:ilvl w:val="0"/>
          <w:numId w:val="10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Dane kontaktowe Inspektora Ochrony Danych Osobowych  - tel. </w:t>
      </w:r>
      <w:r>
        <w:rPr>
          <w:rFonts w:ascii="Times New Roman" w:hAnsi="Times New Roman"/>
          <w:color w:val="000000" w:themeColor="text1"/>
          <w:sz w:val="22"/>
          <w:szCs w:val="22"/>
        </w:rPr>
        <w:t>71 320 90 81; e-mail: rodo</w:t>
      </w:r>
      <w:r w:rsidRPr="00701D41">
        <w:rPr>
          <w:rFonts w:ascii="Times New Roman" w:hAnsi="Times New Roman"/>
          <w:color w:val="000000" w:themeColor="text1"/>
          <w:sz w:val="22"/>
          <w:szCs w:val="22"/>
        </w:rPr>
        <w:t>@dolnyslask.witd.gov.pl,</w:t>
      </w:r>
    </w:p>
    <w:p w:rsidR="00565602" w:rsidRPr="00701D41" w:rsidRDefault="00565602" w:rsidP="00510634">
      <w:pPr>
        <w:pStyle w:val="Akapitzlist"/>
        <w:numPr>
          <w:ilvl w:val="0"/>
          <w:numId w:val="11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Pani/Pana dane osobowe przetwarzane będą na podstawie art. 6 ust. 1 lit. c RODO w celu związanym z postępowaniem o udzielenie zamówienia publicznego prowadzonym w trybie zapytania ofertowego;</w:t>
      </w:r>
    </w:p>
    <w:p w:rsidR="00565602" w:rsidRPr="00701D41" w:rsidRDefault="00565602" w:rsidP="00510634">
      <w:pPr>
        <w:pStyle w:val="Akapitzlist"/>
        <w:numPr>
          <w:ilvl w:val="0"/>
          <w:numId w:val="11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65602" w:rsidRPr="00701D41" w:rsidRDefault="00565602" w:rsidP="00510634">
      <w:pPr>
        <w:pStyle w:val="Akapitzlist"/>
        <w:numPr>
          <w:ilvl w:val="0"/>
          <w:numId w:val="11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565602" w:rsidRPr="00701D41" w:rsidRDefault="00565602" w:rsidP="00510634">
      <w:pPr>
        <w:pStyle w:val="Akapitzlist"/>
        <w:numPr>
          <w:ilvl w:val="0"/>
          <w:numId w:val="11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65602" w:rsidRPr="00701D41" w:rsidRDefault="00565602" w:rsidP="00510634">
      <w:pPr>
        <w:pStyle w:val="Akapitzlist"/>
        <w:numPr>
          <w:ilvl w:val="0"/>
          <w:numId w:val="11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w odniesieniu do Pani/Pana danych osobowych decyzje nie będą podejmowane w sposób zautomatyzowany, stosowanie do art. 22 RODO;</w:t>
      </w:r>
    </w:p>
    <w:p w:rsidR="00565602" w:rsidRPr="00701D41" w:rsidRDefault="00565602" w:rsidP="00510634">
      <w:pPr>
        <w:pStyle w:val="Akapitzlist"/>
        <w:numPr>
          <w:ilvl w:val="0"/>
          <w:numId w:val="11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posiada Pani/Pan:</w:t>
      </w:r>
    </w:p>
    <w:p w:rsidR="00565602" w:rsidRPr="00701D41" w:rsidRDefault="00565602" w:rsidP="00510634">
      <w:pPr>
        <w:pStyle w:val="Akapitzlist"/>
        <w:numPr>
          <w:ilvl w:val="0"/>
          <w:numId w:val="12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na podstawie art. 15 RODO prawo dostępu do danych osobowych Pani/Pana dotyczących;</w:t>
      </w:r>
    </w:p>
    <w:p w:rsidR="00565602" w:rsidRPr="00701D41" w:rsidRDefault="00565602" w:rsidP="00510634">
      <w:pPr>
        <w:pStyle w:val="Akapitzlist"/>
        <w:numPr>
          <w:ilvl w:val="0"/>
          <w:numId w:val="12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na podstawie art. 16 RODO prawo do sprostowania Pani/Pana danych osobowych **;</w:t>
      </w:r>
    </w:p>
    <w:p w:rsidR="00565602" w:rsidRPr="00701D41" w:rsidRDefault="00565602" w:rsidP="00510634">
      <w:pPr>
        <w:pStyle w:val="Akapitzlist"/>
        <w:numPr>
          <w:ilvl w:val="0"/>
          <w:numId w:val="12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65602" w:rsidRPr="00701D41" w:rsidRDefault="00565602" w:rsidP="00510634">
      <w:pPr>
        <w:pStyle w:val="Akapitzlist"/>
        <w:numPr>
          <w:ilvl w:val="0"/>
          <w:numId w:val="12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65602" w:rsidRPr="00701D41" w:rsidRDefault="00565602" w:rsidP="00510634">
      <w:pPr>
        <w:pStyle w:val="Akapitzlist"/>
        <w:numPr>
          <w:ilvl w:val="0"/>
          <w:numId w:val="11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nie przysługuje Pani/Panu:</w:t>
      </w:r>
    </w:p>
    <w:p w:rsidR="00565602" w:rsidRPr="00701D41" w:rsidRDefault="00565602" w:rsidP="00510634">
      <w:pPr>
        <w:pStyle w:val="Akapitzlist"/>
        <w:numPr>
          <w:ilvl w:val="0"/>
          <w:numId w:val="13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lastRenderedPageBreak/>
        <w:t>w związku z art. 17 ust. 3 lit. b, d lub e RODO prawo do usunięcia danych osobowych;</w:t>
      </w:r>
    </w:p>
    <w:p w:rsidR="00565602" w:rsidRPr="00701D41" w:rsidRDefault="00565602" w:rsidP="00510634">
      <w:pPr>
        <w:pStyle w:val="Akapitzlist"/>
        <w:numPr>
          <w:ilvl w:val="0"/>
          <w:numId w:val="13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prawo do przenoszenia danych osobowych, o którym mowa w art. 20 RODO;</w:t>
      </w:r>
    </w:p>
    <w:p w:rsidR="00565602" w:rsidRPr="00701D41" w:rsidRDefault="00565602" w:rsidP="00510634">
      <w:pPr>
        <w:pStyle w:val="Akapitzlist"/>
        <w:numPr>
          <w:ilvl w:val="0"/>
          <w:numId w:val="13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65602" w:rsidRPr="00701D41" w:rsidRDefault="00565602" w:rsidP="00565602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8860D6" w:rsidRDefault="00565602" w:rsidP="00565602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65602" w:rsidRPr="00125C96" w:rsidRDefault="00565602" w:rsidP="00565602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50517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65602">
        <w:rPr>
          <w:rFonts w:ascii="Times New Roman" w:hAnsi="Times New Roman"/>
        </w:rPr>
        <w:t>2</w:t>
      </w:r>
      <w:r w:rsidR="004B3736">
        <w:rPr>
          <w:rFonts w:ascii="Times New Roman" w:hAnsi="Times New Roman"/>
        </w:rPr>
        <w:t>.</w:t>
      </w:r>
      <w:r w:rsidR="005E16A8">
        <w:rPr>
          <w:rFonts w:ascii="Times New Roman" w:hAnsi="Times New Roman"/>
        </w:rPr>
        <w:t xml:space="preserve"> </w:t>
      </w:r>
      <w:r w:rsidR="00155F1A" w:rsidRPr="00125C96">
        <w:rPr>
          <w:rFonts w:ascii="Times New Roman" w:hAnsi="Times New Roman"/>
        </w:rPr>
        <w:t>ZałącznikI:</w:t>
      </w:r>
    </w:p>
    <w:p w:rsidR="00155F1A" w:rsidRPr="00125C96" w:rsidRDefault="00155F1A" w:rsidP="00125C96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A5570A" w:rsidRPr="00D17268" w:rsidRDefault="00505177" w:rsidP="00A5570A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A5570A" w:rsidRPr="00D17268">
        <w:rPr>
          <w:rFonts w:ascii="Times New Roman" w:hAnsi="Times New Roman"/>
          <w:b/>
          <w:sz w:val="22"/>
          <w:szCs w:val="22"/>
        </w:rPr>
        <w:t>.1.  Załącznik nr</w:t>
      </w:r>
      <w:r w:rsidR="003127D1" w:rsidRPr="00D17268">
        <w:rPr>
          <w:rFonts w:ascii="Times New Roman" w:hAnsi="Times New Roman"/>
          <w:b/>
          <w:sz w:val="22"/>
          <w:szCs w:val="22"/>
        </w:rPr>
        <w:t xml:space="preserve"> 1 </w:t>
      </w:r>
      <w:r w:rsidR="00D72E92" w:rsidRPr="00D17268">
        <w:rPr>
          <w:rFonts w:ascii="Times New Roman" w:hAnsi="Times New Roman"/>
          <w:b/>
          <w:sz w:val="22"/>
          <w:szCs w:val="22"/>
        </w:rPr>
        <w:t>–</w:t>
      </w:r>
      <w:r w:rsidR="007F7564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883B55" w:rsidRPr="00D17268">
        <w:rPr>
          <w:rFonts w:ascii="Times New Roman" w:hAnsi="Times New Roman"/>
          <w:b/>
          <w:sz w:val="22"/>
          <w:szCs w:val="22"/>
        </w:rPr>
        <w:t>Formularz ofertowy</w:t>
      </w:r>
      <w:r w:rsidR="007F7564" w:rsidRPr="00D17268">
        <w:rPr>
          <w:rFonts w:ascii="Times New Roman" w:hAnsi="Times New Roman"/>
          <w:b/>
          <w:sz w:val="22"/>
          <w:szCs w:val="22"/>
        </w:rPr>
        <w:t>.</w:t>
      </w:r>
    </w:p>
    <w:p w:rsidR="00A5570A" w:rsidRPr="00D17268" w:rsidRDefault="00505177" w:rsidP="00A5570A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3127D1" w:rsidRPr="00D17268">
        <w:rPr>
          <w:rFonts w:ascii="Times New Roman" w:hAnsi="Times New Roman"/>
          <w:b/>
          <w:sz w:val="22"/>
          <w:szCs w:val="22"/>
        </w:rPr>
        <w:t>.2.  Załącznik nr 2</w:t>
      </w:r>
      <w:r w:rsidR="00A5570A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D17268">
        <w:rPr>
          <w:rFonts w:ascii="Times New Roman" w:hAnsi="Times New Roman"/>
          <w:b/>
          <w:sz w:val="22"/>
          <w:szCs w:val="22"/>
        </w:rPr>
        <w:t>–</w:t>
      </w:r>
      <w:r w:rsidR="00883B55" w:rsidRPr="00883B55">
        <w:rPr>
          <w:rFonts w:ascii="Times New Roman" w:hAnsi="Times New Roman"/>
          <w:b/>
          <w:sz w:val="22"/>
          <w:szCs w:val="22"/>
        </w:rPr>
        <w:t xml:space="preserve"> </w:t>
      </w:r>
      <w:r w:rsidR="00883B55" w:rsidRPr="00D17268">
        <w:rPr>
          <w:rFonts w:ascii="Times New Roman" w:hAnsi="Times New Roman"/>
          <w:b/>
          <w:sz w:val="22"/>
          <w:szCs w:val="22"/>
        </w:rPr>
        <w:t>Istotne postanowienia umowy</w:t>
      </w:r>
      <w:r w:rsidR="007F7564" w:rsidRPr="00D17268">
        <w:rPr>
          <w:rFonts w:ascii="Times New Roman" w:hAnsi="Times New Roman"/>
          <w:b/>
          <w:sz w:val="22"/>
          <w:szCs w:val="22"/>
        </w:rPr>
        <w:t>.</w:t>
      </w:r>
    </w:p>
    <w:p w:rsidR="00317434" w:rsidRPr="00A5570A" w:rsidRDefault="00317434" w:rsidP="00A5570A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</w:p>
    <w:sectPr w:rsidR="00317434" w:rsidRPr="00A5570A" w:rsidSect="00A25B9F">
      <w:footerReference w:type="default" r:id="rId9"/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634" w:rsidRDefault="00510634" w:rsidP="00845E7C">
      <w:pPr>
        <w:spacing w:before="0" w:after="0" w:line="240" w:lineRule="auto"/>
      </w:pPr>
      <w:r>
        <w:separator/>
      </w:r>
    </w:p>
  </w:endnote>
  <w:endnote w:type="continuationSeparator" w:id="0">
    <w:p w:rsidR="00510634" w:rsidRDefault="00510634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BE5">
          <w:rPr>
            <w:noProof/>
          </w:rPr>
          <w:t>1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634" w:rsidRDefault="00510634" w:rsidP="00845E7C">
      <w:pPr>
        <w:spacing w:before="0" w:after="0" w:line="240" w:lineRule="auto"/>
      </w:pPr>
      <w:r>
        <w:separator/>
      </w:r>
    </w:p>
  </w:footnote>
  <w:footnote w:type="continuationSeparator" w:id="0">
    <w:p w:rsidR="00510634" w:rsidRDefault="00510634" w:rsidP="00845E7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2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5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2"/>
    <w:lvlOverride w:ilvl="0">
      <w:startOverride w:val="1"/>
    </w:lvlOverride>
  </w:num>
  <w:num w:numId="3">
    <w:abstractNumId w:val="26"/>
  </w:num>
  <w:num w:numId="4">
    <w:abstractNumId w:val="22"/>
  </w:num>
  <w:num w:numId="5">
    <w:abstractNumId w:val="24"/>
  </w:num>
  <w:num w:numId="6">
    <w:abstractNumId w:val="21"/>
  </w:num>
  <w:num w:numId="7">
    <w:abstractNumId w:val="19"/>
  </w:num>
  <w:num w:numId="8">
    <w:abstractNumId w:val="8"/>
  </w:num>
  <w:num w:numId="9">
    <w:abstractNumId w:val="25"/>
  </w:num>
  <w:num w:numId="10">
    <w:abstractNumId w:val="18"/>
  </w:num>
  <w:num w:numId="11">
    <w:abstractNumId w:val="13"/>
  </w:num>
  <w:num w:numId="12">
    <w:abstractNumId w:val="11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16D3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7F86"/>
    <w:rsid w:val="0004176A"/>
    <w:rsid w:val="000441B2"/>
    <w:rsid w:val="0005210E"/>
    <w:rsid w:val="00054B5F"/>
    <w:rsid w:val="0005527C"/>
    <w:rsid w:val="00055723"/>
    <w:rsid w:val="00057880"/>
    <w:rsid w:val="00061629"/>
    <w:rsid w:val="00063AEF"/>
    <w:rsid w:val="00064EF3"/>
    <w:rsid w:val="000721BB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A0EC5"/>
    <w:rsid w:val="000A2B08"/>
    <w:rsid w:val="000A7A25"/>
    <w:rsid w:val="000B0DEB"/>
    <w:rsid w:val="000B4632"/>
    <w:rsid w:val="000B76FC"/>
    <w:rsid w:val="000B7DCA"/>
    <w:rsid w:val="000C4DC2"/>
    <w:rsid w:val="000C629C"/>
    <w:rsid w:val="000D3B08"/>
    <w:rsid w:val="000D45D1"/>
    <w:rsid w:val="000D7A6A"/>
    <w:rsid w:val="000E1D7D"/>
    <w:rsid w:val="000E4642"/>
    <w:rsid w:val="000F0B24"/>
    <w:rsid w:val="000F3776"/>
    <w:rsid w:val="0010185F"/>
    <w:rsid w:val="001050BB"/>
    <w:rsid w:val="00107C6E"/>
    <w:rsid w:val="001108B2"/>
    <w:rsid w:val="001211F9"/>
    <w:rsid w:val="001216DA"/>
    <w:rsid w:val="00122CC4"/>
    <w:rsid w:val="00124846"/>
    <w:rsid w:val="00125C96"/>
    <w:rsid w:val="00135F11"/>
    <w:rsid w:val="001431C5"/>
    <w:rsid w:val="001520F0"/>
    <w:rsid w:val="00155F1A"/>
    <w:rsid w:val="00156D8F"/>
    <w:rsid w:val="001578D8"/>
    <w:rsid w:val="00167AB9"/>
    <w:rsid w:val="00167C9D"/>
    <w:rsid w:val="00173BBF"/>
    <w:rsid w:val="00173F9B"/>
    <w:rsid w:val="0017734D"/>
    <w:rsid w:val="001807AA"/>
    <w:rsid w:val="0018149B"/>
    <w:rsid w:val="00182D73"/>
    <w:rsid w:val="00184832"/>
    <w:rsid w:val="0018754D"/>
    <w:rsid w:val="0019031B"/>
    <w:rsid w:val="00193AA8"/>
    <w:rsid w:val="001A1268"/>
    <w:rsid w:val="001A1C2B"/>
    <w:rsid w:val="001A4C07"/>
    <w:rsid w:val="001A68AC"/>
    <w:rsid w:val="001B216D"/>
    <w:rsid w:val="001B3700"/>
    <w:rsid w:val="001C5464"/>
    <w:rsid w:val="001C632F"/>
    <w:rsid w:val="001C6F72"/>
    <w:rsid w:val="001C76F8"/>
    <w:rsid w:val="001D1A5A"/>
    <w:rsid w:val="001D692B"/>
    <w:rsid w:val="001E2866"/>
    <w:rsid w:val="001E2AD5"/>
    <w:rsid w:val="001E4D8D"/>
    <w:rsid w:val="001F54C8"/>
    <w:rsid w:val="002019AB"/>
    <w:rsid w:val="00204BB1"/>
    <w:rsid w:val="00206E9C"/>
    <w:rsid w:val="00206F6B"/>
    <w:rsid w:val="0021392A"/>
    <w:rsid w:val="00214F14"/>
    <w:rsid w:val="00216059"/>
    <w:rsid w:val="002171FE"/>
    <w:rsid w:val="00217F1E"/>
    <w:rsid w:val="00220506"/>
    <w:rsid w:val="002210EA"/>
    <w:rsid w:val="00222977"/>
    <w:rsid w:val="00225B4A"/>
    <w:rsid w:val="00227D41"/>
    <w:rsid w:val="00227F39"/>
    <w:rsid w:val="002302EE"/>
    <w:rsid w:val="00234DA8"/>
    <w:rsid w:val="00237944"/>
    <w:rsid w:val="002407FC"/>
    <w:rsid w:val="00246401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83067"/>
    <w:rsid w:val="00284FBF"/>
    <w:rsid w:val="00285F67"/>
    <w:rsid w:val="00287B88"/>
    <w:rsid w:val="0029410E"/>
    <w:rsid w:val="002A3BEA"/>
    <w:rsid w:val="002A41DA"/>
    <w:rsid w:val="002A542E"/>
    <w:rsid w:val="002A5576"/>
    <w:rsid w:val="002A6139"/>
    <w:rsid w:val="002A6C4E"/>
    <w:rsid w:val="002B2277"/>
    <w:rsid w:val="002B4DBB"/>
    <w:rsid w:val="002B6415"/>
    <w:rsid w:val="002B7B8E"/>
    <w:rsid w:val="002C29EC"/>
    <w:rsid w:val="002C7EC4"/>
    <w:rsid w:val="002D4E77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36D5"/>
    <w:rsid w:val="00313F9E"/>
    <w:rsid w:val="003152AD"/>
    <w:rsid w:val="00317434"/>
    <w:rsid w:val="003209DF"/>
    <w:rsid w:val="0033100C"/>
    <w:rsid w:val="00332718"/>
    <w:rsid w:val="00333739"/>
    <w:rsid w:val="003347FA"/>
    <w:rsid w:val="00336622"/>
    <w:rsid w:val="00336E2B"/>
    <w:rsid w:val="00341186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77AF"/>
    <w:rsid w:val="003835B7"/>
    <w:rsid w:val="00386134"/>
    <w:rsid w:val="003867B4"/>
    <w:rsid w:val="00387D7D"/>
    <w:rsid w:val="0039217A"/>
    <w:rsid w:val="00394B65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D5F5D"/>
    <w:rsid w:val="003F4F1F"/>
    <w:rsid w:val="003F6609"/>
    <w:rsid w:val="003F7D14"/>
    <w:rsid w:val="00400283"/>
    <w:rsid w:val="004011B7"/>
    <w:rsid w:val="00404CC0"/>
    <w:rsid w:val="0041100F"/>
    <w:rsid w:val="00412F81"/>
    <w:rsid w:val="00416558"/>
    <w:rsid w:val="00423489"/>
    <w:rsid w:val="00424734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635CA"/>
    <w:rsid w:val="0047076E"/>
    <w:rsid w:val="00470F1A"/>
    <w:rsid w:val="00471FAF"/>
    <w:rsid w:val="004777BB"/>
    <w:rsid w:val="0048292A"/>
    <w:rsid w:val="00485F44"/>
    <w:rsid w:val="00486890"/>
    <w:rsid w:val="00486F95"/>
    <w:rsid w:val="00491726"/>
    <w:rsid w:val="004928F0"/>
    <w:rsid w:val="00492E53"/>
    <w:rsid w:val="00493303"/>
    <w:rsid w:val="004A0D70"/>
    <w:rsid w:val="004A250F"/>
    <w:rsid w:val="004A4F27"/>
    <w:rsid w:val="004A6002"/>
    <w:rsid w:val="004A6511"/>
    <w:rsid w:val="004A68AA"/>
    <w:rsid w:val="004B238B"/>
    <w:rsid w:val="004B2E41"/>
    <w:rsid w:val="004B3736"/>
    <w:rsid w:val="004C0EE8"/>
    <w:rsid w:val="004C2971"/>
    <w:rsid w:val="004C58BF"/>
    <w:rsid w:val="004D1234"/>
    <w:rsid w:val="004D36CA"/>
    <w:rsid w:val="004D4E7E"/>
    <w:rsid w:val="004D6A17"/>
    <w:rsid w:val="004E08D4"/>
    <w:rsid w:val="004E3FDE"/>
    <w:rsid w:val="004E6A14"/>
    <w:rsid w:val="004F2414"/>
    <w:rsid w:val="004F29FE"/>
    <w:rsid w:val="004F3462"/>
    <w:rsid w:val="004F433B"/>
    <w:rsid w:val="004F43EB"/>
    <w:rsid w:val="004F7AFD"/>
    <w:rsid w:val="0050053D"/>
    <w:rsid w:val="00502DE2"/>
    <w:rsid w:val="005035CF"/>
    <w:rsid w:val="00505177"/>
    <w:rsid w:val="00507E34"/>
    <w:rsid w:val="0051063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0A86"/>
    <w:rsid w:val="00546CA2"/>
    <w:rsid w:val="00547258"/>
    <w:rsid w:val="005500F8"/>
    <w:rsid w:val="00553874"/>
    <w:rsid w:val="00554E39"/>
    <w:rsid w:val="00557913"/>
    <w:rsid w:val="00561D38"/>
    <w:rsid w:val="0056520D"/>
    <w:rsid w:val="00565602"/>
    <w:rsid w:val="00566B32"/>
    <w:rsid w:val="00575969"/>
    <w:rsid w:val="00575B73"/>
    <w:rsid w:val="00577BC8"/>
    <w:rsid w:val="00585925"/>
    <w:rsid w:val="00591653"/>
    <w:rsid w:val="005960E1"/>
    <w:rsid w:val="005968D5"/>
    <w:rsid w:val="00596D4A"/>
    <w:rsid w:val="005A0240"/>
    <w:rsid w:val="005A0BB2"/>
    <w:rsid w:val="005A0D05"/>
    <w:rsid w:val="005A27B5"/>
    <w:rsid w:val="005A3488"/>
    <w:rsid w:val="005A6F2A"/>
    <w:rsid w:val="005B1807"/>
    <w:rsid w:val="005B37BF"/>
    <w:rsid w:val="005B3AC6"/>
    <w:rsid w:val="005D586A"/>
    <w:rsid w:val="005E16A8"/>
    <w:rsid w:val="005E2170"/>
    <w:rsid w:val="005E277C"/>
    <w:rsid w:val="005F3109"/>
    <w:rsid w:val="005F62A6"/>
    <w:rsid w:val="005F62A7"/>
    <w:rsid w:val="005F6651"/>
    <w:rsid w:val="00600D85"/>
    <w:rsid w:val="006010E6"/>
    <w:rsid w:val="006045AF"/>
    <w:rsid w:val="006053D1"/>
    <w:rsid w:val="00612AB6"/>
    <w:rsid w:val="006135C0"/>
    <w:rsid w:val="006200ED"/>
    <w:rsid w:val="00620585"/>
    <w:rsid w:val="0062157C"/>
    <w:rsid w:val="006248B3"/>
    <w:rsid w:val="00625582"/>
    <w:rsid w:val="00627E52"/>
    <w:rsid w:val="00632C82"/>
    <w:rsid w:val="00634F4D"/>
    <w:rsid w:val="006364BA"/>
    <w:rsid w:val="00643575"/>
    <w:rsid w:val="00653538"/>
    <w:rsid w:val="00655D07"/>
    <w:rsid w:val="006573F8"/>
    <w:rsid w:val="00664AC1"/>
    <w:rsid w:val="00666C95"/>
    <w:rsid w:val="0067139B"/>
    <w:rsid w:val="00673341"/>
    <w:rsid w:val="006739E8"/>
    <w:rsid w:val="00680555"/>
    <w:rsid w:val="0068432B"/>
    <w:rsid w:val="00687A61"/>
    <w:rsid w:val="00690F78"/>
    <w:rsid w:val="006914A0"/>
    <w:rsid w:val="00696D7E"/>
    <w:rsid w:val="0069782F"/>
    <w:rsid w:val="006B252C"/>
    <w:rsid w:val="006C2A6E"/>
    <w:rsid w:val="006D12F0"/>
    <w:rsid w:val="006D1C27"/>
    <w:rsid w:val="006D20BF"/>
    <w:rsid w:val="006D2D9C"/>
    <w:rsid w:val="006D449F"/>
    <w:rsid w:val="006D5F54"/>
    <w:rsid w:val="006D7ED2"/>
    <w:rsid w:val="006E05B8"/>
    <w:rsid w:val="006E05F4"/>
    <w:rsid w:val="006E22D0"/>
    <w:rsid w:val="006E2C0F"/>
    <w:rsid w:val="006E3796"/>
    <w:rsid w:val="006E6167"/>
    <w:rsid w:val="006F0FAD"/>
    <w:rsid w:val="006F196F"/>
    <w:rsid w:val="006F2736"/>
    <w:rsid w:val="006F3A17"/>
    <w:rsid w:val="0070211B"/>
    <w:rsid w:val="00702F88"/>
    <w:rsid w:val="00705E70"/>
    <w:rsid w:val="0070681D"/>
    <w:rsid w:val="00707851"/>
    <w:rsid w:val="00717966"/>
    <w:rsid w:val="00717D20"/>
    <w:rsid w:val="007210C6"/>
    <w:rsid w:val="00721640"/>
    <w:rsid w:val="0072322E"/>
    <w:rsid w:val="00723A96"/>
    <w:rsid w:val="0073005E"/>
    <w:rsid w:val="0073036F"/>
    <w:rsid w:val="00732BCC"/>
    <w:rsid w:val="007345D9"/>
    <w:rsid w:val="00734F03"/>
    <w:rsid w:val="0073725B"/>
    <w:rsid w:val="007425D4"/>
    <w:rsid w:val="00745629"/>
    <w:rsid w:val="00750EF8"/>
    <w:rsid w:val="00752FAE"/>
    <w:rsid w:val="007550C3"/>
    <w:rsid w:val="00756A41"/>
    <w:rsid w:val="007610F9"/>
    <w:rsid w:val="0076275B"/>
    <w:rsid w:val="007634F7"/>
    <w:rsid w:val="00771B79"/>
    <w:rsid w:val="00772A2D"/>
    <w:rsid w:val="007761B3"/>
    <w:rsid w:val="007820F3"/>
    <w:rsid w:val="00793379"/>
    <w:rsid w:val="00794CE2"/>
    <w:rsid w:val="0079668C"/>
    <w:rsid w:val="007A024B"/>
    <w:rsid w:val="007A0430"/>
    <w:rsid w:val="007B241B"/>
    <w:rsid w:val="007B5451"/>
    <w:rsid w:val="007B5DA4"/>
    <w:rsid w:val="007B6DB5"/>
    <w:rsid w:val="007B7187"/>
    <w:rsid w:val="007C63B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9D9"/>
    <w:rsid w:val="007F7564"/>
    <w:rsid w:val="00801FBA"/>
    <w:rsid w:val="00804467"/>
    <w:rsid w:val="008048F2"/>
    <w:rsid w:val="008059EC"/>
    <w:rsid w:val="0080699F"/>
    <w:rsid w:val="00806B73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34DE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83B55"/>
    <w:rsid w:val="008860D6"/>
    <w:rsid w:val="00893328"/>
    <w:rsid w:val="008942EC"/>
    <w:rsid w:val="00896790"/>
    <w:rsid w:val="0089798E"/>
    <w:rsid w:val="008A3F32"/>
    <w:rsid w:val="008B33F7"/>
    <w:rsid w:val="008B4C03"/>
    <w:rsid w:val="008B56C1"/>
    <w:rsid w:val="008B6590"/>
    <w:rsid w:val="008B7DA1"/>
    <w:rsid w:val="008C3232"/>
    <w:rsid w:val="008C6ABF"/>
    <w:rsid w:val="008D031F"/>
    <w:rsid w:val="008D1FDE"/>
    <w:rsid w:val="008E3595"/>
    <w:rsid w:val="008E45C6"/>
    <w:rsid w:val="008E55E6"/>
    <w:rsid w:val="008E5948"/>
    <w:rsid w:val="008E5C08"/>
    <w:rsid w:val="008E7E09"/>
    <w:rsid w:val="008F36BC"/>
    <w:rsid w:val="008F4B67"/>
    <w:rsid w:val="009028AF"/>
    <w:rsid w:val="00902C2B"/>
    <w:rsid w:val="009039E0"/>
    <w:rsid w:val="009058D7"/>
    <w:rsid w:val="00911C5B"/>
    <w:rsid w:val="0091454C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56B0"/>
    <w:rsid w:val="009633E5"/>
    <w:rsid w:val="00967E01"/>
    <w:rsid w:val="00970E9F"/>
    <w:rsid w:val="00972C04"/>
    <w:rsid w:val="00983EA3"/>
    <w:rsid w:val="00985F1E"/>
    <w:rsid w:val="009866A6"/>
    <w:rsid w:val="00990FB1"/>
    <w:rsid w:val="00995883"/>
    <w:rsid w:val="009A1176"/>
    <w:rsid w:val="009A1512"/>
    <w:rsid w:val="009A2FE7"/>
    <w:rsid w:val="009A6BA5"/>
    <w:rsid w:val="009B14C1"/>
    <w:rsid w:val="009B29CB"/>
    <w:rsid w:val="009B6CBD"/>
    <w:rsid w:val="009C20AA"/>
    <w:rsid w:val="009C2E0D"/>
    <w:rsid w:val="009C3B4B"/>
    <w:rsid w:val="009C48E7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1152"/>
    <w:rsid w:val="009F5571"/>
    <w:rsid w:val="009F758F"/>
    <w:rsid w:val="00A03474"/>
    <w:rsid w:val="00A1132B"/>
    <w:rsid w:val="00A1141E"/>
    <w:rsid w:val="00A13E06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6087E"/>
    <w:rsid w:val="00A62363"/>
    <w:rsid w:val="00A65791"/>
    <w:rsid w:val="00A66BED"/>
    <w:rsid w:val="00A6701D"/>
    <w:rsid w:val="00A7224F"/>
    <w:rsid w:val="00A73873"/>
    <w:rsid w:val="00A759A5"/>
    <w:rsid w:val="00A76C7C"/>
    <w:rsid w:val="00A77BDF"/>
    <w:rsid w:val="00A85B0A"/>
    <w:rsid w:val="00A8634F"/>
    <w:rsid w:val="00A94821"/>
    <w:rsid w:val="00A978BC"/>
    <w:rsid w:val="00AA4841"/>
    <w:rsid w:val="00AB7DD4"/>
    <w:rsid w:val="00AC1211"/>
    <w:rsid w:val="00AC1ED1"/>
    <w:rsid w:val="00AC25CC"/>
    <w:rsid w:val="00AC5077"/>
    <w:rsid w:val="00AC7AA2"/>
    <w:rsid w:val="00AD022F"/>
    <w:rsid w:val="00AD27E8"/>
    <w:rsid w:val="00AD3517"/>
    <w:rsid w:val="00AD4BA5"/>
    <w:rsid w:val="00AD5958"/>
    <w:rsid w:val="00AE06CC"/>
    <w:rsid w:val="00AE100E"/>
    <w:rsid w:val="00AE3386"/>
    <w:rsid w:val="00AF11C5"/>
    <w:rsid w:val="00AF226D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110A"/>
    <w:rsid w:val="00B15D39"/>
    <w:rsid w:val="00B2192B"/>
    <w:rsid w:val="00B33002"/>
    <w:rsid w:val="00B42AF4"/>
    <w:rsid w:val="00B44CBB"/>
    <w:rsid w:val="00B470AB"/>
    <w:rsid w:val="00B52654"/>
    <w:rsid w:val="00B56824"/>
    <w:rsid w:val="00B57064"/>
    <w:rsid w:val="00B570CF"/>
    <w:rsid w:val="00B573D5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54A5"/>
    <w:rsid w:val="00BA557C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3204"/>
    <w:rsid w:val="00C03377"/>
    <w:rsid w:val="00C07013"/>
    <w:rsid w:val="00C079D8"/>
    <w:rsid w:val="00C1317F"/>
    <w:rsid w:val="00C15978"/>
    <w:rsid w:val="00C16029"/>
    <w:rsid w:val="00C2389A"/>
    <w:rsid w:val="00C248FF"/>
    <w:rsid w:val="00C3146E"/>
    <w:rsid w:val="00C31667"/>
    <w:rsid w:val="00C32100"/>
    <w:rsid w:val="00C32EEA"/>
    <w:rsid w:val="00C36563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41A1"/>
    <w:rsid w:val="00C75B14"/>
    <w:rsid w:val="00C80834"/>
    <w:rsid w:val="00C81755"/>
    <w:rsid w:val="00C86D26"/>
    <w:rsid w:val="00C87883"/>
    <w:rsid w:val="00C961D6"/>
    <w:rsid w:val="00CA05CF"/>
    <w:rsid w:val="00CA11C2"/>
    <w:rsid w:val="00CA1A26"/>
    <w:rsid w:val="00CA5548"/>
    <w:rsid w:val="00CB41EF"/>
    <w:rsid w:val="00CB4F1A"/>
    <w:rsid w:val="00CB573C"/>
    <w:rsid w:val="00CC0F79"/>
    <w:rsid w:val="00CC2C0E"/>
    <w:rsid w:val="00CC4C30"/>
    <w:rsid w:val="00CD1EA9"/>
    <w:rsid w:val="00CD2FB2"/>
    <w:rsid w:val="00CD4632"/>
    <w:rsid w:val="00CD55BA"/>
    <w:rsid w:val="00CD7F72"/>
    <w:rsid w:val="00CE0089"/>
    <w:rsid w:val="00CE12BE"/>
    <w:rsid w:val="00CE4827"/>
    <w:rsid w:val="00D00FA4"/>
    <w:rsid w:val="00D05BC5"/>
    <w:rsid w:val="00D11DF3"/>
    <w:rsid w:val="00D17268"/>
    <w:rsid w:val="00D21B72"/>
    <w:rsid w:val="00D2463C"/>
    <w:rsid w:val="00D31E1E"/>
    <w:rsid w:val="00D33082"/>
    <w:rsid w:val="00D34D80"/>
    <w:rsid w:val="00D369E9"/>
    <w:rsid w:val="00D373A7"/>
    <w:rsid w:val="00D4116F"/>
    <w:rsid w:val="00D4307D"/>
    <w:rsid w:val="00D4691F"/>
    <w:rsid w:val="00D4699F"/>
    <w:rsid w:val="00D4700F"/>
    <w:rsid w:val="00D51D65"/>
    <w:rsid w:val="00D52CAC"/>
    <w:rsid w:val="00D54E49"/>
    <w:rsid w:val="00D67701"/>
    <w:rsid w:val="00D70066"/>
    <w:rsid w:val="00D72E92"/>
    <w:rsid w:val="00D74912"/>
    <w:rsid w:val="00D756DD"/>
    <w:rsid w:val="00D75A40"/>
    <w:rsid w:val="00D77462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44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625F"/>
    <w:rsid w:val="00DF6EC8"/>
    <w:rsid w:val="00E1088C"/>
    <w:rsid w:val="00E118F4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5B4A"/>
    <w:rsid w:val="00E4604D"/>
    <w:rsid w:val="00E5243D"/>
    <w:rsid w:val="00E5583C"/>
    <w:rsid w:val="00E55FF6"/>
    <w:rsid w:val="00E564B7"/>
    <w:rsid w:val="00E56827"/>
    <w:rsid w:val="00E56FDF"/>
    <w:rsid w:val="00E571F0"/>
    <w:rsid w:val="00E6599D"/>
    <w:rsid w:val="00E708B3"/>
    <w:rsid w:val="00E73C70"/>
    <w:rsid w:val="00E849C0"/>
    <w:rsid w:val="00E8712B"/>
    <w:rsid w:val="00E87538"/>
    <w:rsid w:val="00E87F3D"/>
    <w:rsid w:val="00EB1F00"/>
    <w:rsid w:val="00EB7107"/>
    <w:rsid w:val="00EC0B01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5F48"/>
    <w:rsid w:val="00F17945"/>
    <w:rsid w:val="00F21DA4"/>
    <w:rsid w:val="00F2350A"/>
    <w:rsid w:val="00F23A9F"/>
    <w:rsid w:val="00F24037"/>
    <w:rsid w:val="00F24A00"/>
    <w:rsid w:val="00F30BE5"/>
    <w:rsid w:val="00F33410"/>
    <w:rsid w:val="00F339AE"/>
    <w:rsid w:val="00F33C47"/>
    <w:rsid w:val="00F36C2A"/>
    <w:rsid w:val="00F41C69"/>
    <w:rsid w:val="00F458F1"/>
    <w:rsid w:val="00F468F7"/>
    <w:rsid w:val="00F514CB"/>
    <w:rsid w:val="00F51BCA"/>
    <w:rsid w:val="00F54E8A"/>
    <w:rsid w:val="00F56767"/>
    <w:rsid w:val="00F60B95"/>
    <w:rsid w:val="00F6286D"/>
    <w:rsid w:val="00F65017"/>
    <w:rsid w:val="00F6553C"/>
    <w:rsid w:val="00F70C4B"/>
    <w:rsid w:val="00F727E5"/>
    <w:rsid w:val="00F80360"/>
    <w:rsid w:val="00F83603"/>
    <w:rsid w:val="00F911E6"/>
    <w:rsid w:val="00FA0009"/>
    <w:rsid w:val="00FA2944"/>
    <w:rsid w:val="00FA370F"/>
    <w:rsid w:val="00FB29A5"/>
    <w:rsid w:val="00FB29F2"/>
    <w:rsid w:val="00FC1816"/>
    <w:rsid w:val="00FC717C"/>
    <w:rsid w:val="00FD0178"/>
    <w:rsid w:val="00FE1F69"/>
    <w:rsid w:val="00FE4919"/>
    <w:rsid w:val="00FE6CC3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1A896A-E0D1-4C86-974E-0D967A39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2E1FB-B5E0-4F06-894D-6876A70A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Marek Ciesielski</cp:lastModifiedBy>
  <cp:revision>2</cp:revision>
  <cp:lastPrinted>2018-04-24T11:44:00Z</cp:lastPrinted>
  <dcterms:created xsi:type="dcterms:W3CDTF">2018-11-20T10:47:00Z</dcterms:created>
  <dcterms:modified xsi:type="dcterms:W3CDTF">2018-11-20T10:47:00Z</dcterms:modified>
</cp:coreProperties>
</file>