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967C2">
        <w:rPr>
          <w:rFonts w:ascii="Times New Roman" w:hAnsi="Times New Roman"/>
          <w:b/>
          <w:sz w:val="22"/>
          <w:szCs w:val="22"/>
        </w:rPr>
        <w:t>Dostawę fabrycznie nowych telefonów komórkowych z polskiej dystrybucji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612B9E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612B9E" w:rsidRPr="00612B9E">
        <w:rPr>
          <w:rFonts w:ascii="Times New Roman" w:hAnsi="Times New Roman"/>
          <w:b/>
          <w:sz w:val="22"/>
          <w:szCs w:val="22"/>
        </w:rPr>
        <w:t>WAT.272.2.115.019.2018.OP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E22D0" w:rsidP="00AF7D0C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612B9E">
        <w:rPr>
          <w:rFonts w:ascii="Times New Roman" w:hAnsi="Times New Roman"/>
          <w:sz w:val="22"/>
          <w:szCs w:val="22"/>
        </w:rPr>
        <w:t>telefonów komórkowych</w:t>
      </w:r>
      <w:r w:rsidR="00992B93">
        <w:rPr>
          <w:rFonts w:ascii="Times New Roman" w:hAnsi="Times New Roman"/>
          <w:sz w:val="22"/>
          <w:szCs w:val="22"/>
        </w:rPr>
        <w:t xml:space="preserve"> </w:t>
      </w:r>
      <w:r w:rsidR="00E675B0">
        <w:rPr>
          <w:rFonts w:ascii="Times New Roman" w:hAnsi="Times New Roman"/>
          <w:sz w:val="22"/>
          <w:szCs w:val="22"/>
        </w:rPr>
        <w:t xml:space="preserve">z polskiej dystrybucji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725D8B" w:rsidP="00AF7D0C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Wymagane minimalne parametry techniczne są </w:t>
      </w:r>
      <w:r w:rsidR="006E22D0" w:rsidRPr="00F21DA4">
        <w:rPr>
          <w:rFonts w:ascii="Times New Roman" w:hAnsi="Times New Roman"/>
          <w:sz w:val="22"/>
          <w:szCs w:val="22"/>
        </w:rPr>
        <w:t>szczegółowo</w:t>
      </w:r>
      <w:r>
        <w:rPr>
          <w:rFonts w:ascii="Times New Roman" w:hAnsi="Times New Roman"/>
          <w:sz w:val="22"/>
          <w:szCs w:val="22"/>
        </w:rPr>
        <w:t xml:space="preserve"> opisane w</w:t>
      </w:r>
      <w:r w:rsidR="006E22D0" w:rsidRPr="00F21DA4">
        <w:rPr>
          <w:rFonts w:ascii="Times New Roman" w:hAnsi="Times New Roman"/>
          <w:sz w:val="22"/>
          <w:szCs w:val="22"/>
        </w:rPr>
        <w:t xml:space="preserve"> </w:t>
      </w:r>
      <w:r w:rsidR="007B5451" w:rsidRPr="007B5451">
        <w:rPr>
          <w:rFonts w:ascii="Times New Roman" w:hAnsi="Times New Roman"/>
          <w:sz w:val="22"/>
          <w:szCs w:val="22"/>
        </w:rPr>
        <w:t>załączniki nr 2</w:t>
      </w:r>
      <w:r w:rsidR="00612B9E">
        <w:rPr>
          <w:rFonts w:ascii="Times New Roman" w:hAnsi="Times New Roman"/>
          <w:sz w:val="22"/>
          <w:szCs w:val="22"/>
        </w:rPr>
        <w:t xml:space="preserve"> (formularz ofertowy)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70C4B" w:rsidRDefault="00A11D27" w:rsidP="00AF7D0C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Urządzenia</w:t>
      </w:r>
      <w:r w:rsidR="005110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muszą</w:t>
      </w:r>
      <w:r w:rsidR="00F70C4B" w:rsidRPr="00F21DA4">
        <w:rPr>
          <w:rFonts w:ascii="Times New Roman" w:hAnsi="Times New Roman"/>
          <w:sz w:val="22"/>
          <w:szCs w:val="22"/>
        </w:rPr>
        <w:t xml:space="preserve"> być pierwszego gatunku, fabrycznie nowe i wolne od wad.</w:t>
      </w:r>
    </w:p>
    <w:p w:rsidR="0002564C" w:rsidRPr="000A04AD" w:rsidRDefault="00F70C4B" w:rsidP="00AF7D0C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</w:t>
      </w:r>
      <w:r w:rsidR="000F42AA">
        <w:rPr>
          <w:rFonts w:ascii="Times New Roman" w:hAnsi="Times New Roman"/>
          <w:sz w:val="22"/>
          <w:szCs w:val="22"/>
        </w:rPr>
        <w:t>urządzenia</w:t>
      </w:r>
      <w:r w:rsidR="00D4700F">
        <w:rPr>
          <w:rFonts w:ascii="Times New Roman" w:hAnsi="Times New Roman"/>
          <w:sz w:val="22"/>
          <w:szCs w:val="22"/>
        </w:rPr>
        <w:t xml:space="preserve"> wykonawca musi udzielić min.</w:t>
      </w:r>
      <w:r w:rsidR="00612B9E">
        <w:rPr>
          <w:rFonts w:ascii="Times New Roman" w:hAnsi="Times New Roman"/>
          <w:sz w:val="22"/>
          <w:szCs w:val="22"/>
        </w:rPr>
        <w:t>24</w:t>
      </w:r>
      <w:r w:rsidR="00D4700F">
        <w:rPr>
          <w:rFonts w:ascii="Times New Roman" w:hAnsi="Times New Roman"/>
          <w:sz w:val="22"/>
          <w:szCs w:val="22"/>
        </w:rPr>
        <w:t xml:space="preserve"> miesięcznej gwarancji producenta</w:t>
      </w:r>
      <w:r w:rsidR="004B4958">
        <w:rPr>
          <w:rFonts w:ascii="Times New Roman" w:hAnsi="Times New Roman"/>
          <w:sz w:val="22"/>
          <w:szCs w:val="22"/>
        </w:rPr>
        <w:t>.</w:t>
      </w:r>
    </w:p>
    <w:p w:rsidR="00DD44BE" w:rsidRPr="00D65DD4" w:rsidRDefault="0010185F" w:rsidP="00D65DD4">
      <w:pPr>
        <w:rPr>
          <w:rFonts w:ascii="Tahoma" w:hAnsi="Tahoma" w:cs="Tahoma"/>
          <w:sz w:val="18"/>
          <w:szCs w:val="18"/>
        </w:rPr>
      </w:pPr>
      <w:r w:rsidRPr="00D65DD4">
        <w:rPr>
          <w:rFonts w:ascii="Times New Roman" w:hAnsi="Times New Roman"/>
          <w:b/>
          <w:sz w:val="22"/>
          <w:szCs w:val="22"/>
        </w:rPr>
        <w:t>Kody CPV</w:t>
      </w:r>
      <w:r w:rsidR="00DD44BE" w:rsidRPr="00D65DD4">
        <w:rPr>
          <w:rFonts w:ascii="Times New Roman" w:hAnsi="Times New Roman"/>
          <w:b/>
          <w:sz w:val="22"/>
          <w:szCs w:val="22"/>
        </w:rPr>
        <w:t xml:space="preserve">: </w:t>
      </w:r>
      <w:r w:rsidR="00612B9E" w:rsidRPr="00612B9E">
        <w:rPr>
          <w:rFonts w:ascii="Times New Roman" w:hAnsi="Times New Roman"/>
          <w:b/>
          <w:sz w:val="22"/>
          <w:szCs w:val="22"/>
        </w:rPr>
        <w:t>32.25.00.00-0</w:t>
      </w: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232120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C507C0" w:rsidRDefault="0079668C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32120">
        <w:rPr>
          <w:rFonts w:ascii="Times New Roman" w:hAnsi="Times New Roman"/>
          <w:sz w:val="22"/>
          <w:szCs w:val="22"/>
        </w:rPr>
        <w:t xml:space="preserve">Realizacja terminu </w:t>
      </w:r>
      <w:r w:rsidR="004C0EE8" w:rsidRPr="00232120">
        <w:rPr>
          <w:rFonts w:ascii="Times New Roman" w:hAnsi="Times New Roman"/>
          <w:sz w:val="22"/>
          <w:szCs w:val="22"/>
        </w:rPr>
        <w:t xml:space="preserve">dostawy </w:t>
      </w:r>
      <w:r w:rsidR="005110DA" w:rsidRPr="00232120">
        <w:rPr>
          <w:rFonts w:ascii="Times New Roman" w:hAnsi="Times New Roman"/>
          <w:sz w:val="22"/>
          <w:szCs w:val="22"/>
        </w:rPr>
        <w:t>urządzenia</w:t>
      </w:r>
      <w:r w:rsidR="00232120" w:rsidRPr="00232120">
        <w:rPr>
          <w:rFonts w:ascii="Times New Roman" w:hAnsi="Times New Roman"/>
          <w:sz w:val="22"/>
          <w:szCs w:val="22"/>
        </w:rPr>
        <w:t xml:space="preserve"> nastąpi w terminie do</w:t>
      </w:r>
      <w:r w:rsidRPr="00232120">
        <w:rPr>
          <w:rFonts w:ascii="Times New Roman" w:hAnsi="Times New Roman"/>
          <w:sz w:val="22"/>
          <w:szCs w:val="22"/>
        </w:rPr>
        <w:t xml:space="preserve"> </w:t>
      </w:r>
      <w:r w:rsidR="003115B0">
        <w:rPr>
          <w:rFonts w:ascii="Times New Roman" w:hAnsi="Times New Roman"/>
          <w:b/>
          <w:sz w:val="22"/>
          <w:szCs w:val="22"/>
        </w:rPr>
        <w:t>05</w:t>
      </w:r>
      <w:r w:rsidR="004C0EE8" w:rsidRPr="00232120">
        <w:rPr>
          <w:rFonts w:ascii="Times New Roman" w:hAnsi="Times New Roman"/>
          <w:b/>
          <w:sz w:val="22"/>
          <w:szCs w:val="22"/>
        </w:rPr>
        <w:t xml:space="preserve"> </w:t>
      </w:r>
      <w:r w:rsidR="003115B0">
        <w:rPr>
          <w:rFonts w:ascii="Times New Roman" w:hAnsi="Times New Roman"/>
          <w:b/>
          <w:sz w:val="22"/>
          <w:szCs w:val="22"/>
        </w:rPr>
        <w:t>grudnia</w:t>
      </w:r>
      <w:r w:rsidR="004C0EE8" w:rsidRPr="00232120">
        <w:rPr>
          <w:rFonts w:ascii="Times New Roman" w:hAnsi="Times New Roman"/>
          <w:b/>
          <w:sz w:val="22"/>
          <w:szCs w:val="22"/>
        </w:rPr>
        <w:t xml:space="preserve"> 201</w:t>
      </w:r>
      <w:r w:rsidR="00701D41">
        <w:rPr>
          <w:rFonts w:ascii="Times New Roman" w:hAnsi="Times New Roman"/>
          <w:b/>
          <w:sz w:val="22"/>
          <w:szCs w:val="22"/>
        </w:rPr>
        <w:t>8</w:t>
      </w:r>
      <w:r w:rsidR="00992B93" w:rsidRPr="00232120">
        <w:rPr>
          <w:rFonts w:ascii="Times New Roman" w:hAnsi="Times New Roman"/>
          <w:sz w:val="22"/>
          <w:szCs w:val="22"/>
        </w:rPr>
        <w:t>.</w:t>
      </w:r>
    </w:p>
    <w:p w:rsidR="00B05BF5" w:rsidRDefault="00B05BF5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dostawy:</w:t>
      </w:r>
    </w:p>
    <w:p w:rsidR="003115B0" w:rsidRPr="003115B0" w:rsidRDefault="003115B0" w:rsidP="003115B0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15B0">
        <w:rPr>
          <w:rFonts w:ascii="Times New Roman" w:hAnsi="Times New Roman"/>
          <w:sz w:val="22"/>
          <w:szCs w:val="22"/>
        </w:rPr>
        <w:t xml:space="preserve">Wojewódzki Inspektorat Transportu Drogowego we Wrocławiu </w:t>
      </w:r>
    </w:p>
    <w:p w:rsidR="00992B93" w:rsidRDefault="003115B0" w:rsidP="003115B0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15B0">
        <w:rPr>
          <w:rFonts w:ascii="Times New Roman" w:hAnsi="Times New Roman"/>
          <w:sz w:val="22"/>
          <w:szCs w:val="22"/>
        </w:rPr>
        <w:t>Adres Zamawiającego: 51-165 Wrocław, ul. Krzywoustego 28</w:t>
      </w:r>
    </w:p>
    <w:p w:rsidR="003115B0" w:rsidRDefault="003115B0" w:rsidP="003115B0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90239F">
        <w:rPr>
          <w:rFonts w:ascii="Times New Roman" w:hAnsi="Times New Roman"/>
          <w:sz w:val="22"/>
          <w:szCs w:val="22"/>
        </w:rPr>
        <w:t>x-71/326-51-61,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97DB5" w:rsidRPr="00497DB5" w:rsidRDefault="0079668C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</w:p>
    <w:p w:rsidR="004C0EE8" w:rsidRPr="003127D1" w:rsidRDefault="004B4958" w:rsidP="00AF7D0C">
      <w:pPr>
        <w:pStyle w:val="Akapitzlist"/>
        <w:spacing w:before="0" w:after="0"/>
        <w:ind w:left="567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najniższa cena</w:t>
      </w:r>
      <w:r w:rsidR="00497DB5">
        <w:rPr>
          <w:rFonts w:ascii="Times New Roman" w:hAnsi="Times New Roman"/>
          <w:sz w:val="22"/>
          <w:szCs w:val="22"/>
        </w:rPr>
        <w:t xml:space="preserve"> brutto.</w:t>
      </w:r>
    </w:p>
    <w:p w:rsidR="004C0EE8" w:rsidRPr="004C0EE8" w:rsidRDefault="004C0EE8" w:rsidP="00AF7D0C">
      <w:pPr>
        <w:pStyle w:val="Akapitzlist"/>
        <w:numPr>
          <w:ilvl w:val="1"/>
          <w:numId w:val="4"/>
        </w:numPr>
        <w:tabs>
          <w:tab w:val="num" w:pos="567"/>
        </w:tabs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prawidłowej realizacji zamówien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>ia</w:t>
      </w:r>
      <w:r w:rsidR="004D0CA2">
        <w:rPr>
          <w:rFonts w:ascii="Times New Roman" w:hAnsi="Times New Roman"/>
          <w:color w:val="000000" w:themeColor="text1"/>
          <w:sz w:val="22"/>
          <w:szCs w:val="22"/>
        </w:rPr>
        <w:t>, a w szczególności: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675B0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 w:rsidR="004B4958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4C0EE8" w:rsidRPr="004C0EE8" w:rsidRDefault="004C0EE8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CE12BE" w:rsidRDefault="004C0EE8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lastRenderedPageBreak/>
        <w:t>Ceny winny być podane w zaokrągleniu do dwóch znaków po przecinku.</w:t>
      </w:r>
    </w:p>
    <w:p w:rsidR="00505177" w:rsidRPr="00505177" w:rsidRDefault="00505177" w:rsidP="00701D41">
      <w:pPr>
        <w:pStyle w:val="Akapitzlist"/>
        <w:numPr>
          <w:ilvl w:val="1"/>
          <w:numId w:val="4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902C2B">
        <w:rPr>
          <w:rFonts w:ascii="Times New Roman" w:hAnsi="Times New Roman"/>
          <w:b/>
          <w:sz w:val="22"/>
          <w:szCs w:val="22"/>
        </w:rPr>
        <w:t>mularz ofertowy – załącznik nr 2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327E96" w:rsidRDefault="00327E96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Dokument potwierdzający prowadzenie działalności gospodarczej </w:t>
      </w:r>
      <w:r w:rsidR="00ED10DB">
        <w:rPr>
          <w:rFonts w:ascii="Times New Roman" w:hAnsi="Times New Roman"/>
          <w:b/>
          <w:sz w:val="22"/>
          <w:szCs w:val="22"/>
        </w:rPr>
        <w:t xml:space="preserve">z </w:t>
      </w:r>
      <w:r w:rsidRPr="007D0270">
        <w:rPr>
          <w:rFonts w:ascii="Times New Roman" w:hAnsi="Times New Roman"/>
          <w:b/>
          <w:sz w:val="22"/>
          <w:szCs w:val="22"/>
        </w:rPr>
        <w:t>CEIDG</w:t>
      </w:r>
      <w:r>
        <w:rPr>
          <w:rFonts w:ascii="Times New Roman" w:hAnsi="Times New Roman"/>
          <w:b/>
          <w:sz w:val="22"/>
          <w:szCs w:val="22"/>
        </w:rPr>
        <w:t xml:space="preserve"> lub KRS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Pr="00D4699F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ED10DB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ED10DB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BE51BA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327E96" w:rsidRPr="00BE51BA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327E96" w:rsidRPr="00505177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327E96" w:rsidTr="00ED10DB">
        <w:trPr>
          <w:trHeight w:val="2258"/>
        </w:trPr>
        <w:tc>
          <w:tcPr>
            <w:tcW w:w="5231" w:type="dxa"/>
          </w:tcPr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27E96" w:rsidRPr="00BE51BA" w:rsidRDefault="00327E96" w:rsidP="002B00B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327E96" w:rsidRPr="00ED10DB" w:rsidRDefault="00327E96" w:rsidP="00ED10DB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ED10DB">
              <w:rPr>
                <w:rFonts w:ascii="Times New Roman" w:hAnsi="Times New Roman"/>
                <w:b/>
                <w:sz w:val="22"/>
                <w:szCs w:val="22"/>
              </w:rPr>
              <w:t xml:space="preserve"> Dostawa fabrycznie nowych </w:t>
            </w:r>
            <w:r w:rsidR="00E675B0">
              <w:rPr>
                <w:rFonts w:ascii="Times New Roman" w:hAnsi="Times New Roman"/>
                <w:b/>
                <w:sz w:val="22"/>
                <w:szCs w:val="22"/>
              </w:rPr>
              <w:t>telefonów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dla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327E96" w:rsidRPr="00ED10DB" w:rsidRDefault="00327E96" w:rsidP="00ED10DB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72784A">
              <w:rPr>
                <w:rFonts w:ascii="Times New Roman" w:hAnsi="Times New Roman"/>
                <w:b/>
                <w:sz w:val="22"/>
                <w:szCs w:val="22"/>
              </w:rPr>
              <w:t xml:space="preserve">Sprawa </w:t>
            </w:r>
            <w:r w:rsidR="00E675B0"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  <w:r w:rsidRPr="00ED10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675B0" w:rsidRPr="00612B9E">
              <w:rPr>
                <w:rFonts w:ascii="Times New Roman" w:hAnsi="Times New Roman"/>
                <w:b/>
                <w:sz w:val="22"/>
                <w:szCs w:val="22"/>
              </w:rPr>
              <w:t>WAT.272.2.115.019.2018.OP</w:t>
            </w:r>
          </w:p>
        </w:tc>
      </w:tr>
    </w:tbl>
    <w:p w:rsidR="00327E96" w:rsidRPr="00F56767" w:rsidRDefault="00327E96" w:rsidP="00327E96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W przypadku nieprawidłowego zaadresowania lub zabezpieczenia oferty Zamawiający nie bierze odpowiedzialności za złe skierowanie przesyłki i jej przedterminowe otwarcie,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-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  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 upłynął termin składania ofert,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wpływ na wartość złożonej oferty,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  umowy, zamawiający może wybrać ofertę najkorzystniejszą spośród pozostałych ofert bez przeprowadzania ich ponownego badania i oceny,</w:t>
      </w:r>
    </w:p>
    <w:p w:rsidR="00327E96" w:rsidRPr="00AB7DD4" w:rsidRDefault="004B4958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  ( np. wezwanie do uzupełnienia dokumentów, poprawa omyłek 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327E96" w:rsidRPr="000C2A8F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</w:t>
      </w:r>
      <w:r w:rsidRPr="00232120">
        <w:rPr>
          <w:rFonts w:ascii="Times New Roman" w:hAnsi="Times New Roman"/>
          <w:sz w:val="22"/>
          <w:szCs w:val="22"/>
        </w:rPr>
        <w:t xml:space="preserve">niż </w:t>
      </w:r>
      <w:r w:rsidRPr="00232120">
        <w:rPr>
          <w:rFonts w:ascii="Times New Roman" w:hAnsi="Times New Roman"/>
          <w:b/>
          <w:sz w:val="22"/>
          <w:szCs w:val="22"/>
        </w:rPr>
        <w:t>do dnia</w:t>
      </w:r>
      <w:r w:rsidRPr="00232120">
        <w:rPr>
          <w:rFonts w:ascii="Times New Roman" w:hAnsi="Times New Roman"/>
          <w:sz w:val="22"/>
          <w:szCs w:val="22"/>
        </w:rPr>
        <w:t xml:space="preserve"> </w:t>
      </w:r>
      <w:r w:rsidR="00E675B0">
        <w:rPr>
          <w:rFonts w:ascii="Times New Roman" w:hAnsi="Times New Roman"/>
          <w:b/>
          <w:sz w:val="22"/>
          <w:szCs w:val="22"/>
        </w:rPr>
        <w:t>20.11</w:t>
      </w:r>
      <w:r w:rsidR="00701D41">
        <w:rPr>
          <w:rFonts w:ascii="Times New Roman" w:hAnsi="Times New Roman"/>
          <w:b/>
          <w:sz w:val="22"/>
          <w:szCs w:val="22"/>
        </w:rPr>
        <w:t>.2018</w:t>
      </w:r>
      <w:r w:rsidRPr="00232120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232120">
        <w:rPr>
          <w:rFonts w:ascii="Times New Roman" w:hAnsi="Times New Roman"/>
          <w:sz w:val="22"/>
          <w:szCs w:val="22"/>
        </w:rPr>
        <w:t xml:space="preserve"> </w:t>
      </w:r>
    </w:p>
    <w:p w:rsidR="00327E96" w:rsidRPr="00B060D9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</w:t>
      </w:r>
      <w:r w:rsidR="004B4958">
        <w:rPr>
          <w:rFonts w:ascii="Times New Roman" w:hAnsi="Times New Roman"/>
          <w:color w:val="000000" w:themeColor="text1"/>
          <w:sz w:val="22"/>
          <w:szCs w:val="22"/>
        </w:rPr>
        <w:t xml:space="preserve"> nie daty jej wysłania przesyłką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pocztową lub kurierską.</w:t>
      </w:r>
    </w:p>
    <w:p w:rsidR="00327E96" w:rsidRPr="009B14C1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327E96" w:rsidRPr="000A04AD" w:rsidRDefault="00327E96" w:rsidP="00327E96">
      <w:pPr>
        <w:spacing w:before="0" w:after="0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0A04AD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327E96" w:rsidRPr="00232120" w:rsidRDefault="00A6593D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232120">
        <w:rPr>
          <w:rFonts w:ascii="Times New Roman" w:hAnsi="Times New Roman"/>
          <w:b/>
          <w:bCs/>
          <w:sz w:val="22"/>
          <w:szCs w:val="22"/>
        </w:rPr>
        <w:lastRenderedPageBreak/>
        <w:t>Te</w:t>
      </w:r>
      <w:r w:rsidR="00E675B0">
        <w:rPr>
          <w:rFonts w:ascii="Times New Roman" w:hAnsi="Times New Roman"/>
          <w:b/>
          <w:bCs/>
          <w:sz w:val="22"/>
          <w:szCs w:val="22"/>
        </w:rPr>
        <w:t>rmin składania ofert: 2018-11-20</w:t>
      </w:r>
      <w:r w:rsidR="00232120">
        <w:rPr>
          <w:rFonts w:ascii="Times New Roman" w:hAnsi="Times New Roman"/>
          <w:b/>
          <w:bCs/>
          <w:sz w:val="22"/>
          <w:szCs w:val="22"/>
        </w:rPr>
        <w:t>, godz. 11:00</w:t>
      </w:r>
    </w:p>
    <w:p w:rsidR="00327E96" w:rsidRPr="00232120" w:rsidRDefault="00E675B0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otwarcia ofert 2018-11-20</w:t>
      </w:r>
      <w:r w:rsidR="00327E96" w:rsidRPr="00232120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F33410" w:rsidRPr="00A5570A" w:rsidRDefault="00ED19A4" w:rsidP="00701D41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 Zamawiający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F07ED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AF7D0C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701D41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AF7D0C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ED10DB">
        <w:rPr>
          <w:rFonts w:ascii="Times New Roman" w:hAnsi="Times New Roman"/>
          <w:sz w:val="22"/>
          <w:szCs w:val="22"/>
          <w:lang w:eastAsia="pl-PL"/>
        </w:rPr>
        <w:t>, j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eżeli wniosek o  wyjaśnienie treści zapytania ofertowego zostanie złożony </w:t>
      </w:r>
      <w:r w:rsidR="00E675B0">
        <w:rPr>
          <w:rFonts w:ascii="Times New Roman" w:hAnsi="Times New Roman"/>
          <w:sz w:val="22"/>
          <w:szCs w:val="22"/>
          <w:lang w:eastAsia="pl-PL"/>
        </w:rPr>
        <w:t>do dnia 16.11</w:t>
      </w:r>
      <w:r w:rsidR="00ED10DB">
        <w:rPr>
          <w:rFonts w:ascii="Times New Roman" w:hAnsi="Times New Roman"/>
          <w:sz w:val="22"/>
          <w:szCs w:val="22"/>
          <w:lang w:eastAsia="pl-PL"/>
        </w:rPr>
        <w:t>.2018 do godziny 11.00</w:t>
      </w:r>
      <w:r w:rsidRPr="002A6C4E">
        <w:rPr>
          <w:rFonts w:ascii="Times New Roman" w:hAnsi="Times New Roman"/>
          <w:sz w:val="22"/>
          <w:szCs w:val="22"/>
          <w:lang w:eastAsia="pl-PL"/>
        </w:rPr>
        <w:t>, lub 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C507C0" w:rsidRDefault="00C20C05" w:rsidP="00990FB1">
      <w:pPr>
        <w:spacing w:before="0" w:after="0"/>
        <w:rPr>
          <w:rFonts w:ascii="Times New Roman" w:hAnsi="Times New Roman"/>
          <w:sz w:val="22"/>
          <w:szCs w:val="22"/>
        </w:rPr>
      </w:pPr>
      <w:hyperlink r:id="rId9" w:history="1">
        <w:r w:rsidR="00C507C0" w:rsidRPr="00C507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Default="00990FB1" w:rsidP="00A73873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E675B0" w:rsidRPr="00E675B0">
        <w:rPr>
          <w:rFonts w:ascii="Times New Roman" w:hAnsi="Times New Roman"/>
          <w:b/>
          <w:sz w:val="22"/>
          <w:szCs w:val="22"/>
        </w:rPr>
        <w:t>WAT.272.2.115.019.2018.OP</w:t>
      </w:r>
    </w:p>
    <w:p w:rsidR="00701D41" w:rsidRDefault="00701D41" w:rsidP="00A73873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701D41" w:rsidP="00701D41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701D41" w:rsidRPr="00701D41" w:rsidRDefault="00701D41" w:rsidP="00AF7D0C">
      <w:pPr>
        <w:spacing w:after="150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1D41" w:rsidRPr="00701D41" w:rsidRDefault="00701D41" w:rsidP="00AF7D0C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administratorem Pani/Pana danych osobowych jest Dolnośląski Wojewódzki Inspektor Transportu Drogowego  z siedzibą przy ul. B. Krzywoustego 28 , kod 51-165 Wrocław;</w:t>
      </w:r>
    </w:p>
    <w:p w:rsidR="00701D41" w:rsidRPr="00701D41" w:rsidRDefault="00701D41" w:rsidP="00AF7D0C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Dane kontaktowe Inspektora Ochrony Danych Osobowych  - tel. </w:t>
      </w:r>
      <w:r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Pani/Pana dane osobowe przetwarzane będą na podstawie art. 6 ust. 1 lit. c RODO w celu związanym z postępowaniem o udzielenie zamówienia publicznego </w:t>
      </w:r>
      <w:bookmarkStart w:id="5" w:name="_GoBack"/>
      <w:bookmarkEnd w:id="5"/>
      <w:r w:rsidRPr="00701D41">
        <w:rPr>
          <w:rFonts w:ascii="Times New Roman" w:hAnsi="Times New Roman"/>
          <w:color w:val="000000" w:themeColor="text1"/>
          <w:sz w:val="22"/>
          <w:szCs w:val="22"/>
        </w:rPr>
        <w:t>prowadzonym w trybie zapytania ofertowego;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posiada Pani/Pan: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16 RODO prawo do sprostowania Pani/Pana danych osobowych **;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1D41" w:rsidRPr="00701D41" w:rsidRDefault="00701D41" w:rsidP="00AF7D0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01D41" w:rsidRPr="00701D41" w:rsidRDefault="00701D41" w:rsidP="00AF7D0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01D41" w:rsidRPr="003127D1" w:rsidRDefault="00701D4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01D41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701D41" w:rsidP="00AF7D0C">
      <w:p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1 -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Istotne postanowienia umowy.</w:t>
      </w:r>
    </w:p>
    <w:p w:rsidR="00317434" w:rsidRPr="00072235" w:rsidRDefault="00701D41" w:rsidP="00AF7D0C">
      <w:p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sectPr w:rsidR="00317434" w:rsidRPr="00072235" w:rsidSect="00A25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05" w:rsidRDefault="00C20C05" w:rsidP="00845E7C">
      <w:pPr>
        <w:spacing w:before="0" w:after="0" w:line="240" w:lineRule="auto"/>
      </w:pPr>
      <w:r>
        <w:separator/>
      </w:r>
    </w:p>
  </w:endnote>
  <w:endnote w:type="continuationSeparator" w:id="0">
    <w:p w:rsidR="00C20C05" w:rsidRDefault="00C20C05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A81">
          <w:rPr>
            <w:noProof/>
          </w:rPr>
          <w:t>4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05" w:rsidRDefault="00C20C05" w:rsidP="00845E7C">
      <w:pPr>
        <w:spacing w:before="0" w:after="0" w:line="240" w:lineRule="auto"/>
      </w:pPr>
      <w:r>
        <w:separator/>
      </w:r>
    </w:p>
  </w:footnote>
  <w:footnote w:type="continuationSeparator" w:id="0">
    <w:p w:rsidR="00C20C05" w:rsidRDefault="00C20C05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9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2"/>
    <w:lvlOverride w:ilvl="0">
      <w:startOverride w:val="1"/>
    </w:lvlOverride>
  </w:num>
  <w:num w:numId="3">
    <w:abstractNumId w:val="31"/>
  </w:num>
  <w:num w:numId="4">
    <w:abstractNumId w:val="26"/>
  </w:num>
  <w:num w:numId="5">
    <w:abstractNumId w:val="28"/>
  </w:num>
  <w:num w:numId="6">
    <w:abstractNumId w:val="25"/>
  </w:num>
  <w:num w:numId="7">
    <w:abstractNumId w:val="23"/>
  </w:num>
  <w:num w:numId="8">
    <w:abstractNumId w:val="8"/>
  </w:num>
  <w:num w:numId="9">
    <w:abstractNumId w:val="19"/>
  </w:num>
  <w:num w:numId="10">
    <w:abstractNumId w:val="29"/>
  </w:num>
  <w:num w:numId="11">
    <w:abstractNumId w:val="10"/>
  </w:num>
  <w:num w:numId="12">
    <w:abstractNumId w:val="30"/>
  </w:num>
  <w:num w:numId="13">
    <w:abstractNumId w:val="9"/>
  </w:num>
  <w:num w:numId="14">
    <w:abstractNumId w:val="16"/>
  </w:num>
  <w:num w:numId="15">
    <w:abstractNumId w:val="14"/>
  </w:num>
  <w:num w:numId="16">
    <w:abstractNumId w:val="22"/>
  </w:num>
  <w:num w:numId="17">
    <w:abstractNumId w:val="15"/>
  </w:num>
  <w:num w:numId="18">
    <w:abstractNumId w:val="12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1FE3"/>
    <w:rsid w:val="000329BC"/>
    <w:rsid w:val="000339AC"/>
    <w:rsid w:val="00037F86"/>
    <w:rsid w:val="0004176A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1D7D"/>
    <w:rsid w:val="000F0B24"/>
    <w:rsid w:val="000F3776"/>
    <w:rsid w:val="000F41EA"/>
    <w:rsid w:val="000F42AA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1564"/>
    <w:rsid w:val="001431C5"/>
    <w:rsid w:val="001520F0"/>
    <w:rsid w:val="00155F1A"/>
    <w:rsid w:val="00156D8F"/>
    <w:rsid w:val="001578D8"/>
    <w:rsid w:val="00167AB9"/>
    <w:rsid w:val="00167C9D"/>
    <w:rsid w:val="00173BBF"/>
    <w:rsid w:val="001741F1"/>
    <w:rsid w:val="001807AA"/>
    <w:rsid w:val="0018149B"/>
    <w:rsid w:val="00182D73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97DB5"/>
    <w:rsid w:val="004A0D70"/>
    <w:rsid w:val="004A4F27"/>
    <w:rsid w:val="004A6002"/>
    <w:rsid w:val="004A6511"/>
    <w:rsid w:val="004A68AA"/>
    <w:rsid w:val="004B238B"/>
    <w:rsid w:val="004B2E41"/>
    <w:rsid w:val="004B3736"/>
    <w:rsid w:val="004B4958"/>
    <w:rsid w:val="004C0EE8"/>
    <w:rsid w:val="004C2971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1D38"/>
    <w:rsid w:val="0056520D"/>
    <w:rsid w:val="00566B32"/>
    <w:rsid w:val="00571F79"/>
    <w:rsid w:val="00575969"/>
    <w:rsid w:val="00575B73"/>
    <w:rsid w:val="00577BC8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2B9E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64BA"/>
    <w:rsid w:val="00640677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81D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F1E"/>
    <w:rsid w:val="009866A6"/>
    <w:rsid w:val="00990FB1"/>
    <w:rsid w:val="00992B93"/>
    <w:rsid w:val="00995883"/>
    <w:rsid w:val="009A1176"/>
    <w:rsid w:val="009A1512"/>
    <w:rsid w:val="009A2FE7"/>
    <w:rsid w:val="009A6BA5"/>
    <w:rsid w:val="009B14C1"/>
    <w:rsid w:val="009B6CBD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593D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67C2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D9"/>
    <w:rsid w:val="00B15D39"/>
    <w:rsid w:val="00B2192B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0C05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3C70"/>
    <w:rsid w:val="00E83E57"/>
    <w:rsid w:val="00E849C0"/>
    <w:rsid w:val="00E8712B"/>
    <w:rsid w:val="00E87538"/>
    <w:rsid w:val="00E87F3D"/>
    <w:rsid w:val="00EA1D7B"/>
    <w:rsid w:val="00EB1F00"/>
    <w:rsid w:val="00EB7107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14CB"/>
    <w:rsid w:val="00F51BCA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6311-57C9-4596-B6B4-E8E28374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106</cp:revision>
  <cp:lastPrinted>2017-04-25T09:50:00Z</cp:lastPrinted>
  <dcterms:created xsi:type="dcterms:W3CDTF">2015-06-18T13:01:00Z</dcterms:created>
  <dcterms:modified xsi:type="dcterms:W3CDTF">2018-11-14T09:25:00Z</dcterms:modified>
</cp:coreProperties>
</file>