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74" w:rsidRDefault="00AA698C" w:rsidP="003136D5">
      <w:pPr>
        <w:pStyle w:val="Nagwek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55F1A" w:rsidRDefault="00AF7A90" w:rsidP="003136D5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40AD0">
        <w:rPr>
          <w:rFonts w:ascii="Times New Roman" w:hAnsi="Times New Roman"/>
          <w:sz w:val="26"/>
          <w:szCs w:val="26"/>
        </w:rPr>
        <w:t xml:space="preserve"> </w:t>
      </w:r>
      <w:r w:rsidR="0005527C">
        <w:rPr>
          <w:rFonts w:ascii="Times New Roman" w:hAnsi="Times New Roman"/>
          <w:sz w:val="26"/>
          <w:szCs w:val="26"/>
        </w:rPr>
        <w:t xml:space="preserve"> </w:t>
      </w:r>
      <w:r w:rsidR="00F36C2A">
        <w:rPr>
          <w:rFonts w:ascii="Times New Roman" w:hAnsi="Times New Roman"/>
          <w:sz w:val="26"/>
          <w:szCs w:val="26"/>
        </w:rPr>
        <w:t xml:space="preserve"> </w:t>
      </w:r>
      <w:r w:rsidR="002747A5">
        <w:rPr>
          <w:rFonts w:ascii="Times New Roman" w:hAnsi="Times New Roman"/>
          <w:sz w:val="26"/>
          <w:szCs w:val="26"/>
        </w:rPr>
        <w:t xml:space="preserve"> </w:t>
      </w:r>
      <w:r w:rsidR="00AD4BA5"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 xml:space="preserve">- prawo zamowień publicznych (tekst jednolity: </w:t>
      </w:r>
      <w:r w:rsidR="00197E06" w:rsidRPr="00197E06">
        <w:rPr>
          <w:rFonts w:ascii="Times New Roman" w:hAnsi="Times New Roman"/>
          <w:sz w:val="16"/>
          <w:szCs w:val="16"/>
        </w:rPr>
        <w:t>Dz. U. z 2017 r. poz. 1579</w:t>
      </w:r>
      <w:r w:rsidR="00197E06">
        <w:rPr>
          <w:rFonts w:ascii="Times New Roman" w:hAnsi="Times New Roman"/>
          <w:sz w:val="16"/>
          <w:szCs w:val="16"/>
        </w:rPr>
        <w:t xml:space="preserve"> </w:t>
      </w:r>
      <w:r w:rsidR="003136D5">
        <w:rPr>
          <w:rFonts w:ascii="Times New Roman" w:hAnsi="Times New Roman"/>
          <w:sz w:val="16"/>
          <w:szCs w:val="16"/>
        </w:rPr>
        <w:t>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6E22D0" w:rsidRPr="006E22D0">
        <w:rPr>
          <w:rFonts w:ascii="Times New Roman" w:hAnsi="Times New Roman"/>
          <w:b/>
          <w:sz w:val="22"/>
          <w:szCs w:val="22"/>
        </w:rPr>
        <w:t>Dostaw</w:t>
      </w:r>
      <w:r w:rsidR="00BA2B86">
        <w:rPr>
          <w:rFonts w:ascii="Times New Roman" w:hAnsi="Times New Roman"/>
          <w:b/>
          <w:sz w:val="22"/>
          <w:szCs w:val="22"/>
        </w:rPr>
        <w:t xml:space="preserve">ę samochodu osobowego dla </w:t>
      </w:r>
      <w:r w:rsidR="006E22D0" w:rsidRPr="006E22D0">
        <w:rPr>
          <w:rFonts w:ascii="Times New Roman" w:hAnsi="Times New Roman"/>
          <w:b/>
          <w:sz w:val="22"/>
          <w:szCs w:val="22"/>
        </w:rPr>
        <w:t>Wojewódzkiego Inspektoratu Transpor</w:t>
      </w:r>
      <w:r w:rsidR="009E6C0A">
        <w:rPr>
          <w:rFonts w:ascii="Times New Roman" w:hAnsi="Times New Roman"/>
          <w:b/>
          <w:sz w:val="22"/>
          <w:szCs w:val="22"/>
        </w:rPr>
        <w:t>tu Drogowego we Wrocławiu</w:t>
      </w:r>
      <w:r w:rsidR="006E22D0" w:rsidRPr="006E22D0">
        <w:rPr>
          <w:rFonts w:ascii="Times New Roman" w:hAnsi="Times New Roman"/>
          <w:b/>
          <w:sz w:val="22"/>
          <w:szCs w:val="22"/>
        </w:rPr>
        <w:t>”.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A2618B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236A9F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6F7115">
        <w:rPr>
          <w:rFonts w:ascii="Times New Roman" w:hAnsi="Times New Roman"/>
          <w:sz w:val="22"/>
          <w:szCs w:val="22"/>
        </w:rPr>
        <w:t xml:space="preserve">numerem </w:t>
      </w:r>
      <w:r w:rsidR="002B095C" w:rsidRPr="00C84AD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WAT.272.2.</w:t>
      </w:r>
      <w:r w:rsidR="00C84ADF" w:rsidRPr="00C84AD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088.134.2018</w:t>
      </w:r>
      <w:r w:rsidR="00C84AD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.CO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3A25CB" w:rsidRDefault="003A25CB" w:rsidP="00BA2B8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="00BA2B86" w:rsidRPr="00BA2B86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BA2B86">
        <w:rPr>
          <w:rFonts w:ascii="Times New Roman" w:hAnsi="Times New Roman"/>
          <w:b/>
          <w:sz w:val="22"/>
          <w:szCs w:val="22"/>
        </w:rPr>
        <w:t>samochodu osobowego dla WITD we Wrocławiu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3A25CB" w:rsidRPr="003A25CB" w:rsidRDefault="003A25CB" w:rsidP="00BA2B8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Specyfikacja oraz szczegółowy opis parametrów technicznych zamawianego samochodu zostały ujęte w </w:t>
      </w:r>
      <w:r w:rsidRPr="003A25CB">
        <w:rPr>
          <w:rFonts w:ascii="Times New Roman" w:hAnsi="Times New Roman"/>
          <w:b/>
          <w:sz w:val="22"/>
          <w:szCs w:val="22"/>
        </w:rPr>
        <w:t>załączniku nr 2 do zaproszenia.</w:t>
      </w:r>
    </w:p>
    <w:p w:rsidR="0010185F" w:rsidRPr="003A25CB" w:rsidRDefault="0010185F" w:rsidP="003A25CB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10185F" w:rsidRPr="00DD44BE" w:rsidRDefault="0010185F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DD44BE">
        <w:rPr>
          <w:rFonts w:ascii="Times New Roman" w:hAnsi="Times New Roman"/>
          <w:b/>
          <w:sz w:val="22"/>
          <w:szCs w:val="22"/>
        </w:rPr>
        <w:t>Kody CPV</w:t>
      </w:r>
      <w:r w:rsidR="003513BC">
        <w:rPr>
          <w:rFonts w:ascii="Times New Roman" w:hAnsi="Times New Roman"/>
          <w:b/>
          <w:sz w:val="22"/>
          <w:szCs w:val="22"/>
        </w:rPr>
        <w:t>: 34110000-1</w:t>
      </w:r>
    </w:p>
    <w:p w:rsidR="00DD44BE" w:rsidRPr="00DD44BE" w:rsidRDefault="00DD44BE" w:rsidP="0070681D">
      <w:pPr>
        <w:spacing w:before="0" w:after="0"/>
        <w:rPr>
          <w:rFonts w:ascii="Times New Roman" w:hAnsi="Times New Roman"/>
          <w:b/>
          <w:color w:val="FF0000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155F1A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06F42">
        <w:rPr>
          <w:rFonts w:ascii="Times New Roman" w:hAnsi="Times New Roman"/>
          <w:sz w:val="22"/>
          <w:szCs w:val="22"/>
        </w:rPr>
        <w:t xml:space="preserve">Realizacja terminu </w:t>
      </w:r>
      <w:r w:rsidRPr="00605812">
        <w:rPr>
          <w:rFonts w:ascii="Times New Roman" w:hAnsi="Times New Roman"/>
          <w:color w:val="000000" w:themeColor="text1"/>
          <w:sz w:val="22"/>
          <w:szCs w:val="22"/>
        </w:rPr>
        <w:t xml:space="preserve">zamówienia </w:t>
      </w:r>
      <w:r w:rsidRPr="00C84ADF">
        <w:rPr>
          <w:rFonts w:ascii="Times New Roman" w:hAnsi="Times New Roman"/>
          <w:color w:val="000000" w:themeColor="text1"/>
          <w:sz w:val="22"/>
          <w:szCs w:val="22"/>
        </w:rPr>
        <w:t xml:space="preserve">nastąpi </w:t>
      </w:r>
      <w:r w:rsidR="00C84ADF" w:rsidRPr="00C84ADF">
        <w:rPr>
          <w:rFonts w:ascii="Times New Roman" w:hAnsi="Times New Roman"/>
          <w:b/>
          <w:color w:val="000000" w:themeColor="text1"/>
          <w:sz w:val="22"/>
          <w:szCs w:val="22"/>
        </w:rPr>
        <w:t>do dnia 15.11.2018</w:t>
      </w:r>
      <w:r w:rsidR="00A06F42" w:rsidRPr="00C84ADF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155F1A" w:rsidRPr="00C84ADF">
        <w:rPr>
          <w:rFonts w:ascii="Times New Roman" w:hAnsi="Times New Roman"/>
          <w:color w:val="000000" w:themeColor="text1"/>
          <w:sz w:val="22"/>
          <w:szCs w:val="22"/>
        </w:rPr>
        <w:tab/>
      </w:r>
    </w:p>
    <w:p w:rsidR="00A06F42" w:rsidRPr="00A06F42" w:rsidRDefault="00A06F42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695173" w:rsidRPr="00695173" w:rsidRDefault="00695173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Miejscem dostawy</w:t>
      </w:r>
      <w:r w:rsidR="00C825C4">
        <w:rPr>
          <w:rFonts w:ascii="Times New Roman" w:hAnsi="Times New Roman"/>
          <w:sz w:val="22"/>
          <w:szCs w:val="22"/>
        </w:rPr>
        <w:t>/odbioru</w:t>
      </w:r>
      <w:r>
        <w:rPr>
          <w:rFonts w:ascii="Times New Roman" w:hAnsi="Times New Roman"/>
          <w:sz w:val="22"/>
          <w:szCs w:val="22"/>
        </w:rPr>
        <w:t xml:space="preserve"> jest </w:t>
      </w:r>
      <w:r>
        <w:rPr>
          <w:rFonts w:ascii="Times New Roman" w:hAnsi="Times New Roman"/>
          <w:b/>
          <w:sz w:val="22"/>
          <w:szCs w:val="22"/>
        </w:rPr>
        <w:t>Wojewódzki Inspektorat Transportu Drogowego we Wrocławiu – B.</w:t>
      </w:r>
      <w:r w:rsidR="00A06F4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Krzywoustego 28, 51-165 Wrocław. </w:t>
      </w:r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3A25CB">
        <w:rPr>
          <w:rFonts w:ascii="Times New Roman" w:hAnsi="Times New Roman"/>
          <w:sz w:val="22"/>
          <w:szCs w:val="22"/>
        </w:rPr>
        <w:t xml:space="preserve">Oktawian Plaskota </w:t>
      </w:r>
      <w:r w:rsidR="0079668C">
        <w:rPr>
          <w:rFonts w:ascii="Times New Roman" w:hAnsi="Times New Roman"/>
          <w:sz w:val="22"/>
          <w:szCs w:val="22"/>
        </w:rPr>
        <w:t xml:space="preserve"> – asystent WAT</w:t>
      </w:r>
      <w:r w:rsidR="00F03558">
        <w:rPr>
          <w:rFonts w:ascii="Times New Roman" w:hAnsi="Times New Roman"/>
          <w:sz w:val="22"/>
          <w:szCs w:val="22"/>
        </w:rPr>
        <w:t>:71/320-90-87,fax</w:t>
      </w:r>
      <w:r w:rsidR="003A25CB">
        <w:rPr>
          <w:rFonts w:ascii="Times New Roman" w:hAnsi="Times New Roman"/>
          <w:sz w:val="22"/>
          <w:szCs w:val="22"/>
        </w:rPr>
        <w:t>-71/326-51-61, email:</w:t>
      </w:r>
      <w:r w:rsidR="00470BF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470BFF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</w:t>
      </w:r>
      <w:r w:rsidR="00470BFF">
        <w:rPr>
          <w:rFonts w:ascii="Times New Roman" w:hAnsi="Times New Roman"/>
          <w:sz w:val="22"/>
          <w:szCs w:val="22"/>
        </w:rPr>
        <w:t>x-71/326-51-61, email: wat</w:t>
      </w:r>
      <w:r>
        <w:rPr>
          <w:rFonts w:ascii="Times New Roman" w:hAnsi="Times New Roman"/>
          <w:sz w:val="22"/>
          <w:szCs w:val="22"/>
        </w:rPr>
        <w:t>@dolnyslas</w:t>
      </w:r>
      <w:r w:rsidR="00470BFF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69782F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317434" w:rsidRDefault="00A06F42" w:rsidP="006F0FA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A06F42">
        <w:rPr>
          <w:rFonts w:ascii="Times New Roman" w:hAnsi="Times New Roman"/>
          <w:b/>
          <w:sz w:val="22"/>
          <w:szCs w:val="22"/>
        </w:rPr>
        <w:t>Kryterium wyboru oferty:</w:t>
      </w:r>
      <w:r>
        <w:rPr>
          <w:rFonts w:ascii="Times New Roman" w:hAnsi="Times New Roman"/>
          <w:b/>
          <w:sz w:val="22"/>
          <w:szCs w:val="22"/>
        </w:rPr>
        <w:t xml:space="preserve"> najniższa cena brutto.</w:t>
      </w:r>
    </w:p>
    <w:p w:rsidR="00D12F8A" w:rsidRDefault="00D12F8A" w:rsidP="006F0FA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D12F8A" w:rsidRDefault="00A06F42" w:rsidP="006F0FA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będzie oceniać ofe</w:t>
      </w:r>
      <w:r w:rsidR="002B095C">
        <w:rPr>
          <w:rFonts w:ascii="Times New Roman" w:hAnsi="Times New Roman"/>
          <w:sz w:val="22"/>
          <w:szCs w:val="22"/>
        </w:rPr>
        <w:t>rty porównując ceny zaoferowane</w:t>
      </w:r>
      <w:r>
        <w:rPr>
          <w:rFonts w:ascii="Times New Roman" w:hAnsi="Times New Roman"/>
          <w:sz w:val="22"/>
          <w:szCs w:val="22"/>
        </w:rPr>
        <w:t xml:space="preserve"> przez Wykonawców </w:t>
      </w:r>
      <w:r w:rsidR="00D12F8A">
        <w:rPr>
          <w:rFonts w:ascii="Times New Roman" w:hAnsi="Times New Roman"/>
          <w:sz w:val="22"/>
          <w:szCs w:val="22"/>
        </w:rPr>
        <w:t>w złożonych ofertach cenowych. Porównanie dotyczyć będzie tylko ważnych ofert tj. takich które zostały złożone Zamawiającemu do upływu terminu wyznaczonego do składania ofert i oferują przedmiot zamówienia opisany w zaproszeniu.</w:t>
      </w:r>
    </w:p>
    <w:p w:rsidR="00D12F8A" w:rsidRDefault="00D12F8A" w:rsidP="006F0FA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Jeżeli w postepowaniu nie będz</w:t>
      </w:r>
      <w:r w:rsidR="002B095C">
        <w:rPr>
          <w:rFonts w:ascii="Times New Roman" w:hAnsi="Times New Roman"/>
          <w:sz w:val="22"/>
          <w:szCs w:val="22"/>
        </w:rPr>
        <w:t xml:space="preserve">ie można dokonać wyboru oferty </w:t>
      </w:r>
      <w:r>
        <w:rPr>
          <w:rFonts w:ascii="Times New Roman" w:hAnsi="Times New Roman"/>
          <w:sz w:val="22"/>
          <w:szCs w:val="22"/>
        </w:rPr>
        <w:t>najkorzystniejszej ze względu na to, że zostały złożone oferty o takiej s</w:t>
      </w:r>
      <w:r w:rsidR="002D2670">
        <w:rPr>
          <w:rFonts w:ascii="Times New Roman" w:hAnsi="Times New Roman"/>
          <w:sz w:val="22"/>
          <w:szCs w:val="22"/>
        </w:rPr>
        <w:t>amej cenie, Zamawiający wezwie W</w:t>
      </w:r>
      <w:r>
        <w:rPr>
          <w:rFonts w:ascii="Times New Roman" w:hAnsi="Times New Roman"/>
          <w:sz w:val="22"/>
          <w:szCs w:val="22"/>
        </w:rPr>
        <w:t>ykonawców, którzy złożyli te oferty, do złożenia w terminie określonym przez Zamawiającego ofert dodatkowych.</w:t>
      </w:r>
    </w:p>
    <w:p w:rsidR="00F25263" w:rsidRDefault="00D12F8A" w:rsidP="006F0FA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Wykonawcy składając oferty dodatkowe nie mogą zaoferować cen wyższych niż zaoferowane w złożonych ofertach.</w:t>
      </w:r>
    </w:p>
    <w:p w:rsidR="00A06F42" w:rsidRPr="00A06F42" w:rsidRDefault="00F25263" w:rsidP="006F0FA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Niezwłocznie po wy</w:t>
      </w:r>
      <w:r w:rsidR="006976D0">
        <w:rPr>
          <w:rFonts w:ascii="Times New Roman" w:hAnsi="Times New Roman"/>
          <w:sz w:val="22"/>
          <w:szCs w:val="22"/>
        </w:rPr>
        <w:t>borze ofert najkorzystniejszej Z</w:t>
      </w:r>
      <w:r>
        <w:rPr>
          <w:rFonts w:ascii="Times New Roman" w:hAnsi="Times New Roman"/>
          <w:sz w:val="22"/>
          <w:szCs w:val="22"/>
        </w:rPr>
        <w:t>amawiający zawiadomi wszystkich Wykonawców, którzy złożyli oferty o wyborze najkorzystniejszej oferty, podając nazwę i adres Wykonawcy, którego ofertę wybrano oraz uzasadnienie jej wyboru, a także nazwy ( firmy), siedziby i adresy Wykonawców</w:t>
      </w:r>
      <w:r w:rsidR="00256C6B">
        <w:rPr>
          <w:rFonts w:ascii="Times New Roman" w:hAnsi="Times New Roman"/>
          <w:sz w:val="22"/>
          <w:szCs w:val="22"/>
        </w:rPr>
        <w:t>, którzy złożyli oferty wraz ze streszczeniem oceny i porównania złożonych ofert.</w:t>
      </w:r>
      <w:r>
        <w:rPr>
          <w:rFonts w:ascii="Times New Roman" w:hAnsi="Times New Roman"/>
          <w:sz w:val="22"/>
          <w:szCs w:val="22"/>
        </w:rPr>
        <w:t xml:space="preserve"> </w:t>
      </w:r>
      <w:r w:rsidR="00D12F8A">
        <w:rPr>
          <w:rFonts w:ascii="Times New Roman" w:hAnsi="Times New Roman"/>
          <w:sz w:val="22"/>
          <w:szCs w:val="22"/>
        </w:rPr>
        <w:t xml:space="preserve">  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E12BE" w:rsidRDefault="00256C6B" w:rsidP="006F0FA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256C6B">
        <w:rPr>
          <w:rFonts w:ascii="Times New Roman" w:hAnsi="Times New Roman"/>
          <w:b/>
          <w:sz w:val="22"/>
          <w:szCs w:val="22"/>
        </w:rPr>
        <w:t>Opis sposobu obliczenia ceny.</w:t>
      </w:r>
    </w:p>
    <w:p w:rsidR="00256C6B" w:rsidRPr="00256C6B" w:rsidRDefault="00256C6B" w:rsidP="00DD726A">
      <w:pPr>
        <w:pStyle w:val="Akapitzlist"/>
        <w:numPr>
          <w:ilvl w:val="0"/>
          <w:numId w:val="37"/>
        </w:numPr>
        <w:spacing w:before="0" w:after="0"/>
        <w:ind w:left="709" w:hanging="349"/>
        <w:jc w:val="both"/>
        <w:rPr>
          <w:rFonts w:ascii="Times New Roman" w:hAnsi="Times New Roman"/>
          <w:sz w:val="22"/>
          <w:szCs w:val="22"/>
        </w:rPr>
      </w:pPr>
      <w:r w:rsidRPr="00256C6B">
        <w:rPr>
          <w:rFonts w:ascii="Times New Roman" w:hAnsi="Times New Roman"/>
          <w:sz w:val="22"/>
          <w:szCs w:val="22"/>
        </w:rPr>
        <w:t>Cena ofertowa brutto stanowić będzie podstawę zarówno do oceny złożonych ofert jak i również do rozliczeń z Wykonawcą, którego oferta została uznana za najkorzystniejszą,</w:t>
      </w:r>
    </w:p>
    <w:p w:rsidR="00256C6B" w:rsidRDefault="00256C6B" w:rsidP="00DD726A">
      <w:pPr>
        <w:pStyle w:val="Akapitzlist"/>
        <w:numPr>
          <w:ilvl w:val="0"/>
          <w:numId w:val="37"/>
        </w:numPr>
        <w:spacing w:before="0" w:after="0"/>
        <w:ind w:left="709" w:hanging="349"/>
        <w:jc w:val="both"/>
        <w:rPr>
          <w:rFonts w:ascii="Times New Roman" w:hAnsi="Times New Roman"/>
          <w:sz w:val="22"/>
          <w:szCs w:val="22"/>
        </w:rPr>
      </w:pPr>
      <w:r w:rsidRPr="00256C6B">
        <w:rPr>
          <w:rFonts w:ascii="Times New Roman" w:hAnsi="Times New Roman"/>
          <w:sz w:val="22"/>
          <w:szCs w:val="22"/>
        </w:rPr>
        <w:t>Rozliczenia między Zamawiającym a Wykonawcą prowadzone będą w walucie polskiej PLN,</w:t>
      </w:r>
    </w:p>
    <w:p w:rsidR="00256C6B" w:rsidRDefault="00256C6B" w:rsidP="00DD726A">
      <w:pPr>
        <w:pStyle w:val="Akapitzlist"/>
        <w:numPr>
          <w:ilvl w:val="0"/>
          <w:numId w:val="37"/>
        </w:numPr>
        <w:spacing w:before="0" w:after="0"/>
        <w:ind w:left="709" w:hanging="349"/>
        <w:jc w:val="both"/>
        <w:rPr>
          <w:rFonts w:ascii="Times New Roman" w:hAnsi="Times New Roman"/>
          <w:sz w:val="22"/>
          <w:szCs w:val="22"/>
        </w:rPr>
      </w:pPr>
      <w:r w:rsidRPr="00256C6B">
        <w:rPr>
          <w:rFonts w:ascii="Times New Roman" w:hAnsi="Times New Roman"/>
          <w:sz w:val="22"/>
          <w:szCs w:val="22"/>
        </w:rPr>
        <w:t>Ceny winny być podawane w zaokrągleniu do dwóch miejsc po przecinku,</w:t>
      </w:r>
    </w:p>
    <w:p w:rsidR="00256C6B" w:rsidRDefault="00256C6B" w:rsidP="00DD726A">
      <w:pPr>
        <w:pStyle w:val="Akapitzlist"/>
        <w:numPr>
          <w:ilvl w:val="0"/>
          <w:numId w:val="37"/>
        </w:numPr>
        <w:spacing w:before="0" w:after="0"/>
        <w:ind w:left="709" w:hanging="349"/>
        <w:jc w:val="both"/>
        <w:rPr>
          <w:rFonts w:ascii="Times New Roman" w:hAnsi="Times New Roman"/>
          <w:sz w:val="22"/>
          <w:szCs w:val="22"/>
        </w:rPr>
      </w:pPr>
      <w:r w:rsidRPr="00256C6B">
        <w:rPr>
          <w:rFonts w:ascii="Times New Roman" w:hAnsi="Times New Roman"/>
          <w:sz w:val="22"/>
          <w:szCs w:val="22"/>
        </w:rPr>
        <w:t>Podana cena jest obowiązująca do dnia zrealizowania przedmiotu zamówienia.</w:t>
      </w:r>
    </w:p>
    <w:p w:rsidR="001B5383" w:rsidRDefault="00256C6B" w:rsidP="00DD726A">
      <w:pPr>
        <w:pStyle w:val="Akapitzlist"/>
        <w:numPr>
          <w:ilvl w:val="0"/>
          <w:numId w:val="37"/>
        </w:numPr>
        <w:spacing w:before="0" w:after="0"/>
        <w:ind w:left="709" w:hanging="34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podana w ofercie powinna zawierać wszystkie koszty związane z realizacja przedmiotu zamówienia, tj. w szczególności: koszty</w:t>
      </w:r>
      <w:r w:rsidR="001B5383">
        <w:rPr>
          <w:rFonts w:ascii="Times New Roman" w:hAnsi="Times New Roman"/>
          <w:sz w:val="22"/>
          <w:szCs w:val="22"/>
        </w:rPr>
        <w:t xml:space="preserve"> dostawy, ubezpieczenia dostawy itp. oraz wszystkie koszty związane z realizacja przedmiotu zamówienia. W cenie powinny być również uwzględnione wszystkie podatki, łącznie z podatkiem od towarów i usług – VAT ( 23%- w przypadku gdy na podstawie przepisów prawa lub decyzji organu podatkowego Wykonawca nie korzysta z innej stawki VAT), oraz podatkami  i opłatami lokalnymi.</w:t>
      </w:r>
    </w:p>
    <w:p w:rsidR="00256C6B" w:rsidRPr="00256C6B" w:rsidRDefault="001B5383" w:rsidP="00DD726A">
      <w:pPr>
        <w:pStyle w:val="Akapitzlist"/>
        <w:numPr>
          <w:ilvl w:val="0"/>
          <w:numId w:val="37"/>
        </w:numPr>
        <w:spacing w:before="0" w:after="0"/>
        <w:ind w:left="709" w:hanging="34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Wartość oferty stanowić będzie wartość brutto oferowanego samochodu podana w formularzu ofertowym - Załącznik nr 1 </w:t>
      </w:r>
      <w:r>
        <w:rPr>
          <w:rFonts w:ascii="Times New Roman" w:hAnsi="Times New Roman"/>
          <w:sz w:val="22"/>
          <w:szCs w:val="22"/>
        </w:rPr>
        <w:t xml:space="preserve">do zaproszenia i stanowić będzie wartość ocenianą. 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D4699F" w:rsidRPr="002A6C4E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1B5383">
        <w:rPr>
          <w:rFonts w:ascii="Times New Roman" w:hAnsi="Times New Roman"/>
          <w:b/>
          <w:sz w:val="22"/>
          <w:szCs w:val="22"/>
        </w:rPr>
        <w:t>mularz ofertowy – załącznik nr 1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632C82" w:rsidRDefault="00632C82" w:rsidP="00D469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sz w:val="22"/>
          <w:szCs w:val="22"/>
        </w:rPr>
        <w:t xml:space="preserve">- </w:t>
      </w:r>
      <w:r w:rsidR="00521F29" w:rsidRPr="002A6C4E">
        <w:rPr>
          <w:rFonts w:ascii="Times New Roman" w:hAnsi="Times New Roman"/>
          <w:sz w:val="22"/>
          <w:szCs w:val="22"/>
        </w:rPr>
        <w:t>W przypadku powierzenia wykonania części zamówienia (określonych prac lub czynności) podwykonawcom Zamawiający wymaga wskazania w ofercie tych prac lub czynności wraz z podaniem nazw (firm) podwykonawców</w:t>
      </w:r>
      <w:r w:rsidR="001B7C44">
        <w:rPr>
          <w:rFonts w:ascii="Times New Roman" w:hAnsi="Times New Roman"/>
          <w:sz w:val="22"/>
          <w:szCs w:val="22"/>
        </w:rPr>
        <w:t xml:space="preserve"> </w:t>
      </w:r>
      <w:r w:rsidR="00521F29" w:rsidRPr="002A6C4E">
        <w:rPr>
          <w:rFonts w:ascii="Times New Roman" w:hAnsi="Times New Roman"/>
          <w:sz w:val="22"/>
          <w:szCs w:val="22"/>
        </w:rPr>
        <w:t xml:space="preserve">(wpisanie w formularzy ofertowym) – </w:t>
      </w:r>
      <w:r w:rsidR="001B5383">
        <w:rPr>
          <w:rFonts w:ascii="Times New Roman" w:hAnsi="Times New Roman"/>
          <w:b/>
          <w:sz w:val="22"/>
          <w:szCs w:val="22"/>
        </w:rPr>
        <w:t>załącznik nr 1</w:t>
      </w:r>
      <w:r w:rsidR="00D4699F" w:rsidRPr="002A6C4E">
        <w:rPr>
          <w:rFonts w:ascii="Times New Roman" w:hAnsi="Times New Roman"/>
          <w:b/>
          <w:sz w:val="22"/>
          <w:szCs w:val="22"/>
        </w:rPr>
        <w:t xml:space="preserve"> do zaproszenia ofertowego</w:t>
      </w:r>
      <w:r w:rsidR="00786C54">
        <w:rPr>
          <w:rFonts w:ascii="Times New Roman" w:hAnsi="Times New Roman"/>
          <w:b/>
          <w:sz w:val="22"/>
          <w:szCs w:val="22"/>
        </w:rPr>
        <w:t>,</w:t>
      </w:r>
    </w:p>
    <w:p w:rsidR="00786C54" w:rsidRDefault="00786C54" w:rsidP="00D469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-wypełniony i podpisany szczegółowy opis i parametry techniczne oferowanego samochodu, potwierdzający spełnienie wymogów Zamawiającego – załącznik nr 2,</w:t>
      </w:r>
    </w:p>
    <w:p w:rsidR="00786C54" w:rsidRDefault="00786C54" w:rsidP="00D469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-Wypełniona i podpisana Lista Autoryzowanych Stacji Obsługi (ASO)</w:t>
      </w:r>
      <w:r w:rsidR="003D2C67">
        <w:rPr>
          <w:rFonts w:ascii="Times New Roman" w:hAnsi="Times New Roman"/>
          <w:b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załącznik nr 3.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="00786C54">
        <w:rPr>
          <w:rFonts w:ascii="Times New Roman" w:hAnsi="Times New Roman"/>
          <w:b/>
          <w:sz w:val="22"/>
          <w:szCs w:val="22"/>
          <w:lang w:eastAsia="pl-PL"/>
        </w:rPr>
        <w:t>załącznik nr 4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BE51BA" w:rsidRPr="00BE51BA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lastRenderedPageBreak/>
        <w:t xml:space="preserve">Płatność za wykonanie </w:t>
      </w:r>
      <w:r w:rsidR="00412F81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786C54" w:rsidRDefault="00F56767" w:rsidP="00C84AF3">
      <w:pPr>
        <w:pStyle w:val="Akapitzlist"/>
        <w:numPr>
          <w:ilvl w:val="1"/>
          <w:numId w:val="4"/>
        </w:numPr>
        <w:spacing w:before="0" w:after="0"/>
        <w:ind w:left="426" w:hanging="426"/>
        <w:rPr>
          <w:rFonts w:ascii="Times New Roman" w:hAnsi="Times New Roman"/>
          <w:sz w:val="22"/>
          <w:szCs w:val="22"/>
          <w:u w:val="single"/>
        </w:rPr>
      </w:pPr>
      <w:r w:rsidRPr="00786C54">
        <w:rPr>
          <w:rFonts w:ascii="Times New Roman" w:hAnsi="Times New Roman"/>
          <w:sz w:val="22"/>
          <w:szCs w:val="22"/>
          <w:u w:val="single"/>
        </w:rPr>
        <w:t>O</w:t>
      </w:r>
      <w:r w:rsidR="00356100" w:rsidRPr="00786C54">
        <w:rPr>
          <w:rFonts w:ascii="Times New Roman" w:hAnsi="Times New Roman"/>
          <w:sz w:val="22"/>
          <w:szCs w:val="22"/>
          <w:u w:val="single"/>
        </w:rPr>
        <w:t>fertę należ</w:t>
      </w:r>
      <w:r w:rsidR="00786C54">
        <w:rPr>
          <w:rFonts w:ascii="Times New Roman" w:hAnsi="Times New Roman"/>
          <w:sz w:val="22"/>
          <w:szCs w:val="22"/>
          <w:u w:val="single"/>
        </w:rPr>
        <w:t>y przygotować w formie pi</w:t>
      </w:r>
      <w:r w:rsidR="001A50F0">
        <w:rPr>
          <w:rFonts w:ascii="Times New Roman" w:hAnsi="Times New Roman"/>
          <w:sz w:val="22"/>
          <w:szCs w:val="22"/>
          <w:u w:val="single"/>
        </w:rPr>
        <w:t>semnej na załączonym formularzu.</w:t>
      </w:r>
    </w:p>
    <w:p w:rsidR="00356100" w:rsidRPr="00BE51BA" w:rsidRDefault="00356100" w:rsidP="00C84AF3">
      <w:pPr>
        <w:pStyle w:val="Akapitzlist"/>
        <w:numPr>
          <w:ilvl w:val="1"/>
          <w:numId w:val="4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356100" w:rsidRPr="00BE51BA" w:rsidRDefault="00356100" w:rsidP="00C84AF3">
      <w:pPr>
        <w:pStyle w:val="Akapitzlist"/>
        <w:numPr>
          <w:ilvl w:val="1"/>
          <w:numId w:val="4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</w:t>
      </w:r>
      <w:r w:rsidR="00F56767" w:rsidRPr="00BE51BA">
        <w:rPr>
          <w:rFonts w:ascii="Times New Roman" w:hAnsi="Times New Roman"/>
          <w:sz w:val="22"/>
          <w:szCs w:val="22"/>
        </w:rPr>
        <w:t xml:space="preserve"> w sposób uniemożliwiający jej otwarcie przez osoby nieuprawnione, z adnotacją:</w:t>
      </w:r>
    </w:p>
    <w:p w:rsidR="00546CA2" w:rsidRDefault="00546CA2" w:rsidP="00546CA2">
      <w:pPr>
        <w:pStyle w:val="Akapitzlist"/>
        <w:spacing w:before="0" w:after="0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F56767" w:rsidTr="00F56767">
        <w:trPr>
          <w:trHeight w:val="2684"/>
        </w:trPr>
        <w:tc>
          <w:tcPr>
            <w:tcW w:w="5231" w:type="dxa"/>
          </w:tcPr>
          <w:p w:rsidR="00F56767" w:rsidRPr="00BE51BA" w:rsidRDefault="00F56767" w:rsidP="00F5676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F56767" w:rsidRPr="00BE51BA" w:rsidRDefault="00F56767" w:rsidP="00F5676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F56767" w:rsidRPr="00BE51BA" w:rsidRDefault="00F56767" w:rsidP="00F5676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F56767" w:rsidRPr="00C84AF3" w:rsidRDefault="00786C54" w:rsidP="00C84AF3">
            <w:pPr>
              <w:tabs>
                <w:tab w:val="left" w:pos="5269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Na „</w:t>
            </w:r>
            <w:r w:rsidRPr="006E22D0">
              <w:rPr>
                <w:rFonts w:ascii="Times New Roman" w:hAnsi="Times New Roman"/>
                <w:b/>
                <w:sz w:val="22"/>
                <w:szCs w:val="22"/>
              </w:rPr>
              <w:t>Dostaw</w:t>
            </w:r>
            <w:r w:rsidR="009E6C0A">
              <w:rPr>
                <w:rFonts w:ascii="Times New Roman" w:hAnsi="Times New Roman"/>
                <w:b/>
                <w:sz w:val="22"/>
                <w:szCs w:val="22"/>
              </w:rPr>
              <w:t xml:space="preserve">ę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samochodu osobowego dla </w:t>
            </w:r>
            <w:r w:rsidRPr="006E22D0">
              <w:rPr>
                <w:rFonts w:ascii="Times New Roman" w:hAnsi="Times New Roman"/>
                <w:b/>
                <w:sz w:val="22"/>
                <w:szCs w:val="22"/>
              </w:rPr>
              <w:t xml:space="preserve">Wojewódzkiego Inspektoratu Transportu Drogowego </w:t>
            </w:r>
            <w:r w:rsidR="00C825C4">
              <w:rPr>
                <w:rFonts w:ascii="Times New Roman" w:hAnsi="Times New Roman"/>
                <w:b/>
                <w:sz w:val="22"/>
                <w:szCs w:val="22"/>
              </w:rPr>
              <w:t>we Wrocławiu</w:t>
            </w:r>
            <w:r w:rsidRPr="006E22D0">
              <w:rPr>
                <w:rFonts w:ascii="Times New Roman" w:hAnsi="Times New Roman"/>
                <w:b/>
                <w:sz w:val="22"/>
                <w:szCs w:val="22"/>
              </w:rPr>
              <w:t>”.</w:t>
            </w:r>
          </w:p>
          <w:p w:rsidR="00F56767" w:rsidRPr="00D57589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6767" w:rsidRDefault="00F56767" w:rsidP="00F5676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589">
              <w:rPr>
                <w:rFonts w:ascii="Times New Roman" w:hAnsi="Times New Roman"/>
                <w:b/>
                <w:sz w:val="22"/>
                <w:szCs w:val="22"/>
              </w:rPr>
              <w:t>Spraw</w:t>
            </w:r>
            <w:r w:rsidR="00D9198A" w:rsidRPr="00D57589">
              <w:rPr>
                <w:rFonts w:ascii="Times New Roman" w:hAnsi="Times New Roman"/>
                <w:b/>
                <w:sz w:val="22"/>
                <w:szCs w:val="22"/>
              </w:rPr>
              <w:t xml:space="preserve">a </w:t>
            </w:r>
            <w:r w:rsidRPr="00D57589">
              <w:rPr>
                <w:rFonts w:ascii="Times New Roman" w:hAnsi="Times New Roman"/>
                <w:b/>
                <w:sz w:val="22"/>
                <w:szCs w:val="22"/>
              </w:rPr>
              <w:t xml:space="preserve"> numer</w:t>
            </w:r>
            <w:r w:rsidR="000A21B9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0109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36A9F" w:rsidRPr="00236A9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84ADF" w:rsidRPr="00C84ADF">
              <w:rPr>
                <w:rFonts w:ascii="Times New Roman" w:hAnsi="Times New Roman"/>
                <w:b/>
                <w:sz w:val="22"/>
                <w:szCs w:val="22"/>
                <w:shd w:val="clear" w:color="auto" w:fill="FFFFFF" w:themeFill="background1"/>
              </w:rPr>
              <w:t xml:space="preserve"> WAT.272.2.088.134.2018</w:t>
            </w:r>
            <w:r w:rsidR="00C84ADF">
              <w:rPr>
                <w:rFonts w:ascii="Times New Roman" w:hAnsi="Times New Roman"/>
                <w:b/>
                <w:sz w:val="22"/>
                <w:szCs w:val="22"/>
                <w:shd w:val="clear" w:color="auto" w:fill="FFFFFF" w:themeFill="background1"/>
              </w:rPr>
              <w:t>.CO</w:t>
            </w:r>
          </w:p>
        </w:tc>
      </w:tr>
    </w:tbl>
    <w:p w:rsidR="0070211B" w:rsidRPr="00F56767" w:rsidRDefault="0070211B" w:rsidP="00F56767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Default="00F56767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Default="00F56767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46CA2" w:rsidRPr="00546CA2" w:rsidRDefault="00546CA2" w:rsidP="00546CA2">
      <w:pPr>
        <w:pStyle w:val="Akapitzlist"/>
        <w:spacing w:before="0" w:after="0"/>
        <w:ind w:left="774"/>
        <w:jc w:val="both"/>
        <w:rPr>
          <w:rFonts w:ascii="Times New Roman" w:hAnsi="Times New Roman"/>
          <w:sz w:val="22"/>
          <w:szCs w:val="22"/>
        </w:rPr>
      </w:pPr>
    </w:p>
    <w:p w:rsidR="00546CA2" w:rsidRPr="00546CA2" w:rsidRDefault="00546CA2" w:rsidP="00546CA2">
      <w:pPr>
        <w:spacing w:before="0" w:after="0"/>
        <w:ind w:left="414"/>
        <w:jc w:val="both"/>
        <w:rPr>
          <w:rFonts w:ascii="Times New Roman" w:hAnsi="Times New Roman"/>
          <w:sz w:val="22"/>
          <w:szCs w:val="22"/>
        </w:rPr>
      </w:pPr>
    </w:p>
    <w:p w:rsidR="00546CA2" w:rsidRPr="00546CA2" w:rsidRDefault="00546CA2" w:rsidP="00546CA2">
      <w:pPr>
        <w:pStyle w:val="Akapitzlist"/>
        <w:spacing w:before="0" w:after="0"/>
        <w:ind w:left="774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F56767" w:rsidP="00C84AF3">
      <w:pPr>
        <w:pStyle w:val="Akapitzlist"/>
        <w:numPr>
          <w:ilvl w:val="1"/>
          <w:numId w:val="4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</w:t>
      </w:r>
      <w:r w:rsidR="002D2670">
        <w:rPr>
          <w:rFonts w:ascii="Times New Roman" w:hAnsi="Times New Roman"/>
          <w:sz w:val="22"/>
          <w:szCs w:val="22"/>
        </w:rPr>
        <w:t>aciągania zobowiązań w imieniu W</w:t>
      </w:r>
      <w:r w:rsidRPr="00AB7DD4">
        <w:rPr>
          <w:rFonts w:ascii="Times New Roman" w:hAnsi="Times New Roman"/>
          <w:sz w:val="22"/>
          <w:szCs w:val="22"/>
        </w:rPr>
        <w:t>ykonawcy,</w:t>
      </w:r>
    </w:p>
    <w:p w:rsidR="00F56767" w:rsidRPr="00AB7DD4" w:rsidRDefault="00E571F0" w:rsidP="00C84AF3">
      <w:pPr>
        <w:pStyle w:val="Akapitzlist"/>
        <w:numPr>
          <w:ilvl w:val="1"/>
          <w:numId w:val="4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</w:t>
      </w:r>
      <w:r w:rsidR="002D2670">
        <w:rPr>
          <w:rFonts w:ascii="Times New Roman" w:hAnsi="Times New Roman"/>
          <w:sz w:val="22"/>
          <w:szCs w:val="22"/>
        </w:rPr>
        <w:t>raz dostarczeniem ofert ponosi W</w:t>
      </w:r>
      <w:r w:rsidRPr="00AB7DD4">
        <w:rPr>
          <w:rFonts w:ascii="Times New Roman" w:hAnsi="Times New Roman"/>
          <w:sz w:val="22"/>
          <w:szCs w:val="22"/>
        </w:rPr>
        <w:t>ykonawca,</w:t>
      </w:r>
    </w:p>
    <w:p w:rsidR="00E571F0" w:rsidRPr="00AB7DD4" w:rsidRDefault="00E571F0" w:rsidP="00C84AF3">
      <w:pPr>
        <w:pStyle w:val="Akapitzlist"/>
        <w:numPr>
          <w:ilvl w:val="1"/>
          <w:numId w:val="4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zwróci ofertę bez jej otwierania , złożoną po terminie składania ofert,</w:t>
      </w:r>
    </w:p>
    <w:p w:rsidR="00E571F0" w:rsidRPr="00AB7DD4" w:rsidRDefault="00E571F0" w:rsidP="00C84AF3">
      <w:pPr>
        <w:pStyle w:val="Akapitzlist"/>
        <w:numPr>
          <w:ilvl w:val="1"/>
          <w:numId w:val="4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C84AF3">
      <w:pPr>
        <w:pStyle w:val="Akapitzlist"/>
        <w:numPr>
          <w:ilvl w:val="1"/>
          <w:numId w:val="4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C84AF3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C84AF3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8F36BC" w:rsidP="00C84AF3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8F36BC" w:rsidRPr="00AB7DD4" w:rsidRDefault="008F36BC" w:rsidP="00C84AF3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C84AF3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C84AF3">
      <w:pPr>
        <w:pStyle w:val="Akapitzlist"/>
        <w:numPr>
          <w:ilvl w:val="0"/>
          <w:numId w:val="5"/>
        </w:numPr>
        <w:spacing w:before="0" w:after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Wykonawca nie dołączył do oferty  formularza ofertowego,</w:t>
      </w:r>
    </w:p>
    <w:p w:rsidR="008F36BC" w:rsidRPr="00AB7DD4" w:rsidRDefault="008F36BC" w:rsidP="00C84AF3">
      <w:pPr>
        <w:pStyle w:val="Akapitzlist"/>
        <w:numPr>
          <w:ilvl w:val="1"/>
          <w:numId w:val="4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C84AF3">
      <w:pPr>
        <w:pStyle w:val="Akapitzlist"/>
        <w:numPr>
          <w:ilvl w:val="0"/>
          <w:numId w:val="6"/>
        </w:numPr>
        <w:spacing w:before="0" w:after="0"/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 omy</w:t>
      </w:r>
      <w:r w:rsidR="00A41FD9">
        <w:rPr>
          <w:rFonts w:ascii="Times New Roman" w:hAnsi="Times New Roman"/>
          <w:sz w:val="22"/>
          <w:szCs w:val="22"/>
        </w:rPr>
        <w:t>łki pisarskie ( 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6976D0">
        <w:rPr>
          <w:rFonts w:ascii="Times New Roman" w:hAnsi="Times New Roman"/>
          <w:sz w:val="22"/>
          <w:szCs w:val="22"/>
        </w:rPr>
        <w:t xml:space="preserve"> Z</w:t>
      </w:r>
      <w:r w:rsidR="008F36BC" w:rsidRPr="00AB7DD4">
        <w:rPr>
          <w:rFonts w:ascii="Times New Roman" w:hAnsi="Times New Roman"/>
          <w:sz w:val="22"/>
          <w:szCs w:val="22"/>
        </w:rPr>
        <w:t>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C84AF3">
      <w:pPr>
        <w:pStyle w:val="Akapitzlist"/>
        <w:numPr>
          <w:ilvl w:val="0"/>
          <w:numId w:val="6"/>
        </w:numPr>
        <w:spacing w:before="0" w:after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oczywiste omyłki rachunkowe, z uwzględnieniem konsekwencji rachunkowych dokonanych poprawek (prz</w:t>
      </w:r>
      <w:r w:rsidR="006976D0">
        <w:rPr>
          <w:rFonts w:ascii="Times New Roman" w:hAnsi="Times New Roman"/>
          <w:sz w:val="22"/>
          <w:szCs w:val="22"/>
        </w:rPr>
        <w:t>ez oczywistą omyłkę rachunkową Z</w:t>
      </w:r>
      <w:r w:rsidRPr="00AB7DD4">
        <w:rPr>
          <w:rFonts w:ascii="Times New Roman" w:hAnsi="Times New Roman"/>
          <w:sz w:val="22"/>
          <w:szCs w:val="22"/>
        </w:rPr>
        <w:t xml:space="preserve">amawiający rozumie omyłkę polegającą na niezgodnym z zasadami  arytmetyki obliczeniami matematycznymi w obliczeniu ceny </w:t>
      </w:r>
      <w:r w:rsidR="006976D0">
        <w:rPr>
          <w:rFonts w:ascii="Times New Roman" w:hAnsi="Times New Roman"/>
          <w:sz w:val="22"/>
          <w:szCs w:val="22"/>
        </w:rPr>
        <w:t>oferty; Z</w:t>
      </w:r>
      <w:r w:rsidR="002D2670">
        <w:rPr>
          <w:rFonts w:ascii="Times New Roman" w:hAnsi="Times New Roman"/>
          <w:sz w:val="22"/>
          <w:szCs w:val="22"/>
        </w:rPr>
        <w:t>amawiający uznaje, iż W</w:t>
      </w:r>
      <w:r w:rsidRPr="00AB7DD4">
        <w:rPr>
          <w:rFonts w:ascii="Times New Roman" w:hAnsi="Times New Roman"/>
          <w:sz w:val="22"/>
          <w:szCs w:val="22"/>
        </w:rPr>
        <w:t>ykonawca prawidłowo podał cenę jednostkową dla poszczególnych elementów cenotwórczych oferty),</w:t>
      </w:r>
    </w:p>
    <w:p w:rsidR="00750EF8" w:rsidRPr="00AB7DD4" w:rsidRDefault="00750EF8" w:rsidP="00C84AF3">
      <w:pPr>
        <w:pStyle w:val="Akapitzlist"/>
        <w:numPr>
          <w:ilvl w:val="0"/>
          <w:numId w:val="6"/>
        </w:numPr>
        <w:spacing w:before="0" w:after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powodujące  istotnych zmian w treści oferty-niezwłocznie zawiadamiając o tym Wykonawcę, którego oferta została poprawiona  ( poprzez inne omyłki polegające na niezgodności oferty z treścią zapytania ofertowego, niepowodujące istotnych zmian w treści oferty Zamawiający rozumie omyłki , których poprawienie nie ingeruje w sposób istotny w treść oferty, tj. nie powoduje konieczności</w:t>
      </w:r>
      <w:r w:rsidR="006976D0">
        <w:rPr>
          <w:rFonts w:ascii="Times New Roman" w:hAnsi="Times New Roman"/>
          <w:sz w:val="22"/>
          <w:szCs w:val="22"/>
        </w:rPr>
        <w:t xml:space="preserve"> znacznej ingerencji ze strony Z</w:t>
      </w:r>
      <w:r w:rsidR="00C2389A" w:rsidRPr="00AB7DD4">
        <w:rPr>
          <w:rFonts w:ascii="Times New Roman" w:hAnsi="Times New Roman"/>
          <w:sz w:val="22"/>
          <w:szCs w:val="22"/>
        </w:rPr>
        <w:t>amawiającego w treść złożonej oferty lub nie dotyczy jej istotnych postanowień),</w:t>
      </w:r>
    </w:p>
    <w:p w:rsidR="00C2389A" w:rsidRPr="00AB7DD4" w:rsidRDefault="00C2389A" w:rsidP="00C84AF3">
      <w:pPr>
        <w:pStyle w:val="Akapitzlist"/>
        <w:numPr>
          <w:ilvl w:val="1"/>
          <w:numId w:val="4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</w:t>
      </w:r>
      <w:r w:rsidR="006976D0">
        <w:rPr>
          <w:rFonts w:ascii="Times New Roman" w:hAnsi="Times New Roman"/>
          <w:sz w:val="22"/>
          <w:szCs w:val="22"/>
        </w:rPr>
        <w:t>oceny ofert Z</w:t>
      </w:r>
      <w:r w:rsidR="002D2670">
        <w:rPr>
          <w:rFonts w:ascii="Times New Roman" w:hAnsi="Times New Roman"/>
          <w:sz w:val="22"/>
          <w:szCs w:val="22"/>
        </w:rPr>
        <w:t>amawiający wezwie W</w:t>
      </w:r>
      <w:r w:rsidRPr="00AB7DD4">
        <w:rPr>
          <w:rFonts w:ascii="Times New Roman" w:hAnsi="Times New Roman"/>
          <w:sz w:val="22"/>
          <w:szCs w:val="22"/>
        </w:rPr>
        <w:t>ykonawców do uzupełnienia brakujących oświadczeń i/lub dokumentów potwierdzających spełnienie warunków udziału w przetargu; uzupełniane dokumenty i oświadczenia winn</w:t>
      </w:r>
      <w:r w:rsidR="002D2670">
        <w:rPr>
          <w:rFonts w:ascii="Times New Roman" w:hAnsi="Times New Roman"/>
          <w:sz w:val="22"/>
          <w:szCs w:val="22"/>
        </w:rPr>
        <w:t>y potwierdzić spełnienie przez W</w:t>
      </w:r>
      <w:r w:rsidRPr="00AB7DD4">
        <w:rPr>
          <w:rFonts w:ascii="Times New Roman" w:hAnsi="Times New Roman"/>
          <w:sz w:val="22"/>
          <w:szCs w:val="22"/>
        </w:rPr>
        <w:t xml:space="preserve">ykonawcę warunków udziału w zapytaniu ofertowym nie później niż w dniu , 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493303" w:rsidP="00C84AF3">
      <w:pPr>
        <w:pStyle w:val="Akapitzlist"/>
        <w:numPr>
          <w:ilvl w:val="1"/>
          <w:numId w:val="4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w celu ustalenia , czy oferta zawiera rażąco niską cenę w stosunku do przedmiotu zamów</w:t>
      </w:r>
      <w:r w:rsidR="002D2670">
        <w:rPr>
          <w:rFonts w:ascii="Times New Roman" w:hAnsi="Times New Roman"/>
          <w:sz w:val="22"/>
          <w:szCs w:val="22"/>
        </w:rPr>
        <w:t>ienia , zwróci się do W</w:t>
      </w:r>
      <w:r w:rsidRPr="00AB7DD4">
        <w:rPr>
          <w:rFonts w:ascii="Times New Roman" w:hAnsi="Times New Roman"/>
          <w:sz w:val="22"/>
          <w:szCs w:val="22"/>
        </w:rPr>
        <w:t>ykonawcy o udzielenie w wyznaczonym terminie wyjaśnień dotyczących elementów cenotwórczych mających wpływ na wartość złożonej oferty,</w:t>
      </w:r>
    </w:p>
    <w:p w:rsidR="00493303" w:rsidRPr="00AB7DD4" w:rsidRDefault="002D2670" w:rsidP="00C84AF3">
      <w:pPr>
        <w:pStyle w:val="Akapitzlist"/>
        <w:numPr>
          <w:ilvl w:val="1"/>
          <w:numId w:val="4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W</w:t>
      </w:r>
      <w:r w:rsidR="00493303" w:rsidRPr="00AB7DD4">
        <w:rPr>
          <w:rFonts w:ascii="Times New Roman" w:hAnsi="Times New Roman"/>
          <w:sz w:val="22"/>
          <w:szCs w:val="22"/>
        </w:rPr>
        <w:t xml:space="preserve">ykonawca, którego oferta została wybrana , </w:t>
      </w:r>
      <w:r w:rsidR="006976D0">
        <w:rPr>
          <w:rFonts w:ascii="Times New Roman" w:hAnsi="Times New Roman"/>
          <w:sz w:val="22"/>
          <w:szCs w:val="22"/>
        </w:rPr>
        <w:t>uchyla się od zawarcia  umowy, Z</w:t>
      </w:r>
      <w:r w:rsidR="00493303" w:rsidRPr="00AB7DD4">
        <w:rPr>
          <w:rFonts w:ascii="Times New Roman" w:hAnsi="Times New Roman"/>
          <w:sz w:val="22"/>
          <w:szCs w:val="22"/>
        </w:rPr>
        <w:t>amawiający może wybrać ofertę najkorzystniejszą spośród pozostałych ofert bez przeprowadzania ich ponownego badania i oceny,</w:t>
      </w:r>
    </w:p>
    <w:p w:rsidR="00493303" w:rsidRPr="00AB7DD4" w:rsidRDefault="00493303" w:rsidP="00C84AF3">
      <w:pPr>
        <w:pStyle w:val="Akapitzlist"/>
        <w:numPr>
          <w:ilvl w:val="1"/>
          <w:numId w:val="4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>W pozostałych przypadkach , przy oc</w:t>
      </w:r>
      <w:r w:rsidR="006976D0">
        <w:rPr>
          <w:rFonts w:ascii="Times New Roman" w:hAnsi="Times New Roman"/>
          <w:sz w:val="22"/>
          <w:szCs w:val="22"/>
        </w:rPr>
        <w:t>enie złożonych ofert , Z</w:t>
      </w:r>
      <w:r w:rsidRPr="00AB7DD4">
        <w:rPr>
          <w:rFonts w:ascii="Times New Roman" w:hAnsi="Times New Roman"/>
          <w:sz w:val="22"/>
          <w:szCs w:val="22"/>
        </w:rPr>
        <w:t xml:space="preserve">amawiający będzie posiłkował się przepisami ustawy kodeks Cywilny. </w:t>
      </w:r>
      <w:r w:rsidRPr="00347F8B">
        <w:rPr>
          <w:rFonts w:ascii="Times New Roman" w:hAnsi="Times New Roman"/>
          <w:sz w:val="22"/>
          <w:szCs w:val="22"/>
        </w:rPr>
        <w:t>Zamawiający od stosowania powyższych przepisów , gdy wykonane czynności przez Zamawiającego  ( np. wezwanie do uzupełnienia dokumentów, poprawa omyłek ) nie wpłynie na wynik prowadzonego postępowania.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951906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B060D9" w:rsidRPr="00236A9F" w:rsidRDefault="00B060D9" w:rsidP="007021E7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</w:t>
      </w:r>
      <w:r w:rsidRPr="007021E7">
        <w:rPr>
          <w:rFonts w:ascii="Times New Roman" w:hAnsi="Times New Roman"/>
          <w:sz w:val="22"/>
          <w:szCs w:val="22"/>
        </w:rPr>
        <w:t xml:space="preserve">Transportu Drogowego we Wrocławiu . ul. Bolesława Krzywoustego 28, </w:t>
      </w:r>
      <w:r w:rsidR="00E37F5E" w:rsidRPr="007021E7">
        <w:rPr>
          <w:rFonts w:ascii="Times New Roman" w:hAnsi="Times New Roman"/>
          <w:color w:val="000000" w:themeColor="text1"/>
          <w:sz w:val="22"/>
          <w:szCs w:val="22"/>
        </w:rPr>
        <w:t>51-165</w:t>
      </w:r>
      <w:r w:rsidRPr="007021E7">
        <w:rPr>
          <w:rFonts w:ascii="Times New Roman" w:hAnsi="Times New Roman"/>
          <w:color w:val="000000" w:themeColor="text1"/>
          <w:sz w:val="22"/>
          <w:szCs w:val="22"/>
        </w:rPr>
        <w:t xml:space="preserve"> Wrocław</w:t>
      </w:r>
      <w:r w:rsidRPr="007021E7">
        <w:rPr>
          <w:rFonts w:ascii="Times New Roman" w:hAnsi="Times New Roman"/>
          <w:sz w:val="22"/>
          <w:szCs w:val="22"/>
        </w:rPr>
        <w:t xml:space="preserve">, nie później niż </w:t>
      </w:r>
      <w:r w:rsidRPr="007021E7">
        <w:rPr>
          <w:rFonts w:ascii="Times New Roman" w:hAnsi="Times New Roman"/>
          <w:b/>
          <w:sz w:val="22"/>
          <w:szCs w:val="22"/>
        </w:rPr>
        <w:t>do dnia</w:t>
      </w:r>
      <w:r w:rsidRPr="007021E7">
        <w:rPr>
          <w:rFonts w:ascii="Times New Roman" w:hAnsi="Times New Roman"/>
          <w:sz w:val="22"/>
          <w:szCs w:val="22"/>
        </w:rPr>
        <w:t xml:space="preserve"> </w:t>
      </w:r>
      <w:r w:rsidR="007021E7" w:rsidRPr="007021E7">
        <w:rPr>
          <w:rFonts w:ascii="Times New Roman" w:hAnsi="Times New Roman"/>
          <w:b/>
          <w:sz w:val="22"/>
          <w:szCs w:val="22"/>
        </w:rPr>
        <w:t>22.08.2018</w:t>
      </w:r>
      <w:r w:rsidR="00CA05CF" w:rsidRPr="007021E7">
        <w:rPr>
          <w:rFonts w:ascii="Times New Roman" w:hAnsi="Times New Roman"/>
          <w:b/>
          <w:sz w:val="22"/>
          <w:szCs w:val="22"/>
        </w:rPr>
        <w:t xml:space="preserve"> </w:t>
      </w:r>
      <w:r w:rsidR="000A21B9" w:rsidRPr="007021E7">
        <w:rPr>
          <w:rFonts w:ascii="Times New Roman" w:hAnsi="Times New Roman"/>
          <w:b/>
          <w:sz w:val="22"/>
          <w:szCs w:val="22"/>
        </w:rPr>
        <w:t>r. do godz.1</w:t>
      </w:r>
      <w:r w:rsidR="00AC5879" w:rsidRPr="007021E7">
        <w:rPr>
          <w:rFonts w:ascii="Times New Roman" w:hAnsi="Times New Roman"/>
          <w:b/>
          <w:sz w:val="22"/>
          <w:szCs w:val="22"/>
        </w:rPr>
        <w:t>1</w:t>
      </w:r>
      <w:r w:rsidRPr="007021E7">
        <w:rPr>
          <w:rFonts w:ascii="Times New Roman" w:hAnsi="Times New Roman"/>
          <w:b/>
          <w:sz w:val="22"/>
          <w:szCs w:val="22"/>
        </w:rPr>
        <w:t>.00.</w:t>
      </w:r>
      <w:r w:rsidRPr="00236A9F">
        <w:rPr>
          <w:rFonts w:ascii="Times New Roman" w:hAnsi="Times New Roman"/>
          <w:sz w:val="22"/>
          <w:szCs w:val="22"/>
        </w:rPr>
        <w:t xml:space="preserve"> </w:t>
      </w:r>
    </w:p>
    <w:p w:rsidR="00B060D9" w:rsidRPr="00236A9F" w:rsidRDefault="00557913" w:rsidP="007021E7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36A9F">
        <w:rPr>
          <w:rFonts w:ascii="Times New Roman" w:hAnsi="Times New Roman"/>
          <w:sz w:val="22"/>
          <w:szCs w:val="22"/>
        </w:rPr>
        <w:t>W przesłanej ofercie</w:t>
      </w:r>
      <w:r w:rsidR="00B060D9" w:rsidRPr="00236A9F">
        <w:rPr>
          <w:rFonts w:ascii="Times New Roman" w:hAnsi="Times New Roman"/>
          <w:sz w:val="22"/>
          <w:szCs w:val="22"/>
        </w:rPr>
        <w:t xml:space="preserve"> pocztą, </w:t>
      </w:r>
      <w:r w:rsidRPr="00236A9F">
        <w:rPr>
          <w:rFonts w:ascii="Times New Roman" w:hAnsi="Times New Roman"/>
          <w:sz w:val="22"/>
          <w:szCs w:val="22"/>
        </w:rPr>
        <w:t>czy przesyłką</w:t>
      </w:r>
      <w:r w:rsidR="00B060D9" w:rsidRPr="00236A9F">
        <w:rPr>
          <w:rFonts w:ascii="Times New Roman" w:hAnsi="Times New Roman"/>
          <w:sz w:val="22"/>
          <w:szCs w:val="22"/>
        </w:rPr>
        <w:t xml:space="preserve"> kurierską decydująca jest data i godzina wpływu do siedziby Wojewódzkiego Inspektoratu Transportu Drogowego we Wrocławiu, potwierdzona pieczęcią kancelaryj</w:t>
      </w:r>
      <w:r w:rsidR="006976D0">
        <w:rPr>
          <w:rFonts w:ascii="Times New Roman" w:hAnsi="Times New Roman"/>
          <w:sz w:val="22"/>
          <w:szCs w:val="22"/>
        </w:rPr>
        <w:t>ną Z</w:t>
      </w:r>
      <w:r w:rsidR="00B060D9" w:rsidRPr="00236A9F">
        <w:rPr>
          <w:rFonts w:ascii="Times New Roman" w:hAnsi="Times New Roman"/>
          <w:sz w:val="22"/>
          <w:szCs w:val="22"/>
        </w:rPr>
        <w:t>amawiającego, a nie daty jej wysłania przesyłka pocztową lub kurierską.</w:t>
      </w:r>
    </w:p>
    <w:p w:rsidR="009B14C1" w:rsidRPr="00236A9F" w:rsidRDefault="00B060D9" w:rsidP="007021E7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36A9F">
        <w:rPr>
          <w:rFonts w:ascii="Times New Roman" w:hAnsi="Times New Roman"/>
          <w:sz w:val="22"/>
          <w:szCs w:val="22"/>
        </w:rPr>
        <w:t xml:space="preserve">W rozstrzygnięciu zapytania ofertowego wezmą udział tylko te oferty, które wpłyną </w:t>
      </w:r>
      <w:r w:rsidR="006976D0">
        <w:rPr>
          <w:rFonts w:ascii="Times New Roman" w:hAnsi="Times New Roman"/>
          <w:sz w:val="22"/>
          <w:szCs w:val="22"/>
        </w:rPr>
        <w:t>do Z</w:t>
      </w:r>
      <w:r w:rsidR="009B14C1" w:rsidRPr="00236A9F">
        <w:rPr>
          <w:rFonts w:ascii="Times New Roman" w:hAnsi="Times New Roman"/>
          <w:sz w:val="22"/>
          <w:szCs w:val="22"/>
        </w:rPr>
        <w:t>amawiającego w terminie , o którym mowa w pkt.1.</w:t>
      </w:r>
    </w:p>
    <w:p w:rsidR="00B060D9" w:rsidRPr="00236A9F" w:rsidRDefault="00B060D9" w:rsidP="007021E7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236A9F">
        <w:rPr>
          <w:rFonts w:ascii="Times New Roman" w:hAnsi="Times New Roman"/>
          <w:sz w:val="22"/>
          <w:szCs w:val="22"/>
        </w:rPr>
        <w:t xml:space="preserve"> </w:t>
      </w:r>
    </w:p>
    <w:p w:rsidR="00155F1A" w:rsidRPr="00236A9F" w:rsidRDefault="009039E0" w:rsidP="007021E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236A9F">
        <w:rPr>
          <w:rFonts w:ascii="Times New Roman" w:hAnsi="Times New Roman"/>
          <w:b/>
          <w:bCs/>
          <w:sz w:val="22"/>
          <w:szCs w:val="22"/>
        </w:rPr>
        <w:t>Termin związania z ofertą – 30 dni.</w:t>
      </w:r>
    </w:p>
    <w:p w:rsidR="005A0240" w:rsidRPr="00236A9F" w:rsidRDefault="00155F1A" w:rsidP="007021E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236A9F">
        <w:rPr>
          <w:rFonts w:ascii="Times New Roman" w:hAnsi="Times New Roman"/>
          <w:b/>
          <w:bCs/>
          <w:sz w:val="22"/>
          <w:szCs w:val="22"/>
        </w:rPr>
        <w:t>Termin składa</w:t>
      </w:r>
      <w:r w:rsidR="007A024B" w:rsidRPr="00236A9F">
        <w:rPr>
          <w:rFonts w:ascii="Times New Roman" w:hAnsi="Times New Roman"/>
          <w:b/>
          <w:bCs/>
          <w:sz w:val="22"/>
          <w:szCs w:val="22"/>
        </w:rPr>
        <w:t xml:space="preserve">nia ofert: </w:t>
      </w:r>
      <w:r w:rsidR="005329A6">
        <w:rPr>
          <w:rFonts w:ascii="Times New Roman" w:hAnsi="Times New Roman"/>
          <w:b/>
          <w:bCs/>
          <w:sz w:val="22"/>
          <w:szCs w:val="22"/>
        </w:rPr>
        <w:t>2018-08</w:t>
      </w:r>
      <w:r w:rsidR="00CA05CF" w:rsidRPr="00236A9F">
        <w:rPr>
          <w:rFonts w:ascii="Times New Roman" w:hAnsi="Times New Roman"/>
          <w:b/>
          <w:bCs/>
          <w:sz w:val="22"/>
          <w:szCs w:val="22"/>
        </w:rPr>
        <w:t>-</w:t>
      </w:r>
      <w:r w:rsidR="005329A6">
        <w:rPr>
          <w:rFonts w:ascii="Times New Roman" w:hAnsi="Times New Roman"/>
          <w:b/>
          <w:bCs/>
          <w:sz w:val="22"/>
          <w:szCs w:val="22"/>
        </w:rPr>
        <w:t>2</w:t>
      </w:r>
      <w:r w:rsidR="00236A9F" w:rsidRPr="00236A9F">
        <w:rPr>
          <w:rFonts w:ascii="Times New Roman" w:hAnsi="Times New Roman"/>
          <w:b/>
          <w:bCs/>
          <w:sz w:val="22"/>
          <w:szCs w:val="22"/>
        </w:rPr>
        <w:t>2</w:t>
      </w:r>
      <w:r w:rsidR="00AB7DD4" w:rsidRPr="00236A9F">
        <w:rPr>
          <w:rFonts w:ascii="Times New Roman" w:hAnsi="Times New Roman"/>
          <w:b/>
          <w:bCs/>
          <w:sz w:val="22"/>
          <w:szCs w:val="22"/>
        </w:rPr>
        <w:t>,</w:t>
      </w:r>
      <w:r w:rsidR="000339AC" w:rsidRPr="00236A9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A024B" w:rsidRPr="00236A9F">
        <w:rPr>
          <w:rFonts w:ascii="Times New Roman" w:hAnsi="Times New Roman"/>
          <w:b/>
          <w:bCs/>
          <w:sz w:val="22"/>
          <w:szCs w:val="22"/>
        </w:rPr>
        <w:t xml:space="preserve">godz. </w:t>
      </w:r>
      <w:r w:rsidR="00AC5879" w:rsidRPr="00236A9F">
        <w:rPr>
          <w:rFonts w:ascii="Times New Roman" w:hAnsi="Times New Roman"/>
          <w:b/>
          <w:bCs/>
          <w:sz w:val="22"/>
          <w:szCs w:val="22"/>
        </w:rPr>
        <w:t>11</w:t>
      </w:r>
      <w:r w:rsidRPr="00236A9F">
        <w:rPr>
          <w:rFonts w:ascii="Times New Roman" w:hAnsi="Times New Roman"/>
          <w:b/>
          <w:bCs/>
          <w:sz w:val="22"/>
          <w:szCs w:val="22"/>
        </w:rPr>
        <w:t>:00</w:t>
      </w:r>
      <w:r w:rsidR="008059EC" w:rsidRPr="00236A9F">
        <w:rPr>
          <w:rFonts w:ascii="Times New Roman" w:hAnsi="Times New Roman"/>
          <w:b/>
          <w:bCs/>
          <w:sz w:val="22"/>
          <w:szCs w:val="22"/>
        </w:rPr>
        <w:t>.</w:t>
      </w:r>
    </w:p>
    <w:p w:rsidR="00546CA2" w:rsidRPr="00236A9F" w:rsidRDefault="00546CA2" w:rsidP="007021E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236A9F">
        <w:rPr>
          <w:rFonts w:ascii="Times New Roman" w:hAnsi="Times New Roman"/>
          <w:b/>
          <w:bCs/>
          <w:sz w:val="22"/>
          <w:szCs w:val="22"/>
        </w:rPr>
        <w:t xml:space="preserve">Termin otwarcia ofert </w:t>
      </w:r>
      <w:r w:rsidR="005329A6">
        <w:rPr>
          <w:rFonts w:ascii="Times New Roman" w:hAnsi="Times New Roman"/>
          <w:b/>
          <w:bCs/>
          <w:sz w:val="22"/>
          <w:szCs w:val="22"/>
        </w:rPr>
        <w:t>2018-08-22</w:t>
      </w:r>
      <w:r w:rsidR="00AC5879" w:rsidRPr="00236A9F">
        <w:rPr>
          <w:rFonts w:ascii="Times New Roman" w:hAnsi="Times New Roman"/>
          <w:b/>
          <w:bCs/>
          <w:sz w:val="22"/>
          <w:szCs w:val="22"/>
        </w:rPr>
        <w:t>, godz. 11</w:t>
      </w:r>
      <w:r w:rsidR="00D0311C" w:rsidRPr="00236A9F">
        <w:rPr>
          <w:rFonts w:ascii="Times New Roman" w:hAnsi="Times New Roman"/>
          <w:b/>
          <w:bCs/>
          <w:sz w:val="22"/>
          <w:szCs w:val="22"/>
        </w:rPr>
        <w:t>.15.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2B095C" w:rsidRDefault="00951906" w:rsidP="002B095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F33410" w:rsidRPr="00A5570A" w:rsidRDefault="00ED19A4" w:rsidP="00C84AF3">
      <w:pPr>
        <w:pStyle w:val="Akapitzlist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W niniejszym postepowaniu oświadczenia , wnioski , zawiadomienia oraz informacje Zamawiający i Wykonawcy przekazywać będą pisemnie, za pomocą telefaksu lub drogą elektroniczną. Zamawiający nie dopuszcza złożenia oferty w formie elektronicznej lub faksem. Oświadczenia, wnioski, zawiadomienia oraz informacje przekazywane drogą elektroniczna , za pomocą telefaksu lub pisemnie uważa się za złożone w terminie , jeżeli ich treść dotarła do adresata </w:t>
      </w:r>
      <w:r w:rsidR="006976D0">
        <w:rPr>
          <w:rFonts w:ascii="Times New Roman" w:hAnsi="Times New Roman"/>
          <w:sz w:val="22"/>
          <w:szCs w:val="22"/>
          <w:lang w:eastAsia="pl-PL"/>
        </w:rPr>
        <w:t xml:space="preserve">przed upływem terminu . Jeżeli </w:t>
      </w:r>
      <w:r w:rsidR="006976D0">
        <w:rPr>
          <w:rFonts w:ascii="Times New Roman" w:hAnsi="Times New Roman"/>
          <w:sz w:val="22"/>
          <w:szCs w:val="22"/>
          <w:lang w:eastAsia="pl-PL"/>
        </w:rPr>
        <w:lastRenderedPageBreak/>
        <w:t>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przekazują dokumenty lub informacje , wnioski , zawiadomienia za pomocą telefaksu  lub droga elektroniczna , każda ze stron , na żądanie drugiej strony , niezwłocznie potwierdza fakt ich otrzymania.</w:t>
      </w:r>
    </w:p>
    <w:p w:rsidR="00F33410" w:rsidRPr="00A5570A" w:rsidRDefault="00A13E06" w:rsidP="00C84AF3">
      <w:pPr>
        <w:pStyle w:val="Akapitzlist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Udzielanie wyjaśnień dotycz  treści zapytania ofertowego:</w:t>
      </w:r>
    </w:p>
    <w:p w:rsidR="00A13E06" w:rsidRPr="002A6C4E" w:rsidRDefault="006976D0" w:rsidP="00C84AF3">
      <w:pPr>
        <w:pStyle w:val="Akapitzlist"/>
        <w:numPr>
          <w:ilvl w:val="0"/>
          <w:numId w:val="8"/>
        </w:numPr>
        <w:ind w:left="709" w:hanging="274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Wykonawca może zwrócić się do Z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amawiającego w wyjaśnienie treści zapytania ofertowego. Zamawiający udzieli wyjaśnień </w:t>
      </w:r>
      <w:r w:rsidR="00A8585D">
        <w:rPr>
          <w:rFonts w:ascii="Times New Roman" w:hAnsi="Times New Roman"/>
          <w:sz w:val="22"/>
          <w:szCs w:val="22"/>
          <w:lang w:eastAsia="pl-PL"/>
        </w:rPr>
        <w:t xml:space="preserve">niezwłocznie .jeżeli wniosek o </w:t>
      </w:r>
      <w:bookmarkStart w:id="5" w:name="_GoBack"/>
      <w:bookmarkEnd w:id="5"/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wyjaśnienie treści zapytania ofertowego zostanie złożony </w:t>
      </w:r>
      <w:r w:rsidR="00BC55E8">
        <w:rPr>
          <w:rFonts w:ascii="Times New Roman" w:hAnsi="Times New Roman"/>
          <w:sz w:val="22"/>
          <w:szCs w:val="22"/>
          <w:lang w:eastAsia="pl-PL"/>
        </w:rPr>
        <w:t>d</w:t>
      </w:r>
      <w:r w:rsidR="00A8585D">
        <w:rPr>
          <w:rFonts w:ascii="Times New Roman" w:hAnsi="Times New Roman"/>
          <w:sz w:val="22"/>
          <w:szCs w:val="22"/>
          <w:lang w:eastAsia="pl-PL"/>
        </w:rPr>
        <w:t>o dnia</w:t>
      </w:r>
      <w:r w:rsidR="00BC55E8">
        <w:rPr>
          <w:rFonts w:ascii="Times New Roman" w:hAnsi="Times New Roman"/>
          <w:sz w:val="22"/>
          <w:szCs w:val="22"/>
          <w:lang w:eastAsia="pl-PL"/>
        </w:rPr>
        <w:t xml:space="preserve"> 20.08.2018 do godziny 11.00</w:t>
      </w:r>
      <w:r>
        <w:rPr>
          <w:rFonts w:ascii="Times New Roman" w:hAnsi="Times New Roman"/>
          <w:sz w:val="22"/>
          <w:szCs w:val="22"/>
          <w:lang w:eastAsia="pl-PL"/>
        </w:rPr>
        <w:t>, Z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>amawiający może udzielić wyjaśnień albo pozostawić wniosek bez rozpatrzenia.</w:t>
      </w:r>
    </w:p>
    <w:p w:rsidR="00A13E06" w:rsidRPr="00A5570A" w:rsidRDefault="00A5570A" w:rsidP="00C84AF3">
      <w:pPr>
        <w:pStyle w:val="Akapitzlist"/>
        <w:numPr>
          <w:ilvl w:val="0"/>
          <w:numId w:val="8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Treść zapytań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 wraz z wyjaśn</w:t>
      </w:r>
      <w:r w:rsidR="006976D0">
        <w:rPr>
          <w:rFonts w:ascii="Times New Roman" w:hAnsi="Times New Roman"/>
          <w:sz w:val="22"/>
          <w:szCs w:val="22"/>
          <w:lang w:eastAsia="pl-PL"/>
        </w:rPr>
        <w:t>ieniami . Zamawiający przekaże W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>ykonawcom, k</w:t>
      </w:r>
      <w:r w:rsidR="0073005E"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ródła zapytania, oraz zamieści na własnej stronie internetowej </w:t>
      </w:r>
      <w:r w:rsidR="00437E06" w:rsidRPr="00F33CDA">
        <w:rPr>
          <w:rFonts w:ascii="Verdana" w:hAnsi="Verdana"/>
          <w:b/>
        </w:rPr>
        <w:t>www.bip.dolnyslas</w:t>
      </w:r>
      <w:r w:rsidR="00437E06">
        <w:rPr>
          <w:rFonts w:ascii="Verdana" w:hAnsi="Verdana"/>
          <w:b/>
        </w:rPr>
        <w:t>k</w:t>
      </w:r>
      <w:r w:rsidR="00437E06" w:rsidRPr="00F33CDA">
        <w:rPr>
          <w:rFonts w:ascii="Verdana" w:hAnsi="Verdana"/>
          <w:b/>
        </w:rPr>
        <w:t>.witd.gov.pl</w:t>
      </w:r>
    </w:p>
    <w:p w:rsidR="00B81FBB" w:rsidRPr="00A5570A" w:rsidRDefault="00283067" w:rsidP="00C84AF3">
      <w:pPr>
        <w:pStyle w:val="Akapitzlist"/>
        <w:numPr>
          <w:ilvl w:val="0"/>
          <w:numId w:val="8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uzasadnionych</w:t>
      </w:r>
      <w:r w:rsidR="006976D0">
        <w:rPr>
          <w:rFonts w:ascii="Times New Roman" w:hAnsi="Times New Roman"/>
          <w:sz w:val="22"/>
          <w:szCs w:val="22"/>
          <w:lang w:eastAsia="pl-PL"/>
        </w:rPr>
        <w:t xml:space="preserve"> przypadkach Z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amawiający może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przed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upływem terminu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składania ofert zmienić treść zapytania ofertowego. Dokona</w:t>
      </w:r>
      <w:r w:rsidR="00D2463C"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zostanie przekazana niezwłocznie  wszystkim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976D0">
        <w:rPr>
          <w:rFonts w:ascii="Times New Roman" w:hAnsi="Times New Roman"/>
          <w:sz w:val="22"/>
          <w:szCs w:val="22"/>
          <w:lang w:eastAsia="pl-PL"/>
        </w:rPr>
        <w:t>W</w:t>
      </w:r>
      <w:r w:rsidRPr="00A5570A">
        <w:rPr>
          <w:rFonts w:ascii="Times New Roman" w:hAnsi="Times New Roman"/>
          <w:sz w:val="22"/>
          <w:szCs w:val="22"/>
          <w:lang w:eastAsia="pl-PL"/>
        </w:rPr>
        <w:t>ykonawcom , którym przekazano zaproszenie oraz zostanie zamies</w:t>
      </w:r>
      <w:r w:rsidR="006976D0">
        <w:rPr>
          <w:rFonts w:ascii="Times New Roman" w:hAnsi="Times New Roman"/>
          <w:sz w:val="22"/>
          <w:szCs w:val="22"/>
          <w:lang w:eastAsia="pl-PL"/>
        </w:rPr>
        <w:t>zczona na stronie internetowej Z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amawiającego </w:t>
      </w:r>
      <w:r w:rsidR="00437E06" w:rsidRPr="00F33CDA">
        <w:rPr>
          <w:rFonts w:ascii="Verdana" w:hAnsi="Verdana"/>
          <w:b/>
        </w:rPr>
        <w:t>www.bip.dolnyslas</w:t>
      </w:r>
      <w:r w:rsidR="00437E06">
        <w:rPr>
          <w:rFonts w:ascii="Verdana" w:hAnsi="Verdana"/>
          <w:b/>
        </w:rPr>
        <w:t>k</w:t>
      </w:r>
      <w:r w:rsidR="00437E06" w:rsidRPr="00F33CDA">
        <w:rPr>
          <w:rFonts w:ascii="Verdana" w:hAnsi="Verdana"/>
          <w:b/>
        </w:rPr>
        <w:t>.witd.gov.pl</w:t>
      </w:r>
    </w:p>
    <w:p w:rsidR="00B81FBB" w:rsidRPr="00E849C0" w:rsidRDefault="00B81FBB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</w:p>
    <w:p w:rsidR="00155F1A" w:rsidRPr="00E849C0" w:rsidRDefault="00D756DD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470BFF" w:rsidRDefault="00442450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hyperlink r:id="rId9" w:history="1">
        <w:r w:rsidR="00470BFF" w:rsidRPr="00470BFF">
          <w:rPr>
            <w:rFonts w:ascii="Times New Roman" w:hAnsi="Times New Roman"/>
            <w:color w:val="000000" w:themeColor="text1"/>
            <w:sz w:val="22"/>
            <w:szCs w:val="22"/>
          </w:rPr>
          <w:t>wat@dolnyslask.witd.gov.pl</w:t>
        </w:r>
      </w:hyperlink>
    </w:p>
    <w:p w:rsidR="00A73873" w:rsidRPr="00D57589" w:rsidRDefault="00990FB1" w:rsidP="00C84AD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57589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D57589">
        <w:rPr>
          <w:rFonts w:ascii="Times New Roman" w:hAnsi="Times New Roman"/>
          <w:sz w:val="22"/>
          <w:szCs w:val="22"/>
        </w:rPr>
        <w:t xml:space="preserve">inien </w:t>
      </w:r>
      <w:r w:rsidRPr="00D57589">
        <w:rPr>
          <w:rFonts w:ascii="Times New Roman" w:hAnsi="Times New Roman"/>
          <w:sz w:val="22"/>
          <w:szCs w:val="22"/>
        </w:rPr>
        <w:t>po</w:t>
      </w:r>
      <w:r w:rsidR="005B3AC6" w:rsidRPr="00D57589">
        <w:rPr>
          <w:rFonts w:ascii="Times New Roman" w:hAnsi="Times New Roman"/>
          <w:sz w:val="22"/>
          <w:szCs w:val="22"/>
        </w:rPr>
        <w:t xml:space="preserve">woływać się na numer oferty </w:t>
      </w:r>
      <w:r w:rsidR="00C84ADF" w:rsidRPr="00C84AD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WAT.272.2.088.134.2018</w:t>
      </w:r>
      <w:r w:rsidR="00C84AD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.CO</w:t>
      </w:r>
    </w:p>
    <w:p w:rsidR="008860D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454DBE" w:rsidRPr="003127D1" w:rsidRDefault="00454DBE" w:rsidP="00454DBE">
      <w:pPr>
        <w:pStyle w:val="Nagwek2"/>
        <w:numPr>
          <w:ilvl w:val="0"/>
          <w:numId w:val="7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RODO</w:t>
      </w:r>
    </w:p>
    <w:p w:rsidR="00454DBE" w:rsidRPr="007067D5" w:rsidRDefault="00454DBE" w:rsidP="00454DBE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54DBE" w:rsidRPr="00454DBE" w:rsidRDefault="00454DBE" w:rsidP="00454DBE">
      <w:pPr>
        <w:spacing w:after="15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54DBE" w:rsidRPr="00454DBE" w:rsidRDefault="00454DBE" w:rsidP="00454DBE">
      <w:pPr>
        <w:pStyle w:val="Akapitzlist"/>
        <w:numPr>
          <w:ilvl w:val="0"/>
          <w:numId w:val="40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t xml:space="preserve">administratorem Pani/Pana danych osobowych jest </w:t>
      </w:r>
      <w:r w:rsidRPr="00454DBE">
        <w:rPr>
          <w:rFonts w:ascii="Times New Roman" w:hAnsi="Times New Roman"/>
          <w:i/>
          <w:color w:val="000000" w:themeColor="text1"/>
          <w:sz w:val="22"/>
          <w:szCs w:val="22"/>
        </w:rPr>
        <w:t>Dolnośląski Wojewódzki Inspektor Transportu Drogowego  z siedzibą przy ul. B. Krzywoustego 28 , kod 51-165 Wrocław;</w:t>
      </w:r>
    </w:p>
    <w:p w:rsidR="00454DBE" w:rsidRPr="00454DBE" w:rsidRDefault="00454DBE" w:rsidP="00454DBE">
      <w:pPr>
        <w:pStyle w:val="Akapitzlist"/>
        <w:numPr>
          <w:ilvl w:val="0"/>
          <w:numId w:val="40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t xml:space="preserve">Dane kontaktowe Inspektora Ochrony Danych Osobowych  - tel. </w:t>
      </w:r>
      <w:r w:rsidR="00617FFA">
        <w:rPr>
          <w:rFonts w:ascii="Times New Roman" w:hAnsi="Times New Roman"/>
          <w:color w:val="000000" w:themeColor="text1"/>
          <w:sz w:val="22"/>
          <w:szCs w:val="22"/>
        </w:rPr>
        <w:t>71 320 90 81; e-mail: rodo</w:t>
      </w:r>
      <w:r w:rsidRPr="00454DBE">
        <w:rPr>
          <w:rFonts w:ascii="Times New Roman" w:hAnsi="Times New Roman"/>
          <w:color w:val="000000" w:themeColor="text1"/>
          <w:sz w:val="22"/>
          <w:szCs w:val="22"/>
        </w:rPr>
        <w:t>@dolnyslask.witd.gov.pl,</w:t>
      </w:r>
    </w:p>
    <w:p w:rsidR="00454DBE" w:rsidRPr="00454DBE" w:rsidRDefault="00454DBE" w:rsidP="00454DBE">
      <w:pPr>
        <w:pStyle w:val="Akapitzlist"/>
        <w:numPr>
          <w:ilvl w:val="0"/>
          <w:numId w:val="41"/>
        </w:numPr>
        <w:spacing w:before="0" w:after="15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t>Pani/Pana dane osobowe przetwarzane będą na podstawie art. 6 ust. 1 lit. c</w:t>
      </w:r>
      <w:r w:rsidRPr="00454DBE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454DBE">
        <w:rPr>
          <w:rFonts w:ascii="Times New Roman" w:hAnsi="Times New Roman"/>
          <w:color w:val="000000" w:themeColor="text1"/>
          <w:sz w:val="22"/>
          <w:szCs w:val="22"/>
        </w:rPr>
        <w:t xml:space="preserve">RODO w celu związanym z postępowaniem o udzielenie zamówienia publicznego numer </w:t>
      </w:r>
      <w:r w:rsidR="00C84ADF" w:rsidRPr="00C84AD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WAT.272.2.088.134.2018</w:t>
      </w:r>
      <w:r w:rsidR="00C84AD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.CO</w:t>
      </w:r>
      <w:r w:rsidR="00C84ADF" w:rsidRPr="00454DBE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454DBE">
        <w:rPr>
          <w:rFonts w:ascii="Times New Roman" w:hAnsi="Times New Roman"/>
          <w:b/>
          <w:color w:val="000000" w:themeColor="text1"/>
          <w:sz w:val="22"/>
          <w:szCs w:val="22"/>
        </w:rPr>
        <w:t>prowadzonym w trybie zapytania ofertowego</w:t>
      </w:r>
      <w:r w:rsidRPr="00454DBE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454DBE" w:rsidRPr="00454DBE" w:rsidRDefault="00454DBE" w:rsidP="00454DBE">
      <w:pPr>
        <w:pStyle w:val="Akapitzlist"/>
        <w:numPr>
          <w:ilvl w:val="0"/>
          <w:numId w:val="41"/>
        </w:numPr>
        <w:spacing w:before="0" w:after="15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54DBE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454DBE">
        <w:rPr>
          <w:rFonts w:ascii="Times New Roman" w:hAnsi="Times New Roman"/>
          <w:color w:val="000000" w:themeColor="text1"/>
          <w:sz w:val="22"/>
          <w:szCs w:val="22"/>
        </w:rPr>
        <w:t xml:space="preserve">”;  </w:t>
      </w:r>
    </w:p>
    <w:p w:rsidR="00454DBE" w:rsidRPr="00454DBE" w:rsidRDefault="00454DBE" w:rsidP="00454DBE">
      <w:pPr>
        <w:pStyle w:val="Akapitzlist"/>
        <w:numPr>
          <w:ilvl w:val="0"/>
          <w:numId w:val="41"/>
        </w:numPr>
        <w:spacing w:before="0" w:after="15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t xml:space="preserve">Pani/Pana dane osobowe będą przechowywane, zgodnie z art. 97 ust. 1 ustawy </w:t>
      </w:r>
      <w:proofErr w:type="spellStart"/>
      <w:r w:rsidRPr="00454DBE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454DBE">
        <w:rPr>
          <w:rFonts w:ascii="Times New Roman" w:hAnsi="Times New Roman"/>
          <w:color w:val="000000" w:themeColor="text1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454DBE" w:rsidRPr="00454DBE" w:rsidRDefault="00454DBE" w:rsidP="00454DBE">
      <w:pPr>
        <w:pStyle w:val="Akapitzlist"/>
        <w:numPr>
          <w:ilvl w:val="0"/>
          <w:numId w:val="41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54DBE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454DBE">
        <w:rPr>
          <w:rFonts w:ascii="Times New Roman" w:hAnsi="Times New Roman"/>
          <w:color w:val="000000" w:themeColor="text1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54DBE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454DBE">
        <w:rPr>
          <w:rFonts w:ascii="Times New Roman" w:hAnsi="Times New Roman"/>
          <w:color w:val="000000" w:themeColor="text1"/>
          <w:sz w:val="22"/>
          <w:szCs w:val="22"/>
        </w:rPr>
        <w:t xml:space="preserve">;  </w:t>
      </w:r>
    </w:p>
    <w:p w:rsidR="00454DBE" w:rsidRPr="00454DBE" w:rsidRDefault="00454DBE" w:rsidP="00454DBE">
      <w:pPr>
        <w:pStyle w:val="Akapitzlist"/>
        <w:numPr>
          <w:ilvl w:val="0"/>
          <w:numId w:val="41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t>w odniesieniu do Pani/Pana danych osobowych decyzje nie będą podejmowane w sposób zautomatyzowany, stosowanie do art. 22 RODO;</w:t>
      </w:r>
    </w:p>
    <w:p w:rsidR="00454DBE" w:rsidRPr="00454DBE" w:rsidRDefault="00454DBE" w:rsidP="00454DBE">
      <w:pPr>
        <w:pStyle w:val="Akapitzlist"/>
        <w:numPr>
          <w:ilvl w:val="0"/>
          <w:numId w:val="41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t>posiada Pani/Pan:</w:t>
      </w:r>
    </w:p>
    <w:p w:rsidR="00454DBE" w:rsidRPr="00454DBE" w:rsidRDefault="00454DBE" w:rsidP="00454DBE">
      <w:pPr>
        <w:pStyle w:val="Akapitzlist"/>
        <w:numPr>
          <w:ilvl w:val="0"/>
          <w:numId w:val="42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454DBE" w:rsidRPr="00454DBE" w:rsidRDefault="00454DBE" w:rsidP="00454DBE">
      <w:pPr>
        <w:pStyle w:val="Akapitzlist"/>
        <w:numPr>
          <w:ilvl w:val="0"/>
          <w:numId w:val="42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t xml:space="preserve">na podstawie art. 16 RODO prawo do sprostowania Pani/Pana danych osobowych </w:t>
      </w:r>
      <w:r w:rsidR="00180AF6" w:rsidRPr="00454DBE">
        <w:rPr>
          <w:rFonts w:ascii="Times New Roman" w:hAnsi="Times New Roman"/>
          <w:color w:val="000000" w:themeColor="text1"/>
          <w:sz w:val="22"/>
          <w:szCs w:val="22"/>
        </w:rPr>
        <w:t>*</w:t>
      </w:r>
      <w:r w:rsidRPr="00454DBE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454DBE" w:rsidRPr="00454DBE" w:rsidRDefault="00454DBE" w:rsidP="00454DBE">
      <w:pPr>
        <w:pStyle w:val="Akapitzlist"/>
        <w:numPr>
          <w:ilvl w:val="0"/>
          <w:numId w:val="42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lastRenderedPageBreak/>
        <w:t>na podstawie art. 18 RODO prawo żądania od administratora ograniczenia przetwarzania danych osobowych z zastrzeżeniem przypadków, o który</w:t>
      </w:r>
      <w:r w:rsidR="00180AF6">
        <w:rPr>
          <w:rFonts w:ascii="Times New Roman" w:hAnsi="Times New Roman"/>
          <w:color w:val="000000" w:themeColor="text1"/>
          <w:sz w:val="22"/>
          <w:szCs w:val="22"/>
        </w:rPr>
        <w:t>ch mowa w art. 18 ust. 2 RODO *</w:t>
      </w:r>
      <w:r w:rsidRPr="00454DBE">
        <w:rPr>
          <w:rFonts w:ascii="Times New Roman" w:hAnsi="Times New Roman"/>
          <w:color w:val="000000" w:themeColor="text1"/>
          <w:sz w:val="22"/>
          <w:szCs w:val="22"/>
        </w:rPr>
        <w:t xml:space="preserve">*;  </w:t>
      </w:r>
    </w:p>
    <w:p w:rsidR="00454DBE" w:rsidRPr="00454DBE" w:rsidRDefault="00454DBE" w:rsidP="00454DBE">
      <w:pPr>
        <w:pStyle w:val="Akapitzlist"/>
        <w:numPr>
          <w:ilvl w:val="0"/>
          <w:numId w:val="42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454DBE" w:rsidRPr="00454DBE" w:rsidRDefault="00454DBE" w:rsidP="00454DBE">
      <w:pPr>
        <w:pStyle w:val="Akapitzlist"/>
        <w:numPr>
          <w:ilvl w:val="0"/>
          <w:numId w:val="41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t>nie przysługuje Pani/Panu:</w:t>
      </w:r>
    </w:p>
    <w:p w:rsidR="00454DBE" w:rsidRPr="00454DBE" w:rsidRDefault="00454DBE" w:rsidP="00454DBE">
      <w:pPr>
        <w:pStyle w:val="Akapitzlist"/>
        <w:numPr>
          <w:ilvl w:val="0"/>
          <w:numId w:val="43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454DBE" w:rsidRPr="00454DBE" w:rsidRDefault="00454DBE" w:rsidP="00454DBE">
      <w:pPr>
        <w:pStyle w:val="Akapitzlist"/>
        <w:numPr>
          <w:ilvl w:val="0"/>
          <w:numId w:val="43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t>prawo do przenoszenia danych osobowych, o którym mowa w art. 20 RODO;</w:t>
      </w:r>
    </w:p>
    <w:p w:rsidR="00454DBE" w:rsidRPr="00454DBE" w:rsidRDefault="00454DBE" w:rsidP="00454DBE">
      <w:pPr>
        <w:pStyle w:val="Akapitzlist"/>
        <w:numPr>
          <w:ilvl w:val="0"/>
          <w:numId w:val="43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54DBE">
        <w:rPr>
          <w:rFonts w:ascii="Times New Roman" w:hAnsi="Times New Roman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54DBE" w:rsidRPr="00180AF6" w:rsidRDefault="00180AF6" w:rsidP="00454DBE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>
        <w:rPr>
          <w:rFonts w:ascii="Times New Roman" w:hAnsi="Times New Roman"/>
          <w:color w:val="000000" w:themeColor="text1"/>
          <w:sz w:val="12"/>
          <w:szCs w:val="12"/>
        </w:rPr>
        <w:t>*</w:t>
      </w:r>
      <w:r w:rsidR="00454DBE" w:rsidRPr="00180AF6">
        <w:rPr>
          <w:rFonts w:ascii="Times New Roman" w:hAnsi="Times New Roman"/>
          <w:color w:val="000000" w:themeColor="text1"/>
          <w:sz w:val="12"/>
          <w:szCs w:val="12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="00454DBE" w:rsidRPr="00180AF6">
        <w:rPr>
          <w:rFonts w:ascii="Times New Roman" w:hAnsi="Times New Roman"/>
          <w:color w:val="000000" w:themeColor="text1"/>
          <w:sz w:val="12"/>
          <w:szCs w:val="12"/>
        </w:rPr>
        <w:t>Pzp</w:t>
      </w:r>
      <w:proofErr w:type="spellEnd"/>
      <w:r w:rsidR="00454DBE" w:rsidRPr="00180AF6">
        <w:rPr>
          <w:rFonts w:ascii="Times New Roman" w:hAnsi="Times New Roman"/>
          <w:color w:val="000000" w:themeColor="text1"/>
          <w:sz w:val="12"/>
          <w:szCs w:val="12"/>
        </w:rPr>
        <w:t xml:space="preserve"> oraz nie może naruszać integralności protokołu oraz jego załączników.</w:t>
      </w:r>
    </w:p>
    <w:p w:rsidR="00454DBE" w:rsidRPr="00180AF6" w:rsidRDefault="00180AF6" w:rsidP="00454DBE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>
        <w:rPr>
          <w:rFonts w:ascii="Times New Roman" w:hAnsi="Times New Roman"/>
          <w:color w:val="000000" w:themeColor="text1"/>
          <w:sz w:val="12"/>
          <w:szCs w:val="12"/>
        </w:rPr>
        <w:t>**</w:t>
      </w:r>
      <w:r w:rsidR="00454DBE" w:rsidRPr="00180AF6">
        <w:rPr>
          <w:rFonts w:ascii="Times New Roman" w:hAnsi="Times New Roman"/>
          <w:color w:val="000000" w:themeColor="text1"/>
          <w:sz w:val="12"/>
          <w:szCs w:val="12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54DBE" w:rsidRPr="00125C96" w:rsidRDefault="00454DBE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454DBE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B239CA" w:rsidRDefault="00A5570A" w:rsidP="00DD726A">
      <w:pPr>
        <w:pStyle w:val="Akapitzlist"/>
        <w:numPr>
          <w:ilvl w:val="0"/>
          <w:numId w:val="38"/>
        </w:numPr>
        <w:spacing w:before="0" w:after="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B239CA">
        <w:rPr>
          <w:rFonts w:ascii="Times New Roman" w:hAnsi="Times New Roman"/>
          <w:b/>
          <w:sz w:val="22"/>
          <w:szCs w:val="22"/>
        </w:rPr>
        <w:t>Załącznik nr</w:t>
      </w:r>
      <w:r w:rsidR="001F034B" w:rsidRPr="00B239CA">
        <w:rPr>
          <w:rFonts w:ascii="Times New Roman" w:hAnsi="Times New Roman"/>
          <w:b/>
          <w:sz w:val="22"/>
          <w:szCs w:val="22"/>
        </w:rPr>
        <w:t xml:space="preserve"> 1</w:t>
      </w:r>
      <w:r w:rsidR="00B239CA">
        <w:rPr>
          <w:rFonts w:ascii="Times New Roman" w:hAnsi="Times New Roman"/>
          <w:b/>
          <w:sz w:val="22"/>
          <w:szCs w:val="22"/>
        </w:rPr>
        <w:t xml:space="preserve"> </w:t>
      </w:r>
      <w:r w:rsidR="00B239CA" w:rsidRPr="00B239CA">
        <w:rPr>
          <w:rFonts w:ascii="Times New Roman" w:hAnsi="Times New Roman"/>
          <w:b/>
          <w:sz w:val="22"/>
          <w:szCs w:val="22"/>
        </w:rPr>
        <w:t>–</w:t>
      </w:r>
      <w:r w:rsidR="001F034B" w:rsidRPr="00B239CA">
        <w:rPr>
          <w:rFonts w:ascii="Times New Roman" w:hAnsi="Times New Roman"/>
          <w:b/>
          <w:sz w:val="22"/>
          <w:szCs w:val="22"/>
        </w:rPr>
        <w:t xml:space="preserve"> Formularz ofertowy</w:t>
      </w:r>
    </w:p>
    <w:p w:rsidR="00A5570A" w:rsidRPr="00B239CA" w:rsidRDefault="00A5570A" w:rsidP="00DD726A">
      <w:pPr>
        <w:pStyle w:val="Akapitzlist"/>
        <w:numPr>
          <w:ilvl w:val="0"/>
          <w:numId w:val="38"/>
        </w:numPr>
        <w:spacing w:before="0" w:after="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B239CA">
        <w:rPr>
          <w:rFonts w:ascii="Times New Roman" w:hAnsi="Times New Roman"/>
          <w:b/>
          <w:sz w:val="22"/>
          <w:szCs w:val="22"/>
        </w:rPr>
        <w:t xml:space="preserve">Załącznik nr 2 </w:t>
      </w:r>
      <w:r w:rsidR="007F7564" w:rsidRPr="00B239CA">
        <w:rPr>
          <w:rFonts w:ascii="Times New Roman" w:hAnsi="Times New Roman"/>
          <w:b/>
          <w:sz w:val="22"/>
          <w:szCs w:val="22"/>
        </w:rPr>
        <w:t>–</w:t>
      </w:r>
      <w:r w:rsidR="001F034B" w:rsidRPr="00B239CA">
        <w:rPr>
          <w:rFonts w:ascii="Times New Roman" w:hAnsi="Times New Roman"/>
          <w:b/>
          <w:sz w:val="22"/>
          <w:szCs w:val="22"/>
        </w:rPr>
        <w:t xml:space="preserve"> Przedmiot zamówienia - </w:t>
      </w:r>
      <w:r w:rsidRPr="00B239CA">
        <w:rPr>
          <w:rFonts w:ascii="Times New Roman" w:hAnsi="Times New Roman"/>
          <w:b/>
          <w:sz w:val="22"/>
          <w:szCs w:val="22"/>
        </w:rPr>
        <w:t xml:space="preserve"> </w:t>
      </w:r>
      <w:r w:rsidR="001F034B" w:rsidRPr="00B239CA">
        <w:rPr>
          <w:rFonts w:ascii="Times New Roman" w:hAnsi="Times New Roman"/>
          <w:b/>
          <w:sz w:val="22"/>
          <w:szCs w:val="22"/>
        </w:rPr>
        <w:t>wypełniony i podpisany szczegółowy opis i parametry techniczne oferowanego samochodu, potwierdzający spełnienie wymogów Zamawiającego</w:t>
      </w:r>
    </w:p>
    <w:p w:rsidR="007F7564" w:rsidRPr="00B239CA" w:rsidRDefault="007F7564" w:rsidP="00DD726A">
      <w:pPr>
        <w:pStyle w:val="Akapitzlist"/>
        <w:numPr>
          <w:ilvl w:val="0"/>
          <w:numId w:val="38"/>
        </w:numPr>
        <w:spacing w:before="0" w:after="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B239CA">
        <w:rPr>
          <w:rFonts w:ascii="Times New Roman" w:hAnsi="Times New Roman"/>
          <w:b/>
          <w:sz w:val="22"/>
          <w:szCs w:val="22"/>
        </w:rPr>
        <w:t xml:space="preserve">Załącznik nr 3 </w:t>
      </w:r>
      <w:r w:rsidR="001F034B" w:rsidRPr="00B239CA">
        <w:rPr>
          <w:rFonts w:ascii="Times New Roman" w:hAnsi="Times New Roman"/>
          <w:b/>
          <w:sz w:val="22"/>
          <w:szCs w:val="22"/>
        </w:rPr>
        <w:t>–  Lista Auto</w:t>
      </w:r>
      <w:r w:rsidR="00B239CA">
        <w:rPr>
          <w:rFonts w:ascii="Times New Roman" w:hAnsi="Times New Roman"/>
          <w:b/>
          <w:sz w:val="22"/>
          <w:szCs w:val="22"/>
        </w:rPr>
        <w:t>ryzowanych Stacji Obsługi (ASO)</w:t>
      </w:r>
    </w:p>
    <w:p w:rsidR="007F7564" w:rsidRPr="00B239CA" w:rsidRDefault="001F034B" w:rsidP="00DD726A">
      <w:pPr>
        <w:pStyle w:val="Akapitzlist"/>
        <w:numPr>
          <w:ilvl w:val="0"/>
          <w:numId w:val="38"/>
        </w:numPr>
        <w:spacing w:before="0" w:after="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B239CA">
        <w:rPr>
          <w:rFonts w:ascii="Times New Roman" w:hAnsi="Times New Roman"/>
          <w:b/>
          <w:sz w:val="22"/>
          <w:szCs w:val="22"/>
        </w:rPr>
        <w:t xml:space="preserve">Załącznik nr </w:t>
      </w:r>
      <w:r w:rsidR="00B239CA">
        <w:rPr>
          <w:rFonts w:ascii="Times New Roman" w:hAnsi="Times New Roman"/>
          <w:b/>
          <w:sz w:val="22"/>
          <w:szCs w:val="22"/>
        </w:rPr>
        <w:t>4 – Istotne postanowienia umowy</w:t>
      </w:r>
    </w:p>
    <w:p w:rsidR="001C69C4" w:rsidRPr="00B239CA" w:rsidRDefault="001C69C4" w:rsidP="00DD726A">
      <w:pPr>
        <w:pStyle w:val="Akapitzlist"/>
        <w:numPr>
          <w:ilvl w:val="0"/>
          <w:numId w:val="38"/>
        </w:numPr>
        <w:spacing w:before="0" w:after="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B239CA">
        <w:rPr>
          <w:rFonts w:ascii="Times New Roman" w:hAnsi="Times New Roman"/>
          <w:b/>
          <w:sz w:val="22"/>
          <w:szCs w:val="22"/>
        </w:rPr>
        <w:t>Załącznik nr 4.1 – Protokół odbioru</w:t>
      </w:r>
    </w:p>
    <w:p w:rsidR="002126E3" w:rsidRPr="00A258DE" w:rsidRDefault="002126E3" w:rsidP="00A258DE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</w:p>
    <w:p w:rsidR="002B095C" w:rsidRDefault="002B095C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</w:rPr>
        <w:br w:type="page"/>
      </w:r>
    </w:p>
    <w:p w:rsidR="00AC6DAB" w:rsidRPr="00125C96" w:rsidRDefault="00454DBE" w:rsidP="00AC6DA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</w:t>
      </w:r>
      <w:r w:rsidR="00AC6DAB">
        <w:rPr>
          <w:rFonts w:ascii="Times New Roman" w:hAnsi="Times New Roman"/>
        </w:rPr>
        <w:t xml:space="preserve">.Załącznik nr 1 </w:t>
      </w:r>
    </w:p>
    <w:p w:rsidR="002126E3" w:rsidRDefault="00AC6DAB" w:rsidP="002126E3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:rsidR="002126E3" w:rsidRPr="00454DBE" w:rsidRDefault="002126E3" w:rsidP="00454DBE">
      <w:pPr>
        <w:jc w:val="center"/>
        <w:rPr>
          <w:rFonts w:ascii="Verdana" w:hAnsi="Verdana" w:cs="Tahoma"/>
          <w:color w:val="FF0000"/>
        </w:rPr>
      </w:pPr>
      <w:r>
        <w:rPr>
          <w:rFonts w:ascii="Verdana" w:hAnsi="Verdana" w:cs="Tahoma"/>
          <w:b/>
        </w:rPr>
        <w:t xml:space="preserve">Dostawa </w:t>
      </w:r>
      <w:r w:rsidRPr="00D57589">
        <w:rPr>
          <w:rFonts w:ascii="Verdana" w:hAnsi="Verdana" w:cs="Tahoma"/>
          <w:b/>
        </w:rPr>
        <w:t xml:space="preserve">samochodu osobowego dla WITD we Wrocławiu nr sprawy </w:t>
      </w:r>
      <w:r w:rsidR="00C84ADF" w:rsidRPr="00C84AD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WAT.272.2.088.134.2018</w:t>
      </w:r>
      <w:r w:rsidR="00C84AD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.CO</w:t>
      </w:r>
    </w:p>
    <w:p w:rsidR="002126E3" w:rsidRDefault="002126E3" w:rsidP="00AC6DAB">
      <w:pPr>
        <w:spacing w:line="240" w:lineRule="auto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I. DANE WYKONAWCY: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1. Zarejestrowana nazwa Przedsiębiorstwa: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2. Zarejestrowany adres Przedsiębiorstwa: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............................................................................................................................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3. Adres do korespondencji (jeśli jest inny niż w pkt 2):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  <w:r w:rsidR="00AC6DAB">
        <w:rPr>
          <w:rFonts w:ascii="Verdana" w:hAnsi="Verdana"/>
        </w:rPr>
        <w:t>………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4. Numer telefonu: ............................................................................................................................</w:t>
      </w:r>
      <w:r w:rsidR="00583D65">
        <w:rPr>
          <w:rFonts w:ascii="Verdana" w:hAnsi="Verdana"/>
        </w:rPr>
        <w:t>........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5. Numer faxu: ............................................................................................................................</w:t>
      </w:r>
      <w:r w:rsidR="00583D65">
        <w:rPr>
          <w:rFonts w:ascii="Verdana" w:hAnsi="Verdana"/>
        </w:rPr>
        <w:t>........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6. Osoba do kontaktów: ……………………</w:t>
      </w:r>
      <w:r w:rsidR="00583D65">
        <w:rPr>
          <w:rFonts w:ascii="Verdana" w:hAnsi="Verdana"/>
        </w:rPr>
        <w:t>……………………………………………….., tel.: ……</w:t>
      </w:r>
      <w:r>
        <w:rPr>
          <w:rFonts w:ascii="Verdana" w:hAnsi="Verdana"/>
        </w:rPr>
        <w:t>…………</w:t>
      </w:r>
      <w:r w:rsidR="00AC6DAB">
        <w:rPr>
          <w:rFonts w:ascii="Verdana" w:hAnsi="Verdana"/>
        </w:rPr>
        <w:t>………………..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7. Adres poczty elektronicznej …………………………………………………………………………………………………………….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8. Regon ...........................................................................................................................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9. NIP ………………………………………………………………………………………………………………………………………………</w:t>
      </w:r>
      <w:r w:rsidR="00AC6DAB">
        <w:rPr>
          <w:rFonts w:ascii="Verdana" w:hAnsi="Verdana"/>
        </w:rPr>
        <w:t>…….</w:t>
      </w:r>
    </w:p>
    <w:p w:rsidR="00454DBE" w:rsidRPr="00AC6DAB" w:rsidRDefault="00454DBE" w:rsidP="00454DBE">
      <w:pPr>
        <w:pStyle w:val="Bezodstpw"/>
        <w:jc w:val="both"/>
        <w:rPr>
          <w:rFonts w:ascii="Verdana" w:hAnsi="Verdana"/>
          <w:lang w:eastAsia="en-US"/>
        </w:rPr>
      </w:pPr>
      <w:r w:rsidRPr="00454DBE">
        <w:rPr>
          <w:rFonts w:ascii="Verdana" w:hAnsi="Verdana"/>
          <w:lang w:eastAsia="en-US"/>
        </w:rPr>
        <w:t>10. Informacja o przedsiębiorstwie Wykonawcy. Proszę o wskazanie czy Wykonawca jest mikroprzedsiębiorstwem, małym przedsiębiorstwem czy średnim przedsiębiorstwem ……………………………………….**</w:t>
      </w:r>
    </w:p>
    <w:p w:rsidR="002126E3" w:rsidRDefault="002126E3" w:rsidP="00AC6DAB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II. Oferuję wykonanie całości zamówienia w zakresie i na warunkach określonych </w:t>
      </w:r>
      <w:r>
        <w:rPr>
          <w:rFonts w:cs="Arial"/>
          <w:b/>
          <w:bCs/>
          <w:sz w:val="22"/>
          <w:szCs w:val="22"/>
        </w:rPr>
        <w:br/>
        <w:t>w zaproszeniu ofertowym, zgodnie z opisem przedmiotu zamówienia, za niżej podaną cenę brutto: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126E3" w:rsidTr="003B133B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Opis przedmiotu</w:t>
            </w:r>
          </w:p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(marka, model, typ)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Cena brutto ( kwotowo i słownie)</w:t>
            </w:r>
          </w:p>
        </w:tc>
      </w:tr>
      <w:tr w:rsidR="002126E3" w:rsidTr="003B133B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sz w:val="22"/>
                <w:szCs w:val="22"/>
              </w:rPr>
            </w:pPr>
          </w:p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sz w:val="22"/>
                <w:szCs w:val="22"/>
              </w:rPr>
            </w:pPr>
          </w:p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2126E3" w:rsidRDefault="002126E3" w:rsidP="002126E3">
      <w:pPr>
        <w:autoSpaceDE w:val="0"/>
        <w:autoSpaceDN w:val="0"/>
        <w:adjustRightInd w:val="0"/>
        <w:spacing w:line="340" w:lineRule="atLeast"/>
        <w:rPr>
          <w:rFonts w:cs="Arial"/>
          <w:b/>
          <w:bCs/>
          <w:sz w:val="22"/>
          <w:szCs w:val="22"/>
        </w:rPr>
      </w:pPr>
    </w:p>
    <w:p w:rsidR="002126E3" w:rsidRDefault="002126E3" w:rsidP="00454DBE">
      <w:pPr>
        <w:autoSpaceDE w:val="0"/>
        <w:autoSpaceDN w:val="0"/>
        <w:adjustRightInd w:val="0"/>
        <w:spacing w:line="340" w:lineRule="atLeas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III. Okres </w:t>
      </w:r>
      <w:r w:rsidR="00454DBE">
        <w:rPr>
          <w:rFonts w:cs="Arial"/>
          <w:b/>
          <w:bCs/>
          <w:sz w:val="22"/>
          <w:szCs w:val="22"/>
        </w:rPr>
        <w:t>udzielonej gwarancji: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126E3" w:rsidTr="003B133B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Pr="00905E4F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C83848">
              <w:rPr>
                <w:rFonts w:cs="Arial"/>
                <w:b/>
                <w:bCs/>
                <w:sz w:val="22"/>
                <w:szCs w:val="22"/>
              </w:rPr>
              <w:t>Rodzaj gwarancji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Okres udzielonej gwarancji</w:t>
            </w:r>
          </w:p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(termin w miesiącach)</w:t>
            </w:r>
          </w:p>
        </w:tc>
      </w:tr>
      <w:tr w:rsidR="002126E3" w:rsidTr="001B7C44">
        <w:trPr>
          <w:trHeight w:hRule="exact" w:val="56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E3" w:rsidRPr="00C83848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bCs/>
                <w:sz w:val="22"/>
                <w:szCs w:val="22"/>
              </w:rPr>
            </w:pPr>
            <w:r w:rsidRPr="00C83848">
              <w:rPr>
                <w:rFonts w:cs="Arial"/>
                <w:bCs/>
                <w:sz w:val="22"/>
                <w:szCs w:val="22"/>
              </w:rPr>
              <w:t xml:space="preserve">Gwarancja mechaniczna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126E3" w:rsidTr="001B7C44">
        <w:trPr>
          <w:trHeight w:hRule="exact" w:val="56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E3" w:rsidRPr="00C83848" w:rsidRDefault="00C83848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bCs/>
                <w:sz w:val="22"/>
                <w:szCs w:val="22"/>
              </w:rPr>
            </w:pPr>
            <w:r w:rsidRPr="00C83848">
              <w:rPr>
                <w:rFonts w:cs="Arial"/>
                <w:bCs/>
                <w:sz w:val="22"/>
                <w:szCs w:val="22"/>
              </w:rPr>
              <w:t>Gwarancja na perforację nadwozia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2126E3" w:rsidRDefault="002126E3" w:rsidP="002126E3">
      <w:pPr>
        <w:autoSpaceDE w:val="0"/>
        <w:autoSpaceDN w:val="0"/>
        <w:adjustRightInd w:val="0"/>
        <w:spacing w:line="340" w:lineRule="atLeast"/>
        <w:ind w:left="360" w:hanging="3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IV. </w:t>
      </w:r>
      <w:r w:rsidR="00AC6DAB">
        <w:rPr>
          <w:rFonts w:cs="Arial"/>
          <w:b/>
          <w:bCs/>
          <w:sz w:val="22"/>
          <w:szCs w:val="22"/>
        </w:rPr>
        <w:t>Akceptuję 21</w:t>
      </w:r>
      <w:r>
        <w:rPr>
          <w:rFonts w:cs="Arial"/>
          <w:b/>
          <w:bCs/>
          <w:sz w:val="22"/>
          <w:szCs w:val="22"/>
        </w:rPr>
        <w:t xml:space="preserve">-dniowy termin płatności faktury, </w:t>
      </w:r>
      <w:r>
        <w:rPr>
          <w:rFonts w:cs="Arial"/>
          <w:b/>
          <w:sz w:val="22"/>
          <w:szCs w:val="22"/>
        </w:rPr>
        <w:t>liczony od daty otrzymania przez Zamawiaj</w:t>
      </w:r>
      <w:r>
        <w:rPr>
          <w:rFonts w:eastAsia="TimesNewRoman" w:cs="Arial"/>
          <w:b/>
          <w:sz w:val="22"/>
          <w:szCs w:val="22"/>
        </w:rPr>
        <w:t>ą</w:t>
      </w:r>
      <w:r>
        <w:rPr>
          <w:rFonts w:cs="Arial"/>
          <w:b/>
          <w:sz w:val="22"/>
          <w:szCs w:val="22"/>
        </w:rPr>
        <w:t>cego faktury wraz z protokołem odbioru.</w:t>
      </w:r>
    </w:p>
    <w:p w:rsidR="002126E3" w:rsidRDefault="002126E3" w:rsidP="002126E3">
      <w:pPr>
        <w:autoSpaceDE w:val="0"/>
        <w:autoSpaceDN w:val="0"/>
        <w:adjustRightInd w:val="0"/>
        <w:spacing w:line="340" w:lineRule="atLeast"/>
        <w:ind w:left="360" w:hanging="36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V. Oświadczam, że:</w:t>
      </w:r>
    </w:p>
    <w:p w:rsidR="002126E3" w:rsidRDefault="002126E3" w:rsidP="00DD726A">
      <w:pPr>
        <w:numPr>
          <w:ilvl w:val="1"/>
          <w:numId w:val="9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jestem zwi</w:t>
      </w:r>
      <w:r>
        <w:rPr>
          <w:rFonts w:eastAsia="TimesNewRoman" w:cs="Arial"/>
          <w:sz w:val="22"/>
          <w:szCs w:val="22"/>
        </w:rPr>
        <w:t>ą</w:t>
      </w:r>
      <w:r>
        <w:rPr>
          <w:rFonts w:cs="Arial"/>
          <w:sz w:val="22"/>
          <w:szCs w:val="22"/>
        </w:rPr>
        <w:t>zany niniejsz</w:t>
      </w:r>
      <w:r>
        <w:rPr>
          <w:rFonts w:eastAsia="TimesNewRoman" w:cs="Arial"/>
          <w:sz w:val="22"/>
          <w:szCs w:val="22"/>
        </w:rPr>
        <w:t xml:space="preserve">ą </w:t>
      </w:r>
      <w:r>
        <w:rPr>
          <w:rFonts w:cs="Arial"/>
          <w:sz w:val="22"/>
          <w:szCs w:val="22"/>
        </w:rPr>
        <w:t>ofert</w:t>
      </w:r>
      <w:r>
        <w:rPr>
          <w:rFonts w:eastAsia="TimesNewRoman" w:cs="Arial"/>
          <w:sz w:val="22"/>
          <w:szCs w:val="22"/>
        </w:rPr>
        <w:t xml:space="preserve">ą </w:t>
      </w:r>
      <w:r>
        <w:rPr>
          <w:rFonts w:cs="Arial"/>
          <w:sz w:val="22"/>
          <w:szCs w:val="22"/>
        </w:rPr>
        <w:t>przez okres 30 dni od upływu terminu składania ofert,</w:t>
      </w:r>
    </w:p>
    <w:p w:rsidR="002126E3" w:rsidRDefault="002126E3" w:rsidP="00DD726A">
      <w:pPr>
        <w:numPr>
          <w:ilvl w:val="1"/>
          <w:numId w:val="9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zapoznałem si</w:t>
      </w:r>
      <w:r>
        <w:rPr>
          <w:rFonts w:eastAsia="TimesNewRoman" w:cs="Arial"/>
          <w:sz w:val="22"/>
          <w:szCs w:val="22"/>
        </w:rPr>
        <w:t xml:space="preserve">ę </w:t>
      </w:r>
      <w:r>
        <w:rPr>
          <w:rFonts w:cs="Arial"/>
          <w:sz w:val="22"/>
          <w:szCs w:val="22"/>
        </w:rPr>
        <w:t>z tre</w:t>
      </w:r>
      <w:r>
        <w:rPr>
          <w:rFonts w:eastAsia="TimesNewRoman" w:cs="Arial"/>
          <w:sz w:val="22"/>
          <w:szCs w:val="22"/>
        </w:rPr>
        <w:t>ś</w:t>
      </w:r>
      <w:r>
        <w:rPr>
          <w:rFonts w:cs="Arial"/>
          <w:sz w:val="22"/>
          <w:szCs w:val="22"/>
        </w:rPr>
        <w:t>ci</w:t>
      </w:r>
      <w:r>
        <w:rPr>
          <w:rFonts w:eastAsia="TimesNewRoman" w:cs="Arial"/>
          <w:sz w:val="22"/>
          <w:szCs w:val="22"/>
        </w:rPr>
        <w:t xml:space="preserve">ą </w:t>
      </w:r>
      <w:r>
        <w:rPr>
          <w:rFonts w:cs="Arial"/>
          <w:sz w:val="22"/>
          <w:szCs w:val="22"/>
        </w:rPr>
        <w:t>i warunkami zaproszenia ofertowego i przyjmuj</w:t>
      </w:r>
      <w:r>
        <w:rPr>
          <w:rFonts w:eastAsia="TimesNewRoman" w:cs="Arial"/>
          <w:sz w:val="22"/>
          <w:szCs w:val="22"/>
        </w:rPr>
        <w:t xml:space="preserve">ę </w:t>
      </w:r>
      <w:r>
        <w:rPr>
          <w:rFonts w:cs="Arial"/>
          <w:sz w:val="22"/>
          <w:szCs w:val="22"/>
        </w:rPr>
        <w:t>je bez zastrze</w:t>
      </w:r>
      <w:r>
        <w:rPr>
          <w:rFonts w:eastAsia="TimesNewRoman" w:cs="Arial"/>
          <w:sz w:val="22"/>
          <w:szCs w:val="22"/>
        </w:rPr>
        <w:t>ż</w:t>
      </w:r>
      <w:r>
        <w:rPr>
          <w:rFonts w:cs="Arial"/>
          <w:sz w:val="22"/>
          <w:szCs w:val="22"/>
        </w:rPr>
        <w:t>e</w:t>
      </w:r>
      <w:r>
        <w:rPr>
          <w:rFonts w:eastAsia="TimesNewRoman" w:cs="Arial"/>
          <w:sz w:val="22"/>
          <w:szCs w:val="22"/>
        </w:rPr>
        <w:t>ń</w:t>
      </w:r>
      <w:r>
        <w:rPr>
          <w:rFonts w:cs="Arial"/>
          <w:sz w:val="22"/>
          <w:szCs w:val="22"/>
        </w:rPr>
        <w:t>,</w:t>
      </w:r>
    </w:p>
    <w:p w:rsidR="002126E3" w:rsidRDefault="002126E3" w:rsidP="00DD726A">
      <w:pPr>
        <w:numPr>
          <w:ilvl w:val="1"/>
          <w:numId w:val="9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razie wybrania mojej oferty zobowi</w:t>
      </w:r>
      <w:r>
        <w:rPr>
          <w:rFonts w:eastAsia="TimesNewRoman" w:cs="Arial"/>
          <w:sz w:val="22"/>
          <w:szCs w:val="22"/>
        </w:rPr>
        <w:t>ą</w:t>
      </w:r>
      <w:r>
        <w:rPr>
          <w:rFonts w:cs="Arial"/>
          <w:sz w:val="22"/>
          <w:szCs w:val="22"/>
        </w:rPr>
        <w:t>zuj</w:t>
      </w:r>
      <w:r>
        <w:rPr>
          <w:rFonts w:eastAsia="TimesNewRoman" w:cs="Arial"/>
          <w:sz w:val="22"/>
          <w:szCs w:val="22"/>
        </w:rPr>
        <w:t xml:space="preserve">ę </w:t>
      </w:r>
      <w:r>
        <w:rPr>
          <w:rFonts w:cs="Arial"/>
          <w:sz w:val="22"/>
          <w:szCs w:val="22"/>
        </w:rPr>
        <w:t>si</w:t>
      </w:r>
      <w:r>
        <w:rPr>
          <w:rFonts w:eastAsia="TimesNewRoman" w:cs="Arial"/>
          <w:sz w:val="22"/>
          <w:szCs w:val="22"/>
        </w:rPr>
        <w:t xml:space="preserve">ę </w:t>
      </w:r>
      <w:r>
        <w:rPr>
          <w:rFonts w:cs="Arial"/>
          <w:sz w:val="22"/>
          <w:szCs w:val="22"/>
        </w:rPr>
        <w:t>do podpisania umowy, której projekt stanowi zał</w:t>
      </w:r>
      <w:r>
        <w:rPr>
          <w:rFonts w:eastAsia="TimesNewRoman" w:cs="Arial"/>
          <w:sz w:val="22"/>
          <w:szCs w:val="22"/>
        </w:rPr>
        <w:t>ą</w:t>
      </w:r>
      <w:r>
        <w:rPr>
          <w:rFonts w:cs="Arial"/>
          <w:sz w:val="22"/>
          <w:szCs w:val="22"/>
        </w:rPr>
        <w:t>cznik nr 4 zaproszenia ofertowego,</w:t>
      </w:r>
    </w:p>
    <w:p w:rsidR="002126E3" w:rsidRDefault="002126E3" w:rsidP="00051F5D">
      <w:pPr>
        <w:numPr>
          <w:ilvl w:val="1"/>
          <w:numId w:val="9"/>
        </w:numPr>
        <w:autoSpaceDE w:val="0"/>
        <w:autoSpaceDN w:val="0"/>
        <w:adjustRightInd w:val="0"/>
        <w:spacing w:before="0" w:after="0" w:line="340" w:lineRule="atLeast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zdobyłem konieczne informacje do przygotowania oferty,</w:t>
      </w:r>
    </w:p>
    <w:p w:rsidR="002126E3" w:rsidRPr="00051F5D" w:rsidRDefault="00051F5D" w:rsidP="00051F5D">
      <w:pPr>
        <w:numPr>
          <w:ilvl w:val="1"/>
          <w:numId w:val="9"/>
        </w:numPr>
        <w:autoSpaceDE w:val="0"/>
        <w:autoSpaceDN w:val="0"/>
        <w:adjustRightInd w:val="0"/>
        <w:spacing w:before="0" w:after="0" w:line="340" w:lineRule="atLeast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zadanie </w:t>
      </w:r>
      <w:r w:rsidR="002126E3">
        <w:rPr>
          <w:rFonts w:cs="Arial"/>
          <w:sz w:val="22"/>
          <w:szCs w:val="22"/>
        </w:rPr>
        <w:t>wykonam w cało</w:t>
      </w:r>
      <w:r w:rsidR="002126E3">
        <w:rPr>
          <w:rFonts w:eastAsia="TimesNewRoman" w:cs="Arial"/>
          <w:sz w:val="22"/>
          <w:szCs w:val="22"/>
        </w:rPr>
        <w:t>ś</w:t>
      </w:r>
      <w:r w:rsidR="002126E3">
        <w:rPr>
          <w:rFonts w:cs="Arial"/>
          <w:sz w:val="22"/>
          <w:szCs w:val="22"/>
        </w:rPr>
        <w:t>ci siłami własnymi.</w:t>
      </w:r>
      <w:r w:rsidR="00454DBE" w:rsidRPr="00051F5D">
        <w:rPr>
          <w:rFonts w:cs="Arial"/>
          <w:sz w:val="22"/>
          <w:szCs w:val="22"/>
        </w:rPr>
        <w:br/>
      </w:r>
    </w:p>
    <w:p w:rsidR="00454DBE" w:rsidRPr="00454DBE" w:rsidRDefault="006976D0" w:rsidP="00454DBE">
      <w:pPr>
        <w:autoSpaceDE w:val="0"/>
        <w:autoSpaceDN w:val="0"/>
        <w:adjustRightInd w:val="0"/>
        <w:spacing w:before="0" w:after="0" w:line="340" w:lineRule="atLeast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VI. Oświadczenie wymaganego od W</w:t>
      </w:r>
      <w:r w:rsidR="00454DBE" w:rsidRPr="00454DBE">
        <w:rPr>
          <w:rFonts w:cs="Arial"/>
          <w:b/>
          <w:bCs/>
          <w:sz w:val="22"/>
          <w:szCs w:val="22"/>
        </w:rPr>
        <w:t>ykonawcy w zakresie wypełnienia obowiązków informacyjnych przewidzianych w art. 13 lub art. 14 RODO</w:t>
      </w:r>
    </w:p>
    <w:p w:rsidR="00454DBE" w:rsidRPr="00454DBE" w:rsidRDefault="00454DBE" w:rsidP="00454DBE">
      <w:pPr>
        <w:autoSpaceDE w:val="0"/>
        <w:autoSpaceDN w:val="0"/>
        <w:adjustRightInd w:val="0"/>
        <w:spacing w:before="0" w:after="0" w:line="340" w:lineRule="atLeast"/>
        <w:jc w:val="both"/>
        <w:rPr>
          <w:rFonts w:cs="Arial"/>
          <w:sz w:val="22"/>
          <w:szCs w:val="22"/>
        </w:rPr>
      </w:pPr>
    </w:p>
    <w:p w:rsidR="00454DBE" w:rsidRPr="00454DBE" w:rsidRDefault="00454DBE" w:rsidP="00454DBE">
      <w:pPr>
        <w:autoSpaceDE w:val="0"/>
        <w:autoSpaceDN w:val="0"/>
        <w:adjustRightInd w:val="0"/>
        <w:spacing w:before="0" w:after="0" w:line="340" w:lineRule="atLeast"/>
        <w:jc w:val="both"/>
        <w:rPr>
          <w:rFonts w:cs="Arial"/>
          <w:sz w:val="22"/>
          <w:szCs w:val="22"/>
        </w:rPr>
      </w:pPr>
      <w:r w:rsidRPr="00454DBE">
        <w:rPr>
          <w:rFonts w:cs="Arial"/>
          <w:sz w:val="22"/>
          <w:szCs w:val="22"/>
        </w:rPr>
        <w:t>Oświadczam, że wypełniłem obowiązki informacyjne przewidziane w art. 13 lub art. 14 RODO1 wobec osób fizycznych, od których dane osobowe bezpośrednio lub pośrednio pozyskałem w celu ubiegania się o udzielenie zamówienia publicznego w niniejszym postępowaniu.*</w:t>
      </w:r>
      <w:r w:rsidR="001B7C44">
        <w:rPr>
          <w:rFonts w:cs="Arial"/>
          <w:sz w:val="22"/>
          <w:szCs w:val="22"/>
        </w:rPr>
        <w:t>***</w:t>
      </w:r>
    </w:p>
    <w:p w:rsidR="00454DBE" w:rsidRPr="00454DBE" w:rsidRDefault="00454DBE" w:rsidP="00454DBE">
      <w:pPr>
        <w:autoSpaceDE w:val="0"/>
        <w:autoSpaceDN w:val="0"/>
        <w:adjustRightInd w:val="0"/>
        <w:spacing w:before="0" w:after="0" w:line="340" w:lineRule="atLeast"/>
        <w:jc w:val="both"/>
        <w:rPr>
          <w:rFonts w:cs="Arial"/>
          <w:sz w:val="22"/>
          <w:szCs w:val="22"/>
        </w:rPr>
      </w:pPr>
    </w:p>
    <w:p w:rsidR="00454DBE" w:rsidRPr="00454DBE" w:rsidRDefault="00454DBE" w:rsidP="00454DBE">
      <w:pPr>
        <w:autoSpaceDE w:val="0"/>
        <w:autoSpaceDN w:val="0"/>
        <w:adjustRightInd w:val="0"/>
        <w:spacing w:before="0" w:after="0" w:line="340" w:lineRule="atLeast"/>
        <w:jc w:val="both"/>
        <w:rPr>
          <w:rFonts w:cs="Arial"/>
          <w:sz w:val="22"/>
          <w:szCs w:val="22"/>
        </w:rPr>
      </w:pPr>
      <w:r w:rsidRPr="00454DBE">
        <w:rPr>
          <w:rFonts w:cs="Arial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54DBE" w:rsidRPr="00454DBE" w:rsidRDefault="00454DBE" w:rsidP="00454DBE">
      <w:pPr>
        <w:autoSpaceDE w:val="0"/>
        <w:autoSpaceDN w:val="0"/>
        <w:adjustRightInd w:val="0"/>
        <w:spacing w:before="0" w:after="0" w:line="340" w:lineRule="atLeast"/>
        <w:jc w:val="both"/>
        <w:rPr>
          <w:rFonts w:cs="Arial"/>
          <w:sz w:val="22"/>
          <w:szCs w:val="22"/>
        </w:rPr>
      </w:pPr>
    </w:p>
    <w:p w:rsidR="00454DBE" w:rsidRPr="00454DBE" w:rsidRDefault="00454DBE" w:rsidP="001B7C44">
      <w:pPr>
        <w:spacing w:before="0" w:after="0" w:line="240" w:lineRule="auto"/>
        <w:rPr>
          <w:rFonts w:cs="Arial"/>
          <w:b/>
          <w:sz w:val="22"/>
          <w:szCs w:val="22"/>
        </w:rPr>
      </w:pPr>
      <w:r w:rsidRPr="00454DBE">
        <w:rPr>
          <w:rFonts w:cs="Arial"/>
          <w:b/>
          <w:sz w:val="22"/>
          <w:szCs w:val="22"/>
        </w:rPr>
        <w:t>V. Zapozna</w:t>
      </w:r>
      <w:r w:rsidR="00562B5A">
        <w:rPr>
          <w:rFonts w:cs="Arial"/>
          <w:b/>
          <w:sz w:val="22"/>
          <w:szCs w:val="22"/>
        </w:rPr>
        <w:t>łem się z postanowieniami umowy oraz nie wnoszę do niej uwag.</w:t>
      </w:r>
    </w:p>
    <w:p w:rsidR="002126E3" w:rsidRDefault="002126E3" w:rsidP="002126E3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 . Powierzamy podwykonawcom wykonanie następującego zakresu prac  (w przypadku nie powierzenia puste miejsce zaleca się wykreślić): </w:t>
      </w:r>
    </w:p>
    <w:p w:rsidR="002126E3" w:rsidRDefault="002126E3" w:rsidP="00AC6DAB">
      <w:pPr>
        <w:tabs>
          <w:tab w:val="left" w:pos="1410"/>
        </w:tabs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…………………………………………………………………………………………………………………………………………………………</w:t>
      </w:r>
    </w:p>
    <w:p w:rsidR="00454DBE" w:rsidRDefault="00454DBE" w:rsidP="00583D65">
      <w:pPr>
        <w:spacing w:line="240" w:lineRule="auto"/>
        <w:rPr>
          <w:rFonts w:ascii="Verdana" w:hAnsi="Verdana" w:cs="Tahoma"/>
        </w:rPr>
      </w:pPr>
    </w:p>
    <w:p w:rsidR="002126E3" w:rsidRDefault="002126E3" w:rsidP="00AC6DAB">
      <w:pPr>
        <w:spacing w:line="240" w:lineRule="auto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…………………………………………………………................................................</w:t>
      </w:r>
    </w:p>
    <w:p w:rsidR="002126E3" w:rsidRDefault="002126E3" w:rsidP="00AC6DAB">
      <w:pPr>
        <w:spacing w:line="240" w:lineRule="auto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 w:rsidR="00B9047C">
        <w:rPr>
          <w:rFonts w:ascii="Verdana" w:hAnsi="Verdana" w:cs="Tahoma"/>
          <w:b/>
          <w:sz w:val="18"/>
          <w:szCs w:val="18"/>
          <w:vertAlign w:val="superscript"/>
        </w:rPr>
        <w:t>***</w:t>
      </w:r>
      <w:r>
        <w:rPr>
          <w:rFonts w:ascii="Verdana" w:hAnsi="Verdana" w:cs="Tahoma"/>
          <w:sz w:val="18"/>
          <w:szCs w:val="18"/>
        </w:rPr>
        <w:t>)</w:t>
      </w:r>
    </w:p>
    <w:p w:rsidR="002126E3" w:rsidRPr="00B9047C" w:rsidRDefault="00B9047C" w:rsidP="00B9047C">
      <w:pPr>
        <w:autoSpaceDE w:val="0"/>
        <w:autoSpaceDN w:val="0"/>
        <w:adjustRightInd w:val="0"/>
        <w:spacing w:line="240" w:lineRule="auto"/>
        <w:rPr>
          <w:rFonts w:cs="Arial"/>
          <w:sz w:val="12"/>
          <w:szCs w:val="12"/>
        </w:rPr>
      </w:pPr>
      <w:r w:rsidRPr="00B9047C">
        <w:rPr>
          <w:rFonts w:cs="Arial"/>
          <w:sz w:val="12"/>
          <w:szCs w:val="12"/>
        </w:rPr>
        <w:lastRenderedPageBreak/>
        <w:t>*</w:t>
      </w:r>
      <w:r>
        <w:rPr>
          <w:rFonts w:cs="Arial"/>
          <w:sz w:val="12"/>
          <w:szCs w:val="12"/>
        </w:rPr>
        <w:t xml:space="preserve"> W</w:t>
      </w:r>
      <w:r w:rsidRPr="00B9047C">
        <w:rPr>
          <w:rFonts w:cs="Arial"/>
          <w:sz w:val="12"/>
          <w:szCs w:val="12"/>
        </w:rPr>
        <w:t xml:space="preserve"> przy</w:t>
      </w:r>
      <w:r w:rsidR="006976D0">
        <w:rPr>
          <w:rFonts w:cs="Arial"/>
          <w:sz w:val="12"/>
          <w:szCs w:val="12"/>
        </w:rPr>
        <w:t>padku, gdy ofertę składać będą W</w:t>
      </w:r>
      <w:r w:rsidRPr="00B9047C">
        <w:rPr>
          <w:rFonts w:cs="Arial"/>
          <w:sz w:val="12"/>
          <w:szCs w:val="12"/>
        </w:rPr>
        <w:t>ykonawcy wspólnie ubiegający się o udzielenie zamówienia – nale</w:t>
      </w:r>
      <w:r w:rsidR="006976D0">
        <w:rPr>
          <w:rFonts w:cs="Arial"/>
          <w:sz w:val="12"/>
          <w:szCs w:val="12"/>
        </w:rPr>
        <w:t>ży wpisać nazwę każdego z tych W</w:t>
      </w:r>
      <w:r w:rsidRPr="00B9047C">
        <w:rPr>
          <w:rFonts w:cs="Arial"/>
          <w:sz w:val="12"/>
          <w:szCs w:val="12"/>
        </w:rPr>
        <w:t>ykonawców</w:t>
      </w:r>
    </w:p>
    <w:p w:rsidR="002126E3" w:rsidRDefault="00B9047C" w:rsidP="00B9047C">
      <w:pPr>
        <w:autoSpaceDE w:val="0"/>
        <w:autoSpaceDN w:val="0"/>
        <w:adjustRightInd w:val="0"/>
        <w:spacing w:line="240" w:lineRule="auto"/>
        <w:ind w:left="98" w:hanging="98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**</w:t>
      </w:r>
      <w:r w:rsidR="00454DBE" w:rsidRPr="00454DBE">
        <w:rPr>
          <w:rFonts w:cs="Arial"/>
          <w:sz w:val="12"/>
          <w:szCs w:val="12"/>
        </w:rPr>
        <w:t>Mikro przedsiębiorstwo= przedsiębiorstwo, które zatrudnia mniej niż 10 osób i którego roczny obrót lub roczna suma bil</w:t>
      </w:r>
      <w:r>
        <w:rPr>
          <w:rFonts w:cs="Arial"/>
          <w:sz w:val="12"/>
          <w:szCs w:val="12"/>
        </w:rPr>
        <w:t>ansowa nie przekracza 2 mln EUR</w:t>
      </w:r>
      <w:r>
        <w:rPr>
          <w:rFonts w:cs="Arial"/>
          <w:sz w:val="12"/>
          <w:szCs w:val="12"/>
        </w:rPr>
        <w:br/>
      </w:r>
      <w:r w:rsidR="00454DBE" w:rsidRPr="00454DBE">
        <w:rPr>
          <w:rFonts w:cs="Arial"/>
          <w:sz w:val="12"/>
          <w:szCs w:val="12"/>
        </w:rPr>
        <w:t>Małe przedsiębiorstwo= przedsiębiorstwo, które zatrudnia mniej niż 50 osób i którego roczny obrót lub roczna suma bila</w:t>
      </w:r>
      <w:r>
        <w:rPr>
          <w:rFonts w:cs="Arial"/>
          <w:sz w:val="12"/>
          <w:szCs w:val="12"/>
        </w:rPr>
        <w:t>nsowa nie przekracza 10 mln EUR</w:t>
      </w:r>
      <w:r>
        <w:rPr>
          <w:rFonts w:cs="Arial"/>
          <w:sz w:val="12"/>
          <w:szCs w:val="12"/>
        </w:rPr>
        <w:br/>
      </w:r>
      <w:r w:rsidR="00454DBE" w:rsidRPr="00454DBE">
        <w:rPr>
          <w:rFonts w:cs="Arial"/>
          <w:sz w:val="12"/>
          <w:szCs w:val="12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B9047C" w:rsidRPr="00454DBE" w:rsidRDefault="00B9047C" w:rsidP="00B9047C">
      <w:pPr>
        <w:spacing w:before="0" w:after="0" w:line="240" w:lineRule="auto"/>
        <w:jc w:val="both"/>
        <w:rPr>
          <w:rFonts w:ascii="Verdana" w:hAnsi="Verdana" w:cs="Tahoma"/>
          <w:sz w:val="12"/>
          <w:szCs w:val="12"/>
        </w:rPr>
      </w:pPr>
      <w:r>
        <w:rPr>
          <w:rFonts w:ascii="Verdana" w:hAnsi="Verdana" w:cs="Tahoma"/>
          <w:b/>
          <w:sz w:val="12"/>
          <w:szCs w:val="12"/>
          <w:vertAlign w:val="superscript"/>
        </w:rPr>
        <w:t>***</w:t>
      </w:r>
      <w:r w:rsidRPr="00454DBE">
        <w:rPr>
          <w:rFonts w:ascii="Verdana" w:hAnsi="Verdana" w:cs="Tahoma"/>
          <w:sz w:val="12"/>
          <w:szCs w:val="12"/>
        </w:rPr>
        <w:t>Podpis (-y) osoby (osób) uprawnionych do reprezentowania Wykonawcy zgodnie z:</w:t>
      </w:r>
    </w:p>
    <w:p w:rsidR="00B9047C" w:rsidRPr="00454DBE" w:rsidRDefault="00B9047C" w:rsidP="00B9047C">
      <w:pPr>
        <w:numPr>
          <w:ilvl w:val="0"/>
          <w:numId w:val="10"/>
        </w:numPr>
        <w:spacing w:before="0" w:after="0" w:line="240" w:lineRule="auto"/>
        <w:jc w:val="both"/>
        <w:rPr>
          <w:rFonts w:ascii="Verdana" w:hAnsi="Verdana" w:cs="Tahoma"/>
          <w:sz w:val="12"/>
          <w:szCs w:val="12"/>
          <w:vertAlign w:val="superscript"/>
        </w:rPr>
      </w:pPr>
      <w:r w:rsidRPr="00454DBE">
        <w:rPr>
          <w:rFonts w:ascii="Verdana" w:hAnsi="Verdana" w:cs="Tahoma"/>
          <w:sz w:val="12"/>
          <w:szCs w:val="12"/>
        </w:rPr>
        <w:t xml:space="preserve">Zapisami w dokumencie stwierdzającym status prawny Wykonawcy (odpis z właściwego rejestru), </w:t>
      </w:r>
    </w:p>
    <w:p w:rsidR="00B9047C" w:rsidRPr="00454DBE" w:rsidRDefault="00B9047C" w:rsidP="00B9047C">
      <w:pPr>
        <w:spacing w:before="0" w:after="0" w:line="240" w:lineRule="auto"/>
        <w:ind w:left="720"/>
        <w:jc w:val="both"/>
        <w:rPr>
          <w:rFonts w:ascii="Verdana" w:hAnsi="Verdana" w:cs="Tahoma"/>
          <w:sz w:val="12"/>
          <w:szCs w:val="12"/>
        </w:rPr>
      </w:pPr>
      <w:r w:rsidRPr="00454DBE">
        <w:rPr>
          <w:rFonts w:ascii="Verdana" w:hAnsi="Verdana" w:cs="Tahoma"/>
          <w:sz w:val="12"/>
          <w:szCs w:val="12"/>
        </w:rPr>
        <w:t>lub</w:t>
      </w:r>
    </w:p>
    <w:p w:rsidR="001B7C44" w:rsidRDefault="00B9047C" w:rsidP="001B7C44">
      <w:pPr>
        <w:numPr>
          <w:ilvl w:val="0"/>
          <w:numId w:val="10"/>
        </w:numPr>
        <w:spacing w:before="0" w:after="0" w:line="240" w:lineRule="auto"/>
        <w:rPr>
          <w:rFonts w:ascii="Verdana" w:hAnsi="Verdana" w:cs="Tahoma"/>
          <w:sz w:val="12"/>
          <w:szCs w:val="12"/>
        </w:rPr>
      </w:pPr>
      <w:r w:rsidRPr="00454DBE">
        <w:rPr>
          <w:rFonts w:ascii="Verdana" w:hAnsi="Verdana" w:cs="Tahoma"/>
          <w:sz w:val="12"/>
          <w:szCs w:val="12"/>
        </w:rPr>
        <w:t>Pełnomocnictwem złożonym wraz z ofertą</w:t>
      </w:r>
    </w:p>
    <w:p w:rsidR="001B7C44" w:rsidRDefault="001B7C44" w:rsidP="001B7C44">
      <w:pPr>
        <w:spacing w:before="0" w:after="0" w:line="240" w:lineRule="auto"/>
        <w:rPr>
          <w:rFonts w:ascii="Verdana" w:hAnsi="Verdana" w:cs="Tahoma"/>
          <w:sz w:val="12"/>
          <w:szCs w:val="12"/>
        </w:rPr>
      </w:pPr>
    </w:p>
    <w:p w:rsidR="00B9047C" w:rsidRPr="001B7C44" w:rsidRDefault="006976D0" w:rsidP="001B7C44">
      <w:pPr>
        <w:spacing w:before="0" w:after="0" w:line="240" w:lineRule="auto"/>
        <w:rPr>
          <w:rFonts w:ascii="Verdana" w:hAnsi="Verdana" w:cs="Tahoma"/>
          <w:sz w:val="12"/>
          <w:szCs w:val="12"/>
        </w:rPr>
      </w:pPr>
      <w:r>
        <w:rPr>
          <w:rFonts w:cs="Arial"/>
          <w:sz w:val="12"/>
          <w:szCs w:val="12"/>
        </w:rPr>
        <w:t>**** W przypadku gdy W</w:t>
      </w:r>
      <w:r w:rsidR="001B7C44" w:rsidRPr="001B7C44">
        <w:rPr>
          <w:rFonts w:cs="Arial"/>
          <w:sz w:val="12"/>
          <w:szCs w:val="12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cs="Arial"/>
          <w:sz w:val="12"/>
          <w:szCs w:val="12"/>
        </w:rPr>
        <w:t>st. 5 RODO treści oświadczenia W</w:t>
      </w:r>
      <w:r w:rsidR="001B7C44" w:rsidRPr="001B7C44">
        <w:rPr>
          <w:rFonts w:cs="Arial"/>
          <w:sz w:val="12"/>
          <w:szCs w:val="12"/>
        </w:rPr>
        <w:t>ykonawca nie składa (usunięcie treści oświadczenia np. przez jego wykreślenie).</w:t>
      </w: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454DBE" w:rsidRDefault="00454DBE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</w:rPr>
        <w:br w:type="page"/>
      </w:r>
    </w:p>
    <w:p w:rsidR="00AC6DAB" w:rsidRPr="00125C96" w:rsidRDefault="00AC2D19" w:rsidP="00AC6DA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</w:t>
      </w:r>
      <w:r w:rsidR="00AC6DAB">
        <w:rPr>
          <w:rFonts w:ascii="Times New Roman" w:hAnsi="Times New Roman"/>
        </w:rPr>
        <w:t xml:space="preserve">.Załącznik nr 2 </w:t>
      </w:r>
    </w:p>
    <w:p w:rsidR="00C84ADF" w:rsidRDefault="00C84ADF" w:rsidP="00F856D1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spacing w:val="-1"/>
        </w:rPr>
      </w:pPr>
      <w:r w:rsidRPr="00C84AD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WAT.272.2.088.134.2018</w:t>
      </w:r>
      <w:r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.CO</w:t>
      </w:r>
      <w:r>
        <w:rPr>
          <w:rFonts w:cs="Arial"/>
          <w:b/>
          <w:spacing w:val="-1"/>
        </w:rPr>
        <w:t xml:space="preserve"> </w:t>
      </w:r>
    </w:p>
    <w:p w:rsidR="00F856D1" w:rsidRDefault="00F856D1" w:rsidP="00F856D1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spacing w:val="-1"/>
        </w:rPr>
      </w:pPr>
      <w:r>
        <w:rPr>
          <w:rFonts w:cs="Arial"/>
          <w:b/>
          <w:spacing w:val="-1"/>
        </w:rPr>
        <w:t>Szczegółowy opis oraz parametry techniczne oferowanego samochodu, potwierdzający spełnienie wymogów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4762"/>
        <w:gridCol w:w="1619"/>
        <w:gridCol w:w="2705"/>
      </w:tblGrid>
      <w:tr w:rsidR="006E7F2B" w:rsidTr="009D782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20" w:after="120" w:line="25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240" w:lineRule="exact"/>
              <w:ind w:left="706" w:right="70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iCs/>
                <w:spacing w:val="-7"/>
              </w:rPr>
              <w:t>WYMAGANE PARAMETRY TECHNICZNO – UŻYTKOWE ZAMAWIANEGO SAMOCHODU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245" w:lineRule="exact"/>
              <w:ind w:left="120" w:right="110"/>
              <w:jc w:val="center"/>
              <w:rPr>
                <w:rFonts w:cs="Arial"/>
                <w:b/>
                <w:bCs/>
                <w:spacing w:val="-7"/>
              </w:rPr>
            </w:pPr>
            <w:r>
              <w:rPr>
                <w:rFonts w:cs="Arial"/>
                <w:b/>
                <w:bCs/>
              </w:rPr>
              <w:t xml:space="preserve">SPEŁNIA </w:t>
            </w:r>
            <w:r>
              <w:rPr>
                <w:rFonts w:cs="Arial"/>
                <w:b/>
                <w:bCs/>
              </w:rPr>
              <w:br/>
              <w:t xml:space="preserve">/ </w:t>
            </w:r>
            <w:r>
              <w:rPr>
                <w:rFonts w:cs="Arial"/>
                <w:b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240" w:lineRule="exact"/>
              <w:ind w:left="235" w:right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OFEROWANE PARAMETRY </w:t>
            </w:r>
            <w:r>
              <w:rPr>
                <w:rFonts w:cs="Arial"/>
                <w:b/>
                <w:bCs/>
              </w:rPr>
              <w:br/>
              <w:t xml:space="preserve">WRAZ Z OPISEM OFEROWANEGO PARAMETRU </w:t>
            </w: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25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WYMAGANE PARAMETRY TECHNICZNE</w:t>
            </w: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DD726A">
            <w:pPr>
              <w:pStyle w:val="Akapitzlist"/>
              <w:numPr>
                <w:ilvl w:val="0"/>
                <w:numId w:val="35"/>
              </w:numPr>
              <w:spacing w:after="160" w:line="254" w:lineRule="auto"/>
              <w:rPr>
                <w:b/>
              </w:rPr>
            </w:pPr>
            <w:r>
              <w:rPr>
                <w:b/>
              </w:rPr>
              <w:t>OFEROWANY SAMOCHÓD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Marka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Model / Typ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Silnik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Wersja wyposażenia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DD726A">
            <w:pPr>
              <w:pStyle w:val="Akapitzlist"/>
              <w:numPr>
                <w:ilvl w:val="0"/>
                <w:numId w:val="35"/>
              </w:numPr>
              <w:spacing w:before="0" w:after="0" w:line="240" w:lineRule="auto"/>
            </w:pPr>
            <w:r>
              <w:rPr>
                <w:b/>
              </w:rPr>
              <w:t>POJAZD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Klasa pojazdu – segment D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Samochód fabrycznie nowy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Euro 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8706E5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Rok produkcji  </w:t>
            </w:r>
            <w:r w:rsidR="008706E5" w:rsidRPr="008706E5">
              <w:rPr>
                <w:rFonts w:cs="Arial"/>
              </w:rPr>
              <w:t>2018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562B5A">
              <w:rPr>
                <w:rFonts w:cs="Arial"/>
              </w:rPr>
              <w:t>Typ pojazdu – osobowy</w:t>
            </w:r>
            <w:r w:rsidR="0048733F" w:rsidRPr="00562B5A">
              <w:rPr>
                <w:rFonts w:cs="Arial"/>
              </w:rPr>
              <w:t>, kombi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DD726A">
            <w:pPr>
              <w:pStyle w:val="Akapitzlist"/>
              <w:numPr>
                <w:ilvl w:val="0"/>
                <w:numId w:val="35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NADWOZIE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48733F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562B5A">
              <w:rPr>
                <w:rFonts w:cs="Arial"/>
              </w:rPr>
              <w:t xml:space="preserve">Liczba drzwi – </w:t>
            </w:r>
            <w:r w:rsidR="00505E7F" w:rsidRPr="00562B5A">
              <w:rPr>
                <w:rFonts w:cs="Arial"/>
              </w:rPr>
              <w:t>minimum 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Liczba miejsc – minimum 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3.3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BA346A" w:rsidP="00174AE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2D074C">
              <w:rPr>
                <w:rFonts w:cs="Arial"/>
              </w:rPr>
              <w:t xml:space="preserve">Kolor – ciemnozielonym , z tym, że pokrywa silnika, drzwi kierowcy i pasażera oraz drzwi tylne (pokrywa bagażnika) koloru białego. Zamawiający dopuszcza malowanie lub oklejenie zewnętrznych elementów koloru białego lub ciemnozielonego poza ASO. </w:t>
            </w:r>
            <w:r w:rsidRPr="00562B5A">
              <w:rPr>
                <w:rFonts w:cs="Arial"/>
              </w:rPr>
              <w:t xml:space="preserve">Wykonawca zamówienia udzieli gwarancji na wykonanie prace </w:t>
            </w:r>
            <w:r w:rsidR="00174AE9" w:rsidRPr="00562B5A">
              <w:rPr>
                <w:rFonts w:cs="Arial"/>
              </w:rPr>
              <w:t>w wymiarze gwarancji mechanicznej</w:t>
            </w:r>
            <w:r w:rsidRPr="00562B5A">
              <w:rPr>
                <w:rFonts w:cs="Arial"/>
              </w:rPr>
              <w:t xml:space="preserve">. Wymagana </w:t>
            </w:r>
            <w:r w:rsidRPr="002D074C">
              <w:rPr>
                <w:rFonts w:cs="Arial"/>
              </w:rPr>
              <w:t xml:space="preserve">folia do zmiany koloru na ciemno zielony - ORACAL Premium </w:t>
            </w:r>
            <w:proofErr w:type="spellStart"/>
            <w:r w:rsidRPr="002D074C">
              <w:rPr>
                <w:rFonts w:cs="Arial"/>
              </w:rPr>
              <w:t>Wrappin</w:t>
            </w:r>
            <w:r w:rsidR="00174AE9" w:rsidRPr="002D074C">
              <w:rPr>
                <w:rFonts w:cs="Arial"/>
              </w:rPr>
              <w:t>g</w:t>
            </w:r>
            <w:proofErr w:type="spellEnd"/>
            <w:r w:rsidR="00174AE9" w:rsidRPr="002D074C">
              <w:rPr>
                <w:rFonts w:cs="Arial"/>
              </w:rPr>
              <w:t xml:space="preserve"> </w:t>
            </w:r>
            <w:proofErr w:type="spellStart"/>
            <w:r w:rsidR="00174AE9" w:rsidRPr="002D074C">
              <w:rPr>
                <w:rFonts w:cs="Arial"/>
              </w:rPr>
              <w:t>Cast</w:t>
            </w:r>
            <w:proofErr w:type="spellEnd"/>
            <w:r w:rsidR="00174AE9" w:rsidRPr="002D074C">
              <w:rPr>
                <w:rFonts w:cs="Arial"/>
              </w:rPr>
              <w:t xml:space="preserve"> 970 o numerze 622</w:t>
            </w:r>
            <w:r w:rsidRPr="002D074C">
              <w:rPr>
                <w:rFonts w:cs="Arial"/>
              </w:rPr>
              <w:t xml:space="preserve">, folia do zmiany koloru na biały - ORACAL Premium </w:t>
            </w:r>
            <w:proofErr w:type="spellStart"/>
            <w:r w:rsidRPr="002D074C">
              <w:rPr>
                <w:rFonts w:cs="Arial"/>
              </w:rPr>
              <w:t>Wrapping</w:t>
            </w:r>
            <w:proofErr w:type="spellEnd"/>
            <w:r w:rsidRPr="002D074C">
              <w:rPr>
                <w:rFonts w:cs="Arial"/>
              </w:rPr>
              <w:t xml:space="preserve"> </w:t>
            </w:r>
            <w:proofErr w:type="spellStart"/>
            <w:r w:rsidRPr="002D074C">
              <w:rPr>
                <w:rFonts w:cs="Arial"/>
              </w:rPr>
              <w:t>Cast</w:t>
            </w:r>
            <w:proofErr w:type="spellEnd"/>
            <w:r w:rsidRPr="002D074C">
              <w:rPr>
                <w:rFonts w:cs="Arial"/>
              </w:rPr>
              <w:t xml:space="preserve"> 970 o numerze 010.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8701EF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Minimalny rozstaw osi – 280</w:t>
            </w:r>
            <w:r w:rsidR="00F03393">
              <w:rPr>
                <w:rFonts w:cs="Arial"/>
              </w:rPr>
              <w:t>0</w:t>
            </w:r>
            <w:r w:rsidR="006E7F2B">
              <w:rPr>
                <w:rFonts w:cs="Arial"/>
              </w:rPr>
              <w:t xml:space="preserve"> mm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8701EF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Minimalna długość pojazdu – 480</w:t>
            </w:r>
            <w:r w:rsidR="006E7F2B">
              <w:rPr>
                <w:rFonts w:cs="Arial"/>
              </w:rPr>
              <w:t>0 mm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Minimalna szerokość pojazdu bez lu</w:t>
            </w:r>
            <w:r w:rsidR="008701EF">
              <w:rPr>
                <w:rFonts w:cs="Arial"/>
              </w:rPr>
              <w:t>sterek – 180</w:t>
            </w:r>
            <w:r>
              <w:rPr>
                <w:rFonts w:cs="Arial"/>
              </w:rPr>
              <w:t>0 mm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DD726A">
            <w:pPr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SILNIK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before="180" w:after="160" w:line="300" w:lineRule="atLeast"/>
              <w:rPr>
                <w:rFonts w:cs="Arial"/>
                <w:color w:val="FF0000"/>
              </w:rPr>
            </w:pPr>
            <w:r>
              <w:rPr>
                <w:rFonts w:cs="Arial"/>
              </w:rPr>
              <w:t>Typ – benzynowy turbodoładowany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before="180" w:after="160" w:line="300" w:lineRule="atLeast"/>
              <w:rPr>
                <w:rFonts w:cs="Arial"/>
                <w:color w:val="FF0000"/>
              </w:rPr>
            </w:pPr>
            <w:r>
              <w:rPr>
                <w:rFonts w:cs="Arial"/>
              </w:rPr>
              <w:t>Wtrysk paliwa – bezpośredni wielopunktowy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Pojemność – powyżej</w:t>
            </w:r>
            <w:r w:rsidR="008701EF">
              <w:rPr>
                <w:rFonts w:cs="Arial"/>
              </w:rPr>
              <w:t xml:space="preserve"> 145</w:t>
            </w:r>
            <w:r w:rsidRPr="00EE084C">
              <w:rPr>
                <w:rFonts w:cs="Arial"/>
              </w:rPr>
              <w:t>0 cm3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523FBE" w:rsidP="009D7829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Moc – nie mniejsza niż 16</w:t>
            </w:r>
            <w:r w:rsidR="006E7F2B">
              <w:rPr>
                <w:rFonts w:cs="Arial"/>
              </w:rPr>
              <w:t>0 KM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Moment</w:t>
            </w:r>
            <w:r w:rsidR="008701EF">
              <w:rPr>
                <w:rFonts w:cs="Arial"/>
              </w:rPr>
              <w:t xml:space="preserve"> obrotowy – nie mniejszy niż 230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Nm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Paliwo – benzyna bezołowiowa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505E7F" w:rsidP="009D7829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Norma emisji spalin EURO-6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DD726A">
            <w:pPr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PRZENIESIENIE NAPĘDU ORAZ UKŁAD HAMULCOWY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Napęd – na przednie koła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5.2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Skrzynia biegów manualna lub automatyczna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4519B">
            <w:pPr>
              <w:spacing w:before="120"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5.3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Hamulce tarczowe z przodu i z tyłu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DD726A">
            <w:pPr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OSIĄGI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P</w:t>
            </w:r>
            <w:r w:rsidR="008F5F2E" w:rsidRPr="00C2449D">
              <w:rPr>
                <w:rFonts w:cs="Arial"/>
              </w:rPr>
              <w:t>rędkość max. – nie mniej niż 200</w:t>
            </w:r>
            <w:r w:rsidRPr="00C2449D">
              <w:rPr>
                <w:rFonts w:cs="Arial"/>
              </w:rPr>
              <w:t xml:space="preserve"> km/h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8F5F2E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3D6EA3">
              <w:rPr>
                <w:rFonts w:cs="Arial"/>
              </w:rPr>
              <w:t xml:space="preserve">Przyspieszenie 0-100 – nie większe niż </w:t>
            </w:r>
            <w:r w:rsidR="008F5F2E" w:rsidRPr="003D6EA3">
              <w:rPr>
                <w:rFonts w:cs="Arial"/>
              </w:rPr>
              <w:t>10</w:t>
            </w:r>
            <w:r w:rsidRPr="003D6EA3">
              <w:rPr>
                <w:rFonts w:cs="Arial"/>
              </w:rPr>
              <w:t xml:space="preserve"> sek.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6.3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Średnie zużycie paliwa (c</w:t>
            </w:r>
            <w:r w:rsidR="008F5F2E">
              <w:rPr>
                <w:rFonts w:cs="Arial"/>
              </w:rPr>
              <w:t>ykl mieszany) – nie więcej niż 7</w:t>
            </w:r>
            <w:r>
              <w:rPr>
                <w:rFonts w:cs="Arial"/>
              </w:rPr>
              <w:t>,0 dm3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6.4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523FBE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Emisja CO2 – mniej niż 17</w:t>
            </w:r>
            <w:r w:rsidR="00AA26CE">
              <w:rPr>
                <w:rFonts w:cs="Arial"/>
              </w:rPr>
              <w:t>0</w:t>
            </w:r>
            <w:r w:rsidR="006E7F2B">
              <w:rPr>
                <w:rFonts w:cs="Arial"/>
              </w:rPr>
              <w:t xml:space="preserve"> g/km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DD726A">
            <w:pPr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PRZESTRZEŃ ŁADUNKOWA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7.1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8F5F2E">
              <w:rPr>
                <w:rFonts w:cs="Arial"/>
              </w:rPr>
              <w:t>ojemność bagażnika – powyżej 45</w:t>
            </w:r>
            <w:r w:rsidR="00AA26C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dm3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7.2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505E7F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Roleta baga</w:t>
            </w:r>
            <w:r w:rsidR="00505E7F">
              <w:rPr>
                <w:rFonts w:cs="Arial"/>
              </w:rPr>
              <w:t>żnika z automatycznym zwijaniem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DD726A">
            <w:pPr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BEZPIECZEŃSTWO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2449D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8.1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2449D" w:rsidRDefault="006E7F2B" w:rsidP="009D7829">
            <w:pPr>
              <w:shd w:val="clear" w:color="auto" w:fill="FFFFFF"/>
              <w:spacing w:after="160" w:line="300" w:lineRule="atLeast"/>
              <w:ind w:hanging="38"/>
              <w:rPr>
                <w:rFonts w:cs="Arial"/>
              </w:rPr>
            </w:pPr>
            <w:r w:rsidRPr="00C2449D">
              <w:rPr>
                <w:rFonts w:cs="Arial"/>
              </w:rPr>
              <w:t xml:space="preserve"> Poduszka powietrzna czołowa kierowcy i pasażera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Pr="00C2449D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9D">
              <w:rPr>
                <w:rFonts w:cs="Arial"/>
                <w:bCs/>
              </w:rPr>
              <w:t xml:space="preserve">SPEŁNIA </w:t>
            </w:r>
            <w:r w:rsidRPr="00C2449D">
              <w:rPr>
                <w:rFonts w:cs="Arial"/>
                <w:bCs/>
              </w:rPr>
              <w:br/>
              <w:t xml:space="preserve">/ </w:t>
            </w:r>
            <w:r w:rsidRPr="00C2449D"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Pr="007E0AB8" w:rsidRDefault="006E7F2B" w:rsidP="009D7829">
            <w:pPr>
              <w:spacing w:after="160" w:line="254" w:lineRule="auto"/>
              <w:rPr>
                <w:rFonts w:cs="Arial"/>
                <w:color w:val="FF0000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ind w:hanging="38"/>
              <w:rPr>
                <w:rFonts w:cs="Arial"/>
              </w:rPr>
            </w:pPr>
            <w:r>
              <w:rPr>
                <w:rFonts w:cs="Arial"/>
              </w:rPr>
              <w:t xml:space="preserve"> Boczne poduszki powietrzne kierowcy i pasażera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Poduszka powietrzna kolanowa kierowcy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Boczne kurtyny powietrzne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System elektroniczny stabilizujący tor jazdy pojazdu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System zapobiegający blokowaniu kół podczas hamowania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System elektronicznego rozdzielania siły </w:t>
            </w:r>
            <w:r>
              <w:rPr>
                <w:rFonts w:cs="Arial"/>
              </w:rPr>
              <w:lastRenderedPageBreak/>
              <w:t>hamowania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lastRenderedPageBreak/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8.8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Układ ułatwiający ruszanie na wzniesieniach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4519B">
            <w:pPr>
              <w:spacing w:before="120" w:after="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C2449D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Default="006E7F2B" w:rsidP="009D7829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8.9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2B" w:rsidRPr="00C2449D" w:rsidRDefault="00C2449D" w:rsidP="009D7829">
            <w:pPr>
              <w:shd w:val="clear" w:color="auto" w:fill="FFFFFF"/>
              <w:spacing w:after="160" w:line="300" w:lineRule="atLeast"/>
              <w:rPr>
                <w:rFonts w:cs="Arial"/>
                <w:color w:val="FF0000"/>
              </w:rPr>
            </w:pPr>
            <w:r w:rsidRPr="00C2449D">
              <w:rPr>
                <w:rFonts w:cs="Arial"/>
              </w:rPr>
              <w:t>Elektroniczny system stabilizacji toru jazdy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C094D" w:rsidRDefault="006E7F2B" w:rsidP="009D7829">
            <w:pPr>
              <w:spacing w:after="160" w:line="300" w:lineRule="atLeast"/>
              <w:rPr>
                <w:rFonts w:cs="Arial"/>
                <w:color w:val="000000" w:themeColor="text1"/>
              </w:rPr>
            </w:pPr>
            <w:r w:rsidRPr="00CC094D">
              <w:rPr>
                <w:rFonts w:cs="Arial"/>
                <w:color w:val="000000" w:themeColor="text1"/>
              </w:rPr>
              <w:t>8.10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C094D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  <w:color w:val="000000" w:themeColor="text1"/>
              </w:rPr>
            </w:pPr>
            <w:r w:rsidRPr="00CC094D">
              <w:rPr>
                <w:rFonts w:cs="Arial"/>
                <w:color w:val="000000" w:themeColor="text1"/>
              </w:rPr>
              <w:t>Wielofunkcyjna kierownica pokryta skórą z regulacja pochylenia i odległości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8.11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Światła do jazdy dziennej</w:t>
            </w:r>
            <w:r w:rsidR="00C3175A">
              <w:rPr>
                <w:rFonts w:cs="Arial"/>
              </w:rPr>
              <w:t xml:space="preserve"> w technologii LED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9A4B71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9A4B71">
              <w:rPr>
                <w:rFonts w:cs="Arial"/>
              </w:rPr>
              <w:t>8.12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9A4B71" w:rsidRDefault="006E7F2B" w:rsidP="009D7829">
            <w:pPr>
              <w:shd w:val="clear" w:color="auto" w:fill="FFFFFF"/>
              <w:spacing w:after="160" w:line="300" w:lineRule="atLeast"/>
              <w:outlineLvl w:val="1"/>
              <w:rPr>
                <w:rFonts w:cs="Arial"/>
                <w:b/>
                <w:bCs/>
              </w:rPr>
            </w:pPr>
            <w:r w:rsidRPr="009A4B71">
              <w:rPr>
                <w:rFonts w:cs="Arial"/>
              </w:rPr>
              <w:t xml:space="preserve">Przednie światła przeciwmgielne z funkcją doświetlania zakrętów (nie wymagane przy wyposażeniu </w:t>
            </w:r>
            <w:r w:rsidR="00B821DF">
              <w:rPr>
                <w:rFonts w:cs="Arial"/>
              </w:rPr>
              <w:t xml:space="preserve">pojazdu </w:t>
            </w:r>
            <w:r w:rsidRPr="009A4B71">
              <w:rPr>
                <w:rFonts w:cs="Arial"/>
              </w:rPr>
              <w:t>w reflektory ksenonowe)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8.13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System automatycznego sterowania światłami drogowymi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A1722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C3175A" w:rsidRDefault="006A1722" w:rsidP="009D7829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8.14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C3175A" w:rsidRDefault="006A1722" w:rsidP="009D7829">
            <w:pPr>
              <w:shd w:val="clear" w:color="auto" w:fill="FFFFFF"/>
              <w:spacing w:after="160" w:line="300" w:lineRule="atLeast"/>
              <w:outlineLvl w:val="1"/>
              <w:rPr>
                <w:rFonts w:cs="Arial"/>
              </w:rPr>
            </w:pPr>
            <w:r w:rsidRPr="00C3175A">
              <w:rPr>
                <w:rFonts w:cs="Arial"/>
              </w:rPr>
              <w:t>Tempomat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22" w:rsidRDefault="006A1722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2449D" w:rsidRDefault="006A1722" w:rsidP="009D7829">
            <w:pPr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8.15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2449D" w:rsidRDefault="006E7F2B" w:rsidP="009D7829">
            <w:pPr>
              <w:shd w:val="clear" w:color="auto" w:fill="FFFFFF"/>
              <w:spacing w:after="160" w:line="300" w:lineRule="atLeast"/>
              <w:outlineLvl w:val="1"/>
              <w:rPr>
                <w:rFonts w:cs="Arial"/>
              </w:rPr>
            </w:pPr>
            <w:r w:rsidRPr="00C2449D">
              <w:rPr>
                <w:rFonts w:cs="Arial"/>
              </w:rPr>
              <w:t>System monitorowania ciśnienia w oponach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DD726A">
            <w:pPr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b/>
              </w:rPr>
            </w:pPr>
            <w:r w:rsidRPr="00C3175A">
              <w:rPr>
                <w:rFonts w:cs="Arial"/>
                <w:b/>
              </w:rPr>
              <w:t>ZABEZPIECZENIA ANTYKRADZIEŻOWE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9.1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Immobiliser fabryczny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9.2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Alarm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DD726A">
            <w:pPr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b/>
              </w:rPr>
            </w:pPr>
            <w:r w:rsidRPr="00C3175A">
              <w:rPr>
                <w:rFonts w:cs="Arial"/>
                <w:b/>
              </w:rPr>
              <w:t>WYMAGANIA FUNKCJONALNE</w:t>
            </w: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10.1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Centralny zamek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Pr="00AA7837" w:rsidRDefault="006E7F2B" w:rsidP="009D7829">
            <w:pPr>
              <w:spacing w:before="120" w:after="0" w:line="254" w:lineRule="auto"/>
              <w:jc w:val="center"/>
              <w:rPr>
                <w:rFonts w:ascii="Times New Roman" w:hAnsi="Times New Roman"/>
              </w:rPr>
            </w:pPr>
            <w:r w:rsidRPr="00AA7837">
              <w:rPr>
                <w:rFonts w:cs="Arial"/>
                <w:bCs/>
              </w:rPr>
              <w:t xml:space="preserve">SPEŁNIA </w:t>
            </w:r>
            <w:r w:rsidRPr="00AA7837">
              <w:rPr>
                <w:rFonts w:cs="Arial"/>
                <w:bCs/>
              </w:rPr>
              <w:br/>
              <w:t xml:space="preserve">/ </w:t>
            </w:r>
            <w:r w:rsidRPr="00AA7837"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10.2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Minimum 2 kluczyki ze zdalnym sterowaniem centralnym zamkiem z alarmem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10.3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 xml:space="preserve">Podłokietnik przednich siedzeń i tylnej kanapy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10.4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Regulacja podparcia  odcinka lędźwiowego kierowcy i pasażera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lastRenderedPageBreak/>
              <w:t>10.5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Automatyczna klimatyzacja dwustrefowa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10.6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C3175A" w:rsidP="00C3175A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Nawiewy w konsoli centralnej na drugi rząd siedzeń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10.7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3175A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 xml:space="preserve">Regulacja podświetlenia instrumentów pokładowych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9A4B71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9A4B71">
              <w:rPr>
                <w:rFonts w:cs="Arial"/>
              </w:rPr>
              <w:t>10.8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9A4B71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9A4B71">
              <w:rPr>
                <w:rFonts w:cs="Arial"/>
              </w:rPr>
              <w:t xml:space="preserve">Elektryczne sterowane szyby drzwi przednich i tylnych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91712F" w:rsidRDefault="006E7F2B" w:rsidP="009D7829">
            <w:pPr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10.9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91712F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Komputer pokładowy</w:t>
            </w:r>
            <w:r w:rsidR="0091712F" w:rsidRPr="0091712F">
              <w:rPr>
                <w:rFonts w:cs="Arial"/>
                <w:color w:val="000000" w:themeColor="text1"/>
              </w:rPr>
              <w:t xml:space="preserve"> z wyświetlaczem minimum 4”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9A4B71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9A4B71">
              <w:rPr>
                <w:rFonts w:cs="Arial"/>
              </w:rPr>
              <w:t>10.10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9A4B71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9A4B71">
              <w:rPr>
                <w:rFonts w:cs="Arial"/>
              </w:rPr>
              <w:t>Lusterka boczne sterowane i ogrzewane elektrycznie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2449D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10.11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2449D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Podgrzewana przednia szyba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2449D" w:rsidRDefault="006E7F2B" w:rsidP="009D7829">
            <w:pPr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10.12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2449D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Czujniki parkowania przód, tył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9128F8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F8" w:rsidRPr="00C2449D" w:rsidRDefault="00AF1A9B" w:rsidP="009D7829">
            <w:pPr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10.13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F8" w:rsidRPr="00C2449D" w:rsidRDefault="009128F8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Kamera cofania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F8" w:rsidRDefault="009128F8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F8" w:rsidRDefault="009128F8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2449D" w:rsidRDefault="00AF1A9B" w:rsidP="009D7829">
            <w:pPr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10.14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2449D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Podgrzewane dysze spryskiwaczy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2449D" w:rsidRDefault="00AF1A9B" w:rsidP="009D7829">
            <w:pPr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10.15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C2449D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Automatyczne wycieraczki z czujnikiem deszczu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91712F" w:rsidRDefault="00AF1A9B" w:rsidP="009D7829">
            <w:pPr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10.16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91712F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Radioodtwarzacz CD/MP3  z głośnikami (min. 6 sztuk), anteną, gniazdem USB, ekranem dotykowym min. 7 ”, oraz z zestawem głośnomówiącym Bluetooth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2B" w:rsidRPr="0091712F" w:rsidRDefault="00AF1A9B" w:rsidP="009D7829">
            <w:pPr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10.17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DF" w:rsidRPr="0091712F" w:rsidRDefault="0094519B" w:rsidP="00B821DF">
            <w:pPr>
              <w:shd w:val="clear" w:color="auto" w:fill="FFFFFF"/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Tapicerka</w:t>
            </w:r>
            <w:r w:rsidR="006E7F2B" w:rsidRPr="0091712F">
              <w:rPr>
                <w:rFonts w:cs="Arial"/>
                <w:color w:val="000000" w:themeColor="text1"/>
              </w:rPr>
              <w:t xml:space="preserve"> siedzeń</w:t>
            </w:r>
            <w:r w:rsidRPr="0091712F">
              <w:rPr>
                <w:rFonts w:cs="Arial"/>
                <w:color w:val="000000" w:themeColor="text1"/>
              </w:rPr>
              <w:t xml:space="preserve"> materiałowa ciemna</w:t>
            </w:r>
            <w:r w:rsidR="00B821DF">
              <w:rPr>
                <w:rFonts w:cs="Arial"/>
                <w:color w:val="000000" w:themeColor="text1"/>
              </w:rPr>
              <w:t xml:space="preserve"> odporna na ścieranie,</w:t>
            </w:r>
            <w:r w:rsidR="00505E7F">
              <w:rPr>
                <w:rFonts w:cs="Arial"/>
                <w:color w:val="000000" w:themeColor="text1"/>
              </w:rPr>
              <w:t xml:space="preserve"> dźwignia zmiany biegów pokryta</w:t>
            </w:r>
            <w:r w:rsidR="006E7F2B" w:rsidRPr="0091712F">
              <w:rPr>
                <w:rFonts w:cs="Arial"/>
                <w:color w:val="000000" w:themeColor="text1"/>
              </w:rPr>
              <w:t xml:space="preserve"> skórą</w:t>
            </w:r>
            <w:r w:rsidR="00B821DF">
              <w:rPr>
                <w:rFonts w:cs="Arial"/>
                <w:color w:val="000000" w:themeColor="text1"/>
              </w:rPr>
              <w:br/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2B" w:rsidRDefault="006E7F2B" w:rsidP="009D7829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A1722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C2449D" w:rsidRDefault="00AF1A9B" w:rsidP="009D7829">
            <w:pPr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10.18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C2449D" w:rsidRDefault="000816B0" w:rsidP="000816B0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Przyciemniane szyby w tylnych drzwiach oraz tylnej część nadwozia.</w:t>
            </w:r>
            <w:r w:rsidR="006A1722" w:rsidRPr="00C2449D">
              <w:rPr>
                <w:rFonts w:cs="Arial"/>
              </w:rPr>
              <w:t xml:space="preserve">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22" w:rsidRDefault="000816B0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A1722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C2449D" w:rsidRDefault="00AF1A9B" w:rsidP="009D7829">
            <w:pPr>
              <w:spacing w:after="160" w:line="300" w:lineRule="atLeast"/>
              <w:rPr>
                <w:rFonts w:cs="Arial"/>
                <w:color w:val="FF0000"/>
              </w:rPr>
            </w:pPr>
            <w:r w:rsidRPr="00CC094D">
              <w:rPr>
                <w:rFonts w:cs="Arial"/>
                <w:color w:val="000000" w:themeColor="text1"/>
              </w:rPr>
              <w:t>10.19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C2449D" w:rsidRDefault="00CC094D" w:rsidP="009D7829">
            <w:pPr>
              <w:shd w:val="clear" w:color="auto" w:fill="FFFFFF"/>
              <w:spacing w:after="160" w:line="300" w:lineRule="atLeast"/>
              <w:rPr>
                <w:rFonts w:cs="Arial"/>
                <w:color w:val="FF0000"/>
              </w:rPr>
            </w:pPr>
            <w:r w:rsidRPr="009A4B71">
              <w:rPr>
                <w:rFonts w:cs="Arial"/>
              </w:rPr>
              <w:t>Relingi dachowe (nie wymagane w przypadku zaproponowania innego nadwozia niż kombi)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22" w:rsidRDefault="000816B0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6E7F2B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Pr="00C3175A" w:rsidRDefault="00AF1A9B" w:rsidP="009D7829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lastRenderedPageBreak/>
              <w:t>10.20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Pr="00C3175A" w:rsidRDefault="006E7F2B" w:rsidP="009D782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Tylna kanapa dzielona.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2B" w:rsidRDefault="0094519B" w:rsidP="009D7829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2B" w:rsidRDefault="006E7F2B" w:rsidP="009D7829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8648BE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E" w:rsidRPr="009A4B71" w:rsidRDefault="00AF1A9B" w:rsidP="008648BE">
            <w:pPr>
              <w:spacing w:after="160" w:line="300" w:lineRule="atLeast"/>
              <w:rPr>
                <w:rFonts w:cs="Arial"/>
              </w:rPr>
            </w:pPr>
            <w:r w:rsidRPr="009A4B71">
              <w:rPr>
                <w:rFonts w:cs="Arial"/>
              </w:rPr>
              <w:t>10.21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E" w:rsidRPr="009A4B71" w:rsidRDefault="00CC094D" w:rsidP="008648BE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91712F">
              <w:rPr>
                <w:rFonts w:cs="Arial"/>
                <w:color w:val="000000" w:themeColor="text1"/>
              </w:rPr>
              <w:t>Koło zapasowe pełnowymiarowe lub dojazdowe, lewarek, klucze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BE" w:rsidRDefault="008648BE" w:rsidP="008648BE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E" w:rsidRDefault="008648BE" w:rsidP="008648BE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8648BE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Pr="0091712F" w:rsidRDefault="00AF1A9B" w:rsidP="008648BE">
            <w:pPr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10.22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Pr="0091712F" w:rsidRDefault="008648BE" w:rsidP="008648BE">
            <w:pPr>
              <w:shd w:val="clear" w:color="auto" w:fill="FFFFFF"/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Obręcze kół ze stopów lekkich w rozmiarze min. 16” wraz z kompletem opon letnich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E" w:rsidRDefault="008648BE" w:rsidP="008648BE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E" w:rsidRDefault="008648BE" w:rsidP="008648BE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8648BE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Pr="0091712F" w:rsidRDefault="00250C63" w:rsidP="008648BE">
            <w:pPr>
              <w:spacing w:after="160" w:line="300" w:lineRule="atLeas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10.23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Pr="0091712F" w:rsidRDefault="00CC094D" w:rsidP="008648BE">
            <w:pPr>
              <w:shd w:val="clear" w:color="auto" w:fill="FFFFFF"/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Trójkąt ostrzegawczy, gaśnica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E" w:rsidRDefault="008648BE" w:rsidP="008648BE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E" w:rsidRDefault="008648BE" w:rsidP="008648BE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8648BE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Pr="00C2449D" w:rsidRDefault="00250C63" w:rsidP="008648BE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10.24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Pr="00C2449D" w:rsidRDefault="008648BE" w:rsidP="008648BE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Zestaw fabrycznych dywaników welurowych i gumowych – przód, tył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E" w:rsidRDefault="008648BE" w:rsidP="008648BE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E" w:rsidRDefault="008648BE" w:rsidP="008648BE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8648BE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Default="00250C63" w:rsidP="008648BE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10.25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Default="008648BE" w:rsidP="008648BE">
            <w:pPr>
              <w:shd w:val="clear" w:color="auto" w:fill="FFFFFF"/>
              <w:spacing w:after="0" w:line="300" w:lineRule="atLeast"/>
              <w:rPr>
                <w:rFonts w:cs="Arial"/>
              </w:rPr>
            </w:pPr>
            <w:r>
              <w:rPr>
                <w:rFonts w:cs="Arial"/>
              </w:rPr>
              <w:t>Apteczka wyposażona w:</w:t>
            </w:r>
          </w:p>
          <w:p w:rsidR="008648BE" w:rsidRDefault="008648BE" w:rsidP="00DD726A">
            <w:pPr>
              <w:numPr>
                <w:ilvl w:val="0"/>
                <w:numId w:val="36"/>
              </w:num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środki odkażające: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ind w:left="355"/>
              <w:jc w:val="both"/>
              <w:rPr>
                <w:rFonts w:cs="Arial"/>
              </w:rPr>
            </w:pPr>
            <w:r>
              <w:rPr>
                <w:rFonts w:cs="Arial"/>
              </w:rPr>
              <w:t>- woda utleniona- 1 szt.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ind w:left="355"/>
              <w:jc w:val="both"/>
              <w:rPr>
                <w:rFonts w:cs="Arial"/>
              </w:rPr>
            </w:pPr>
            <w:r>
              <w:rPr>
                <w:rFonts w:cs="Arial"/>
              </w:rPr>
              <w:t>-spirytus salicylowy 1 szt.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2. materiały opatrunkowe: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kompresy jałowe wym. 5x5 cm – 2 op.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 kompresy jałowe wym. 9x9 cm – 2 op.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opaska dziana szer. 5 cm – 2 szt.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opaska dziana szer. 12 cm – 2 szt.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gaza jałowa 1mx1m,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zestaw plastrów z opatrunkiem na folii 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opaska elastyczna szer. 12 cm – 1 szt.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opaska elastyczna szer. 15 cm – 1 szt.  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3. Rękawiczki lateksowe : 2 pary.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4. Nożyczki : 1 szt.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 Roztwór soli fizjologicznej: 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-0,9%NaCl  250 ml szt.1.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-0,9%NaCl  10 ml szt.5.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6. Maseczka jednorazowa do sztucznego oddychania.</w:t>
            </w:r>
          </w:p>
          <w:p w:rsidR="008648BE" w:rsidRDefault="008648BE" w:rsidP="008648BE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7. Koc ratunkowy/folia termiczna.</w:t>
            </w:r>
          </w:p>
          <w:p w:rsidR="008648BE" w:rsidRDefault="008648BE" w:rsidP="008648BE">
            <w:pPr>
              <w:shd w:val="clear" w:color="auto" w:fill="FFFFFF"/>
              <w:spacing w:before="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 Szyna K</w:t>
            </w:r>
            <w:r w:rsidR="00505E7F">
              <w:rPr>
                <w:rFonts w:cs="Arial"/>
              </w:rPr>
              <w:t>ramera duża-1 szt., mała-1 szt.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E" w:rsidRDefault="008648BE" w:rsidP="008648BE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E" w:rsidRDefault="008648BE" w:rsidP="008648BE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8648BE" w:rsidTr="009D782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Default="008648BE" w:rsidP="00DD726A">
            <w:pPr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GWARANCJA</w:t>
            </w:r>
          </w:p>
        </w:tc>
      </w:tr>
      <w:tr w:rsidR="008648BE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Default="008648BE" w:rsidP="008648BE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11.1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8BE" w:rsidRPr="006978AD" w:rsidRDefault="008648BE" w:rsidP="008648BE">
            <w:pPr>
              <w:shd w:val="clear" w:color="auto" w:fill="FFFFFF"/>
              <w:spacing w:after="0" w:line="300" w:lineRule="atLeast"/>
              <w:rPr>
                <w:rFonts w:cs="Arial"/>
              </w:rPr>
            </w:pPr>
            <w:r w:rsidRPr="006978AD">
              <w:rPr>
                <w:rFonts w:cs="Arial"/>
              </w:rPr>
              <w:t>Okres gwarancji mechanicznej:</w:t>
            </w:r>
          </w:p>
          <w:p w:rsidR="008648BE" w:rsidRPr="006978AD" w:rsidRDefault="008648BE" w:rsidP="008648BE">
            <w:pPr>
              <w:shd w:val="clear" w:color="auto" w:fill="FFFFFF"/>
              <w:spacing w:before="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6978AD">
              <w:rPr>
                <w:rFonts w:cs="Arial"/>
              </w:rPr>
              <w:t>nie mniej niż 36 miesiące</w:t>
            </w:r>
            <w:r>
              <w:rPr>
                <w:rFonts w:cs="Arial"/>
              </w:rPr>
              <w:t xml:space="preserve"> bez limitu kilometrów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E" w:rsidRDefault="008648BE" w:rsidP="008648BE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E" w:rsidRDefault="008648BE" w:rsidP="008648BE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8648BE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Default="008648BE" w:rsidP="008648BE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11.2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8BE" w:rsidRPr="006978AD" w:rsidRDefault="008648BE" w:rsidP="008648BE">
            <w:pPr>
              <w:shd w:val="clear" w:color="auto" w:fill="FFFFFF"/>
              <w:spacing w:after="0" w:line="300" w:lineRule="atLeast"/>
              <w:rPr>
                <w:rFonts w:cs="Arial"/>
              </w:rPr>
            </w:pPr>
            <w:r w:rsidRPr="006978AD">
              <w:rPr>
                <w:rFonts w:cs="Arial"/>
              </w:rPr>
              <w:t>Okres gwarancji na perforację nadwozia:</w:t>
            </w:r>
          </w:p>
          <w:p w:rsidR="008648BE" w:rsidRPr="006978AD" w:rsidRDefault="008648BE" w:rsidP="008648BE">
            <w:pPr>
              <w:shd w:val="clear" w:color="auto" w:fill="FFFFFF"/>
              <w:spacing w:before="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6978AD">
              <w:rPr>
                <w:rFonts w:cs="Arial"/>
              </w:rPr>
              <w:t xml:space="preserve"> nie mniej niż 144  miesiące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E" w:rsidRDefault="008648BE" w:rsidP="008648BE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E" w:rsidRDefault="008648BE" w:rsidP="008648BE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8648BE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Default="008648BE" w:rsidP="008648BE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11.3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Default="008648BE" w:rsidP="008648BE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Oferowany okres gwarancji nie może być uzależniony od wniesienia dodatkowych opłat przez Zamawiającego.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E" w:rsidRDefault="008648BE" w:rsidP="008648BE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E" w:rsidRDefault="008648BE" w:rsidP="008648BE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8648BE" w:rsidTr="0094519B">
        <w:trPr>
          <w:trHeight w:val="6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Default="008648BE" w:rsidP="00DD726A">
            <w:pPr>
              <w:numPr>
                <w:ilvl w:val="0"/>
                <w:numId w:val="35"/>
              </w:numPr>
              <w:spacing w:before="120" w:after="120" w:line="240" w:lineRule="auto"/>
              <w:ind w:left="1077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SERWIS</w:t>
            </w:r>
          </w:p>
        </w:tc>
      </w:tr>
      <w:tr w:rsidR="008648BE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Default="008648BE" w:rsidP="008648BE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12.1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Default="008648BE" w:rsidP="008648BE">
            <w:pPr>
              <w:shd w:val="clear" w:color="auto" w:fill="FFFFFF"/>
              <w:spacing w:after="160" w:line="254" w:lineRule="auto"/>
              <w:rPr>
                <w:rFonts w:cs="Arial"/>
              </w:rPr>
            </w:pPr>
            <w:r>
              <w:rPr>
                <w:rFonts w:cs="Arial"/>
              </w:rPr>
              <w:t>Minimum jedna autoryzowana stacja obsługi na terenie miasta Wrocławia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E" w:rsidRDefault="008648BE" w:rsidP="008648BE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E" w:rsidRDefault="008648BE" w:rsidP="008648BE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8648BE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Default="008648BE" w:rsidP="008648BE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12.2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BE" w:rsidRPr="000816B0" w:rsidRDefault="008648BE" w:rsidP="00174AE9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0816B0">
              <w:rPr>
                <w:rFonts w:cs="Arial"/>
              </w:rPr>
              <w:t>Minimum dwie kolejne autoryzowane stacje obsługi na terenie Dolnego Śląska oraz bezpłatny pakiet Assistance gwarantujący holowanie do  najbliższej stacji ASO w okresie trwania gwarancji mechanicznej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E" w:rsidRPr="000816B0" w:rsidRDefault="008648BE" w:rsidP="008648BE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B0">
              <w:rPr>
                <w:rFonts w:cs="Arial"/>
                <w:bCs/>
              </w:rPr>
              <w:t xml:space="preserve">SPEŁNIA </w:t>
            </w:r>
            <w:r w:rsidRPr="000816B0">
              <w:rPr>
                <w:rFonts w:cs="Arial"/>
                <w:bCs/>
              </w:rPr>
              <w:br/>
              <w:t xml:space="preserve">/ </w:t>
            </w:r>
            <w:r w:rsidRPr="000816B0"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BE" w:rsidRDefault="008648BE" w:rsidP="008648BE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2D074C" w:rsidTr="002D074C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4C" w:rsidRPr="002D074C" w:rsidRDefault="002D074C" w:rsidP="002D074C">
            <w:pPr>
              <w:pStyle w:val="Akapitzlist"/>
              <w:spacing w:after="160" w:line="254" w:lineRule="auto"/>
              <w:ind w:left="709"/>
              <w:rPr>
                <w:rFonts w:cs="Arial"/>
                <w:highlight w:val="yellow"/>
              </w:rPr>
            </w:pPr>
            <w:r w:rsidRPr="002D074C">
              <w:rPr>
                <w:rFonts w:cs="Arial"/>
                <w:b/>
              </w:rPr>
              <w:t>13. OZNAKOWANIE</w:t>
            </w:r>
          </w:p>
        </w:tc>
      </w:tr>
      <w:tr w:rsidR="002D074C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Default="002D074C" w:rsidP="002D074C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Pr="002309C0" w:rsidRDefault="002D074C" w:rsidP="002D074C">
            <w:pPr>
              <w:spacing w:after="160" w:line="300" w:lineRule="atLeast"/>
              <w:rPr>
                <w:rFonts w:cs="Arial"/>
              </w:rPr>
            </w:pPr>
            <w:r w:rsidRPr="00CA0CB7">
              <w:rPr>
                <w:rFonts w:cs="Arial"/>
              </w:rPr>
              <w:t>Pas odblaskowy barwy białej opas</w:t>
            </w:r>
            <w:r w:rsidR="001D4616">
              <w:rPr>
                <w:rFonts w:cs="Arial"/>
              </w:rPr>
              <w:t>ający pojazd, o szerokości od 60</w:t>
            </w:r>
            <w:r w:rsidRPr="00CA0CB7">
              <w:rPr>
                <w:rFonts w:cs="Aria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CA0CB7">
                <w:rPr>
                  <w:rFonts w:cs="Arial"/>
                </w:rPr>
                <w:t>120 mm</w:t>
              </w:r>
            </w:smartTag>
            <w:r w:rsidRPr="00CA0CB7">
              <w:rPr>
                <w:rFonts w:cs="Arial"/>
              </w:rPr>
              <w:t xml:space="preserve">, znajdujący się </w:t>
            </w:r>
            <w:r>
              <w:rPr>
                <w:rFonts w:cs="Arial"/>
              </w:rPr>
              <w:t>pod linią klamek</w:t>
            </w:r>
            <w:r w:rsidRPr="00CA0CB7">
              <w:rPr>
                <w:rFonts w:cs="Arial"/>
              </w:rPr>
              <w:t xml:space="preserve"> pojazdu.</w:t>
            </w:r>
            <w:r>
              <w:t xml:space="preserve"> Taśma odblaskowa konturowa </w:t>
            </w:r>
            <w:r w:rsidRPr="001752CB">
              <w:rPr>
                <w:rFonts w:cs="Arial"/>
              </w:rPr>
              <w:t xml:space="preserve">3M </w:t>
            </w:r>
            <w:proofErr w:type="spellStart"/>
            <w:r w:rsidRPr="001752CB">
              <w:rPr>
                <w:rFonts w:cs="Arial"/>
              </w:rPr>
              <w:t>Scotchlite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C" w:rsidRDefault="002D074C" w:rsidP="002D074C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Default="002D074C" w:rsidP="002D074C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2D074C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Default="002D074C" w:rsidP="002D074C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Pr="00CA0CB7" w:rsidRDefault="002D074C" w:rsidP="00BB67D6">
            <w:pPr>
              <w:spacing w:after="160" w:line="300" w:lineRule="atLeast"/>
              <w:rPr>
                <w:rFonts w:cs="Arial"/>
              </w:rPr>
            </w:pPr>
            <w:r w:rsidRPr="00CA0CB7">
              <w:rPr>
                <w:rFonts w:cs="Arial"/>
              </w:rPr>
              <w:t xml:space="preserve">Napis „INSPEKCJA TRANSPORTU DROGOWEGO” </w:t>
            </w:r>
            <w:r w:rsidR="00BB67D6">
              <w:rPr>
                <w:rFonts w:cs="Arial"/>
              </w:rPr>
              <w:t xml:space="preserve">koloru białego </w:t>
            </w:r>
            <w:r w:rsidRPr="00CA0CB7">
              <w:rPr>
                <w:rFonts w:cs="Arial"/>
              </w:rPr>
              <w:t>umieszczo</w:t>
            </w:r>
            <w:r w:rsidR="00AD7CDE">
              <w:rPr>
                <w:rFonts w:cs="Arial"/>
              </w:rPr>
              <w:t>ny po obu stronach samochodu pod</w:t>
            </w:r>
            <w:r w:rsidRPr="00CA0CB7">
              <w:rPr>
                <w:rFonts w:cs="Arial"/>
              </w:rPr>
              <w:t xml:space="preserve"> </w:t>
            </w:r>
            <w:r w:rsidR="00BB67D6">
              <w:rPr>
                <w:rFonts w:cs="Arial"/>
              </w:rPr>
              <w:t xml:space="preserve">pasem odblaskowym. </w:t>
            </w:r>
            <w:r w:rsidRPr="00CA0CB7">
              <w:rPr>
                <w:rFonts w:cs="Arial"/>
              </w:rPr>
              <w:t>Logo Inspekcji Transportu Drogowego na bocznych drzwiach kierowcy i pasażera z folii samoprzylepnej.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C" w:rsidRDefault="002D074C" w:rsidP="002D074C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Default="002D074C" w:rsidP="002D074C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2D074C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Default="002D074C" w:rsidP="002D074C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Pr="00CA0CB7" w:rsidRDefault="002D074C" w:rsidP="002D074C">
            <w:pPr>
              <w:spacing w:after="160" w:line="300" w:lineRule="atLeast"/>
              <w:rPr>
                <w:rFonts w:cs="Arial"/>
              </w:rPr>
            </w:pPr>
            <w:r w:rsidRPr="00CA0CB7">
              <w:rPr>
                <w:rFonts w:cs="Arial"/>
              </w:rPr>
              <w:t>Napis „INSPEKCJA TRANSPORTU DROGOWEGO” kol</w:t>
            </w:r>
            <w:r w:rsidR="00BB67D6">
              <w:rPr>
                <w:rFonts w:cs="Arial"/>
              </w:rPr>
              <w:t>oru czarnego z przodu samochodu oraz na tylnej klapie.</w:t>
            </w:r>
            <w:r w:rsidRPr="00CA0CB7">
              <w:rPr>
                <w:rFonts w:cs="Arial"/>
              </w:rPr>
              <w:t xml:space="preserve"> Na poszyciu  pojazdu mają zostać umieszczone 3 (trzy) numery taktyczne floty. Dwa </w:t>
            </w:r>
            <w:r w:rsidR="00BB67D6">
              <w:rPr>
                <w:rFonts w:cs="Arial"/>
              </w:rPr>
              <w:t xml:space="preserve">białe </w:t>
            </w:r>
            <w:r w:rsidRPr="00CA0CB7">
              <w:rPr>
                <w:rFonts w:cs="Arial"/>
              </w:rPr>
              <w:t>umieszczone po lewej i prawej stronie pojazdu nad pasem odblaskowym w  tylnej części pojazdu. Trz</w:t>
            </w:r>
            <w:r>
              <w:rPr>
                <w:rFonts w:cs="Arial"/>
              </w:rPr>
              <w:t>eci</w:t>
            </w:r>
            <w:r w:rsidR="00BB67D6">
              <w:rPr>
                <w:rFonts w:cs="Arial"/>
              </w:rPr>
              <w:t xml:space="preserve"> czarny</w:t>
            </w:r>
            <w:r>
              <w:rPr>
                <w:rFonts w:cs="Arial"/>
              </w:rPr>
              <w:t xml:space="preserve"> numer umieszczony na tylnej klapie</w:t>
            </w:r>
            <w:r w:rsidRPr="00CA0CB7">
              <w:rPr>
                <w:rFonts w:cs="Arial"/>
              </w:rPr>
              <w:t xml:space="preserve"> pojazdu z prawej strony.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C" w:rsidRDefault="002D074C" w:rsidP="002D074C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Default="002D074C" w:rsidP="002D074C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2D074C" w:rsidTr="009D7829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Default="002D074C" w:rsidP="002D074C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Pr="00CA0CB7" w:rsidRDefault="002D074C" w:rsidP="002D074C">
            <w:pPr>
              <w:spacing w:after="160" w:line="300" w:lineRule="atLeast"/>
              <w:rPr>
                <w:rFonts w:cs="Arial"/>
              </w:rPr>
            </w:pPr>
            <w:r w:rsidRPr="00C41C90">
              <w:rPr>
                <w:rFonts w:cs="Arial"/>
              </w:rPr>
              <w:t>Wyk</w:t>
            </w:r>
            <w:r>
              <w:rPr>
                <w:rFonts w:cs="Arial"/>
              </w:rPr>
              <w:t>onawca przed wykonaniem oklejenia napisów i numerów taktycznych pojazdu przedstawi wizualizację i uzyska akceptację zamawiającego.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C" w:rsidRDefault="002D074C" w:rsidP="002D074C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Default="002D074C" w:rsidP="002D074C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2D074C" w:rsidRPr="00E14615" w:rsidTr="00C41C90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4C" w:rsidRPr="00E14615" w:rsidRDefault="002D074C" w:rsidP="002D074C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DOKUMENTY DOSTARCZONE WRAZ Z POJZDEM</w:t>
            </w:r>
          </w:p>
        </w:tc>
      </w:tr>
      <w:tr w:rsidR="002D074C" w:rsidTr="00C41C90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4C" w:rsidRDefault="002D074C" w:rsidP="002D074C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14.1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4C" w:rsidRDefault="002D074C" w:rsidP="002D074C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- Dokumenty wymagane przy rejestracji pojazdu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lastRenderedPageBreak/>
              <w:t>- Instrukcję obsługi pojazdu</w:t>
            </w:r>
            <w:r>
              <w:rPr>
                <w:rFonts w:cs="Arial"/>
              </w:rPr>
              <w:br/>
              <w:t xml:space="preserve">- Dokumenty udzielonej gwarancji </w:t>
            </w:r>
            <w:r>
              <w:rPr>
                <w:rFonts w:cs="Arial"/>
              </w:rPr>
              <w:br/>
              <w:t>- Książka serwisowa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4C" w:rsidRDefault="002D074C" w:rsidP="002D074C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lastRenderedPageBreak/>
              <w:t xml:space="preserve">SPEŁNIA 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lastRenderedPageBreak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Default="002D074C" w:rsidP="002D074C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2D074C" w:rsidTr="00046398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Pr="00E14615" w:rsidRDefault="002D074C" w:rsidP="002D074C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WYMAGANIA DODATKOWE</w:t>
            </w:r>
          </w:p>
        </w:tc>
      </w:tr>
      <w:tr w:rsidR="002D074C" w:rsidTr="008706E5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Default="002D074C" w:rsidP="002D074C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15.1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Default="002D074C" w:rsidP="002D074C">
            <w:pPr>
              <w:spacing w:before="120" w:after="12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Wykonawca zobowiązuje się do zapewnienia warunków gwarancji w przypadku montażu świateł uprzywilejowanych pojazdu realizowanego w ASO oferowanej marki samochodu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Default="002D074C" w:rsidP="002D074C">
            <w:pPr>
              <w:spacing w:before="120" w:after="120" w:line="254" w:lineRule="auto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4C" w:rsidRDefault="002D074C" w:rsidP="002D074C">
            <w:pPr>
              <w:spacing w:before="120" w:after="120" w:line="254" w:lineRule="auto"/>
              <w:rPr>
                <w:rFonts w:cs="Arial"/>
              </w:rPr>
            </w:pPr>
          </w:p>
        </w:tc>
      </w:tr>
    </w:tbl>
    <w:p w:rsidR="00F856D1" w:rsidRDefault="00F856D1" w:rsidP="00F856D1">
      <w:pPr>
        <w:jc w:val="both"/>
        <w:rPr>
          <w:rFonts w:cs="Arial"/>
          <w:sz w:val="22"/>
          <w:szCs w:val="22"/>
        </w:rPr>
      </w:pPr>
    </w:p>
    <w:p w:rsidR="00316876" w:rsidRDefault="00316876" w:rsidP="00316876">
      <w:pPr>
        <w:spacing w:line="340" w:lineRule="atLeast"/>
        <w:jc w:val="both"/>
        <w:rPr>
          <w:rFonts w:cs="Arial"/>
          <w:sz w:val="22"/>
        </w:rPr>
      </w:pPr>
      <w:r>
        <w:rPr>
          <w:rFonts w:cs="Arial"/>
          <w:sz w:val="22"/>
        </w:rPr>
        <w:t>Miejscowość i data:……………………………</w:t>
      </w:r>
    </w:p>
    <w:p w:rsidR="00316876" w:rsidRDefault="00316876" w:rsidP="00316876">
      <w:pPr>
        <w:pStyle w:val="text-3mezera"/>
        <w:spacing w:after="0" w:line="340" w:lineRule="atLeast"/>
        <w:outlineLvl w:val="9"/>
        <w:rPr>
          <w:rFonts w:cs="Arial"/>
          <w:color w:val="auto"/>
        </w:rPr>
      </w:pPr>
    </w:p>
    <w:p w:rsidR="00316876" w:rsidRDefault="00316876" w:rsidP="00316876">
      <w:pPr>
        <w:spacing w:line="3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szCs w:val="22"/>
        </w:rPr>
        <w:t>……..………………………</w:t>
      </w:r>
    </w:p>
    <w:p w:rsidR="00316876" w:rsidRDefault="00316876" w:rsidP="00316876">
      <w:pPr>
        <w:pStyle w:val="Tekstpodstawowy"/>
        <w:spacing w:line="3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Podpis  Wykonawcy</w:t>
      </w:r>
    </w:p>
    <w:p w:rsidR="00F856D1" w:rsidRDefault="00F856D1" w:rsidP="00F856D1">
      <w:pPr>
        <w:jc w:val="both"/>
        <w:rPr>
          <w:rFonts w:cs="Arial"/>
          <w:b/>
          <w:spacing w:val="-1"/>
          <w:szCs w:val="24"/>
        </w:rPr>
      </w:pPr>
    </w:p>
    <w:p w:rsidR="00F856D1" w:rsidRDefault="00F856D1" w:rsidP="00F856D1">
      <w:pPr>
        <w:rPr>
          <w:rFonts w:cs="Arial"/>
          <w:u w:val="single"/>
        </w:rPr>
      </w:pPr>
      <w:r>
        <w:rPr>
          <w:rFonts w:cs="Arial"/>
          <w:u w:val="single"/>
        </w:rPr>
        <w:t>UWAGA:</w:t>
      </w:r>
    </w:p>
    <w:p w:rsidR="00F856D1" w:rsidRDefault="00F856D1" w:rsidP="00DD726A">
      <w:pPr>
        <w:numPr>
          <w:ilvl w:val="0"/>
          <w:numId w:val="11"/>
        </w:numPr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>Potwierdzenie zgodności/niezgodności oferowanego przez Wykonawcę przedmiotu zamówienia  z przedmiotem zamówienia wymaganym przez Zamawiającego winno nastąpić poprzez skreślenie    w kolumnie „</w:t>
      </w:r>
      <w:r>
        <w:rPr>
          <w:rFonts w:cs="Arial"/>
          <w:i/>
        </w:rPr>
        <w:t>Parametr oferowany przez Wykonawcę</w:t>
      </w:r>
      <w:r>
        <w:rPr>
          <w:rFonts w:cs="Arial"/>
        </w:rPr>
        <w:t xml:space="preserve">” odpowiedniego sformułowania </w:t>
      </w:r>
      <w:r>
        <w:rPr>
          <w:rFonts w:cs="Arial"/>
          <w:b/>
          <w:i/>
        </w:rPr>
        <w:t>„spełnia”</w:t>
      </w:r>
      <w:r>
        <w:rPr>
          <w:rFonts w:cs="Arial"/>
        </w:rPr>
        <w:t xml:space="preserve"> lub „</w:t>
      </w:r>
      <w:r>
        <w:rPr>
          <w:rFonts w:cs="Arial"/>
          <w:b/>
          <w:i/>
        </w:rPr>
        <w:t>nie spełnia</w:t>
      </w:r>
      <w:r>
        <w:rPr>
          <w:rFonts w:cs="Arial"/>
          <w:b/>
        </w:rPr>
        <w:t>”.</w:t>
      </w:r>
    </w:p>
    <w:p w:rsidR="002126E3" w:rsidRPr="00135EC0" w:rsidRDefault="00F856D1" w:rsidP="00DD726A">
      <w:pPr>
        <w:numPr>
          <w:ilvl w:val="0"/>
          <w:numId w:val="11"/>
        </w:numPr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>W przypadku, gdy konieczne jest podanie konkretnego parametru Wykonawca zobowiązany jest podać konkretny oferowany parametr i nie stosuje się sposobu potwierdzenia zgodności jak w pkt. 1.</w:t>
      </w:r>
    </w:p>
    <w:p w:rsidR="002B095C" w:rsidRDefault="002B095C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</w:rPr>
        <w:br w:type="page"/>
      </w:r>
    </w:p>
    <w:p w:rsidR="002126E3" w:rsidRPr="00AC6DAB" w:rsidRDefault="00AC2D19" w:rsidP="00AC6DA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</w:t>
      </w:r>
      <w:r w:rsidR="00AC6DAB">
        <w:rPr>
          <w:rFonts w:ascii="Times New Roman" w:hAnsi="Times New Roman"/>
        </w:rPr>
        <w:t xml:space="preserve">.Załącznik nr 3 </w:t>
      </w:r>
    </w:p>
    <w:p w:rsidR="002126E3" w:rsidRDefault="002126E3" w:rsidP="002D1CB2">
      <w:pPr>
        <w:spacing w:line="340" w:lineRule="atLeas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LISTA AUTORYZOWANYCH STACJI OBSŁUGI (ASO) </w:t>
      </w:r>
      <w:r>
        <w:rPr>
          <w:rFonts w:cs="Arial"/>
          <w:b/>
          <w:sz w:val="22"/>
          <w:szCs w:val="22"/>
        </w:rPr>
        <w:br/>
      </w:r>
      <w:r w:rsidR="00C84ADF" w:rsidRPr="00C84AD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WAT.272.2.088.134.2018</w:t>
      </w:r>
      <w:r w:rsidR="00C84AD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.CO</w:t>
      </w:r>
    </w:p>
    <w:p w:rsidR="002126E3" w:rsidRDefault="002126E3" w:rsidP="002126E3">
      <w:pPr>
        <w:autoSpaceDE w:val="0"/>
        <w:autoSpaceDN w:val="0"/>
        <w:adjustRightInd w:val="0"/>
        <w:spacing w:line="340" w:lineRule="atLeas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„Dostawa samochodu osobowego dla Wojewódzkiego Inspektoratu Transportu Drogowego we Wrocławiu”</w:t>
      </w:r>
    </w:p>
    <w:p w:rsidR="002126E3" w:rsidRDefault="002126E3" w:rsidP="002126E3">
      <w:pPr>
        <w:spacing w:line="340" w:lineRule="atLeast"/>
        <w:rPr>
          <w:rFonts w:cs="Arial"/>
          <w:b/>
          <w:sz w:val="28"/>
          <w:szCs w:val="24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2752"/>
        <w:gridCol w:w="1752"/>
        <w:gridCol w:w="1930"/>
        <w:gridCol w:w="1193"/>
      </w:tblGrid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Województwo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Firma nazwa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Miejscowość kod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Adres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Telefon numer</w:t>
            </w: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</w:tbl>
    <w:p w:rsidR="002126E3" w:rsidRDefault="002126E3" w:rsidP="002126E3">
      <w:pPr>
        <w:spacing w:line="340" w:lineRule="atLeast"/>
        <w:jc w:val="both"/>
        <w:rPr>
          <w:rFonts w:cs="Arial"/>
        </w:rPr>
      </w:pPr>
    </w:p>
    <w:p w:rsidR="002126E3" w:rsidRDefault="002126E3" w:rsidP="002126E3">
      <w:pPr>
        <w:spacing w:line="340" w:lineRule="atLeast"/>
        <w:jc w:val="both"/>
        <w:rPr>
          <w:rFonts w:cs="Arial"/>
        </w:rPr>
      </w:pPr>
    </w:p>
    <w:p w:rsidR="002126E3" w:rsidRDefault="002126E3" w:rsidP="002126E3">
      <w:pPr>
        <w:spacing w:line="340" w:lineRule="atLeast"/>
        <w:jc w:val="both"/>
        <w:rPr>
          <w:rFonts w:cs="Arial"/>
          <w:sz w:val="22"/>
        </w:rPr>
      </w:pPr>
      <w:r>
        <w:rPr>
          <w:rFonts w:cs="Arial"/>
          <w:sz w:val="22"/>
        </w:rPr>
        <w:t>Miejscowość i data:……………………………</w:t>
      </w:r>
    </w:p>
    <w:p w:rsidR="002126E3" w:rsidRDefault="002126E3" w:rsidP="002126E3">
      <w:pPr>
        <w:pStyle w:val="text-3mezera"/>
        <w:spacing w:after="0" w:line="340" w:lineRule="atLeast"/>
        <w:outlineLvl w:val="9"/>
        <w:rPr>
          <w:rFonts w:cs="Arial"/>
          <w:color w:val="auto"/>
        </w:rPr>
      </w:pPr>
    </w:p>
    <w:p w:rsidR="002126E3" w:rsidRDefault="002126E3" w:rsidP="002126E3">
      <w:pPr>
        <w:spacing w:line="3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szCs w:val="22"/>
        </w:rPr>
        <w:t>……..………………………</w:t>
      </w:r>
    </w:p>
    <w:p w:rsidR="002126E3" w:rsidRDefault="002126E3" w:rsidP="002126E3">
      <w:pPr>
        <w:pStyle w:val="Tekstpodstawowy"/>
        <w:spacing w:line="3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Podpis  Wykonawcy</w:t>
      </w:r>
    </w:p>
    <w:p w:rsidR="002126E3" w:rsidRDefault="002126E3" w:rsidP="002126E3">
      <w:pPr>
        <w:autoSpaceDE w:val="0"/>
        <w:autoSpaceDN w:val="0"/>
        <w:adjustRightInd w:val="0"/>
        <w:spacing w:line="340" w:lineRule="atLeast"/>
        <w:jc w:val="right"/>
        <w:rPr>
          <w:rFonts w:cs="Arial"/>
          <w:b/>
          <w:bCs/>
          <w:sz w:val="22"/>
          <w:szCs w:val="22"/>
        </w:rPr>
      </w:pPr>
    </w:p>
    <w:p w:rsidR="002B095C" w:rsidRDefault="002B095C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</w:rPr>
        <w:br w:type="page"/>
      </w:r>
    </w:p>
    <w:p w:rsidR="002126E3" w:rsidRPr="003A07F2" w:rsidRDefault="00AC2D19" w:rsidP="003A07F2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</w:t>
      </w:r>
      <w:r w:rsidR="00AC6DAB">
        <w:rPr>
          <w:rFonts w:ascii="Times New Roman" w:hAnsi="Times New Roman"/>
        </w:rPr>
        <w:t>.Załącznik nr 4</w:t>
      </w:r>
    </w:p>
    <w:p w:rsidR="00401E8F" w:rsidRDefault="00297324" w:rsidP="00401E8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 nr 4</w:t>
      </w:r>
    </w:p>
    <w:p w:rsidR="00401E8F" w:rsidRPr="003D0663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Ogólne postanowienia umowy</w:t>
      </w:r>
    </w:p>
    <w:p w:rsidR="00401E8F" w:rsidRPr="00327819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 w:rsidRPr="00327819">
        <w:rPr>
          <w:rFonts w:ascii="Tahoma" w:hAnsi="Tahoma" w:cs="Tahoma"/>
          <w:b/>
          <w:sz w:val="24"/>
          <w:szCs w:val="24"/>
        </w:rPr>
        <w:t xml:space="preserve">(znak </w:t>
      </w:r>
      <w:r w:rsidR="00AC5879" w:rsidRPr="00327819">
        <w:rPr>
          <w:rFonts w:ascii="Tahoma" w:hAnsi="Tahoma" w:cs="Tahoma"/>
          <w:b/>
          <w:sz w:val="24"/>
          <w:szCs w:val="24"/>
        </w:rPr>
        <w:t>postęp.</w:t>
      </w:r>
      <w:r w:rsidR="00AC5879" w:rsidRPr="00EC52AD">
        <w:rPr>
          <w:rFonts w:ascii="Tahoma" w:hAnsi="Tahoma" w:cs="Tahoma"/>
          <w:b/>
          <w:sz w:val="24"/>
          <w:szCs w:val="24"/>
        </w:rPr>
        <w:t xml:space="preserve"> </w:t>
      </w:r>
      <w:r w:rsidR="00EC52AD" w:rsidRPr="00EC52AD">
        <w:rPr>
          <w:rFonts w:ascii="Tahoma" w:hAnsi="Tahoma" w:cs="Tahoma"/>
          <w:b/>
          <w:sz w:val="24"/>
          <w:szCs w:val="24"/>
        </w:rPr>
        <w:t>WAT.272.2.088.134.2018.CO</w:t>
      </w:r>
      <w:r w:rsidRPr="00327819">
        <w:rPr>
          <w:rFonts w:ascii="Tahoma" w:hAnsi="Tahoma" w:cs="Tahoma"/>
          <w:b/>
          <w:sz w:val="24"/>
          <w:szCs w:val="24"/>
        </w:rPr>
        <w:t>)</w:t>
      </w:r>
    </w:p>
    <w:p w:rsidR="00401E8F" w:rsidRPr="003A07F2" w:rsidRDefault="00401E8F" w:rsidP="00401E8F">
      <w:pPr>
        <w:jc w:val="both"/>
        <w:rPr>
          <w:rFonts w:ascii="Tahoma" w:hAnsi="Tahoma" w:cs="Tahoma"/>
          <w:b/>
          <w:sz w:val="24"/>
          <w:szCs w:val="24"/>
        </w:rPr>
      </w:pPr>
      <w:r w:rsidRPr="00974763">
        <w:rPr>
          <w:rFonts w:ascii="Tahoma" w:hAnsi="Tahoma" w:cs="Tahoma"/>
          <w:b/>
          <w:sz w:val="24"/>
          <w:szCs w:val="24"/>
        </w:rPr>
        <w:t xml:space="preserve">Na dostawę </w:t>
      </w:r>
      <w:r>
        <w:rPr>
          <w:rFonts w:ascii="Tahoma" w:hAnsi="Tahoma" w:cs="Tahoma"/>
          <w:b/>
          <w:sz w:val="24"/>
          <w:szCs w:val="24"/>
        </w:rPr>
        <w:t xml:space="preserve">samochodu </w:t>
      </w:r>
      <w:r w:rsidR="00794BA4">
        <w:rPr>
          <w:rFonts w:ascii="Tahoma" w:hAnsi="Tahoma" w:cs="Tahoma"/>
          <w:b/>
          <w:sz w:val="24"/>
          <w:szCs w:val="24"/>
        </w:rPr>
        <w:t>osobowego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974763">
        <w:rPr>
          <w:rFonts w:ascii="Tahoma" w:hAnsi="Tahoma" w:cs="Tahoma"/>
          <w:b/>
          <w:sz w:val="24"/>
          <w:szCs w:val="24"/>
        </w:rPr>
        <w:t xml:space="preserve"> dla Wojewódzkiego Inspektoratu Transportu Drogowego we Wrocławiu.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Zawarta we Wrocławiu w dniu………………… pomiędzy: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Wojewódzkim Inspektorem Transportu Drogowego we Wrocławiu przy ul. B. Krzywoustego 28, 51-165 Wrocław (NIP 897-16-67-142), (REGON 93932721175) reprezentowanym przez: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895AF9">
        <w:rPr>
          <w:rFonts w:ascii="Tahoma" w:hAnsi="Tahoma" w:cs="Tahoma"/>
          <w:sz w:val="24"/>
          <w:szCs w:val="24"/>
        </w:rPr>
        <w:t>Dariusz Przybytniowski</w:t>
      </w:r>
      <w:r>
        <w:rPr>
          <w:rFonts w:ascii="Tahoma" w:hAnsi="Tahoma" w:cs="Tahoma"/>
          <w:sz w:val="24"/>
          <w:szCs w:val="24"/>
        </w:rPr>
        <w:t xml:space="preserve"> - Dolnośląskiego Wojewódzkiego Inspektora Transportu Drogowego we Wrocławiu,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895AF9">
        <w:rPr>
          <w:rFonts w:ascii="Tahoma" w:hAnsi="Tahoma" w:cs="Tahoma"/>
          <w:sz w:val="24"/>
          <w:szCs w:val="24"/>
        </w:rPr>
        <w:t xml:space="preserve"> Kamila Palińska</w:t>
      </w:r>
      <w:r>
        <w:rPr>
          <w:rFonts w:ascii="Tahoma" w:hAnsi="Tahoma" w:cs="Tahoma"/>
          <w:sz w:val="24"/>
          <w:szCs w:val="24"/>
        </w:rPr>
        <w:t xml:space="preserve"> - Główna Księgową Wojewódzkiego Inspektora Transportu Drogowego we Wrocławiu</w:t>
      </w:r>
    </w:p>
    <w:p w:rsidR="00401E8F" w:rsidRDefault="00401E8F" w:rsidP="00401E8F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zwanych w dalszej części </w:t>
      </w:r>
      <w:r>
        <w:rPr>
          <w:rFonts w:ascii="Tahoma" w:hAnsi="Tahoma" w:cs="Tahoma"/>
          <w:b/>
          <w:sz w:val="24"/>
          <w:szCs w:val="24"/>
        </w:rPr>
        <w:t>Zamawiającym,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……………………………………………………………………………………………………</w:t>
      </w:r>
    </w:p>
    <w:p w:rsidR="00401E8F" w:rsidRDefault="00401E8F" w:rsidP="00401E8F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zwanym w dalszej części </w:t>
      </w:r>
      <w:r>
        <w:rPr>
          <w:rFonts w:ascii="Tahoma" w:hAnsi="Tahoma" w:cs="Tahoma"/>
          <w:b/>
          <w:sz w:val="24"/>
          <w:szCs w:val="24"/>
        </w:rPr>
        <w:t>Wykonawcą.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</w:t>
      </w:r>
    </w:p>
    <w:p w:rsidR="00401E8F" w:rsidRDefault="00401E8F" w:rsidP="003A07F2">
      <w:pPr>
        <w:pStyle w:val="Akapitzlist"/>
        <w:numPr>
          <w:ilvl w:val="0"/>
          <w:numId w:val="20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Przedmiotem umowy jest dostawa przez Wykonawcę do siedziby Zamawiającego </w:t>
      </w:r>
      <w:r w:rsidR="006D0597">
        <w:rPr>
          <w:rFonts w:ascii="Tahoma" w:hAnsi="Tahoma" w:cs="Tahoma"/>
          <w:sz w:val="24"/>
          <w:szCs w:val="24"/>
        </w:rPr>
        <w:t xml:space="preserve">1 </w:t>
      </w:r>
      <w:r>
        <w:rPr>
          <w:rFonts w:ascii="Tahoma" w:hAnsi="Tahoma" w:cs="Tahoma"/>
          <w:sz w:val="24"/>
          <w:szCs w:val="24"/>
        </w:rPr>
        <w:t xml:space="preserve"> sztuk</w:t>
      </w:r>
      <w:r w:rsidR="006D0597">
        <w:rPr>
          <w:rFonts w:ascii="Tahoma" w:hAnsi="Tahoma" w:cs="Tahoma"/>
          <w:sz w:val="24"/>
          <w:szCs w:val="24"/>
        </w:rPr>
        <w:t xml:space="preserve">i  samochodu  </w:t>
      </w:r>
      <w:r>
        <w:rPr>
          <w:rFonts w:ascii="Tahoma" w:hAnsi="Tahoma" w:cs="Tahoma"/>
          <w:sz w:val="24"/>
          <w:szCs w:val="24"/>
        </w:rPr>
        <w:t xml:space="preserve"> marki tj. ……………………, model…………….., wersja …………………, których parametry techniczno- eksploatacyjne i wyposażenie, określa załącznik nr </w:t>
      </w:r>
      <w:r w:rsidR="006D0597" w:rsidRPr="00A258DE">
        <w:rPr>
          <w:rFonts w:ascii="Tahoma" w:hAnsi="Tahoma" w:cs="Tahoma"/>
          <w:sz w:val="24"/>
          <w:szCs w:val="24"/>
        </w:rPr>
        <w:t>2</w:t>
      </w:r>
      <w:r w:rsidR="00F27273">
        <w:rPr>
          <w:rFonts w:ascii="Tahoma" w:hAnsi="Tahoma" w:cs="Tahoma"/>
          <w:sz w:val="24"/>
          <w:szCs w:val="24"/>
        </w:rPr>
        <w:t xml:space="preserve"> do zaproszenia</w:t>
      </w:r>
      <w:r>
        <w:rPr>
          <w:rFonts w:ascii="Tahoma" w:hAnsi="Tahoma" w:cs="Tahoma"/>
          <w:sz w:val="24"/>
          <w:szCs w:val="24"/>
        </w:rPr>
        <w:t>.</w:t>
      </w:r>
    </w:p>
    <w:p w:rsidR="00401E8F" w:rsidRDefault="00401E8F" w:rsidP="003A07F2">
      <w:pPr>
        <w:pStyle w:val="Akapitzlist"/>
        <w:numPr>
          <w:ilvl w:val="0"/>
          <w:numId w:val="20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oświadcza, że posada uprawnienia i kwalifikacje niezbędne do należytego wykonania przedmiotu umowy.</w:t>
      </w:r>
    </w:p>
    <w:p w:rsidR="00401E8F" w:rsidRDefault="00794BA4" w:rsidP="003A07F2">
      <w:pPr>
        <w:pStyle w:val="Akapitzlist"/>
        <w:numPr>
          <w:ilvl w:val="0"/>
          <w:numId w:val="20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Samochód, o których mowa w ust. 1, będzie  fabrycznie nowy</w:t>
      </w:r>
      <w:r w:rsidR="00401E8F">
        <w:rPr>
          <w:rFonts w:ascii="Tahoma" w:hAnsi="Tahoma" w:cs="Tahoma"/>
          <w:sz w:val="24"/>
          <w:szCs w:val="24"/>
        </w:rPr>
        <w:t xml:space="preserve"> i  </w:t>
      </w:r>
      <w:r>
        <w:rPr>
          <w:rFonts w:ascii="Tahoma" w:hAnsi="Tahoma" w:cs="Tahoma"/>
          <w:sz w:val="24"/>
          <w:szCs w:val="24"/>
        </w:rPr>
        <w:t>nieużywany, wypr</w:t>
      </w:r>
      <w:r w:rsidR="00895AF9">
        <w:rPr>
          <w:rFonts w:ascii="Tahoma" w:hAnsi="Tahoma" w:cs="Tahoma"/>
          <w:sz w:val="24"/>
          <w:szCs w:val="24"/>
        </w:rPr>
        <w:t xml:space="preserve">odukowany w </w:t>
      </w:r>
      <w:r w:rsidR="00454DBE" w:rsidRPr="00454DBE">
        <w:rPr>
          <w:rFonts w:ascii="Tahoma" w:hAnsi="Tahoma" w:cs="Tahoma"/>
          <w:sz w:val="24"/>
          <w:szCs w:val="24"/>
        </w:rPr>
        <w:t>2018</w:t>
      </w:r>
      <w:r>
        <w:rPr>
          <w:rFonts w:ascii="Tahoma" w:hAnsi="Tahoma" w:cs="Tahoma"/>
          <w:sz w:val="24"/>
          <w:szCs w:val="24"/>
        </w:rPr>
        <w:t xml:space="preserve"> roku, sprawny technicznie, przygotowany</w:t>
      </w:r>
      <w:r w:rsidR="00401E8F">
        <w:rPr>
          <w:rFonts w:ascii="Tahoma" w:hAnsi="Tahoma" w:cs="Tahoma"/>
          <w:sz w:val="24"/>
          <w:szCs w:val="24"/>
        </w:rPr>
        <w:t xml:space="preserve"> do eksploatacji</w:t>
      </w:r>
      <w:r>
        <w:rPr>
          <w:rFonts w:ascii="Tahoma" w:hAnsi="Tahoma" w:cs="Tahoma"/>
          <w:sz w:val="24"/>
          <w:szCs w:val="24"/>
        </w:rPr>
        <w:t>, tj. gotowy do jazdy oraz wolny</w:t>
      </w:r>
      <w:r w:rsidR="00401E8F">
        <w:rPr>
          <w:rFonts w:ascii="Tahoma" w:hAnsi="Tahoma" w:cs="Tahoma"/>
          <w:sz w:val="24"/>
          <w:szCs w:val="24"/>
        </w:rPr>
        <w:t xml:space="preserve"> od wad fizycznych i prawnych, a także od wszelkich długów i </w:t>
      </w:r>
      <w:r>
        <w:rPr>
          <w:rFonts w:ascii="Tahoma" w:hAnsi="Tahoma" w:cs="Tahoma"/>
          <w:sz w:val="24"/>
          <w:szCs w:val="24"/>
        </w:rPr>
        <w:t>obciążeń oraz będzie</w:t>
      </w:r>
      <w:r w:rsidR="00401E8F">
        <w:rPr>
          <w:rFonts w:ascii="Tahoma" w:hAnsi="Tahoma" w:cs="Tahoma"/>
          <w:sz w:val="24"/>
          <w:szCs w:val="24"/>
        </w:rPr>
        <w:t xml:space="preserve">  wysokiej jakości określonej dla tego typu asortymentu.</w:t>
      </w:r>
    </w:p>
    <w:p w:rsidR="00401E8F" w:rsidRPr="00DA5845" w:rsidRDefault="00794BA4" w:rsidP="003A07F2">
      <w:pPr>
        <w:pStyle w:val="Akapitzlist"/>
        <w:numPr>
          <w:ilvl w:val="0"/>
          <w:numId w:val="20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Dostarczenie samochodu</w:t>
      </w:r>
      <w:r w:rsidR="00401E8F">
        <w:rPr>
          <w:rFonts w:ascii="Tahoma" w:hAnsi="Tahoma" w:cs="Tahoma"/>
          <w:sz w:val="24"/>
          <w:szCs w:val="24"/>
        </w:rPr>
        <w:t xml:space="preserve"> określonych w ust. 1 nastąpi w </w:t>
      </w:r>
      <w:r w:rsidR="00316876">
        <w:rPr>
          <w:rFonts w:ascii="Tahoma" w:hAnsi="Tahoma" w:cs="Tahoma"/>
          <w:sz w:val="24"/>
          <w:szCs w:val="24"/>
        </w:rPr>
        <w:t xml:space="preserve">terminie </w:t>
      </w:r>
      <w:r w:rsidR="00316876" w:rsidRPr="00605812">
        <w:rPr>
          <w:rFonts w:ascii="Tahoma" w:hAnsi="Tahoma" w:cs="Tahoma"/>
          <w:color w:val="000000" w:themeColor="text1"/>
          <w:sz w:val="24"/>
          <w:szCs w:val="24"/>
        </w:rPr>
        <w:t xml:space="preserve">do </w:t>
      </w:r>
      <w:r w:rsidR="00C84ADF" w:rsidRPr="00C84ADF">
        <w:rPr>
          <w:rFonts w:ascii="Tahoma" w:hAnsi="Tahoma" w:cs="Tahoma"/>
          <w:b/>
          <w:color w:val="000000" w:themeColor="text1"/>
          <w:sz w:val="24"/>
          <w:szCs w:val="24"/>
        </w:rPr>
        <w:t>15</w:t>
      </w:r>
      <w:r w:rsidR="00316876" w:rsidRPr="00C84ADF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="00C84ADF" w:rsidRPr="00C84ADF">
        <w:rPr>
          <w:rFonts w:ascii="Tahoma" w:hAnsi="Tahoma" w:cs="Tahoma"/>
          <w:b/>
          <w:color w:val="000000" w:themeColor="text1"/>
          <w:sz w:val="24"/>
          <w:szCs w:val="24"/>
        </w:rPr>
        <w:t>11.2018</w:t>
      </w:r>
      <w:r w:rsidR="00A258DE" w:rsidRPr="00C84ADF">
        <w:rPr>
          <w:rFonts w:ascii="Tahoma" w:hAnsi="Tahoma" w:cs="Tahoma"/>
          <w:b/>
          <w:color w:val="000000" w:themeColor="text1"/>
          <w:sz w:val="24"/>
          <w:szCs w:val="24"/>
        </w:rPr>
        <w:t xml:space="preserve"> roku</w:t>
      </w:r>
    </w:p>
    <w:p w:rsidR="00401E8F" w:rsidRDefault="006976D0" w:rsidP="003A07F2">
      <w:pPr>
        <w:pStyle w:val="Akapitzlist"/>
        <w:numPr>
          <w:ilvl w:val="1"/>
          <w:numId w:val="20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zgłosi Z</w:t>
      </w:r>
      <w:r w:rsidR="00401E8F">
        <w:rPr>
          <w:rFonts w:ascii="Tahoma" w:hAnsi="Tahoma" w:cs="Tahoma"/>
          <w:sz w:val="24"/>
          <w:szCs w:val="24"/>
        </w:rPr>
        <w:t xml:space="preserve">amawiającemu gotowość dostarczenia przedmiotu umowy, z co najmniej 5 dniowym wyprzedzeniem na adres e-mail: </w:t>
      </w:r>
      <w:r w:rsidR="00A95043">
        <w:rPr>
          <w:rFonts w:ascii="Tahoma" w:hAnsi="Tahoma" w:cs="Tahoma"/>
          <w:sz w:val="24"/>
          <w:szCs w:val="24"/>
        </w:rPr>
        <w:t>wat</w:t>
      </w:r>
      <w:r w:rsidR="00401E8F" w:rsidRPr="00957093">
        <w:rPr>
          <w:rFonts w:ascii="Tahoma" w:hAnsi="Tahoma" w:cs="Tahoma"/>
          <w:sz w:val="24"/>
          <w:szCs w:val="24"/>
        </w:rPr>
        <w:t xml:space="preserve">@dolnyslask.witd.gov.pl </w:t>
      </w:r>
      <w:r w:rsidR="00401E8F">
        <w:rPr>
          <w:rFonts w:ascii="Tahoma" w:hAnsi="Tahoma" w:cs="Tahoma"/>
          <w:sz w:val="24"/>
          <w:szCs w:val="24"/>
        </w:rPr>
        <w:t>podając proponowana datę jego dostarczenia.</w:t>
      </w:r>
    </w:p>
    <w:p w:rsidR="00401E8F" w:rsidRDefault="00401E8F" w:rsidP="003A07F2">
      <w:pPr>
        <w:pStyle w:val="Akapitzlist"/>
        <w:numPr>
          <w:ilvl w:val="1"/>
          <w:numId w:val="20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Strony ustalają, że </w:t>
      </w:r>
      <w:r w:rsidRPr="00957093">
        <w:rPr>
          <w:rFonts w:ascii="Tahoma" w:hAnsi="Tahoma" w:cs="Tahoma"/>
          <w:sz w:val="24"/>
          <w:szCs w:val="24"/>
        </w:rPr>
        <w:t xml:space="preserve">Wykonawca dokona dostawy przedmiotu umowy </w:t>
      </w:r>
      <w:r>
        <w:rPr>
          <w:rFonts w:ascii="Tahoma" w:hAnsi="Tahoma" w:cs="Tahoma"/>
          <w:sz w:val="24"/>
          <w:szCs w:val="24"/>
        </w:rPr>
        <w:t>w dzień roboczy tj. od poniedziałku do piątku w godz. 7.30 do 15.30 w miejscu wskazanym przez Zamawiającego.</w:t>
      </w:r>
    </w:p>
    <w:p w:rsidR="00401E8F" w:rsidRDefault="00794BA4" w:rsidP="003A07F2">
      <w:pPr>
        <w:pStyle w:val="Akapitzlist"/>
        <w:numPr>
          <w:ilvl w:val="0"/>
          <w:numId w:val="20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Odbiór samochodu określonego</w:t>
      </w:r>
      <w:r w:rsidR="00401E8F">
        <w:rPr>
          <w:rFonts w:ascii="Tahoma" w:hAnsi="Tahoma" w:cs="Tahoma"/>
          <w:sz w:val="24"/>
          <w:szCs w:val="24"/>
        </w:rPr>
        <w:t xml:space="preserve"> w ust. 1 nastąpi w siedzibie Zamawiającego tj. we Wrocławiu przy ul. B. Krzywoustego 28 przy udziale upoważnionych pracowników Wykonawcy i Zamawiającego.</w:t>
      </w:r>
    </w:p>
    <w:p w:rsidR="00401E8F" w:rsidRDefault="00401E8F" w:rsidP="003A07F2">
      <w:pPr>
        <w:pStyle w:val="Akapitzlist"/>
        <w:numPr>
          <w:ilvl w:val="0"/>
          <w:numId w:val="20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Odbió</w:t>
      </w:r>
      <w:r w:rsidR="00794BA4">
        <w:rPr>
          <w:rFonts w:ascii="Tahoma" w:hAnsi="Tahoma" w:cs="Tahoma"/>
          <w:sz w:val="24"/>
          <w:szCs w:val="24"/>
        </w:rPr>
        <w:t>r przez Zamawiającego samochodu</w:t>
      </w:r>
      <w:r>
        <w:rPr>
          <w:rFonts w:ascii="Tahoma" w:hAnsi="Tahoma" w:cs="Tahoma"/>
          <w:sz w:val="24"/>
          <w:szCs w:val="24"/>
        </w:rPr>
        <w:t xml:space="preserve">, o których mowa w ust. 1 będzie </w:t>
      </w:r>
      <w:r w:rsidRPr="003E4614">
        <w:rPr>
          <w:rFonts w:ascii="Tahoma" w:hAnsi="Tahoma" w:cs="Tahoma"/>
          <w:color w:val="000000" w:themeColor="text1"/>
          <w:sz w:val="24"/>
          <w:szCs w:val="24"/>
        </w:rPr>
        <w:t xml:space="preserve">potwierdzony protokołem zdawczo-odbiorczym, </w:t>
      </w:r>
      <w:r>
        <w:rPr>
          <w:rFonts w:ascii="Tahoma" w:hAnsi="Tahoma" w:cs="Tahoma"/>
          <w:sz w:val="24"/>
          <w:szCs w:val="24"/>
        </w:rPr>
        <w:t>podpisanym przez upoważnionych pracowników Wykonawcy i Zamawiającego.</w:t>
      </w:r>
    </w:p>
    <w:p w:rsidR="00401E8F" w:rsidRDefault="00401E8F" w:rsidP="003A07F2">
      <w:pPr>
        <w:pStyle w:val="Akapitzlist"/>
        <w:numPr>
          <w:ilvl w:val="0"/>
          <w:numId w:val="20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Podpisanie protokołu zdawczo-odbiorczego nastąpi po stwierdzeniu przez Zamawiającego:</w:t>
      </w:r>
    </w:p>
    <w:p w:rsidR="00401E8F" w:rsidRDefault="00401E8F" w:rsidP="003A07F2">
      <w:pPr>
        <w:pStyle w:val="Akapitzlist"/>
        <w:ind w:left="426"/>
        <w:jc w:val="both"/>
        <w:rPr>
          <w:rFonts w:ascii="Tahoma" w:hAnsi="Tahoma" w:cs="Tahoma"/>
          <w:sz w:val="24"/>
          <w:szCs w:val="24"/>
        </w:rPr>
      </w:pPr>
      <w:r w:rsidRPr="008700A3">
        <w:rPr>
          <w:rFonts w:ascii="Tahoma" w:hAnsi="Tahoma" w:cs="Tahoma"/>
          <w:sz w:val="24"/>
          <w:szCs w:val="24"/>
        </w:rPr>
        <w:t xml:space="preserve">a) kompletności dostawy oraz jej zgodności ze specyfikacją określona w </w:t>
      </w:r>
      <w:r w:rsidRPr="002F13C8">
        <w:rPr>
          <w:rFonts w:ascii="Tahoma" w:hAnsi="Tahoma" w:cs="Tahoma"/>
          <w:sz w:val="24"/>
          <w:szCs w:val="24"/>
        </w:rPr>
        <w:t xml:space="preserve">załączniku </w:t>
      </w:r>
      <w:r w:rsidR="00A66221">
        <w:rPr>
          <w:rFonts w:ascii="Tahoma" w:hAnsi="Tahoma" w:cs="Tahoma"/>
          <w:sz w:val="24"/>
          <w:szCs w:val="24"/>
        </w:rPr>
        <w:br/>
      </w:r>
      <w:r w:rsidRPr="002F13C8">
        <w:rPr>
          <w:rFonts w:ascii="Tahoma" w:hAnsi="Tahoma" w:cs="Tahoma"/>
          <w:sz w:val="24"/>
          <w:szCs w:val="24"/>
        </w:rPr>
        <w:t xml:space="preserve">nr </w:t>
      </w:r>
      <w:r w:rsidR="00794BA4" w:rsidRPr="002F13C8">
        <w:rPr>
          <w:rFonts w:ascii="Tahoma" w:hAnsi="Tahoma" w:cs="Tahoma"/>
          <w:sz w:val="24"/>
          <w:szCs w:val="24"/>
        </w:rPr>
        <w:t>2</w:t>
      </w:r>
      <w:r w:rsidRPr="002F13C8">
        <w:rPr>
          <w:rFonts w:ascii="Tahoma" w:hAnsi="Tahoma" w:cs="Tahoma"/>
          <w:sz w:val="24"/>
          <w:szCs w:val="24"/>
        </w:rPr>
        <w:t xml:space="preserve"> </w:t>
      </w:r>
      <w:r w:rsidR="00794BA4">
        <w:rPr>
          <w:rFonts w:ascii="Tahoma" w:hAnsi="Tahoma" w:cs="Tahoma"/>
          <w:sz w:val="24"/>
          <w:szCs w:val="24"/>
        </w:rPr>
        <w:t>do zaproszenia</w:t>
      </w:r>
      <w:r>
        <w:rPr>
          <w:rFonts w:ascii="Tahoma" w:hAnsi="Tahoma" w:cs="Tahoma"/>
          <w:sz w:val="24"/>
          <w:szCs w:val="24"/>
        </w:rPr>
        <w:t xml:space="preserve"> będącym integralną częścią umowy;</w:t>
      </w:r>
    </w:p>
    <w:p w:rsidR="00401E8F" w:rsidRDefault="00401E8F" w:rsidP="003A07F2">
      <w:pPr>
        <w:pStyle w:val="Akapitzlist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b) </w:t>
      </w:r>
      <w:r w:rsidR="002C0659">
        <w:rPr>
          <w:rFonts w:ascii="Tahoma" w:hAnsi="Tahoma" w:cs="Tahoma"/>
          <w:sz w:val="24"/>
          <w:szCs w:val="24"/>
        </w:rPr>
        <w:t>braku jakichkolwiek wad pojazdu</w:t>
      </w:r>
      <w:r>
        <w:rPr>
          <w:rFonts w:ascii="Tahoma" w:hAnsi="Tahoma" w:cs="Tahoma"/>
          <w:sz w:val="24"/>
          <w:szCs w:val="24"/>
        </w:rPr>
        <w:t>;</w:t>
      </w:r>
    </w:p>
    <w:p w:rsidR="00401E8F" w:rsidRPr="00564A0A" w:rsidRDefault="006976D0" w:rsidP="003A07F2">
      <w:pPr>
        <w:pStyle w:val="Akapitzlist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doręczeniu Z</w:t>
      </w:r>
      <w:r w:rsidR="00401E8F">
        <w:rPr>
          <w:rFonts w:ascii="Tahoma" w:hAnsi="Tahoma" w:cs="Tahoma"/>
          <w:sz w:val="24"/>
          <w:szCs w:val="24"/>
        </w:rPr>
        <w:t>amawiającemu dokumentów , o których mowa w pkt.9.</w:t>
      </w:r>
    </w:p>
    <w:p w:rsidR="00401E8F" w:rsidRDefault="00401E8F" w:rsidP="003A07F2">
      <w:pPr>
        <w:pStyle w:val="Akapitzlist"/>
        <w:numPr>
          <w:ilvl w:val="0"/>
          <w:numId w:val="20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FE459A">
        <w:rPr>
          <w:rFonts w:ascii="Tahoma" w:hAnsi="Tahoma" w:cs="Tahoma"/>
          <w:sz w:val="24"/>
          <w:szCs w:val="24"/>
        </w:rPr>
        <w:t>Korzyści, ciężary oraz niebezpieczeństwo utraty lub uszkodzenia związane</w:t>
      </w:r>
      <w:r>
        <w:rPr>
          <w:rFonts w:ascii="Tahoma" w:hAnsi="Tahoma" w:cs="Tahoma"/>
          <w:sz w:val="24"/>
          <w:szCs w:val="24"/>
        </w:rPr>
        <w:t xml:space="preserve"> </w:t>
      </w:r>
      <w:r w:rsidRPr="00FE459A">
        <w:rPr>
          <w:rFonts w:ascii="Tahoma" w:hAnsi="Tahoma" w:cs="Tahoma"/>
          <w:sz w:val="24"/>
          <w:szCs w:val="24"/>
        </w:rPr>
        <w:t xml:space="preserve">z dostawą </w:t>
      </w:r>
      <w:r>
        <w:rPr>
          <w:rFonts w:ascii="Tahoma" w:hAnsi="Tahoma" w:cs="Tahoma"/>
          <w:sz w:val="24"/>
          <w:szCs w:val="24"/>
        </w:rPr>
        <w:t>samochodów, o jakich mowa w ust. 1 ponosi Wykonawca do momentu podpisania przez obie strony bez zastrzeżeń protokołu zdawczo-odbiorczego.</w:t>
      </w:r>
    </w:p>
    <w:p w:rsidR="00401E8F" w:rsidRPr="00B72466" w:rsidRDefault="00401E8F" w:rsidP="003A07F2">
      <w:pPr>
        <w:pStyle w:val="Akapitzlist"/>
        <w:numPr>
          <w:ilvl w:val="0"/>
          <w:numId w:val="20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terminie dostawy, W</w:t>
      </w:r>
      <w:r w:rsidRPr="00B72466">
        <w:rPr>
          <w:rFonts w:ascii="Tahoma" w:hAnsi="Tahoma" w:cs="Tahoma"/>
          <w:sz w:val="24"/>
          <w:szCs w:val="24"/>
        </w:rPr>
        <w:t>ykonawca do</w:t>
      </w:r>
      <w:r w:rsidR="002C0659">
        <w:rPr>
          <w:rFonts w:ascii="Tahoma" w:hAnsi="Tahoma" w:cs="Tahoma"/>
          <w:sz w:val="24"/>
          <w:szCs w:val="24"/>
        </w:rPr>
        <w:t>ręczy Zamawiającemu, dla pojazdu</w:t>
      </w:r>
      <w:r w:rsidRPr="00B72466">
        <w:rPr>
          <w:rFonts w:ascii="Tahoma" w:hAnsi="Tahoma" w:cs="Tahoma"/>
          <w:sz w:val="24"/>
          <w:szCs w:val="24"/>
        </w:rPr>
        <w:t>:</w:t>
      </w:r>
    </w:p>
    <w:p w:rsidR="00401E8F" w:rsidRDefault="00401E8F" w:rsidP="003A07F2">
      <w:pPr>
        <w:pStyle w:val="Akapitzlist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 kartę/książkę gwarancyjną;</w:t>
      </w:r>
    </w:p>
    <w:p w:rsidR="00401E8F" w:rsidRDefault="00401E8F" w:rsidP="003A07F2">
      <w:pPr>
        <w:pStyle w:val="Akapitzlist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 dokumenty niezbędne do rejestracji pojazdu;</w:t>
      </w:r>
    </w:p>
    <w:p w:rsidR="00401E8F" w:rsidRDefault="00401E8F" w:rsidP="003A07F2">
      <w:pPr>
        <w:pStyle w:val="Akapitzlist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 instrukcję obsługi w języku polskim (dla pojazdu oraz zamontowanych urządzeń);</w:t>
      </w:r>
    </w:p>
    <w:p w:rsidR="00401E8F" w:rsidRPr="00F27273" w:rsidRDefault="00401E8F" w:rsidP="003A07F2">
      <w:pPr>
        <w:pStyle w:val="Akapitzlist"/>
        <w:ind w:left="426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sz w:val="24"/>
          <w:szCs w:val="24"/>
        </w:rPr>
        <w:t xml:space="preserve">d) </w:t>
      </w:r>
      <w:r w:rsidR="00F27273" w:rsidRPr="00F27273">
        <w:rPr>
          <w:rFonts w:ascii="Tahoma" w:hAnsi="Tahoma" w:cs="Tahoma"/>
          <w:sz w:val="24"/>
          <w:szCs w:val="24"/>
        </w:rPr>
        <w:t xml:space="preserve"> świadectwo homologacji;</w:t>
      </w:r>
    </w:p>
    <w:p w:rsidR="00401E8F" w:rsidRDefault="00401E8F" w:rsidP="003A07F2">
      <w:pPr>
        <w:pStyle w:val="Akapitzlist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e)  co najmniej dwa komplety kluczyków.</w:t>
      </w:r>
    </w:p>
    <w:p w:rsidR="00401E8F" w:rsidRDefault="00401E8F" w:rsidP="003A07F2">
      <w:pPr>
        <w:pStyle w:val="Akapitzlist"/>
        <w:numPr>
          <w:ilvl w:val="0"/>
          <w:numId w:val="20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FE4179">
        <w:rPr>
          <w:rFonts w:ascii="Tahoma" w:hAnsi="Tahoma" w:cs="Tahoma"/>
          <w:sz w:val="24"/>
          <w:szCs w:val="24"/>
        </w:rPr>
        <w:t xml:space="preserve">Własność samochodów przechodzi na Zamawiającego z chwila podpisania </w:t>
      </w:r>
      <w:r>
        <w:rPr>
          <w:rFonts w:ascii="Tahoma" w:hAnsi="Tahoma" w:cs="Tahoma"/>
          <w:sz w:val="24"/>
          <w:szCs w:val="24"/>
        </w:rPr>
        <w:t xml:space="preserve"> przez niego bezusterkowego protokołu zdawczo-odbiorczego.</w:t>
      </w:r>
    </w:p>
    <w:p w:rsidR="00401E8F" w:rsidRPr="00DB39E2" w:rsidRDefault="002C0659" w:rsidP="003A07F2">
      <w:pPr>
        <w:pStyle w:val="Akapitzlist"/>
        <w:numPr>
          <w:ilvl w:val="0"/>
          <w:numId w:val="20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Jeżeli samochód</w:t>
      </w:r>
      <w:r w:rsidR="00401E8F" w:rsidRPr="00DB39E2">
        <w:rPr>
          <w:rFonts w:ascii="Tahoma" w:hAnsi="Tahoma" w:cs="Tahoma"/>
          <w:sz w:val="24"/>
          <w:szCs w:val="24"/>
        </w:rPr>
        <w:t xml:space="preserve"> nie będą odpowiadały ustaleniom umowy, co wynikać będzie z zastrzeżeń w protokole, o którym mowa w § 1 ust. 6, Zamawiający ma prawo zażądać dostarczenia innego egzemplarza samochodu, lub usunięcia wad. Wykonawca zobowiązuje się dostarczyć przedmiot zamówienia wolny od wad lub usunąć wady zgodnie z żądaniem Zamawiającego, w </w:t>
      </w:r>
      <w:r w:rsidR="00401E8F" w:rsidRPr="007570D2">
        <w:rPr>
          <w:rFonts w:ascii="Tahoma" w:hAnsi="Tahoma" w:cs="Tahoma"/>
          <w:sz w:val="24"/>
          <w:szCs w:val="24"/>
        </w:rPr>
        <w:t>terminie do</w:t>
      </w:r>
      <w:r w:rsidRPr="007570D2">
        <w:rPr>
          <w:rFonts w:ascii="Tahoma" w:hAnsi="Tahoma" w:cs="Tahoma"/>
          <w:sz w:val="24"/>
          <w:szCs w:val="24"/>
        </w:rPr>
        <w:t xml:space="preserve"> </w:t>
      </w:r>
      <w:r w:rsidR="007570D2" w:rsidRPr="007570D2">
        <w:rPr>
          <w:rFonts w:ascii="Tahoma" w:hAnsi="Tahoma" w:cs="Tahoma"/>
          <w:sz w:val="24"/>
          <w:szCs w:val="24"/>
        </w:rPr>
        <w:t>30 dni od chwili podpisania umowy.</w:t>
      </w:r>
    </w:p>
    <w:p w:rsidR="00401E8F" w:rsidRDefault="00401E8F" w:rsidP="00401E8F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2</w:t>
      </w:r>
    </w:p>
    <w:p w:rsidR="00401E8F" w:rsidRDefault="00401E8F" w:rsidP="003A07F2">
      <w:pPr>
        <w:pStyle w:val="Akapitzlist"/>
        <w:numPr>
          <w:ilvl w:val="0"/>
          <w:numId w:val="21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 brutto przedmiotu zamówienia wynosi ……………………….zł.(słownie …… złotych).</w:t>
      </w:r>
    </w:p>
    <w:p w:rsidR="00401E8F" w:rsidRDefault="00401E8F" w:rsidP="003A07F2">
      <w:pPr>
        <w:pStyle w:val="Akapitzlist"/>
        <w:numPr>
          <w:ilvl w:val="0"/>
          <w:numId w:val="21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Cena, o jakiej mowa w ust.1, nie obejmuje obowiązkowych opłat i innych kosztów opłacanych przez Zamawiającego, w tym </w:t>
      </w:r>
      <w:r w:rsidRPr="00902223">
        <w:rPr>
          <w:rFonts w:ascii="Tahoma" w:hAnsi="Tahoma" w:cs="Tahoma"/>
          <w:sz w:val="24"/>
          <w:szCs w:val="24"/>
        </w:rPr>
        <w:t xml:space="preserve">zgłoszenia </w:t>
      </w:r>
      <w:r>
        <w:rPr>
          <w:rFonts w:ascii="Tahoma" w:hAnsi="Tahoma" w:cs="Tahoma"/>
          <w:sz w:val="24"/>
          <w:szCs w:val="24"/>
        </w:rPr>
        <w:t>rejestracji samochodu i jego ubezpieczenia.</w:t>
      </w:r>
    </w:p>
    <w:p w:rsidR="00401E8F" w:rsidRPr="003A07F2" w:rsidRDefault="00401E8F" w:rsidP="003A07F2">
      <w:pPr>
        <w:pStyle w:val="Akapitzlist"/>
        <w:numPr>
          <w:ilvl w:val="0"/>
          <w:numId w:val="21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 podana w</w:t>
      </w:r>
      <w:r w:rsidRPr="004160E6">
        <w:rPr>
          <w:rFonts w:ascii="Tahoma" w:hAnsi="Tahoma" w:cs="Tahoma"/>
          <w:sz w:val="24"/>
          <w:szCs w:val="24"/>
        </w:rPr>
        <w:t xml:space="preserve"> §</w:t>
      </w:r>
      <w:r>
        <w:rPr>
          <w:rFonts w:ascii="Tahoma" w:hAnsi="Tahoma" w:cs="Tahoma"/>
          <w:sz w:val="24"/>
          <w:szCs w:val="24"/>
        </w:rPr>
        <w:t xml:space="preserve"> 2 ust. 1 została ustalona na podstawie formularza oferty stanowiącego integralną część umowy.</w:t>
      </w:r>
    </w:p>
    <w:p w:rsidR="00A66221" w:rsidRDefault="00A66221" w:rsidP="00401E8F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401E8F" w:rsidRDefault="00401E8F" w:rsidP="00401E8F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§ 3</w:t>
      </w:r>
    </w:p>
    <w:p w:rsidR="00401E8F" w:rsidRDefault="00401E8F" w:rsidP="00A66221">
      <w:pPr>
        <w:pStyle w:val="Akapitzlist"/>
        <w:numPr>
          <w:ilvl w:val="0"/>
          <w:numId w:val="22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zobowiązuje się zapłacić cenę określoną w</w:t>
      </w:r>
      <w:r w:rsidRPr="00891E57">
        <w:rPr>
          <w:rFonts w:ascii="Tahoma" w:hAnsi="Tahoma" w:cs="Tahoma"/>
          <w:sz w:val="24"/>
          <w:szCs w:val="24"/>
        </w:rPr>
        <w:t xml:space="preserve"> §</w:t>
      </w:r>
      <w:r>
        <w:rPr>
          <w:rFonts w:ascii="Tahoma" w:hAnsi="Tahoma" w:cs="Tahoma"/>
          <w:sz w:val="24"/>
          <w:szCs w:val="24"/>
        </w:rPr>
        <w:t xml:space="preserve"> 2 ust. 1, na podstawie podpisanego bez zastrzeżeń protokołu zdawczo-odbiorczego, o którym mowa w </w:t>
      </w:r>
      <w:r w:rsidRPr="00891E57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1 ust. 6 i po otrzymaniu od Wykonawcy oryginału prawidłowo wystawionej faktury </w:t>
      </w:r>
      <w:r w:rsidR="002C0659">
        <w:rPr>
          <w:rFonts w:ascii="Tahoma" w:hAnsi="Tahoma" w:cs="Tahoma"/>
          <w:sz w:val="24"/>
          <w:szCs w:val="24"/>
        </w:rPr>
        <w:t>oraz dla  pojazdu</w:t>
      </w:r>
      <w:r>
        <w:rPr>
          <w:rFonts w:ascii="Tahoma" w:hAnsi="Tahoma" w:cs="Tahoma"/>
          <w:sz w:val="24"/>
          <w:szCs w:val="24"/>
        </w:rPr>
        <w:t xml:space="preserve"> dokumentów w języku polskim takich jak:</w:t>
      </w:r>
    </w:p>
    <w:p w:rsidR="00401E8F" w:rsidRDefault="00401E8F" w:rsidP="00A66221">
      <w:pPr>
        <w:pStyle w:val="Akapitzlist"/>
        <w:numPr>
          <w:ilvl w:val="0"/>
          <w:numId w:val="23"/>
        </w:numPr>
        <w:spacing w:before="0"/>
        <w:ind w:left="567" w:hanging="14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karta pojazdu,</w:t>
      </w:r>
    </w:p>
    <w:p w:rsidR="00401E8F" w:rsidRDefault="00401E8F" w:rsidP="00A66221">
      <w:pPr>
        <w:pStyle w:val="Akapitzlist"/>
        <w:numPr>
          <w:ilvl w:val="0"/>
          <w:numId w:val="23"/>
        </w:numPr>
        <w:spacing w:before="0"/>
        <w:ind w:left="567" w:hanging="14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instrukcja obsługi samochodu,</w:t>
      </w:r>
    </w:p>
    <w:p w:rsidR="00401E8F" w:rsidRPr="00F27273" w:rsidRDefault="00401E8F" w:rsidP="00A66221">
      <w:pPr>
        <w:pStyle w:val="Akapitzlist"/>
        <w:numPr>
          <w:ilvl w:val="0"/>
          <w:numId w:val="23"/>
        </w:numPr>
        <w:spacing w:before="0"/>
        <w:ind w:left="567" w:hanging="141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sz w:val="24"/>
          <w:szCs w:val="24"/>
        </w:rPr>
        <w:t>wyciągi ze świadectwa homologacji pojazdu</w:t>
      </w:r>
      <w:r w:rsidR="00F27273" w:rsidRPr="00F27273">
        <w:rPr>
          <w:rFonts w:ascii="Tahoma" w:hAnsi="Tahoma" w:cs="Tahoma"/>
          <w:sz w:val="24"/>
          <w:szCs w:val="24"/>
        </w:rPr>
        <w:t>,</w:t>
      </w:r>
    </w:p>
    <w:p w:rsidR="00401E8F" w:rsidRDefault="00401E8F" w:rsidP="00A66221">
      <w:pPr>
        <w:pStyle w:val="Akapitzlist"/>
        <w:numPr>
          <w:ilvl w:val="0"/>
          <w:numId w:val="23"/>
        </w:numPr>
        <w:spacing w:before="0"/>
        <w:ind w:left="567" w:hanging="14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kompletu kluczyków zgodnie ze specyfikacją producenta.</w:t>
      </w:r>
    </w:p>
    <w:p w:rsidR="00401E8F" w:rsidRPr="00AB0556" w:rsidRDefault="00401E8F" w:rsidP="00A66221">
      <w:pPr>
        <w:pStyle w:val="Akapitzlist"/>
        <w:numPr>
          <w:ilvl w:val="0"/>
          <w:numId w:val="22"/>
        </w:numPr>
        <w:spacing w:before="0"/>
        <w:ind w:left="426" w:hanging="426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B0556">
        <w:rPr>
          <w:rFonts w:ascii="Tahoma" w:hAnsi="Tahoma" w:cs="Tahoma"/>
          <w:color w:val="000000" w:themeColor="text1"/>
          <w:sz w:val="24"/>
          <w:szCs w:val="24"/>
        </w:rPr>
        <w:t>Strony zgodnie ustalają, ze płatność za prawidłowo wystawiona fakturę, pod warunkiem dostarczenia dokumentów, o których mowa w ust. 1 niniejszego paragrafu,  dokonana zostanie przelewem, na konto bankowe Wykonawcy o nr…………………………………………………………………………. w ciągu 21 dni od dnia otrzymania przez Zamawiającego faktury oraz ww. dokumentów. W wypadku nie dostarczenie wszystkich ww. dokumentów jednocześnie, termin zapłaty należności liczony będzie od dnia dostarczenia ostatniego z wymaganych dokumentów, o których mowa w ust. 1 niniejszego paragrafu.</w:t>
      </w:r>
    </w:p>
    <w:p w:rsidR="00401E8F" w:rsidRDefault="00401E8F" w:rsidP="00A66221">
      <w:pPr>
        <w:pStyle w:val="Akapitzlist"/>
        <w:numPr>
          <w:ilvl w:val="0"/>
          <w:numId w:val="22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razie opóźnienia w zapłacie faktury Zamawiający zobowiązuje się do zapłaty Wykonawcy odsetek ustawowych za każdy dzień opóźnienia w dokonaniu płatności.</w:t>
      </w:r>
    </w:p>
    <w:p w:rsidR="00401E8F" w:rsidRPr="0041019E" w:rsidRDefault="00401E8F" w:rsidP="00A66221">
      <w:pPr>
        <w:pStyle w:val="Akapitzlist"/>
        <w:numPr>
          <w:ilvl w:val="0"/>
          <w:numId w:val="22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dzień zapłaty uważany będzie dzień obciążenia rachunku Zamawiającego.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4</w:t>
      </w:r>
    </w:p>
    <w:p w:rsidR="00401E8F" w:rsidRPr="00F27273" w:rsidRDefault="00401E8F" w:rsidP="003A07F2">
      <w:pPr>
        <w:pStyle w:val="Akapitzlist"/>
        <w:numPr>
          <w:ilvl w:val="0"/>
          <w:numId w:val="24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sz w:val="24"/>
          <w:szCs w:val="24"/>
        </w:rPr>
        <w:t>Samochód będący przedmiotem umowy objęty jest gwarancją na następujące okresy:</w:t>
      </w:r>
    </w:p>
    <w:p w:rsidR="00401E8F" w:rsidRPr="00F27273" w:rsidRDefault="00401E8F" w:rsidP="003A07F2">
      <w:pPr>
        <w:pStyle w:val="Akapitzlist"/>
        <w:numPr>
          <w:ilvl w:val="0"/>
          <w:numId w:val="25"/>
        </w:numPr>
        <w:spacing w:before="0"/>
        <w:ind w:hanging="720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sz w:val="24"/>
          <w:szCs w:val="24"/>
        </w:rPr>
        <w:t>……………………….. gwarancją</w:t>
      </w:r>
      <w:r w:rsidR="00F27273" w:rsidRPr="00F27273">
        <w:rPr>
          <w:rFonts w:ascii="Tahoma" w:hAnsi="Tahoma" w:cs="Tahoma"/>
          <w:sz w:val="24"/>
          <w:szCs w:val="24"/>
        </w:rPr>
        <w:t xml:space="preserve"> mechaniczną</w:t>
      </w:r>
      <w:r w:rsidRPr="00F27273">
        <w:rPr>
          <w:rFonts w:ascii="Tahoma" w:hAnsi="Tahoma" w:cs="Tahoma"/>
          <w:sz w:val="24"/>
          <w:szCs w:val="24"/>
        </w:rPr>
        <w:t xml:space="preserve"> na pojazd (słownie……………….*),</w:t>
      </w:r>
    </w:p>
    <w:p w:rsidR="00401E8F" w:rsidRPr="00F27273" w:rsidRDefault="00F27273" w:rsidP="003A07F2">
      <w:pPr>
        <w:pStyle w:val="Akapitzlist"/>
        <w:numPr>
          <w:ilvl w:val="0"/>
          <w:numId w:val="25"/>
        </w:numPr>
        <w:spacing w:before="0"/>
        <w:ind w:hanging="720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sz w:val="24"/>
          <w:szCs w:val="24"/>
        </w:rPr>
        <w:t xml:space="preserve">……………………….. gwarancją </w:t>
      </w:r>
      <w:r w:rsidR="00401E8F" w:rsidRPr="00F27273">
        <w:rPr>
          <w:rFonts w:ascii="Tahoma" w:hAnsi="Tahoma" w:cs="Tahoma"/>
          <w:sz w:val="24"/>
          <w:szCs w:val="24"/>
        </w:rPr>
        <w:t xml:space="preserve"> na </w:t>
      </w:r>
      <w:r w:rsidRPr="00F27273">
        <w:rPr>
          <w:rFonts w:ascii="Tahoma" w:hAnsi="Tahoma" w:cs="Tahoma"/>
          <w:sz w:val="24"/>
          <w:szCs w:val="24"/>
        </w:rPr>
        <w:t xml:space="preserve">perforacje </w:t>
      </w:r>
      <w:r w:rsidR="00401E8F" w:rsidRPr="00F27273">
        <w:rPr>
          <w:rFonts w:ascii="Tahoma" w:hAnsi="Tahoma" w:cs="Tahoma"/>
          <w:sz w:val="24"/>
          <w:szCs w:val="24"/>
        </w:rPr>
        <w:t xml:space="preserve"> nadwozia  (słownie……………….*),</w:t>
      </w:r>
    </w:p>
    <w:p w:rsidR="00401E8F" w:rsidRPr="00F27273" w:rsidRDefault="00401E8F" w:rsidP="003A07F2">
      <w:pPr>
        <w:pStyle w:val="Akapitzlist"/>
        <w:spacing w:before="0"/>
        <w:ind w:left="1080" w:hanging="720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i/>
          <w:sz w:val="24"/>
          <w:szCs w:val="24"/>
        </w:rPr>
        <w:t>Zostanie wpisana gwarancja zaproponowana przez Wykonawcę z formularza oferty)</w:t>
      </w:r>
    </w:p>
    <w:p w:rsidR="00401E8F" w:rsidRDefault="00401E8F" w:rsidP="00401E8F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>Okres gwarancji nie jest zależny od ilości przejechanych kilometrów.</w:t>
      </w:r>
    </w:p>
    <w:p w:rsidR="00401E8F" w:rsidRPr="007E5F3A" w:rsidRDefault="00401E8F" w:rsidP="003A07F2">
      <w:pPr>
        <w:pStyle w:val="Akapitzlist"/>
        <w:numPr>
          <w:ilvl w:val="0"/>
          <w:numId w:val="24"/>
        </w:numPr>
        <w:spacing w:before="0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gwarancji biegnie od daty bezusterkowego podpisania protokołu zdawczo-odbiorczego.</w:t>
      </w:r>
    </w:p>
    <w:p w:rsidR="007E5F3A" w:rsidRPr="007569D7" w:rsidRDefault="007E5F3A" w:rsidP="003A07F2">
      <w:pPr>
        <w:pStyle w:val="Akapitzlist"/>
        <w:numPr>
          <w:ilvl w:val="0"/>
          <w:numId w:val="24"/>
        </w:numPr>
        <w:spacing w:before="0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Powiadomienie </w:t>
      </w:r>
      <w:r w:rsidR="007569D7">
        <w:rPr>
          <w:rFonts w:ascii="Tahoma" w:hAnsi="Tahoma" w:cs="Tahoma"/>
          <w:sz w:val="24"/>
          <w:szCs w:val="24"/>
        </w:rPr>
        <w:t>o wystąpieniu usterki (w okresie gwarancji) Zamawiający zgłosi faksem na nr:…………………………………., a następne naprawy zostaną zrealizowane zgodnie z zasadami gwarancji dla oferowanej marki pojazdu.</w:t>
      </w:r>
    </w:p>
    <w:p w:rsidR="007569D7" w:rsidRPr="008C7D9F" w:rsidRDefault="007569D7" w:rsidP="003A07F2">
      <w:pPr>
        <w:pStyle w:val="Akapitzlist"/>
        <w:numPr>
          <w:ilvl w:val="0"/>
          <w:numId w:val="24"/>
        </w:numPr>
        <w:spacing w:before="0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Usunięcie usterki (zakończenie naprawy w okresie gwarancji) nastąpi niezwłocznie, nie później jednak niż w ciągu 14 dni od dnia zgłoszenia usterki przez Zamawiającego. W przypadku gdy naprawa wiąże się z importem części zamiennej lub uszkodzonego podzespołu przez generalnego dostawcę danej marki pojazdu, czas ten może zost</w:t>
      </w:r>
      <w:r w:rsidR="006976D0">
        <w:rPr>
          <w:rFonts w:ascii="Tahoma" w:hAnsi="Tahoma" w:cs="Tahoma"/>
          <w:sz w:val="24"/>
          <w:szCs w:val="24"/>
        </w:rPr>
        <w:t>ać wydłużony, w porozumieniu z Z</w:t>
      </w:r>
      <w:r>
        <w:rPr>
          <w:rFonts w:ascii="Tahoma" w:hAnsi="Tahoma" w:cs="Tahoma"/>
          <w:sz w:val="24"/>
          <w:szCs w:val="24"/>
        </w:rPr>
        <w:t xml:space="preserve">amawiającym, jednak nie dłużej niż o kolejne 14 dni.  W tym przypadku Wykonawca </w:t>
      </w:r>
      <w:r w:rsidR="008C7D9F">
        <w:rPr>
          <w:rFonts w:ascii="Tahoma" w:hAnsi="Tahoma" w:cs="Tahoma"/>
          <w:sz w:val="24"/>
          <w:szCs w:val="24"/>
        </w:rPr>
        <w:t>zobowiązany jest do przedstawienia Zamawiającemu stosownego dokumentu potwierdzającego złożenie zamówienia na uszkodzoną część lub podzespół. Wszystkie koszty związane z usunięciem zgłoszonej usterki poniesie Wykonawca.</w:t>
      </w:r>
    </w:p>
    <w:p w:rsidR="008C7D9F" w:rsidRPr="00EE7CD8" w:rsidRDefault="008C7D9F" w:rsidP="003A07F2">
      <w:pPr>
        <w:pStyle w:val="Akapitzlist"/>
        <w:numPr>
          <w:ilvl w:val="0"/>
          <w:numId w:val="24"/>
        </w:numPr>
        <w:spacing w:before="0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Termin gwarancji ulega przedłużeniu o czas od dnia zgłoszenia usterki do dnia zwrotu samochodu po naprawie.</w:t>
      </w:r>
    </w:p>
    <w:p w:rsidR="00401E8F" w:rsidRPr="00FB3760" w:rsidRDefault="00401E8F" w:rsidP="003A07F2">
      <w:pPr>
        <w:pStyle w:val="Akapitzlist"/>
        <w:numPr>
          <w:ilvl w:val="0"/>
          <w:numId w:val="24"/>
        </w:numPr>
        <w:spacing w:before="0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r w:rsidRPr="00FB3760">
        <w:rPr>
          <w:rFonts w:ascii="Tahoma" w:hAnsi="Tahoma" w:cs="Tahoma"/>
          <w:sz w:val="24"/>
          <w:szCs w:val="24"/>
        </w:rPr>
        <w:t>W przypadku nieprzystąpienia do usunięcia przez Wykonawcę wad lub usterek objętych gwarancją w terminie określonym w ust. 3, Zamawiający może usunąć je na koszt i ryzyko Wykonawcy we własnym zakresie lub zlecić ich usuniecie osobie trzeciej z zachowaniem swoich praw wynikających z gwarancji. W przypadku skorzystania z powyższego uprawnienia, Zamawiający w formie pisemnej niezwłocznie powiadomi Wykonawcę o tym fakcie i zakresie wykonanych prac. Wykonawca zapłaci Zamawiającemu kwotę stanowiącą równowartość poniesionego przez Zamawiającego kosztu wykonania tych prac.</w:t>
      </w:r>
    </w:p>
    <w:p w:rsidR="00FB3760" w:rsidRPr="00FB3760" w:rsidRDefault="00FB3760" w:rsidP="003A07F2">
      <w:pPr>
        <w:pStyle w:val="Akapitzlist"/>
        <w:numPr>
          <w:ilvl w:val="0"/>
          <w:numId w:val="24"/>
        </w:numPr>
        <w:spacing w:before="0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Usuwanie przez Zamawiającego we własnym drobnych usterek oraz uzupełnienie</w:t>
      </w:r>
      <w:r w:rsidR="00A52AAB">
        <w:rPr>
          <w:rFonts w:ascii="Tahoma" w:hAnsi="Tahoma" w:cs="Tahoma"/>
          <w:sz w:val="24"/>
          <w:szCs w:val="24"/>
        </w:rPr>
        <w:t xml:space="preserve"> i/lub wymiana materiałów eksploatacyjnych nie mogą powodować utraty, ani ograniczenia uprawnień wynikających z fabrycznej gwarancji samochodu.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01E8F" w:rsidRPr="00EF1C89" w:rsidRDefault="00401E8F" w:rsidP="003A07F2">
      <w:pPr>
        <w:pStyle w:val="Akapitzlist"/>
        <w:numPr>
          <w:ilvl w:val="0"/>
          <w:numId w:val="24"/>
        </w:numPr>
        <w:spacing w:before="0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zobowiązuje się wykonywać naprawy gwarancyjne z użyciem fabrycznie nowych, nieregenerowanych, części.</w:t>
      </w:r>
    </w:p>
    <w:p w:rsidR="00401E8F" w:rsidRPr="00F975F2" w:rsidRDefault="00401E8F" w:rsidP="003A07F2">
      <w:pPr>
        <w:pStyle w:val="Akapitzlist"/>
        <w:numPr>
          <w:ilvl w:val="0"/>
          <w:numId w:val="24"/>
        </w:numPr>
        <w:spacing w:before="0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gwarancji ulega przedłużeniu o czas od momentu zgłoszenia samochodu do naprawy do czasu przekazania Zamawiającemu sprawnego samochodu.</w:t>
      </w:r>
    </w:p>
    <w:p w:rsidR="00401E8F" w:rsidRPr="00A52AAB" w:rsidRDefault="00401E8F" w:rsidP="003A07F2">
      <w:pPr>
        <w:pStyle w:val="Akapitzlist"/>
        <w:numPr>
          <w:ilvl w:val="0"/>
          <w:numId w:val="24"/>
        </w:numPr>
        <w:spacing w:before="0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Usługi związane z zachowaniem i zapewnieniem gwarancji, w szczególności przeglądy techniczne i serwis, będą realizowane zgodnie z zaleceniami producenta dostarczonego samochodu.</w:t>
      </w:r>
    </w:p>
    <w:p w:rsidR="00A52AAB" w:rsidRPr="00D63B88" w:rsidRDefault="00A52AAB" w:rsidP="003A07F2">
      <w:pPr>
        <w:pStyle w:val="Akapitzlist"/>
        <w:numPr>
          <w:ilvl w:val="0"/>
          <w:numId w:val="24"/>
        </w:numPr>
        <w:spacing w:before="0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Zasady gwarancji, o których mowa powyżej obowiązują we wszystkich stacjach obsługi samochodów spełniających kryteria jakościowe określone dla autoryzowanych stacji obsługi oferowanej marki samochodu określonego </w:t>
      </w:r>
      <w:r w:rsidR="0016572E">
        <w:rPr>
          <w:rFonts w:ascii="Tahoma" w:hAnsi="Tahoma" w:cs="Tahoma"/>
          <w:sz w:val="24"/>
          <w:szCs w:val="24"/>
        </w:rPr>
        <w:t>w § 1 ust.1.</w:t>
      </w:r>
    </w:p>
    <w:p w:rsidR="00401E8F" w:rsidRPr="00075931" w:rsidRDefault="00401E8F" w:rsidP="003A07F2">
      <w:pPr>
        <w:pStyle w:val="Akapitzlist"/>
        <w:numPr>
          <w:ilvl w:val="0"/>
          <w:numId w:val="24"/>
        </w:numPr>
        <w:spacing w:before="0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nie może odmówić usunięcia wad objętych gwarancja na swój koszt bez względu na wysokość zwianych z tym kosztów, chyba, że wymieni dostarczony samochód na nowy tej samej marki i typu o nie gorszych parametrach techniczno-użytkowych.</w:t>
      </w:r>
    </w:p>
    <w:p w:rsidR="00401E8F" w:rsidRPr="00CF34CC" w:rsidRDefault="00401E8F" w:rsidP="003A07F2">
      <w:pPr>
        <w:pStyle w:val="Akapitzlist"/>
        <w:numPr>
          <w:ilvl w:val="0"/>
          <w:numId w:val="24"/>
        </w:numPr>
        <w:spacing w:before="0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Niezależnie od uprawnień wynikających z gwarancji Zamawiający ma prawo dochodzenia roszczeń z tytułu rękojmi za wady przedmiotu umowy.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5</w:t>
      </w:r>
    </w:p>
    <w:p w:rsidR="00401E8F" w:rsidRDefault="00401E8F" w:rsidP="003A07F2">
      <w:pPr>
        <w:pStyle w:val="Akapitzlist"/>
        <w:numPr>
          <w:ilvl w:val="0"/>
          <w:numId w:val="26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Wykonawca, bez pisemnej zgody Zamawiającego, nie może przenosić na osoby trzecie wierzytelności wynikających z niniejszej umowy.</w:t>
      </w:r>
    </w:p>
    <w:p w:rsidR="00401E8F" w:rsidRDefault="00401E8F" w:rsidP="003A07F2">
      <w:pPr>
        <w:pStyle w:val="Akapitzlist"/>
        <w:numPr>
          <w:ilvl w:val="0"/>
          <w:numId w:val="26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ponosi pełną odpowiedzialność z tytułu rękojmi za wady samochodu dostarczonego w ramach niniejszej umowy.</w:t>
      </w:r>
    </w:p>
    <w:p w:rsidR="00401E8F" w:rsidRPr="003A07F2" w:rsidRDefault="00401E8F" w:rsidP="003A07F2">
      <w:pPr>
        <w:pStyle w:val="Akapitzlist"/>
        <w:numPr>
          <w:ilvl w:val="0"/>
          <w:numId w:val="26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odpowiedzialny jest za działania osób realizujących umowę w jego imieniu, jak za własne.</w:t>
      </w:r>
    </w:p>
    <w:p w:rsidR="00401E8F" w:rsidRDefault="00401E8F" w:rsidP="00EC52A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6</w:t>
      </w:r>
    </w:p>
    <w:p w:rsidR="00401E8F" w:rsidRDefault="00401E8F" w:rsidP="003A07F2">
      <w:pPr>
        <w:pStyle w:val="Akapitzlist"/>
        <w:numPr>
          <w:ilvl w:val="0"/>
          <w:numId w:val="27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Strony zobowiązują się zapłacić kary umowne w następujących wypadkach i wysokościach:</w:t>
      </w:r>
    </w:p>
    <w:p w:rsidR="00401E8F" w:rsidRPr="00F164B9" w:rsidRDefault="00401E8F" w:rsidP="003A07F2">
      <w:pPr>
        <w:pStyle w:val="Akapitzlist"/>
        <w:numPr>
          <w:ilvl w:val="0"/>
          <w:numId w:val="28"/>
        </w:numPr>
        <w:spacing w:before="0"/>
        <w:ind w:left="709" w:hanging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niedotrzymania terminu dostawy przedmiotu wskazanego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1 ust. 4 Zamawiający zastrzega sobie prawo odstąpić od całości  umowy. Zamawiający </w:t>
      </w:r>
      <w:r>
        <w:rPr>
          <w:rFonts w:ascii="Tahoma" w:hAnsi="Tahoma" w:cs="Tahoma"/>
          <w:sz w:val="24"/>
          <w:szCs w:val="24"/>
        </w:rPr>
        <w:lastRenderedPageBreak/>
        <w:t xml:space="preserve">może wykonać prawo odstąpienia od Umowy w ciągu </w:t>
      </w:r>
      <w:r w:rsidR="001D4616">
        <w:rPr>
          <w:rFonts w:ascii="Tahoma" w:hAnsi="Tahoma" w:cs="Tahoma"/>
          <w:sz w:val="24"/>
          <w:szCs w:val="24"/>
        </w:rPr>
        <w:t>1</w:t>
      </w:r>
      <w:r w:rsidR="00605812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dni następujących po upływie terminu , o którym mowa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1 ust. 4 zawiadomić o tym Wykonawcę pisemnie. W </w:t>
      </w:r>
      <w:r w:rsidRPr="00F164B9">
        <w:rPr>
          <w:rFonts w:ascii="Tahoma" w:hAnsi="Tahoma" w:cs="Tahoma"/>
          <w:sz w:val="24"/>
          <w:szCs w:val="24"/>
        </w:rPr>
        <w:t>razie odstąpie</w:t>
      </w:r>
      <w:r w:rsidR="006976D0">
        <w:rPr>
          <w:rFonts w:ascii="Tahoma" w:hAnsi="Tahoma" w:cs="Tahoma"/>
          <w:sz w:val="24"/>
          <w:szCs w:val="24"/>
        </w:rPr>
        <w:t>nia przez Z</w:t>
      </w:r>
      <w:r w:rsidRPr="00F164B9">
        <w:rPr>
          <w:rFonts w:ascii="Tahoma" w:hAnsi="Tahoma" w:cs="Tahoma"/>
          <w:sz w:val="24"/>
          <w:szCs w:val="24"/>
        </w:rPr>
        <w:t xml:space="preserve">amawiającego od Umowy na warunkach określonych w niniejszym ustępie Wykonawca, zapłaci Zamawiającemu karę umowną w wysokości 10% wynagrodzenia brutto całości umowy od łącznego wynagrodzenia brutto określonego w § 2 ust.1 Umowy. </w:t>
      </w:r>
    </w:p>
    <w:p w:rsidR="00401E8F" w:rsidRDefault="00401E8F" w:rsidP="003A07F2">
      <w:pPr>
        <w:pStyle w:val="Akapitzlist"/>
        <w:numPr>
          <w:ilvl w:val="0"/>
          <w:numId w:val="28"/>
        </w:numPr>
        <w:spacing w:before="0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F164B9">
        <w:rPr>
          <w:rFonts w:ascii="Tahoma" w:hAnsi="Tahoma" w:cs="Tahoma"/>
          <w:sz w:val="24"/>
          <w:szCs w:val="24"/>
        </w:rPr>
        <w:t>w przypadku niedotrzymania terminu wskazanego w § 1 ust. 4 lub termin</w:t>
      </w:r>
      <w:r w:rsidR="006976D0">
        <w:rPr>
          <w:rFonts w:ascii="Tahoma" w:hAnsi="Tahoma" w:cs="Tahoma"/>
          <w:sz w:val="24"/>
          <w:szCs w:val="24"/>
        </w:rPr>
        <w:t>u, o którym mowa w § 1 ust.11, W</w:t>
      </w:r>
      <w:r w:rsidRPr="00F164B9">
        <w:rPr>
          <w:rFonts w:ascii="Tahoma" w:hAnsi="Tahoma" w:cs="Tahoma"/>
          <w:sz w:val="24"/>
          <w:szCs w:val="24"/>
        </w:rPr>
        <w:t xml:space="preserve">ykonawca zapłaci Zamawiającemu karę umowną w wysokości 0,5% </w:t>
      </w:r>
      <w:r>
        <w:rPr>
          <w:rFonts w:ascii="Tahoma" w:hAnsi="Tahoma" w:cs="Tahoma"/>
          <w:sz w:val="24"/>
          <w:szCs w:val="24"/>
        </w:rPr>
        <w:t xml:space="preserve">całkowitego łącznego wynagrodzenia brutto określonego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ust.  za każdy rozpoczęty dzień opóźnienia.</w:t>
      </w:r>
    </w:p>
    <w:p w:rsidR="00401E8F" w:rsidRDefault="00401E8F" w:rsidP="003A07F2">
      <w:pPr>
        <w:pStyle w:val="Akapitzlist"/>
        <w:numPr>
          <w:ilvl w:val="0"/>
          <w:numId w:val="28"/>
        </w:numPr>
        <w:spacing w:before="0"/>
        <w:ind w:left="709" w:hanging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rozwiązania umowy </w:t>
      </w:r>
      <w:r w:rsidR="006976D0">
        <w:rPr>
          <w:rFonts w:ascii="Tahoma" w:hAnsi="Tahoma" w:cs="Tahoma"/>
          <w:sz w:val="24"/>
          <w:szCs w:val="24"/>
        </w:rPr>
        <w:t>z przyczyn leżących po stronie Wykonawcy, W</w:t>
      </w:r>
      <w:r>
        <w:rPr>
          <w:rFonts w:ascii="Tahoma" w:hAnsi="Tahoma" w:cs="Tahoma"/>
          <w:sz w:val="24"/>
          <w:szCs w:val="24"/>
        </w:rPr>
        <w:t xml:space="preserve">ykonawca zapłaci Zamawiającemu karę umowną w wysokości </w:t>
      </w:r>
      <w:r w:rsidRPr="00F164B9">
        <w:rPr>
          <w:rFonts w:ascii="Tahoma" w:hAnsi="Tahoma" w:cs="Tahoma"/>
          <w:sz w:val="24"/>
          <w:szCs w:val="24"/>
        </w:rPr>
        <w:t xml:space="preserve">10% wynagrodzenia </w:t>
      </w:r>
      <w:r>
        <w:rPr>
          <w:rFonts w:ascii="Tahoma" w:hAnsi="Tahoma" w:cs="Tahoma"/>
          <w:sz w:val="24"/>
          <w:szCs w:val="24"/>
        </w:rPr>
        <w:t xml:space="preserve">brutto wskazanego w  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ust.1 Umowy.</w:t>
      </w:r>
    </w:p>
    <w:p w:rsidR="00401E8F" w:rsidRDefault="00401E8F" w:rsidP="003A07F2">
      <w:pPr>
        <w:pStyle w:val="Akapitzlist"/>
        <w:numPr>
          <w:ilvl w:val="0"/>
          <w:numId w:val="28"/>
        </w:numPr>
        <w:spacing w:before="0"/>
        <w:ind w:left="709" w:hanging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rozwiązania umowy z przyczyn zawinionych przez Zamawiającego, Zamawiający zapłaci Wykonawcy karę umowna w wysokości 10% wynagrodzenia wskazanego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ust.1 Umowy.   </w:t>
      </w:r>
    </w:p>
    <w:p w:rsidR="00401E8F" w:rsidRDefault="00401E8F" w:rsidP="003A07F2">
      <w:pPr>
        <w:pStyle w:val="Akapitzlist"/>
        <w:numPr>
          <w:ilvl w:val="0"/>
          <w:numId w:val="27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Jeżeli wysokość szkody jest większa od kary umownej lub jeżeli szkoda powstała z przyczyn, dla których strony nie zastrzegły kar umownych, Zamawiający może dochodzić odszkodowania uzupełniającego na zasadach ogólnych.</w:t>
      </w:r>
    </w:p>
    <w:p w:rsidR="00401E8F" w:rsidRPr="003A07F2" w:rsidRDefault="00401E8F" w:rsidP="003A07F2">
      <w:pPr>
        <w:pStyle w:val="Akapitzlist"/>
        <w:numPr>
          <w:ilvl w:val="0"/>
          <w:numId w:val="27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Zamawiającemu przysługuje prawo potrącenia należności z tytułu kar umownych z wynagrodzenia należnego Wykonawcy.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7</w:t>
      </w:r>
    </w:p>
    <w:p w:rsidR="00401E8F" w:rsidRDefault="00401E8F" w:rsidP="00A66221">
      <w:pPr>
        <w:pStyle w:val="Akapitzlist"/>
        <w:numPr>
          <w:ilvl w:val="0"/>
          <w:numId w:val="29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Zamawiającemu przysługuje prawo odstąpienia od umowy poza sytuacją określoną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6 ust.1pkt.1, jeżeli:</w:t>
      </w:r>
    </w:p>
    <w:p w:rsidR="00401E8F" w:rsidRDefault="00401E8F" w:rsidP="00A66221">
      <w:pPr>
        <w:pStyle w:val="Akapitzlist"/>
        <w:numPr>
          <w:ilvl w:val="0"/>
          <w:numId w:val="30"/>
        </w:numPr>
        <w:spacing w:before="0"/>
        <w:ind w:left="709" w:hanging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zaistnieje istotna zmiana okoliczności powodująca, ze wykonanie umowy nie leży w interesie publicznym, czego nie można było przewidzieć w chwili zawarcia umowy. Zamawiający może wówczas odstąpić od umowy w terminie 30 dni od powzięcia wiadomości o tych okolicznościach.</w:t>
      </w:r>
    </w:p>
    <w:p w:rsidR="00401E8F" w:rsidRDefault="00401E8F" w:rsidP="00A66221">
      <w:pPr>
        <w:pStyle w:val="Akapitzlist"/>
        <w:numPr>
          <w:ilvl w:val="0"/>
          <w:numId w:val="30"/>
        </w:numPr>
        <w:spacing w:before="0"/>
        <w:ind w:left="709" w:hanging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stosunku do Wykonawcy zostanie wszczęte postępowanie upadłościowe; jeżeli sąd odmówił ogłoszenia upadłości z uwagi na niewystarczające aktywa na</w:t>
      </w:r>
      <w:r w:rsidR="006976D0">
        <w:rPr>
          <w:rFonts w:ascii="Tahoma" w:hAnsi="Tahoma" w:cs="Tahoma"/>
          <w:sz w:val="24"/>
          <w:szCs w:val="24"/>
        </w:rPr>
        <w:t xml:space="preserve"> prowadzenie upadłości; jeżeli W</w:t>
      </w:r>
      <w:r>
        <w:rPr>
          <w:rFonts w:ascii="Tahoma" w:hAnsi="Tahoma" w:cs="Tahoma"/>
          <w:sz w:val="24"/>
          <w:szCs w:val="24"/>
        </w:rPr>
        <w:t>ykonawca zawrze z wierzycielami układ powodujący zagrożenie dla realizacji umowy lub nastąpi likwidacja przedsiębiorstwa Wykonawcy - odstąpienie od umowy w tych wypadkach może nastąpić w terminie 14 dni od powzięcia wiadomości o powyższych okolicznościach,</w:t>
      </w:r>
    </w:p>
    <w:p w:rsidR="00401E8F" w:rsidRDefault="00401E8F" w:rsidP="00A66221">
      <w:pPr>
        <w:pStyle w:val="Akapitzlist"/>
        <w:numPr>
          <w:ilvl w:val="0"/>
          <w:numId w:val="30"/>
        </w:numPr>
        <w:spacing w:before="0"/>
        <w:ind w:left="709" w:hanging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wyniku wszczętego postępowania egzekucyj</w:t>
      </w:r>
      <w:r w:rsidR="006976D0">
        <w:rPr>
          <w:rFonts w:ascii="Tahoma" w:hAnsi="Tahoma" w:cs="Tahoma"/>
          <w:sz w:val="24"/>
          <w:szCs w:val="24"/>
        </w:rPr>
        <w:t>nego nastąpi zajecie majątku W</w:t>
      </w:r>
      <w:r>
        <w:rPr>
          <w:rFonts w:ascii="Tahoma" w:hAnsi="Tahoma" w:cs="Tahoma"/>
          <w:sz w:val="24"/>
          <w:szCs w:val="24"/>
        </w:rPr>
        <w:t>ykonawcy lub jego znacznej części – odstąpienie od umowy w tym wypadku może nastąpić w terminie 14 dni od powzięcia wiadomości o zajęciu majątku,</w:t>
      </w:r>
    </w:p>
    <w:p w:rsidR="00401E8F" w:rsidRDefault="006976D0" w:rsidP="00A66221">
      <w:pPr>
        <w:pStyle w:val="Akapitzlist"/>
        <w:numPr>
          <w:ilvl w:val="0"/>
          <w:numId w:val="30"/>
        </w:numPr>
        <w:spacing w:before="0"/>
        <w:ind w:left="709" w:hanging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401E8F">
        <w:rPr>
          <w:rFonts w:ascii="Tahoma" w:hAnsi="Tahoma" w:cs="Tahoma"/>
          <w:sz w:val="24"/>
          <w:szCs w:val="24"/>
        </w:rPr>
        <w:t xml:space="preserve">ykonawca nie rozpoczął realizacji przedmiotu umowy bez uzasadnionych przyczyn lub nie kontynuuje jej pomimo wezwania  Zamawiającego złożonego na piśmie, </w:t>
      </w:r>
    </w:p>
    <w:p w:rsidR="00401E8F" w:rsidRDefault="006976D0" w:rsidP="00A66221">
      <w:pPr>
        <w:pStyle w:val="Akapitzlist"/>
        <w:numPr>
          <w:ilvl w:val="0"/>
          <w:numId w:val="30"/>
        </w:numPr>
        <w:spacing w:before="0"/>
        <w:ind w:left="709" w:hanging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401E8F">
        <w:rPr>
          <w:rFonts w:ascii="Tahoma" w:hAnsi="Tahoma" w:cs="Tahoma"/>
          <w:sz w:val="24"/>
          <w:szCs w:val="24"/>
        </w:rPr>
        <w:t>ykonawca realizuje przedmiot umowy niezgodnie z jej postanowieniami lub nie wywiązuje się z pozostałych obowiązków określonych w umowie.</w:t>
      </w:r>
    </w:p>
    <w:p w:rsidR="00401E8F" w:rsidRDefault="00401E8F" w:rsidP="00A66221">
      <w:pPr>
        <w:pStyle w:val="Akapitzlist"/>
        <w:numPr>
          <w:ilvl w:val="0"/>
          <w:numId w:val="29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Wykonawcy przysługuje prawo odstąpienia od umowy,</w:t>
      </w:r>
      <w:r w:rsidRPr="00386B0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jeżeli Zamawiający:</w:t>
      </w:r>
    </w:p>
    <w:p w:rsidR="00401E8F" w:rsidRDefault="00401E8F" w:rsidP="00A66221">
      <w:pPr>
        <w:pStyle w:val="Akapitzlist"/>
        <w:numPr>
          <w:ilvl w:val="0"/>
          <w:numId w:val="31"/>
        </w:numPr>
        <w:spacing w:before="0"/>
        <w:ind w:left="567" w:hanging="14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pomimo dodatkowego wezwania nie wywiązuje się z obowiązku zapłaty faktury, w terminie kolejnych 14 dni od upływu terminu na jej zapłatę,</w:t>
      </w:r>
    </w:p>
    <w:p w:rsidR="00401E8F" w:rsidRPr="00386B0C" w:rsidRDefault="00401E8F" w:rsidP="00A66221">
      <w:pPr>
        <w:pStyle w:val="Akapitzlist"/>
        <w:numPr>
          <w:ilvl w:val="0"/>
          <w:numId w:val="31"/>
        </w:numPr>
        <w:spacing w:before="0"/>
        <w:ind w:left="567" w:hanging="14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odmowa odbioru przedmiotu umowy lub odmowa podpisania protokołu zdawczo-odbiorczego samochodów bez podania przyczyn. </w:t>
      </w:r>
      <w:r w:rsidRPr="00386B0C">
        <w:rPr>
          <w:rFonts w:ascii="Tahoma" w:hAnsi="Tahoma" w:cs="Tahoma"/>
          <w:sz w:val="24"/>
          <w:szCs w:val="24"/>
        </w:rPr>
        <w:t xml:space="preserve">  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8</w:t>
      </w:r>
    </w:p>
    <w:p w:rsidR="00401E8F" w:rsidRDefault="00401E8F" w:rsidP="00A66221">
      <w:pPr>
        <w:pStyle w:val="Akapitzlist"/>
        <w:numPr>
          <w:ilvl w:val="0"/>
          <w:numId w:val="32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Oferta, na podstawie, której dokonano wyboru Wykonawcy przez Zamawiającego, stanowi integralna część umowy.</w:t>
      </w:r>
    </w:p>
    <w:p w:rsidR="00401E8F" w:rsidRDefault="00401E8F" w:rsidP="00A66221">
      <w:pPr>
        <w:pStyle w:val="Akapitzlist"/>
        <w:numPr>
          <w:ilvl w:val="0"/>
          <w:numId w:val="32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Zmiana umowy może nastąpić wyłącznie w formie pisemnej pod rygorem nieważności.</w:t>
      </w:r>
    </w:p>
    <w:p w:rsidR="00401E8F" w:rsidRDefault="00401E8F" w:rsidP="00A66221">
      <w:pPr>
        <w:pStyle w:val="Akapitzlist"/>
        <w:numPr>
          <w:ilvl w:val="0"/>
          <w:numId w:val="32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Zakazuje się istotnych zmian postanowień niniejszej umowy w stosunku do treści ofert, na podstawie, której dokonano wyboru Wykonawcy.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9</w:t>
      </w:r>
    </w:p>
    <w:p w:rsidR="00401E8F" w:rsidRDefault="00401E8F" w:rsidP="00EC52AD">
      <w:pPr>
        <w:pStyle w:val="Akapitzlist"/>
        <w:numPr>
          <w:ilvl w:val="0"/>
          <w:numId w:val="33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Wszelkie spory, jakie mogą powstać w związku z realizacja umowy będą rozpoznawane przez sąd właściwy miejscowo dla siedziby Zamawiającego.</w:t>
      </w:r>
    </w:p>
    <w:p w:rsidR="00401E8F" w:rsidRDefault="00401E8F" w:rsidP="00EC52AD">
      <w:pPr>
        <w:pStyle w:val="Akapitzlist"/>
        <w:numPr>
          <w:ilvl w:val="0"/>
          <w:numId w:val="33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sprawach nieuregulowanych postanowieniami niniejszej umowy mają zastosowanie przepisy ustawy z dnia 23.04.1964 r. Kodeks Cywi</w:t>
      </w:r>
      <w:r w:rsidR="002D2670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 xml:space="preserve">ny (tekst jednolity </w:t>
      </w:r>
      <w:r w:rsidR="00BE646E" w:rsidRPr="00BE646E">
        <w:rPr>
          <w:rFonts w:ascii="Tahoma" w:hAnsi="Tahoma" w:cs="Tahoma"/>
          <w:sz w:val="24"/>
          <w:szCs w:val="24"/>
        </w:rPr>
        <w:t>Dz. U. z 2018 r. poz. 1025</w:t>
      </w:r>
      <w:r w:rsidR="00171435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.</w:t>
      </w:r>
    </w:p>
    <w:p w:rsidR="003A07F2" w:rsidRPr="003A07F2" w:rsidRDefault="00401E8F" w:rsidP="00EC52AD">
      <w:pPr>
        <w:pStyle w:val="Akapitzlist"/>
        <w:numPr>
          <w:ilvl w:val="0"/>
          <w:numId w:val="33"/>
        </w:numPr>
        <w:spacing w:before="0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Umowa została sporządzona w trzech jednobrzmiących egzemplarzach, jeden dla Wykonawcy i dwa dla Zamawiającego. </w:t>
      </w:r>
    </w:p>
    <w:p w:rsidR="00401E8F" w:rsidRDefault="005F2781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Zał. Formularz ofertowy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</w:p>
    <w:p w:rsidR="00401E8F" w:rsidRPr="00221AB3" w:rsidRDefault="00401E8F" w:rsidP="00DD726A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                                                                  Wykonawca</w:t>
      </w:r>
      <w:r w:rsidRPr="00221AB3">
        <w:rPr>
          <w:rFonts w:ascii="Tahoma" w:hAnsi="Tahoma" w:cs="Tahoma"/>
          <w:sz w:val="24"/>
          <w:szCs w:val="24"/>
        </w:rPr>
        <w:t xml:space="preserve"> </w:t>
      </w:r>
    </w:p>
    <w:p w:rsidR="00401E8F" w:rsidRDefault="00401E8F" w:rsidP="002B095C">
      <w:pPr>
        <w:rPr>
          <w:rFonts w:ascii="Tahoma" w:hAnsi="Tahoma" w:cs="Tahoma"/>
          <w:sz w:val="24"/>
          <w:szCs w:val="24"/>
        </w:rPr>
      </w:pPr>
    </w:p>
    <w:p w:rsidR="00EB3042" w:rsidRDefault="00EB3042" w:rsidP="002B095C">
      <w:pPr>
        <w:rPr>
          <w:rFonts w:ascii="Tahoma" w:hAnsi="Tahoma" w:cs="Tahoma"/>
          <w:sz w:val="24"/>
          <w:szCs w:val="24"/>
        </w:rPr>
      </w:pPr>
    </w:p>
    <w:p w:rsidR="00EB3042" w:rsidRPr="00006AD1" w:rsidRDefault="00EB3042" w:rsidP="002B095C">
      <w:pPr>
        <w:rPr>
          <w:rFonts w:ascii="Tahoma" w:hAnsi="Tahoma" w:cs="Tahoma"/>
          <w:sz w:val="24"/>
          <w:szCs w:val="24"/>
        </w:rPr>
      </w:pPr>
    </w:p>
    <w:p w:rsidR="00401E8F" w:rsidRDefault="00401E8F" w:rsidP="00401E8F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…………………………………………………………................................................</w:t>
      </w:r>
    </w:p>
    <w:p w:rsidR="00401E8F" w:rsidRDefault="00401E8F" w:rsidP="00401E8F">
      <w:pPr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401E8F" w:rsidRDefault="00401E8F" w:rsidP="00401E8F">
      <w:pPr>
        <w:rPr>
          <w:rFonts w:ascii="Verdana" w:hAnsi="Verdana" w:cs="Tahoma"/>
        </w:rPr>
      </w:pPr>
    </w:p>
    <w:p w:rsidR="00401E8F" w:rsidRDefault="00401E8F" w:rsidP="00401E8F">
      <w:pPr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vertAlign w:val="superscript"/>
        </w:rPr>
        <w:t>1</w:t>
      </w:r>
      <w:r>
        <w:rPr>
          <w:rFonts w:ascii="Verdana" w:hAnsi="Verdana" w:cs="Tahoma"/>
          <w:vertAlign w:val="superscript"/>
        </w:rPr>
        <w:t xml:space="preserve"> </w:t>
      </w:r>
      <w:r>
        <w:rPr>
          <w:rFonts w:ascii="Verdana" w:hAnsi="Verdana" w:cs="Tahoma"/>
        </w:rPr>
        <w:t>Podpis (-y) osoby (osób) uprawnionych do reprezentowania Wykonawcy zgodnie z:</w:t>
      </w:r>
    </w:p>
    <w:p w:rsidR="00401E8F" w:rsidRDefault="00401E8F" w:rsidP="00DD726A">
      <w:pPr>
        <w:numPr>
          <w:ilvl w:val="0"/>
          <w:numId w:val="34"/>
        </w:numPr>
        <w:spacing w:before="0" w:after="0" w:line="240" w:lineRule="auto"/>
        <w:jc w:val="both"/>
        <w:rPr>
          <w:rFonts w:ascii="Verdana" w:hAnsi="Verdana" w:cs="Tahoma"/>
          <w:vertAlign w:val="superscript"/>
        </w:rPr>
      </w:pPr>
      <w:r>
        <w:rPr>
          <w:rFonts w:ascii="Verdana" w:hAnsi="Verdana" w:cs="Tahoma"/>
        </w:rPr>
        <w:t xml:space="preserve">Zapisami w dokumencie stwierdzającym status prawny Wykonawcy (odpis z właściwego rejestru), </w:t>
      </w:r>
    </w:p>
    <w:p w:rsidR="00401E8F" w:rsidRDefault="00401E8F" w:rsidP="00401E8F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lub</w:t>
      </w:r>
    </w:p>
    <w:p w:rsidR="00401E8F" w:rsidRDefault="00401E8F" w:rsidP="00DD726A">
      <w:pPr>
        <w:numPr>
          <w:ilvl w:val="0"/>
          <w:numId w:val="34"/>
        </w:numPr>
        <w:spacing w:before="0"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Pełnomocnictwem złożonym wraz z ofertą</w:t>
      </w:r>
    </w:p>
    <w:p w:rsidR="008C5AC4" w:rsidRDefault="008C5AC4" w:rsidP="008C5AC4">
      <w:pPr>
        <w:rPr>
          <w:rFonts w:cs="Arial"/>
        </w:rPr>
      </w:pPr>
    </w:p>
    <w:p w:rsidR="005D05BD" w:rsidRDefault="008C5AC4" w:rsidP="002B095C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</w:t>
      </w:r>
    </w:p>
    <w:p w:rsidR="008C5AC4" w:rsidRPr="001A53F2" w:rsidRDefault="008C5AC4" w:rsidP="001A53F2">
      <w:pPr>
        <w:jc w:val="right"/>
        <w:rPr>
          <w:rFonts w:cs="Arial"/>
        </w:rPr>
      </w:pPr>
      <w:r>
        <w:rPr>
          <w:rFonts w:cs="Arial"/>
        </w:rPr>
        <w:lastRenderedPageBreak/>
        <w:t xml:space="preserve">           </w:t>
      </w:r>
      <w:r w:rsidR="001A53F2">
        <w:rPr>
          <w:rFonts w:cs="Arial"/>
        </w:rPr>
        <w:t xml:space="preserve">                              </w:t>
      </w:r>
      <w:r>
        <w:rPr>
          <w:rFonts w:cs="Arial"/>
          <w:b/>
        </w:rPr>
        <w:t>Załącznik nr 4.1.</w:t>
      </w:r>
    </w:p>
    <w:p w:rsidR="008C5AC4" w:rsidRDefault="008C5AC4" w:rsidP="008C5AC4">
      <w:pPr>
        <w:pStyle w:val="Nagwek"/>
        <w:jc w:val="both"/>
        <w:rPr>
          <w:rFonts w:cs="Arial"/>
        </w:rPr>
      </w:pPr>
    </w:p>
    <w:p w:rsidR="008C5AC4" w:rsidRDefault="008C5AC4" w:rsidP="008C5AC4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PROTOKÓŁ ODBIORU</w:t>
      </w:r>
    </w:p>
    <w:p w:rsidR="008C5AC4" w:rsidRDefault="008C5AC4" w:rsidP="008C5AC4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:rsidR="008C5AC4" w:rsidRDefault="008C5AC4" w:rsidP="008C5AC4">
      <w:pPr>
        <w:rPr>
          <w:rFonts w:cs="Arial"/>
          <w:b/>
        </w:rPr>
      </w:pPr>
      <w:r>
        <w:rPr>
          <w:rFonts w:cs="Arial"/>
        </w:rPr>
        <w:t xml:space="preserve">Miejsce dokonania odbioru:  </w:t>
      </w:r>
      <w:r>
        <w:rPr>
          <w:rFonts w:cs="Arial"/>
          <w:b/>
        </w:rPr>
        <w:t>Wojewódzki Inspektorat Transportu  Drogowego  we Wrocławiu, ul. Bolesława Krzywoustego 28.</w:t>
      </w:r>
    </w:p>
    <w:p w:rsidR="008C5AC4" w:rsidRDefault="008C5AC4" w:rsidP="008C5AC4">
      <w:pPr>
        <w:rPr>
          <w:rFonts w:cs="Arial"/>
          <w:b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 xml:space="preserve">Data </w:t>
      </w:r>
      <w:r w:rsidR="00316876">
        <w:rPr>
          <w:rFonts w:cs="Arial"/>
        </w:rPr>
        <w:t xml:space="preserve">dokonania odbioru: …………………. </w:t>
      </w:r>
      <w:r w:rsidR="00562B5A" w:rsidRPr="00562B5A">
        <w:rPr>
          <w:rFonts w:cs="Arial"/>
        </w:rPr>
        <w:t>2018 r.</w:t>
      </w:r>
    </w:p>
    <w:p w:rsidR="008C5AC4" w:rsidRDefault="008C5AC4" w:rsidP="008C5AC4">
      <w:pPr>
        <w:rPr>
          <w:rFonts w:cs="Arial"/>
          <w:b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>Ze strony Wykonawcy:</w:t>
      </w:r>
      <w:r>
        <w:rPr>
          <w:rFonts w:cs="Arial"/>
          <w:b/>
        </w:rPr>
        <w:t xml:space="preserve">  </w:t>
      </w:r>
      <w:r>
        <w:rPr>
          <w:rFonts w:cs="Arial"/>
        </w:rPr>
        <w:t>………………………………………….……………………………………….</w:t>
      </w:r>
      <w:r>
        <w:rPr>
          <w:rFonts w:cs="Arial"/>
          <w:vertAlign w:val="superscript"/>
        </w:rPr>
        <w:t xml:space="preserve">                                                                      </w:t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sz w:val="18"/>
          <w:szCs w:val="18"/>
          <w:vertAlign w:val="superscript"/>
        </w:rPr>
        <w:t>(nazwa i adres)</w:t>
      </w:r>
    </w:p>
    <w:p w:rsidR="008C5AC4" w:rsidRDefault="008C5AC4" w:rsidP="00DD726A">
      <w:pPr>
        <w:numPr>
          <w:ilvl w:val="0"/>
          <w:numId w:val="12"/>
        </w:numPr>
        <w:spacing w:before="0" w:after="0" w:line="240" w:lineRule="auto"/>
        <w:rPr>
          <w:rFonts w:cs="Arial"/>
        </w:rPr>
      </w:pPr>
      <w:r>
        <w:rPr>
          <w:rFonts w:cs="Arial"/>
        </w:rPr>
        <w:t>……………………………………         2. ……………………………….</w:t>
      </w:r>
    </w:p>
    <w:p w:rsidR="008C5AC4" w:rsidRDefault="008C5AC4" w:rsidP="008C5AC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 xml:space="preserve">                                                                             (imię i nazwisko osoby upoważnionej)</w:t>
      </w:r>
    </w:p>
    <w:p w:rsidR="008C5AC4" w:rsidRDefault="008C5AC4" w:rsidP="008C5AC4">
      <w:pPr>
        <w:rPr>
          <w:rFonts w:cs="Arial"/>
          <w:b/>
          <w:sz w:val="24"/>
          <w:szCs w:val="24"/>
        </w:rPr>
      </w:pPr>
      <w:r>
        <w:rPr>
          <w:rFonts w:cs="Arial"/>
        </w:rPr>
        <w:t xml:space="preserve">Ze strony Zamawiającego: </w:t>
      </w:r>
      <w:r>
        <w:rPr>
          <w:rFonts w:cs="Arial"/>
          <w:b/>
        </w:rPr>
        <w:t xml:space="preserve">Wojewódzki Inspektorat Transportu Drogowego we Wrocławiu. </w:t>
      </w:r>
    </w:p>
    <w:p w:rsidR="008C5AC4" w:rsidRDefault="008C5AC4" w:rsidP="008C5AC4">
      <w:pPr>
        <w:ind w:left="3540" w:firstLine="708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(nazwa i adres)</w:t>
      </w:r>
    </w:p>
    <w:p w:rsidR="008C5AC4" w:rsidRDefault="008C5AC4" w:rsidP="00DD726A">
      <w:pPr>
        <w:numPr>
          <w:ilvl w:val="0"/>
          <w:numId w:val="13"/>
        </w:numPr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……………………………………         2. ……………………………….</w:t>
      </w:r>
    </w:p>
    <w:p w:rsidR="008C5AC4" w:rsidRDefault="008C5AC4" w:rsidP="008C5AC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 xml:space="preserve">                                                                             (imię i nazwisko osoby upoważnionej)</w:t>
      </w:r>
    </w:p>
    <w:p w:rsidR="008C5AC4" w:rsidRDefault="008C5AC4" w:rsidP="008C5AC4">
      <w:pPr>
        <w:ind w:left="1068"/>
        <w:contextualSpacing/>
        <w:rPr>
          <w:rFonts w:cs="Arial"/>
          <w:sz w:val="16"/>
          <w:szCs w:val="16"/>
        </w:rPr>
      </w:pPr>
    </w:p>
    <w:p w:rsidR="008C5AC4" w:rsidRDefault="008C5AC4" w:rsidP="008C5AC4">
      <w:pPr>
        <w:rPr>
          <w:rFonts w:cs="Arial"/>
          <w:sz w:val="24"/>
          <w:szCs w:val="24"/>
        </w:rPr>
      </w:pPr>
      <w:r>
        <w:rPr>
          <w:rFonts w:cs="Arial"/>
        </w:rPr>
        <w:t>Przedmiotem dostawy/</w:t>
      </w:r>
      <w:r>
        <w:rPr>
          <w:rFonts w:cs="Arial"/>
          <w:strike/>
        </w:rPr>
        <w:t xml:space="preserve">usługi </w:t>
      </w:r>
      <w:r>
        <w:rPr>
          <w:rFonts w:cs="Arial"/>
        </w:rPr>
        <w:t>i odbi</w:t>
      </w:r>
      <w:r w:rsidR="003B5304">
        <w:rPr>
          <w:rFonts w:cs="Arial"/>
        </w:rPr>
        <w:t xml:space="preserve">oru w ramach </w:t>
      </w:r>
      <w:r w:rsidR="003B5304" w:rsidRPr="00562B5A">
        <w:rPr>
          <w:rFonts w:cs="Arial"/>
        </w:rPr>
        <w:t xml:space="preserve">Umowy nr </w:t>
      </w:r>
      <w:r w:rsidR="00562B5A" w:rsidRPr="00562B5A">
        <w:rPr>
          <w:rFonts w:cs="Arial"/>
        </w:rPr>
        <w:t>…….…./2018 z dnia ………….2018</w:t>
      </w:r>
      <w:r w:rsidRPr="00562B5A">
        <w:rPr>
          <w:rFonts w:cs="Arial"/>
        </w:rPr>
        <w:t xml:space="preserve"> r. jest:</w:t>
      </w:r>
    </w:p>
    <w:p w:rsidR="008C5AC4" w:rsidRDefault="008C5AC4" w:rsidP="008C5AC4">
      <w:pPr>
        <w:rPr>
          <w:rFonts w:cs="Arial"/>
        </w:rPr>
      </w:pPr>
    </w:p>
    <w:tbl>
      <w:tblPr>
        <w:tblW w:w="9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5"/>
        <w:gridCol w:w="668"/>
        <w:gridCol w:w="658"/>
        <w:gridCol w:w="2358"/>
        <w:gridCol w:w="1134"/>
        <w:gridCol w:w="1559"/>
        <w:gridCol w:w="789"/>
      </w:tblGrid>
      <w:tr w:rsidR="008C5AC4" w:rsidTr="000363F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Nazwa przedmiotu dostawy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J. m.</w:t>
            </w:r>
          </w:p>
        </w:tc>
        <w:tc>
          <w:tcPr>
            <w:tcW w:w="6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Ilość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Numer seryjny</w:t>
            </w:r>
          </w:p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VIN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Wartość</w:t>
            </w:r>
          </w:p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(zł.)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Dokumentacja techniczna/  instrukcja obsługi/  świadectwo jakości</w:t>
            </w:r>
          </w:p>
        </w:tc>
        <w:tc>
          <w:tcPr>
            <w:tcW w:w="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Uwagi</w:t>
            </w:r>
          </w:p>
        </w:tc>
      </w:tr>
      <w:tr w:rsidR="008C5AC4" w:rsidTr="000363F2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Dostawa samochodu osobowego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</w:rPr>
            </w:pPr>
          </w:p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5AC4" w:rsidRDefault="008C5AC4" w:rsidP="000363F2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C5AC4" w:rsidRDefault="008C5AC4" w:rsidP="008C5AC4">
      <w:pPr>
        <w:rPr>
          <w:rFonts w:cs="Arial"/>
        </w:rPr>
      </w:pPr>
      <w:r>
        <w:rPr>
          <w:rFonts w:cs="Arial"/>
        </w:rPr>
        <w:t>Potwierdzenie kompletności dostawy/</w:t>
      </w:r>
      <w:r>
        <w:rPr>
          <w:rFonts w:cs="Arial"/>
          <w:strike/>
        </w:rPr>
        <w:t>usługi</w:t>
      </w:r>
      <w:r>
        <w:rPr>
          <w:rFonts w:cs="Arial"/>
        </w:rPr>
        <w:t>:</w:t>
      </w:r>
    </w:p>
    <w:p w:rsidR="008C5AC4" w:rsidRDefault="008C5AC4" w:rsidP="00DD726A">
      <w:pPr>
        <w:numPr>
          <w:ilvl w:val="0"/>
          <w:numId w:val="14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Tak </w:t>
      </w:r>
      <w:r>
        <w:rPr>
          <w:rFonts w:cs="Arial"/>
          <w:vertAlign w:val="superscript"/>
        </w:rPr>
        <w:t>*</w:t>
      </w:r>
    </w:p>
    <w:p w:rsidR="008C5AC4" w:rsidRDefault="008C5AC4" w:rsidP="00DD726A">
      <w:pPr>
        <w:numPr>
          <w:ilvl w:val="0"/>
          <w:numId w:val="14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Nie </w:t>
      </w:r>
      <w:r>
        <w:rPr>
          <w:rFonts w:cs="Arial"/>
          <w:vertAlign w:val="superscript"/>
        </w:rPr>
        <w:t xml:space="preserve">* </w:t>
      </w:r>
      <w:r>
        <w:rPr>
          <w:rFonts w:cs="Arial"/>
        </w:rPr>
        <w:t xml:space="preserve">- zastrzeżenia - ……………..……………………………………………………………...…………………. </w:t>
      </w:r>
    </w:p>
    <w:p w:rsidR="001A53F2" w:rsidRDefault="008C5AC4" w:rsidP="008C5AC4">
      <w:pPr>
        <w:rPr>
          <w:rFonts w:cs="Arial"/>
        </w:rPr>
      </w:pPr>
      <w:r>
        <w:rPr>
          <w:rFonts w:cs="Arial"/>
        </w:rPr>
        <w:t>Potwierdzenie zgodności jakości przyjmowanej dostawy/</w:t>
      </w:r>
      <w:r>
        <w:rPr>
          <w:rFonts w:cs="Arial"/>
          <w:strike/>
        </w:rPr>
        <w:t>usługi</w:t>
      </w:r>
      <w:r>
        <w:rPr>
          <w:rFonts w:cs="Arial"/>
        </w:rPr>
        <w:t xml:space="preserve"> z parametrami/funkcjonalnością zaoferowaną w ofercie:</w:t>
      </w:r>
    </w:p>
    <w:p w:rsidR="008C5AC4" w:rsidRDefault="008C5AC4" w:rsidP="00DD726A">
      <w:pPr>
        <w:numPr>
          <w:ilvl w:val="0"/>
          <w:numId w:val="15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Zgodne </w:t>
      </w:r>
      <w:r>
        <w:rPr>
          <w:rFonts w:cs="Arial"/>
          <w:vertAlign w:val="superscript"/>
        </w:rPr>
        <w:t>*</w:t>
      </w:r>
    </w:p>
    <w:p w:rsidR="008C5AC4" w:rsidRPr="001A53F2" w:rsidRDefault="008C5AC4" w:rsidP="008C5AC4">
      <w:pPr>
        <w:numPr>
          <w:ilvl w:val="0"/>
          <w:numId w:val="15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Niezgodne 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- zastrzeżenia -  ………………………………………………….……………..……………………</w:t>
      </w:r>
    </w:p>
    <w:p w:rsidR="008C5AC4" w:rsidRDefault="008C5AC4" w:rsidP="008C5AC4">
      <w:pPr>
        <w:rPr>
          <w:rFonts w:cs="Arial"/>
        </w:rPr>
      </w:pPr>
      <w:r>
        <w:rPr>
          <w:rFonts w:cs="Arial"/>
        </w:rPr>
        <w:t>Świadczenia dodatkowe (jeśli były przewidziane w umowie):</w:t>
      </w:r>
    </w:p>
    <w:p w:rsidR="008C5AC4" w:rsidRDefault="008C5AC4" w:rsidP="00DD726A">
      <w:pPr>
        <w:numPr>
          <w:ilvl w:val="0"/>
          <w:numId w:val="16"/>
        </w:numPr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Wykonane zgodnie z umowa </w:t>
      </w:r>
      <w:r>
        <w:rPr>
          <w:rFonts w:cs="Arial"/>
          <w:vertAlign w:val="superscript"/>
        </w:rPr>
        <w:t>*</w:t>
      </w:r>
    </w:p>
    <w:p w:rsidR="008C5AC4" w:rsidRPr="001A53F2" w:rsidRDefault="008C5AC4" w:rsidP="008C5AC4">
      <w:pPr>
        <w:numPr>
          <w:ilvl w:val="0"/>
          <w:numId w:val="16"/>
        </w:numPr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Nie wykonane zgodnie z umową 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- zastrzeżenia .......................................................................................</w:t>
      </w:r>
    </w:p>
    <w:p w:rsidR="008C5AC4" w:rsidRDefault="008C5AC4" w:rsidP="008C5AC4">
      <w:pPr>
        <w:rPr>
          <w:rFonts w:cs="Arial"/>
        </w:rPr>
      </w:pPr>
      <w:r>
        <w:rPr>
          <w:rFonts w:cs="Arial"/>
        </w:rPr>
        <w:lastRenderedPageBreak/>
        <w:t>Końcowy wynik odbioru:</w:t>
      </w:r>
    </w:p>
    <w:p w:rsidR="008C5AC4" w:rsidRDefault="008C5AC4" w:rsidP="00DD726A">
      <w:pPr>
        <w:numPr>
          <w:ilvl w:val="0"/>
          <w:numId w:val="14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Pozytywny </w:t>
      </w:r>
      <w:r>
        <w:rPr>
          <w:rFonts w:cs="Arial"/>
          <w:vertAlign w:val="superscript"/>
        </w:rPr>
        <w:t xml:space="preserve">*  </w:t>
      </w:r>
    </w:p>
    <w:p w:rsidR="008C5AC4" w:rsidRPr="001A53F2" w:rsidRDefault="008C5AC4" w:rsidP="008C5AC4">
      <w:pPr>
        <w:numPr>
          <w:ilvl w:val="0"/>
          <w:numId w:val="17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Negatywny 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- zastrzeżenia .........................................................................................................................</w:t>
      </w:r>
    </w:p>
    <w:p w:rsidR="001A53F2" w:rsidRDefault="001A53F2" w:rsidP="008C5AC4">
      <w:pPr>
        <w:rPr>
          <w:rFonts w:cs="Arial"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>Podpisy</w:t>
      </w:r>
    </w:p>
    <w:tbl>
      <w:tblPr>
        <w:tblW w:w="10168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8C5AC4" w:rsidTr="000363F2">
        <w:tc>
          <w:tcPr>
            <w:tcW w:w="5084" w:type="dxa"/>
            <w:hideMark/>
          </w:tcPr>
          <w:p w:rsidR="008C5AC4" w:rsidRDefault="008C5AC4" w:rsidP="00DD726A">
            <w:pPr>
              <w:numPr>
                <w:ilvl w:val="0"/>
                <w:numId w:val="18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………………………………………………...</w:t>
            </w:r>
          </w:p>
          <w:p w:rsidR="008C5AC4" w:rsidRDefault="008C5AC4" w:rsidP="00DD726A">
            <w:pPr>
              <w:numPr>
                <w:ilvl w:val="0"/>
                <w:numId w:val="18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…………………………………………………</w:t>
            </w:r>
          </w:p>
        </w:tc>
        <w:tc>
          <w:tcPr>
            <w:tcW w:w="5084" w:type="dxa"/>
            <w:hideMark/>
          </w:tcPr>
          <w:p w:rsidR="008C5AC4" w:rsidRDefault="008C5AC4" w:rsidP="00DD726A">
            <w:pPr>
              <w:numPr>
                <w:ilvl w:val="0"/>
                <w:numId w:val="19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………………………………………………...</w:t>
            </w:r>
          </w:p>
          <w:p w:rsidR="008C5AC4" w:rsidRDefault="008C5AC4" w:rsidP="00DD726A">
            <w:pPr>
              <w:numPr>
                <w:ilvl w:val="0"/>
                <w:numId w:val="19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…………………………………………………</w:t>
            </w:r>
          </w:p>
        </w:tc>
      </w:tr>
    </w:tbl>
    <w:p w:rsidR="008C5AC4" w:rsidRPr="001A53F2" w:rsidRDefault="008C5AC4" w:rsidP="008C5AC4">
      <w:pPr>
        <w:rPr>
          <w:rFonts w:cs="Arial"/>
          <w:vertAlign w:val="superscript"/>
        </w:rPr>
      </w:pPr>
      <w:r>
        <w:rPr>
          <w:rFonts w:cs="Arial"/>
          <w:vertAlign w:val="superscript"/>
        </w:rPr>
        <w:t xml:space="preserve">   (członkowie zespołu Zamawiającego))                                                                       </w:t>
      </w:r>
      <w:r>
        <w:rPr>
          <w:rFonts w:cs="Arial"/>
        </w:rPr>
        <w:t xml:space="preserve">   </w:t>
      </w:r>
      <w:r>
        <w:rPr>
          <w:rFonts w:cs="Arial"/>
          <w:vertAlign w:val="superscript"/>
        </w:rPr>
        <w:t>(członkowie zespołu Wykonawcy)</w:t>
      </w:r>
    </w:p>
    <w:p w:rsidR="006117CC" w:rsidRPr="00A53CE5" w:rsidRDefault="008C5AC4" w:rsidP="00A53CE5">
      <w:pPr>
        <w:ind w:left="360"/>
        <w:contextualSpacing/>
        <w:rPr>
          <w:rFonts w:cs="Arial"/>
        </w:rPr>
      </w:pPr>
      <w:r>
        <w:rPr>
          <w:rFonts w:cs="Arial"/>
          <w:vertAlign w:val="superscript"/>
        </w:rPr>
        <w:t>*</w:t>
      </w:r>
      <w:r w:rsidR="00A53CE5">
        <w:rPr>
          <w:rFonts w:cs="Arial"/>
        </w:rPr>
        <w:t xml:space="preserve"> niewłaściwe skreślić</w:t>
      </w:r>
    </w:p>
    <w:p w:rsidR="008C5AC4" w:rsidRDefault="008C5AC4" w:rsidP="008C5AC4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spacing w:val="-1"/>
        </w:rPr>
      </w:pPr>
      <w:r>
        <w:rPr>
          <w:rFonts w:cs="Arial"/>
          <w:b/>
          <w:spacing w:val="-1"/>
        </w:rPr>
        <w:t>Szczegółowy opis oraz parametry techniczne odbieranego samochodu, potwierdzający spełnienie wymogów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4762"/>
        <w:gridCol w:w="1619"/>
        <w:gridCol w:w="2705"/>
      </w:tblGrid>
      <w:tr w:rsidR="001A53F2" w:rsidTr="00114F9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20" w:after="120" w:line="25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240" w:lineRule="exact"/>
              <w:ind w:left="706" w:right="70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iCs/>
                <w:spacing w:val="-7"/>
              </w:rPr>
              <w:t>WYMAGANE PARAMETRY TECHNICZNO – UŻYTKOWE ZAMAWIANEGO SAMOCHODU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245" w:lineRule="exact"/>
              <w:ind w:left="120" w:right="110"/>
              <w:jc w:val="center"/>
              <w:rPr>
                <w:rFonts w:cs="Arial"/>
                <w:b/>
                <w:bCs/>
                <w:spacing w:val="-7"/>
              </w:rPr>
            </w:pPr>
            <w:r>
              <w:rPr>
                <w:rFonts w:cs="Arial"/>
                <w:b/>
                <w:bCs/>
              </w:rPr>
              <w:t xml:space="preserve">SPEŁNIA </w:t>
            </w:r>
            <w:r>
              <w:rPr>
                <w:rFonts w:cs="Arial"/>
                <w:b/>
                <w:bCs/>
              </w:rPr>
              <w:br/>
              <w:t xml:space="preserve">/ </w:t>
            </w:r>
            <w:r>
              <w:rPr>
                <w:rFonts w:cs="Arial"/>
                <w:b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240" w:lineRule="exact"/>
              <w:ind w:left="235" w:right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OFEROWANE PARAMETRY </w:t>
            </w:r>
            <w:r>
              <w:rPr>
                <w:rFonts w:cs="Arial"/>
                <w:b/>
                <w:bCs/>
              </w:rPr>
              <w:br/>
              <w:t xml:space="preserve">WRAZ Z OPISEM OFEROWANEGO PARAMETRU </w:t>
            </w:r>
          </w:p>
        </w:tc>
      </w:tr>
      <w:tr w:rsidR="001A53F2" w:rsidTr="00114F9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25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WYMAGANE PARAMETRY TECHNICZNE</w:t>
            </w:r>
          </w:p>
        </w:tc>
      </w:tr>
      <w:tr w:rsidR="001A53F2" w:rsidTr="00114F9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A53F2">
            <w:pPr>
              <w:pStyle w:val="Akapitzlist"/>
              <w:numPr>
                <w:ilvl w:val="0"/>
                <w:numId w:val="46"/>
              </w:numPr>
              <w:spacing w:after="160" w:line="254" w:lineRule="auto"/>
              <w:rPr>
                <w:b/>
              </w:rPr>
            </w:pPr>
            <w:r>
              <w:rPr>
                <w:b/>
              </w:rPr>
              <w:t>OFEROWANY SAMOCHÓD</w:t>
            </w: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Marka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Model / Typ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Silnik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Wersja wyposażenia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A53F2">
            <w:pPr>
              <w:pStyle w:val="Akapitzlist"/>
              <w:numPr>
                <w:ilvl w:val="0"/>
                <w:numId w:val="46"/>
              </w:numPr>
              <w:spacing w:before="0" w:after="0" w:line="240" w:lineRule="auto"/>
            </w:pPr>
            <w:r>
              <w:rPr>
                <w:b/>
              </w:rPr>
              <w:t>POJAZD</w:t>
            </w: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Klasa pojazdu – segment D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Samochód fabrycznie nowy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Euro 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2.4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Rok produkcji  </w:t>
            </w:r>
            <w:r w:rsidRPr="008706E5">
              <w:rPr>
                <w:rFonts w:cs="Arial"/>
              </w:rPr>
              <w:t>2018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2.5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562B5A">
              <w:rPr>
                <w:rFonts w:cs="Arial"/>
              </w:rPr>
              <w:t>Typ pojazdu – osobowy, kombi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A53F2">
            <w:pPr>
              <w:pStyle w:val="Akapitzlist"/>
              <w:numPr>
                <w:ilvl w:val="0"/>
                <w:numId w:val="46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NADWOZIE</w:t>
            </w: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562B5A">
              <w:rPr>
                <w:rFonts w:cs="Arial"/>
              </w:rPr>
              <w:t>Liczba drzwi – minimum 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Liczba miejsc – minimum 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2D074C">
              <w:rPr>
                <w:rFonts w:cs="Arial"/>
              </w:rPr>
              <w:t xml:space="preserve">Kolor – ciemnozielonym , z tym, że pokrywa silnika, drzwi kierowcy i pasażera oraz drzwi tylne (pokrywa bagażnika) koloru białego. Zamawiający dopuszcza malowanie lub oklejenie zewnętrznych elementów koloru białego lub ciemnozielonego poza ASO. </w:t>
            </w:r>
            <w:r w:rsidRPr="00562B5A">
              <w:rPr>
                <w:rFonts w:cs="Arial"/>
              </w:rPr>
              <w:t xml:space="preserve">Wykonawca zamówienia udzieli gwarancji na wykonanie prace w wymiarze gwarancji mechanicznej. Wymagana </w:t>
            </w:r>
            <w:r w:rsidRPr="002D074C">
              <w:rPr>
                <w:rFonts w:cs="Arial"/>
              </w:rPr>
              <w:t xml:space="preserve">folia do zmiany koloru na ciemno zielony - ORACAL Premium </w:t>
            </w:r>
            <w:proofErr w:type="spellStart"/>
            <w:r w:rsidRPr="002D074C">
              <w:rPr>
                <w:rFonts w:cs="Arial"/>
              </w:rPr>
              <w:t>Wrapping</w:t>
            </w:r>
            <w:proofErr w:type="spellEnd"/>
            <w:r w:rsidRPr="002D074C">
              <w:rPr>
                <w:rFonts w:cs="Arial"/>
              </w:rPr>
              <w:t xml:space="preserve"> </w:t>
            </w:r>
            <w:proofErr w:type="spellStart"/>
            <w:r w:rsidRPr="002D074C">
              <w:rPr>
                <w:rFonts w:cs="Arial"/>
              </w:rPr>
              <w:t>Cast</w:t>
            </w:r>
            <w:proofErr w:type="spellEnd"/>
            <w:r w:rsidRPr="002D074C">
              <w:rPr>
                <w:rFonts w:cs="Arial"/>
              </w:rPr>
              <w:t xml:space="preserve"> 970 o numerze 622, folia do zmiany koloru na biały - ORACAL Premium </w:t>
            </w:r>
            <w:proofErr w:type="spellStart"/>
            <w:r w:rsidRPr="002D074C">
              <w:rPr>
                <w:rFonts w:cs="Arial"/>
              </w:rPr>
              <w:t>Wrapping</w:t>
            </w:r>
            <w:proofErr w:type="spellEnd"/>
            <w:r w:rsidRPr="002D074C">
              <w:rPr>
                <w:rFonts w:cs="Arial"/>
              </w:rPr>
              <w:t xml:space="preserve"> </w:t>
            </w:r>
            <w:proofErr w:type="spellStart"/>
            <w:r w:rsidRPr="002D074C">
              <w:rPr>
                <w:rFonts w:cs="Arial"/>
              </w:rPr>
              <w:t>Cast</w:t>
            </w:r>
            <w:proofErr w:type="spellEnd"/>
            <w:r w:rsidRPr="002D074C">
              <w:rPr>
                <w:rFonts w:cs="Arial"/>
              </w:rPr>
              <w:t xml:space="preserve"> 970 o numerze 010.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Minimalny rozstaw osi – 2800 mm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Minimalna długość pojazdu – 4800 mm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3.6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Minimalna szerokość pojazdu bez lusterek – 1800 mm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A53F2">
            <w:pPr>
              <w:numPr>
                <w:ilvl w:val="0"/>
                <w:numId w:val="46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SILNIK</w:t>
            </w: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before="180" w:after="160" w:line="300" w:lineRule="atLeast"/>
              <w:rPr>
                <w:rFonts w:cs="Arial"/>
                <w:color w:val="FF0000"/>
              </w:rPr>
            </w:pPr>
            <w:r>
              <w:rPr>
                <w:rFonts w:cs="Arial"/>
              </w:rPr>
              <w:t>Typ – benzynowy turbodoładowany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before="180" w:after="160" w:line="300" w:lineRule="atLeast"/>
              <w:rPr>
                <w:rFonts w:cs="Arial"/>
                <w:color w:val="FF0000"/>
              </w:rPr>
            </w:pPr>
            <w:r>
              <w:rPr>
                <w:rFonts w:cs="Arial"/>
              </w:rPr>
              <w:t>Wtrysk paliwa – bezpośredni wielopunktowy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Pojemność – powyżej 145</w:t>
            </w:r>
            <w:r w:rsidRPr="00EE084C">
              <w:rPr>
                <w:rFonts w:cs="Arial"/>
              </w:rPr>
              <w:t>0 cm3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Moc – nie mniejsza niż 160 KM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Moment obrotowy – nie mniejszy niż 230 </w:t>
            </w:r>
            <w:proofErr w:type="spellStart"/>
            <w:r>
              <w:rPr>
                <w:rFonts w:cs="Arial"/>
              </w:rPr>
              <w:t>Nm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4.6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Paliwo – benzyna bezołowiowa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4.7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before="18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Norma emisji spalin EURO-6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before="180"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before="180"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A53F2">
            <w:pPr>
              <w:numPr>
                <w:ilvl w:val="0"/>
                <w:numId w:val="46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PRZENIESIENIE NAPĘDU ORAZ UKŁAD HAMULCOWY</w:t>
            </w: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Napęd – na przednie koła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Skrzynia biegów manualna lub automatyczna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before="120"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5.3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Hamulce tarczowe z przodu i z tyłu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A53F2">
            <w:pPr>
              <w:numPr>
                <w:ilvl w:val="0"/>
                <w:numId w:val="46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OSIĄGI</w:t>
            </w: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Prędkość max. – nie mniej niż 200 km/h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3D6EA3">
              <w:rPr>
                <w:rFonts w:cs="Arial"/>
              </w:rPr>
              <w:t xml:space="preserve">Przyspieszenie 0-100 – nie większe niż 10 sek.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6.3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Średnie zużycie paliwa (cykl mieszany) – nie więcej niż 7,0 dm3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6.4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Emisja CO2 – mniej niż 170 g/km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A53F2">
            <w:pPr>
              <w:numPr>
                <w:ilvl w:val="0"/>
                <w:numId w:val="46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PRZESTRZEŃ ŁADUNKOWA</w:t>
            </w: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7.1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Pojemność bagażnika – powyżej 450 dm3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7.2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Roleta bagażnika z automatycznym zwijaniem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A53F2">
            <w:pPr>
              <w:numPr>
                <w:ilvl w:val="0"/>
                <w:numId w:val="46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BEZPIECZEŃSTWO</w:t>
            </w: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2449D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8.1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2449D" w:rsidRDefault="001A53F2" w:rsidP="00114F96">
            <w:pPr>
              <w:shd w:val="clear" w:color="auto" w:fill="FFFFFF"/>
              <w:spacing w:after="160" w:line="300" w:lineRule="atLeast"/>
              <w:ind w:hanging="38"/>
              <w:rPr>
                <w:rFonts w:cs="Arial"/>
              </w:rPr>
            </w:pPr>
            <w:r w:rsidRPr="00C2449D">
              <w:rPr>
                <w:rFonts w:cs="Arial"/>
              </w:rPr>
              <w:t xml:space="preserve"> Poduszka powietrzna czołowa kierowcy i pasażera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Pr="00C2449D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9D">
              <w:rPr>
                <w:rFonts w:cs="Arial"/>
                <w:bCs/>
              </w:rPr>
              <w:t xml:space="preserve">SPEŁNIA </w:t>
            </w:r>
            <w:r w:rsidRPr="00C2449D">
              <w:rPr>
                <w:rFonts w:cs="Arial"/>
                <w:bCs/>
              </w:rPr>
              <w:br/>
              <w:t xml:space="preserve">/ </w:t>
            </w:r>
            <w:r w:rsidRPr="00C2449D"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7E0AB8" w:rsidRDefault="001A53F2" w:rsidP="00114F96">
            <w:pPr>
              <w:spacing w:after="160" w:line="254" w:lineRule="auto"/>
              <w:rPr>
                <w:rFonts w:cs="Arial"/>
                <w:color w:val="FF0000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ind w:hanging="38"/>
              <w:rPr>
                <w:rFonts w:cs="Arial"/>
              </w:rPr>
            </w:pPr>
            <w:r>
              <w:rPr>
                <w:rFonts w:cs="Arial"/>
              </w:rPr>
              <w:t xml:space="preserve"> Boczne poduszki powietrzne kierowcy i pasażera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Poduszka powietrzna kolanowa kierowcy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8.4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Boczne kurtyny powietrzne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System elektroniczny stabilizujący tor jazdy pojazdu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System zapobiegający blokowaniu kół podczas hamowania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System elektronicznego rozdzielania siły hamowania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8.8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Układ ułatwiający ruszanie na wzniesieniach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before="120" w:after="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8.9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F2" w:rsidRPr="00C2449D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  <w:color w:val="FF0000"/>
              </w:rPr>
            </w:pPr>
            <w:r w:rsidRPr="00C2449D">
              <w:rPr>
                <w:rFonts w:cs="Arial"/>
              </w:rPr>
              <w:t>Elektroniczny system stabilizacji toru jazdy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C094D" w:rsidRDefault="001A53F2" w:rsidP="00114F96">
            <w:pPr>
              <w:spacing w:after="160" w:line="300" w:lineRule="atLeast"/>
              <w:rPr>
                <w:rFonts w:cs="Arial"/>
                <w:color w:val="000000" w:themeColor="text1"/>
              </w:rPr>
            </w:pPr>
            <w:r w:rsidRPr="00CC094D">
              <w:rPr>
                <w:rFonts w:cs="Arial"/>
                <w:color w:val="000000" w:themeColor="text1"/>
              </w:rPr>
              <w:t>8.10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C094D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  <w:color w:val="000000" w:themeColor="text1"/>
              </w:rPr>
            </w:pPr>
            <w:r w:rsidRPr="00CC094D">
              <w:rPr>
                <w:rFonts w:cs="Arial"/>
                <w:color w:val="000000" w:themeColor="text1"/>
              </w:rPr>
              <w:t>Wielofunkcyjna kierownica pokryta skórą z regulacja pochylenia i odległości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8.11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Światła do jazdy dziennej</w:t>
            </w:r>
            <w:r>
              <w:rPr>
                <w:rFonts w:cs="Arial"/>
              </w:rPr>
              <w:t xml:space="preserve"> w technologii LED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9A4B71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9A4B71">
              <w:rPr>
                <w:rFonts w:cs="Arial"/>
              </w:rPr>
              <w:t>8.12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9A4B71" w:rsidRDefault="001A53F2" w:rsidP="00114F96">
            <w:pPr>
              <w:shd w:val="clear" w:color="auto" w:fill="FFFFFF"/>
              <w:spacing w:after="160" w:line="300" w:lineRule="atLeast"/>
              <w:outlineLvl w:val="1"/>
              <w:rPr>
                <w:rFonts w:cs="Arial"/>
                <w:b/>
                <w:bCs/>
              </w:rPr>
            </w:pPr>
            <w:r w:rsidRPr="009A4B71">
              <w:rPr>
                <w:rFonts w:cs="Arial"/>
              </w:rPr>
              <w:t xml:space="preserve">Przednie światła przeciwmgielne z funkcją doświetlania zakrętów (nie wymagane przy wyposażeniu </w:t>
            </w:r>
            <w:r>
              <w:rPr>
                <w:rFonts w:cs="Arial"/>
              </w:rPr>
              <w:t xml:space="preserve">pojazdu </w:t>
            </w:r>
            <w:r w:rsidRPr="009A4B71">
              <w:rPr>
                <w:rFonts w:cs="Arial"/>
              </w:rPr>
              <w:t>w reflektory ksenonowe)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8.13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System automatycznego sterowania światłami drogowymi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C3175A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8.14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C3175A" w:rsidRDefault="001A53F2" w:rsidP="00114F96">
            <w:pPr>
              <w:shd w:val="clear" w:color="auto" w:fill="FFFFFF"/>
              <w:spacing w:after="160" w:line="300" w:lineRule="atLeast"/>
              <w:outlineLvl w:val="1"/>
              <w:rPr>
                <w:rFonts w:cs="Arial"/>
              </w:rPr>
            </w:pPr>
            <w:r w:rsidRPr="00C3175A">
              <w:rPr>
                <w:rFonts w:cs="Arial"/>
              </w:rPr>
              <w:t>Tempomat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2449D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8.15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2449D" w:rsidRDefault="001A53F2" w:rsidP="00114F96">
            <w:pPr>
              <w:shd w:val="clear" w:color="auto" w:fill="FFFFFF"/>
              <w:spacing w:after="160" w:line="300" w:lineRule="atLeast"/>
              <w:outlineLvl w:val="1"/>
              <w:rPr>
                <w:rFonts w:cs="Arial"/>
              </w:rPr>
            </w:pPr>
            <w:r w:rsidRPr="00C2449D">
              <w:rPr>
                <w:rFonts w:cs="Arial"/>
              </w:rPr>
              <w:t>System monitorowania ciśnienia w oponach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A53F2">
            <w:pPr>
              <w:numPr>
                <w:ilvl w:val="0"/>
                <w:numId w:val="46"/>
              </w:numPr>
              <w:spacing w:before="0" w:after="0" w:line="240" w:lineRule="auto"/>
              <w:rPr>
                <w:rFonts w:cs="Arial"/>
                <w:b/>
              </w:rPr>
            </w:pPr>
            <w:r w:rsidRPr="00C3175A">
              <w:rPr>
                <w:rFonts w:cs="Arial"/>
                <w:b/>
              </w:rPr>
              <w:t>ZABEZPIECZENIA ANTYKRADZIEŻOWE</w:t>
            </w: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9.1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Immobiliser fabryczny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9.2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Alarm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A53F2">
            <w:pPr>
              <w:numPr>
                <w:ilvl w:val="0"/>
                <w:numId w:val="46"/>
              </w:numPr>
              <w:spacing w:before="0" w:after="0" w:line="240" w:lineRule="auto"/>
              <w:rPr>
                <w:rFonts w:cs="Arial"/>
                <w:b/>
              </w:rPr>
            </w:pPr>
            <w:r w:rsidRPr="00C3175A">
              <w:rPr>
                <w:rFonts w:cs="Arial"/>
                <w:b/>
              </w:rPr>
              <w:t>WYMAGANIA FUNKCJONALNE</w:t>
            </w: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10.1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Centralny zamek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Pr="00AA7837" w:rsidRDefault="001A53F2" w:rsidP="00114F96">
            <w:pPr>
              <w:spacing w:before="120" w:after="0" w:line="254" w:lineRule="auto"/>
              <w:jc w:val="center"/>
              <w:rPr>
                <w:rFonts w:ascii="Times New Roman" w:hAnsi="Times New Roman"/>
              </w:rPr>
            </w:pPr>
            <w:r w:rsidRPr="00AA7837">
              <w:rPr>
                <w:rFonts w:cs="Arial"/>
                <w:bCs/>
              </w:rPr>
              <w:t xml:space="preserve">SPEŁNIA </w:t>
            </w:r>
            <w:r w:rsidRPr="00AA7837">
              <w:rPr>
                <w:rFonts w:cs="Arial"/>
                <w:bCs/>
              </w:rPr>
              <w:br/>
              <w:t xml:space="preserve">/ </w:t>
            </w:r>
            <w:r w:rsidRPr="00AA7837"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lastRenderedPageBreak/>
              <w:t>10.2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Minimum 2 kluczyki ze zdalnym sterowaniem centralnym zamkiem z alarmem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10.3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 xml:space="preserve">Podłokietnik przednich siedzeń i tylnej kanapy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10.4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Regulacja podparcia  odcinka lędźwiowego kierowcy i pasażera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10.5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Automatyczna klimatyzacja dwustrefowa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10.6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Nawiewy w konsoli centralnej na drugi rząd siedzeń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10.7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3175A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 xml:space="preserve">Regulacja podświetlenia instrumentów pokładowych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9A4B71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9A4B71">
              <w:rPr>
                <w:rFonts w:cs="Arial"/>
              </w:rPr>
              <w:t>10.8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9A4B71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9A4B71">
              <w:rPr>
                <w:rFonts w:cs="Arial"/>
              </w:rPr>
              <w:t xml:space="preserve">Elektryczne sterowane szyby drzwi przednich i tylnych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91712F" w:rsidRDefault="001A53F2" w:rsidP="00114F96">
            <w:pPr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10.9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91712F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Komputer pokładowy z wyświetlaczem minimum 4”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9A4B71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9A4B71">
              <w:rPr>
                <w:rFonts w:cs="Arial"/>
              </w:rPr>
              <w:t>10.10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9A4B71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9A4B71">
              <w:rPr>
                <w:rFonts w:cs="Arial"/>
              </w:rPr>
              <w:t>Lusterka boczne sterowane i ogrzewane elektrycznie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2449D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10.11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2449D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Podgrzewana przednia szyba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2449D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10.12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2449D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Czujniki parkowania przód, tył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C2449D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10.13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C2449D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Kamera cofania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2449D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10.14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2449D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Podgrzewane dysze spryskiwaczy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2449D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10.15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2449D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Automatyczne wycieraczki z czujnikiem deszczu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91712F" w:rsidRDefault="001A53F2" w:rsidP="00114F96">
            <w:pPr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10.16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91712F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Radioodtwarzacz CD/MP3  z głośnikami (min. 6 sztuk), anteną, gniazdem USB, ekranem dotykowym min. 7 ”, oraz z zestawem głośnomówiącym Bluetooth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91712F" w:rsidRDefault="001A53F2" w:rsidP="00114F96">
            <w:pPr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lastRenderedPageBreak/>
              <w:t>10.17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91712F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Tapicerka siedzeń materiałowa ciemna</w:t>
            </w:r>
            <w:r>
              <w:rPr>
                <w:rFonts w:cs="Arial"/>
                <w:color w:val="000000" w:themeColor="text1"/>
              </w:rPr>
              <w:t xml:space="preserve"> odporna na ścieranie, dźwignia zmiany biegów pokryta</w:t>
            </w:r>
            <w:r w:rsidRPr="0091712F">
              <w:rPr>
                <w:rFonts w:cs="Arial"/>
                <w:color w:val="000000" w:themeColor="text1"/>
              </w:rPr>
              <w:t xml:space="preserve"> skórą</w:t>
            </w:r>
            <w:r>
              <w:rPr>
                <w:rFonts w:cs="Arial"/>
                <w:color w:val="000000" w:themeColor="text1"/>
              </w:rPr>
              <w:br/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C2449D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10.18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C2449D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 xml:space="preserve">Przyciemniane szyby w tylnych drzwiach oraz tylnej część nadwozia.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C2449D" w:rsidRDefault="001A53F2" w:rsidP="00114F96">
            <w:pPr>
              <w:spacing w:after="160" w:line="300" w:lineRule="atLeast"/>
              <w:rPr>
                <w:rFonts w:cs="Arial"/>
                <w:color w:val="FF0000"/>
              </w:rPr>
            </w:pPr>
            <w:r w:rsidRPr="00CC094D">
              <w:rPr>
                <w:rFonts w:cs="Arial"/>
                <w:color w:val="000000" w:themeColor="text1"/>
              </w:rPr>
              <w:t>10.19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C2449D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  <w:color w:val="FF0000"/>
              </w:rPr>
            </w:pPr>
            <w:r w:rsidRPr="009A4B71">
              <w:rPr>
                <w:rFonts w:cs="Arial"/>
              </w:rPr>
              <w:t>Relingi dachowe (nie wymagane w przypadku zaproponowania innego nadwozia niż kombi)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C3175A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10.20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C3175A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3175A">
              <w:rPr>
                <w:rFonts w:cs="Arial"/>
              </w:rPr>
              <w:t>Tylna kanapa dzielona.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9A4B71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9A4B71">
              <w:rPr>
                <w:rFonts w:cs="Arial"/>
              </w:rPr>
              <w:t>10.21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9A4B71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91712F">
              <w:rPr>
                <w:rFonts w:cs="Arial"/>
                <w:color w:val="000000" w:themeColor="text1"/>
              </w:rPr>
              <w:t>Koło zapasowe pełnowymiarowe lub dojazdowe, lewarek, klucze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91712F" w:rsidRDefault="001A53F2" w:rsidP="00114F96">
            <w:pPr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10.22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91712F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Obręcze kół ze stopów lekkich w rozmiarze min. 16” wraz z kompletem opon letnich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91712F" w:rsidRDefault="001A53F2" w:rsidP="00114F96">
            <w:pPr>
              <w:spacing w:after="160" w:line="300" w:lineRule="atLeas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10.23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91712F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  <w:color w:val="000000" w:themeColor="text1"/>
              </w:rPr>
            </w:pPr>
            <w:r w:rsidRPr="0091712F">
              <w:rPr>
                <w:rFonts w:cs="Arial"/>
                <w:color w:val="000000" w:themeColor="text1"/>
              </w:rPr>
              <w:t>Trójkąt ostrzegawczy, gaśnica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2449D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10.24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C2449D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C2449D">
              <w:rPr>
                <w:rFonts w:cs="Arial"/>
              </w:rPr>
              <w:t>Zestaw fabrycznych dywaników welurowych i gumowych – przód, tył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10.25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0" w:line="300" w:lineRule="atLeast"/>
              <w:rPr>
                <w:rFonts w:cs="Arial"/>
              </w:rPr>
            </w:pPr>
            <w:r>
              <w:rPr>
                <w:rFonts w:cs="Arial"/>
              </w:rPr>
              <w:t>Apteczka wyposażona w:</w:t>
            </w:r>
          </w:p>
          <w:p w:rsidR="001A53F2" w:rsidRDefault="001A53F2" w:rsidP="00114F96">
            <w:pPr>
              <w:numPr>
                <w:ilvl w:val="0"/>
                <w:numId w:val="36"/>
              </w:num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środki odkażające: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ind w:left="355"/>
              <w:jc w:val="both"/>
              <w:rPr>
                <w:rFonts w:cs="Arial"/>
              </w:rPr>
            </w:pPr>
            <w:r>
              <w:rPr>
                <w:rFonts w:cs="Arial"/>
              </w:rPr>
              <w:t>- woda utleniona- 1 szt.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ind w:left="355"/>
              <w:jc w:val="both"/>
              <w:rPr>
                <w:rFonts w:cs="Arial"/>
              </w:rPr>
            </w:pPr>
            <w:r>
              <w:rPr>
                <w:rFonts w:cs="Arial"/>
              </w:rPr>
              <w:t>-spirytus salicylowy 1 szt.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2. materiały opatrunkowe: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kompresy jałowe wym. 5x5 cm – 2 op.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 kompresy jałowe wym. 9x9 cm – 2 op.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opaska dziana szer. 5 cm – 2 szt.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opaska dziana szer. 12 cm – 2 szt.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gaza jałowa 1mx1m,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zestaw plastrów z opatrunkiem na folii 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opaska elastyczna szer. 12 cm – 1 szt.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- opaska elastyczna szer. 15 cm – 1 szt.  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3. Rękawiczki lateksowe : 2 pary.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4. Nożyczki : 1 szt.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 Roztwór soli fizjologicznej: 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-0,9%NaCl  250 ml szt.1.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-0,9%NaCl  10 ml szt.5.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6. Maseczka jednorazowa do sztucznego oddychania.</w:t>
            </w:r>
          </w:p>
          <w:p w:rsidR="001A53F2" w:rsidRDefault="001A53F2" w:rsidP="00114F96">
            <w:pPr>
              <w:shd w:val="clear" w:color="auto" w:fill="FFFFFF"/>
              <w:spacing w:before="0" w:after="0" w:line="3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7. Koc ratunkowy/folia termiczna.</w:t>
            </w:r>
          </w:p>
          <w:p w:rsidR="001A53F2" w:rsidRDefault="001A53F2" w:rsidP="00114F96">
            <w:pPr>
              <w:shd w:val="clear" w:color="auto" w:fill="FFFFFF"/>
              <w:spacing w:before="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lastRenderedPageBreak/>
              <w:t>8. Szyna Kramera duża-1 szt., mała-1 szt.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A53F2">
            <w:pPr>
              <w:numPr>
                <w:ilvl w:val="0"/>
                <w:numId w:val="46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GWARANCJA</w:t>
            </w: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11.1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3F2" w:rsidRPr="006978AD" w:rsidRDefault="001A53F2" w:rsidP="00114F96">
            <w:pPr>
              <w:shd w:val="clear" w:color="auto" w:fill="FFFFFF"/>
              <w:spacing w:after="0" w:line="300" w:lineRule="atLeast"/>
              <w:rPr>
                <w:rFonts w:cs="Arial"/>
              </w:rPr>
            </w:pPr>
            <w:r w:rsidRPr="006978AD">
              <w:rPr>
                <w:rFonts w:cs="Arial"/>
              </w:rPr>
              <w:t>Okres gwarancji mechanicznej:</w:t>
            </w:r>
          </w:p>
          <w:p w:rsidR="001A53F2" w:rsidRPr="006978AD" w:rsidRDefault="001A53F2" w:rsidP="00114F96">
            <w:pPr>
              <w:shd w:val="clear" w:color="auto" w:fill="FFFFFF"/>
              <w:spacing w:before="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6978AD">
              <w:rPr>
                <w:rFonts w:cs="Arial"/>
              </w:rPr>
              <w:t>nie mniej niż 36 miesiące</w:t>
            </w:r>
            <w:r>
              <w:rPr>
                <w:rFonts w:cs="Arial"/>
              </w:rPr>
              <w:t xml:space="preserve"> bez limitu kilometrów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11.2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3F2" w:rsidRPr="006978AD" w:rsidRDefault="001A53F2" w:rsidP="00114F96">
            <w:pPr>
              <w:shd w:val="clear" w:color="auto" w:fill="FFFFFF"/>
              <w:spacing w:after="0" w:line="300" w:lineRule="atLeast"/>
              <w:rPr>
                <w:rFonts w:cs="Arial"/>
              </w:rPr>
            </w:pPr>
            <w:r w:rsidRPr="006978AD">
              <w:rPr>
                <w:rFonts w:cs="Arial"/>
              </w:rPr>
              <w:t>Okres gwarancji na perforację nadwozia:</w:t>
            </w:r>
          </w:p>
          <w:p w:rsidR="001A53F2" w:rsidRPr="006978AD" w:rsidRDefault="001A53F2" w:rsidP="00114F96">
            <w:pPr>
              <w:shd w:val="clear" w:color="auto" w:fill="FFFFFF"/>
              <w:spacing w:before="0"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6978AD">
              <w:rPr>
                <w:rFonts w:cs="Arial"/>
              </w:rPr>
              <w:t xml:space="preserve"> nie mniej niż 144  miesiące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11.3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Oferowany okres gwarancji nie może być uzależniony od wniesienia dodatkowych opłat przez Zamawiającego.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6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A53F2">
            <w:pPr>
              <w:numPr>
                <w:ilvl w:val="0"/>
                <w:numId w:val="46"/>
              </w:numPr>
              <w:spacing w:before="120" w:after="120" w:line="240" w:lineRule="auto"/>
              <w:ind w:left="1077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SERWIS</w:t>
            </w: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12.1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hd w:val="clear" w:color="auto" w:fill="FFFFFF"/>
              <w:spacing w:after="160" w:line="254" w:lineRule="auto"/>
              <w:rPr>
                <w:rFonts w:cs="Arial"/>
              </w:rPr>
            </w:pPr>
            <w:r>
              <w:rPr>
                <w:rFonts w:cs="Arial"/>
              </w:rPr>
              <w:t>Minimum jedna autoryzowana stacja obsługi na terenie miasta Wrocławia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12.2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0816B0" w:rsidRDefault="001A53F2" w:rsidP="00114F96">
            <w:pPr>
              <w:shd w:val="clear" w:color="auto" w:fill="FFFFFF"/>
              <w:spacing w:after="160" w:line="300" w:lineRule="atLeast"/>
              <w:rPr>
                <w:rFonts w:cs="Arial"/>
              </w:rPr>
            </w:pPr>
            <w:r w:rsidRPr="000816B0">
              <w:rPr>
                <w:rFonts w:cs="Arial"/>
              </w:rPr>
              <w:t>Minimum dwie kolejne autoryzowane stacje obsługi na terenie Dolnego Śląska oraz bezpłatny pakiet Assistance gwarantujący holowanie do  najbliższej stacji ASO w okresie trwania gwarancji mechanicznej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Pr="000816B0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B0">
              <w:rPr>
                <w:rFonts w:cs="Arial"/>
                <w:bCs/>
              </w:rPr>
              <w:t xml:space="preserve">SPEŁNIA </w:t>
            </w:r>
            <w:r w:rsidRPr="000816B0">
              <w:rPr>
                <w:rFonts w:cs="Arial"/>
                <w:bCs/>
              </w:rPr>
              <w:br/>
              <w:t xml:space="preserve">/ </w:t>
            </w:r>
            <w:r w:rsidRPr="000816B0"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F2" w:rsidRPr="002D074C" w:rsidRDefault="001A53F2" w:rsidP="00114F96">
            <w:pPr>
              <w:pStyle w:val="Akapitzlist"/>
              <w:spacing w:after="160" w:line="254" w:lineRule="auto"/>
              <w:ind w:left="709"/>
              <w:rPr>
                <w:rFonts w:cs="Arial"/>
                <w:highlight w:val="yellow"/>
              </w:rPr>
            </w:pPr>
            <w:r w:rsidRPr="002D074C">
              <w:rPr>
                <w:rFonts w:cs="Arial"/>
                <w:b/>
              </w:rPr>
              <w:t>13. OZNAKOWANIE</w:t>
            </w: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2309C0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A0CB7">
              <w:rPr>
                <w:rFonts w:cs="Arial"/>
              </w:rPr>
              <w:t>Pas odblaskowy barwy białej opas</w:t>
            </w:r>
            <w:r>
              <w:rPr>
                <w:rFonts w:cs="Arial"/>
              </w:rPr>
              <w:t>ający pojazd, o szerokości od 60</w:t>
            </w:r>
            <w:r w:rsidRPr="00CA0CB7">
              <w:rPr>
                <w:rFonts w:cs="Aria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CA0CB7">
                <w:rPr>
                  <w:rFonts w:cs="Arial"/>
                </w:rPr>
                <w:t>120 mm</w:t>
              </w:r>
            </w:smartTag>
            <w:r w:rsidRPr="00CA0CB7">
              <w:rPr>
                <w:rFonts w:cs="Arial"/>
              </w:rPr>
              <w:t xml:space="preserve">, znajdujący się </w:t>
            </w:r>
            <w:r>
              <w:rPr>
                <w:rFonts w:cs="Arial"/>
              </w:rPr>
              <w:t>pod linią klamek</w:t>
            </w:r>
            <w:r w:rsidRPr="00CA0CB7">
              <w:rPr>
                <w:rFonts w:cs="Arial"/>
              </w:rPr>
              <w:t xml:space="preserve"> pojazdu.</w:t>
            </w:r>
            <w:r>
              <w:t xml:space="preserve"> Taśma odblaskowa konturowa </w:t>
            </w:r>
            <w:r w:rsidRPr="001752CB">
              <w:rPr>
                <w:rFonts w:cs="Arial"/>
              </w:rPr>
              <w:t xml:space="preserve">3M </w:t>
            </w:r>
            <w:proofErr w:type="spellStart"/>
            <w:r w:rsidRPr="001752CB">
              <w:rPr>
                <w:rFonts w:cs="Arial"/>
              </w:rPr>
              <w:t>Scotchlite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CA0CB7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A0CB7">
              <w:rPr>
                <w:rFonts w:cs="Arial"/>
              </w:rPr>
              <w:t xml:space="preserve">Napis „INSPEKCJA TRANSPORTU DROGOWEGO” </w:t>
            </w:r>
            <w:r>
              <w:rPr>
                <w:rFonts w:cs="Arial"/>
              </w:rPr>
              <w:t xml:space="preserve">koloru białego </w:t>
            </w:r>
            <w:r w:rsidRPr="00CA0CB7">
              <w:rPr>
                <w:rFonts w:cs="Arial"/>
              </w:rPr>
              <w:t>umieszczo</w:t>
            </w:r>
            <w:r>
              <w:rPr>
                <w:rFonts w:cs="Arial"/>
              </w:rPr>
              <w:t>ny po obu stronach samochodu pod</w:t>
            </w:r>
            <w:r w:rsidRPr="00CA0CB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pasem odblaskowym. </w:t>
            </w:r>
            <w:r w:rsidRPr="00CA0CB7">
              <w:rPr>
                <w:rFonts w:cs="Arial"/>
              </w:rPr>
              <w:t>Logo Inspekcji Transportu Drogowego na bocznych drzwiach kierowcy i pasażera z folii samoprzylepnej.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CA0CB7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A0CB7">
              <w:rPr>
                <w:rFonts w:cs="Arial"/>
              </w:rPr>
              <w:t>Napis „INSPEKCJA TRANSPORTU DROGOWEGO” kol</w:t>
            </w:r>
            <w:r>
              <w:rPr>
                <w:rFonts w:cs="Arial"/>
              </w:rPr>
              <w:t>oru czarnego z przodu samochodu oraz na tylnej klapie.</w:t>
            </w:r>
            <w:r w:rsidRPr="00CA0CB7">
              <w:rPr>
                <w:rFonts w:cs="Arial"/>
              </w:rPr>
              <w:t xml:space="preserve"> Na poszyciu  pojazdu mają zostać umieszczone 3 (trzy) numery taktyczne floty. Dwa </w:t>
            </w:r>
            <w:r>
              <w:rPr>
                <w:rFonts w:cs="Arial"/>
              </w:rPr>
              <w:t xml:space="preserve">białe </w:t>
            </w:r>
            <w:r w:rsidRPr="00CA0CB7">
              <w:rPr>
                <w:rFonts w:cs="Arial"/>
              </w:rPr>
              <w:t>umieszczone po lewej i prawej stronie pojazdu nad pasem odblaskowym w  tylnej części pojazdu. Trz</w:t>
            </w:r>
            <w:r>
              <w:rPr>
                <w:rFonts w:cs="Arial"/>
              </w:rPr>
              <w:t xml:space="preserve">eci czarny numer </w:t>
            </w:r>
            <w:r>
              <w:rPr>
                <w:rFonts w:cs="Arial"/>
              </w:rPr>
              <w:lastRenderedPageBreak/>
              <w:t>umieszczony na tylnej klapie</w:t>
            </w:r>
            <w:r w:rsidRPr="00CA0CB7">
              <w:rPr>
                <w:rFonts w:cs="Arial"/>
              </w:rPr>
              <w:t xml:space="preserve"> pojazdu z prawej strony.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13.4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CA0CB7" w:rsidRDefault="001A53F2" w:rsidP="00114F96">
            <w:pPr>
              <w:spacing w:after="160" w:line="300" w:lineRule="atLeast"/>
              <w:rPr>
                <w:rFonts w:cs="Arial"/>
              </w:rPr>
            </w:pPr>
            <w:r w:rsidRPr="00C41C90">
              <w:rPr>
                <w:rFonts w:cs="Arial"/>
              </w:rPr>
              <w:t>Wyk</w:t>
            </w:r>
            <w:r>
              <w:rPr>
                <w:rFonts w:cs="Arial"/>
              </w:rPr>
              <w:t>onawca przed wykonaniem oklejenia napisów i numerów taktycznych pojazdu przedstawi wizualizację i uzyska akceptację zamawiającego.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RPr="00E14615" w:rsidTr="00114F9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Pr="00E14615" w:rsidRDefault="001A53F2" w:rsidP="00114F96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DOKUMENTY DOSTARCZONE WRAZ Z POJZDEM</w:t>
            </w: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14.1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2" w:rsidRDefault="001A53F2" w:rsidP="00114F96">
            <w:pPr>
              <w:spacing w:after="160" w:line="300" w:lineRule="atLeast"/>
              <w:rPr>
                <w:rFonts w:cs="Arial"/>
              </w:rPr>
            </w:pPr>
            <w:r>
              <w:rPr>
                <w:rFonts w:cs="Arial"/>
              </w:rPr>
              <w:t>- Dokumenty wymagane przy rejestracji pojazdu</w:t>
            </w:r>
            <w:r>
              <w:rPr>
                <w:rFonts w:cs="Arial"/>
              </w:rPr>
              <w:br/>
              <w:t>- Instrukcję obsługi pojazdu</w:t>
            </w:r>
            <w:r>
              <w:rPr>
                <w:rFonts w:cs="Arial"/>
              </w:rPr>
              <w:br/>
              <w:t xml:space="preserve">- Dokumenty udzielonej gwarancji </w:t>
            </w:r>
            <w:r>
              <w:rPr>
                <w:rFonts w:cs="Arial"/>
              </w:rPr>
              <w:br/>
              <w:t>- Książka serwisowa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2" w:rsidRDefault="001A53F2" w:rsidP="00114F96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after="160" w:line="254" w:lineRule="auto"/>
              <w:rPr>
                <w:rFonts w:cs="Arial"/>
                <w:highlight w:val="yellow"/>
              </w:rPr>
            </w:pPr>
          </w:p>
        </w:tc>
      </w:tr>
      <w:tr w:rsidR="001A53F2" w:rsidTr="00114F96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Pr="00E14615" w:rsidRDefault="001A53F2" w:rsidP="00114F96">
            <w:pPr>
              <w:pStyle w:val="Akapitzlist"/>
              <w:numPr>
                <w:ilvl w:val="0"/>
                <w:numId w:val="45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WYMAGANIA DODATKOWE</w:t>
            </w:r>
          </w:p>
        </w:tc>
      </w:tr>
      <w:tr w:rsidR="001A53F2" w:rsidTr="00114F96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before="120" w:after="120" w:line="254" w:lineRule="auto"/>
              <w:rPr>
                <w:rFonts w:cs="Arial"/>
              </w:rPr>
            </w:pPr>
            <w:r>
              <w:rPr>
                <w:rFonts w:cs="Arial"/>
              </w:rPr>
              <w:t>15.1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before="120" w:after="12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Wykonawca zobowiązuje się do zapewnienia warunków gwarancji w przypadku montażu świateł uprzywilejowanych pojazdu realizowanego w ASO oferowanej marki samochodu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before="120" w:after="120" w:line="254" w:lineRule="auto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2" w:rsidRDefault="001A53F2" w:rsidP="00114F96">
            <w:pPr>
              <w:spacing w:before="120" w:after="120" w:line="254" w:lineRule="auto"/>
              <w:rPr>
                <w:rFonts w:cs="Arial"/>
              </w:rPr>
            </w:pPr>
          </w:p>
        </w:tc>
      </w:tr>
    </w:tbl>
    <w:p w:rsidR="001A53F2" w:rsidRDefault="001A53F2" w:rsidP="008C5AC4">
      <w:pPr>
        <w:ind w:left="4248" w:firstLine="708"/>
        <w:jc w:val="both"/>
        <w:rPr>
          <w:rFonts w:cs="Arial"/>
        </w:rPr>
      </w:pPr>
    </w:p>
    <w:p w:rsidR="001A53F2" w:rsidRDefault="001A53F2" w:rsidP="001A53F2">
      <w:pPr>
        <w:jc w:val="both"/>
        <w:rPr>
          <w:rFonts w:cs="Arial"/>
        </w:rPr>
      </w:pPr>
    </w:p>
    <w:p w:rsidR="001A53F2" w:rsidRDefault="001A53F2" w:rsidP="001A53F2">
      <w:pPr>
        <w:jc w:val="both"/>
        <w:rPr>
          <w:rFonts w:cs="Arial"/>
        </w:rPr>
      </w:pPr>
    </w:p>
    <w:p w:rsidR="008C5AC4" w:rsidRDefault="008C5AC4" w:rsidP="008C5AC4">
      <w:pPr>
        <w:ind w:left="4248" w:firstLine="708"/>
        <w:jc w:val="both"/>
        <w:rPr>
          <w:rFonts w:cs="Arial"/>
        </w:rPr>
      </w:pPr>
      <w:r>
        <w:rPr>
          <w:rFonts w:cs="Arial"/>
        </w:rPr>
        <w:t>………………………………………</w:t>
      </w:r>
    </w:p>
    <w:p w:rsidR="008C5AC4" w:rsidRPr="001E5DA2" w:rsidRDefault="008C5AC4" w:rsidP="008C5AC4">
      <w:pPr>
        <w:jc w:val="both"/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E5DA2">
        <w:rPr>
          <w:rFonts w:cs="Arial"/>
        </w:rPr>
        <w:tab/>
      </w:r>
      <w:r w:rsidR="001E5DA2">
        <w:rPr>
          <w:rFonts w:cs="Arial"/>
        </w:rPr>
        <w:tab/>
      </w:r>
      <w:r w:rsidR="001E5DA2">
        <w:rPr>
          <w:rFonts w:cs="Arial"/>
        </w:rPr>
        <w:tab/>
        <w:t xml:space="preserve">    Data i Podpis Wykonawcy</w:t>
      </w:r>
    </w:p>
    <w:p w:rsidR="008C5AC4" w:rsidRDefault="008C5AC4" w:rsidP="008C5AC4">
      <w:pPr>
        <w:rPr>
          <w:rFonts w:cs="Arial"/>
          <w:u w:val="single"/>
        </w:rPr>
      </w:pPr>
      <w:r>
        <w:rPr>
          <w:rFonts w:cs="Arial"/>
          <w:u w:val="single"/>
        </w:rPr>
        <w:t>UWAGA:</w:t>
      </w:r>
    </w:p>
    <w:p w:rsidR="008C5AC4" w:rsidRDefault="008C5AC4" w:rsidP="00DD726A">
      <w:pPr>
        <w:numPr>
          <w:ilvl w:val="0"/>
          <w:numId w:val="11"/>
        </w:numPr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>Potwierdzenie zgodności/niezgodności oferowanego przez Wykonawcę przedmiotu zamówienia  z przedmiotem zamówienia wymaganym przez Zamawiającego winno nastąpić poprzez skreślenie    w kolumnie „</w:t>
      </w:r>
      <w:r>
        <w:rPr>
          <w:rFonts w:cs="Arial"/>
          <w:i/>
        </w:rPr>
        <w:t>Parametr oferowany przez Wykonawcę</w:t>
      </w:r>
      <w:r>
        <w:rPr>
          <w:rFonts w:cs="Arial"/>
        </w:rPr>
        <w:t xml:space="preserve">” odpowiedniego sformułowania </w:t>
      </w:r>
      <w:r>
        <w:rPr>
          <w:rFonts w:cs="Arial"/>
          <w:b/>
          <w:i/>
        </w:rPr>
        <w:t>„spełnia”</w:t>
      </w:r>
      <w:r>
        <w:rPr>
          <w:rFonts w:cs="Arial"/>
        </w:rPr>
        <w:t xml:space="preserve"> lub „</w:t>
      </w:r>
      <w:r>
        <w:rPr>
          <w:rFonts w:cs="Arial"/>
          <w:b/>
          <w:i/>
        </w:rPr>
        <w:t>nie spełnia</w:t>
      </w:r>
      <w:r>
        <w:rPr>
          <w:rFonts w:cs="Arial"/>
          <w:b/>
        </w:rPr>
        <w:t>”.</w:t>
      </w:r>
    </w:p>
    <w:p w:rsidR="008C5AC4" w:rsidRPr="001E5DA2" w:rsidRDefault="00D76AE7" w:rsidP="00DD726A">
      <w:pPr>
        <w:numPr>
          <w:ilvl w:val="0"/>
          <w:numId w:val="11"/>
        </w:numPr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>W przypadku, gdy konieczne było</w:t>
      </w:r>
      <w:r w:rsidR="008C5AC4">
        <w:rPr>
          <w:rFonts w:cs="Arial"/>
        </w:rPr>
        <w:t xml:space="preserve"> podanie konkretnego paramet</w:t>
      </w:r>
      <w:r>
        <w:rPr>
          <w:rFonts w:cs="Arial"/>
        </w:rPr>
        <w:t>ru należy wpisać ten parametr.</w:t>
      </w:r>
    </w:p>
    <w:p w:rsidR="001A53F2" w:rsidRDefault="001A53F2" w:rsidP="001E5DA2">
      <w:pPr>
        <w:spacing w:line="340" w:lineRule="atLeast"/>
        <w:rPr>
          <w:rFonts w:cs="Arial"/>
          <w:b/>
          <w:spacing w:val="-1"/>
          <w:szCs w:val="22"/>
        </w:rPr>
      </w:pPr>
    </w:p>
    <w:p w:rsidR="008C5AC4" w:rsidRDefault="004A0626" w:rsidP="001E5DA2">
      <w:pPr>
        <w:spacing w:line="340" w:lineRule="atLeast"/>
        <w:rPr>
          <w:rFonts w:cs="Arial"/>
          <w:b/>
          <w:spacing w:val="-1"/>
          <w:szCs w:val="22"/>
        </w:rPr>
      </w:pPr>
      <w:r>
        <w:rPr>
          <w:rFonts w:cs="Arial"/>
          <w:b/>
          <w:spacing w:val="-1"/>
          <w:szCs w:val="22"/>
        </w:rPr>
        <w:t>Podpisy członków komisji:</w:t>
      </w:r>
    </w:p>
    <w:p w:rsidR="00FC717C" w:rsidRDefault="004A0626" w:rsidP="001E5DA2">
      <w:pPr>
        <w:spacing w:line="340" w:lineRule="atLeast"/>
        <w:rPr>
          <w:rFonts w:cs="Arial"/>
          <w:b/>
          <w:spacing w:val="-1"/>
          <w:szCs w:val="22"/>
        </w:rPr>
      </w:pPr>
      <w:r>
        <w:rPr>
          <w:rFonts w:cs="Arial"/>
          <w:b/>
          <w:spacing w:val="-1"/>
          <w:szCs w:val="22"/>
        </w:rPr>
        <w:t>……………………………….</w:t>
      </w:r>
      <w:r w:rsidR="001E5DA2">
        <w:rPr>
          <w:rFonts w:cs="Arial"/>
          <w:b/>
          <w:spacing w:val="-1"/>
          <w:szCs w:val="22"/>
        </w:rPr>
        <w:tab/>
      </w:r>
      <w:r w:rsidR="001A53F2">
        <w:rPr>
          <w:rFonts w:cs="Arial"/>
          <w:b/>
          <w:spacing w:val="-1"/>
          <w:szCs w:val="22"/>
        </w:rPr>
        <w:tab/>
      </w:r>
      <w:r w:rsidR="001A53F2">
        <w:rPr>
          <w:rFonts w:cs="Arial"/>
          <w:b/>
          <w:spacing w:val="-1"/>
          <w:szCs w:val="22"/>
        </w:rPr>
        <w:tab/>
      </w:r>
      <w:r w:rsidR="001E5DA2">
        <w:rPr>
          <w:rFonts w:cs="Arial"/>
          <w:b/>
          <w:spacing w:val="-1"/>
          <w:szCs w:val="22"/>
        </w:rPr>
        <w:tab/>
      </w:r>
      <w:r>
        <w:rPr>
          <w:rFonts w:cs="Arial"/>
          <w:b/>
          <w:spacing w:val="-1"/>
          <w:szCs w:val="22"/>
        </w:rPr>
        <w:t>………………………………</w:t>
      </w:r>
    </w:p>
    <w:p w:rsidR="00A2618B" w:rsidRPr="00A53CE5" w:rsidRDefault="00A2618B" w:rsidP="001E5DA2">
      <w:pPr>
        <w:spacing w:line="340" w:lineRule="atLeast"/>
        <w:rPr>
          <w:rFonts w:cs="Arial"/>
          <w:b/>
          <w:spacing w:val="-1"/>
          <w:szCs w:val="22"/>
        </w:rPr>
      </w:pPr>
      <w:r>
        <w:rPr>
          <w:rFonts w:cs="Arial"/>
          <w:b/>
          <w:spacing w:val="-1"/>
          <w:szCs w:val="22"/>
        </w:rPr>
        <w:t>……………………………….</w:t>
      </w:r>
      <w:r>
        <w:rPr>
          <w:rFonts w:cs="Arial"/>
          <w:b/>
          <w:spacing w:val="-1"/>
          <w:szCs w:val="22"/>
        </w:rPr>
        <w:tab/>
      </w:r>
      <w:r w:rsidR="001A53F2">
        <w:rPr>
          <w:rFonts w:cs="Arial"/>
          <w:b/>
          <w:spacing w:val="-1"/>
          <w:szCs w:val="22"/>
        </w:rPr>
        <w:tab/>
      </w:r>
      <w:r w:rsidR="001A53F2">
        <w:rPr>
          <w:rFonts w:cs="Arial"/>
          <w:b/>
          <w:spacing w:val="-1"/>
          <w:szCs w:val="22"/>
        </w:rPr>
        <w:tab/>
      </w:r>
      <w:r>
        <w:rPr>
          <w:rFonts w:cs="Arial"/>
          <w:b/>
          <w:spacing w:val="-1"/>
          <w:szCs w:val="22"/>
        </w:rPr>
        <w:tab/>
        <w:t>………………………………</w:t>
      </w:r>
    </w:p>
    <w:sectPr w:rsidR="00A2618B" w:rsidRPr="00A53CE5" w:rsidSect="00583D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50" w:rsidRDefault="00442450" w:rsidP="00845E7C">
      <w:pPr>
        <w:spacing w:before="0" w:after="0" w:line="240" w:lineRule="auto"/>
      </w:pPr>
      <w:r>
        <w:separator/>
      </w:r>
    </w:p>
  </w:endnote>
  <w:endnote w:type="continuationSeparator" w:id="0">
    <w:p w:rsidR="00442450" w:rsidRDefault="00442450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F2" w:rsidRDefault="003A07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3A07F2" w:rsidRDefault="003A07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85D">
          <w:rPr>
            <w:noProof/>
          </w:rPr>
          <w:t>32</w:t>
        </w:r>
        <w:r>
          <w:fldChar w:fldCharType="end"/>
        </w:r>
      </w:p>
    </w:sdtContent>
  </w:sdt>
  <w:p w:rsidR="003A07F2" w:rsidRDefault="003A07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F2" w:rsidRDefault="003A0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50" w:rsidRDefault="00442450" w:rsidP="00845E7C">
      <w:pPr>
        <w:spacing w:before="0" w:after="0" w:line="240" w:lineRule="auto"/>
      </w:pPr>
      <w:r>
        <w:separator/>
      </w:r>
    </w:p>
  </w:footnote>
  <w:footnote w:type="continuationSeparator" w:id="0">
    <w:p w:rsidR="00442450" w:rsidRDefault="00442450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F2" w:rsidRDefault="003A07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F2" w:rsidRDefault="003A07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F2" w:rsidRDefault="003A07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F378CC"/>
    <w:multiLevelType w:val="hybridMultilevel"/>
    <w:tmpl w:val="08CA88BC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A559A"/>
    <w:multiLevelType w:val="hybridMultilevel"/>
    <w:tmpl w:val="6C62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E7839"/>
    <w:multiLevelType w:val="hybridMultilevel"/>
    <w:tmpl w:val="632ADF14"/>
    <w:lvl w:ilvl="0" w:tplc="3F10A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10106D"/>
    <w:multiLevelType w:val="hybridMultilevel"/>
    <w:tmpl w:val="FA3C5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6FF622C"/>
    <w:multiLevelType w:val="hybridMultilevel"/>
    <w:tmpl w:val="FF28454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8373D3"/>
    <w:multiLevelType w:val="hybridMultilevel"/>
    <w:tmpl w:val="752A54BC"/>
    <w:lvl w:ilvl="0" w:tplc="62C0C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A636C7"/>
    <w:multiLevelType w:val="hybridMultilevel"/>
    <w:tmpl w:val="C33A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13F9B"/>
    <w:multiLevelType w:val="hybridMultilevel"/>
    <w:tmpl w:val="CC4AE618"/>
    <w:lvl w:ilvl="0" w:tplc="68E45C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42702E"/>
    <w:multiLevelType w:val="hybridMultilevel"/>
    <w:tmpl w:val="AEBC0206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257A33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34793EAC"/>
    <w:multiLevelType w:val="hybridMultilevel"/>
    <w:tmpl w:val="2B0E0C5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3A23060B"/>
    <w:multiLevelType w:val="hybridMultilevel"/>
    <w:tmpl w:val="270449A0"/>
    <w:lvl w:ilvl="0" w:tplc="66B2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C915841"/>
    <w:multiLevelType w:val="multilevel"/>
    <w:tmpl w:val="CA163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32" w15:restartNumberingAfterBreak="0">
    <w:nsid w:val="3E19756A"/>
    <w:multiLevelType w:val="hybridMultilevel"/>
    <w:tmpl w:val="86A013EC"/>
    <w:lvl w:ilvl="0" w:tplc="69F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1D95F45"/>
    <w:multiLevelType w:val="hybridMultilevel"/>
    <w:tmpl w:val="50C4C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90E6899"/>
    <w:multiLevelType w:val="hybridMultilevel"/>
    <w:tmpl w:val="6C62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0110A9"/>
    <w:multiLevelType w:val="hybridMultilevel"/>
    <w:tmpl w:val="C19292E6"/>
    <w:lvl w:ilvl="0" w:tplc="7764A0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9B2601"/>
    <w:multiLevelType w:val="hybridMultilevel"/>
    <w:tmpl w:val="6130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1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20B3367"/>
    <w:multiLevelType w:val="hybridMultilevel"/>
    <w:tmpl w:val="A93A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7130C8"/>
    <w:multiLevelType w:val="hybridMultilevel"/>
    <w:tmpl w:val="30580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12777"/>
    <w:multiLevelType w:val="hybridMultilevel"/>
    <w:tmpl w:val="03A8B250"/>
    <w:lvl w:ilvl="0" w:tplc="8F6E0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4F580F"/>
    <w:multiLevelType w:val="hybridMultilevel"/>
    <w:tmpl w:val="A05C558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8" w15:restartNumberingAfterBreak="0">
    <w:nsid w:val="66F05858"/>
    <w:multiLevelType w:val="hybridMultilevel"/>
    <w:tmpl w:val="D79279B6"/>
    <w:lvl w:ilvl="0" w:tplc="BFBAB4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B5D08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0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51" w15:restartNumberingAfterBreak="0">
    <w:nsid w:val="6D3B3715"/>
    <w:multiLevelType w:val="hybridMultilevel"/>
    <w:tmpl w:val="5DA02BE8"/>
    <w:lvl w:ilvl="0" w:tplc="54A82326">
      <w:start w:val="1"/>
      <w:numFmt w:val="decimal"/>
      <w:lvlText w:val="12.%1."/>
      <w:lvlJc w:val="left"/>
      <w:pPr>
        <w:ind w:left="1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52" w15:restartNumberingAfterBreak="0">
    <w:nsid w:val="6D69152F"/>
    <w:multiLevelType w:val="hybridMultilevel"/>
    <w:tmpl w:val="D3B8EABC"/>
    <w:lvl w:ilvl="0" w:tplc="B3BCE244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3158FA"/>
    <w:multiLevelType w:val="hybridMultilevel"/>
    <w:tmpl w:val="89C01C58"/>
    <w:lvl w:ilvl="0" w:tplc="EF9E2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CE50FF"/>
    <w:multiLevelType w:val="hybridMultilevel"/>
    <w:tmpl w:val="2DEAEEFA"/>
    <w:lvl w:ilvl="0" w:tplc="3D12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50E621D"/>
    <w:multiLevelType w:val="hybridMultilevel"/>
    <w:tmpl w:val="0E52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845CDD"/>
    <w:multiLevelType w:val="hybridMultilevel"/>
    <w:tmpl w:val="BD26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5D471F"/>
    <w:multiLevelType w:val="hybridMultilevel"/>
    <w:tmpl w:val="1666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912150"/>
    <w:multiLevelType w:val="hybridMultilevel"/>
    <w:tmpl w:val="BF1A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6"/>
  </w:num>
  <w:num w:numId="3">
    <w:abstractNumId w:val="2"/>
    <w:lvlOverride w:ilvl="0">
      <w:startOverride w:val="1"/>
    </w:lvlOverride>
  </w:num>
  <w:num w:numId="4">
    <w:abstractNumId w:val="50"/>
  </w:num>
  <w:num w:numId="5">
    <w:abstractNumId w:val="47"/>
  </w:num>
  <w:num w:numId="6">
    <w:abstractNumId w:val="40"/>
  </w:num>
  <w:num w:numId="7">
    <w:abstractNumId w:val="8"/>
  </w:num>
  <w:num w:numId="8">
    <w:abstractNumId w:val="29"/>
  </w:num>
  <w:num w:numId="9">
    <w:abstractNumId w:val="4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8"/>
  </w:num>
  <w:num w:numId="16">
    <w:abstractNumId w:val="16"/>
  </w:num>
  <w:num w:numId="17">
    <w:abstractNumId w:val="24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4"/>
  </w:num>
  <w:num w:numId="22">
    <w:abstractNumId w:val="20"/>
  </w:num>
  <w:num w:numId="23">
    <w:abstractNumId w:val="13"/>
  </w:num>
  <w:num w:numId="24">
    <w:abstractNumId w:val="12"/>
  </w:num>
  <w:num w:numId="25">
    <w:abstractNumId w:val="45"/>
  </w:num>
  <w:num w:numId="26">
    <w:abstractNumId w:val="22"/>
  </w:num>
  <w:num w:numId="27">
    <w:abstractNumId w:val="58"/>
  </w:num>
  <w:num w:numId="28">
    <w:abstractNumId w:val="30"/>
  </w:num>
  <w:num w:numId="29">
    <w:abstractNumId w:val="39"/>
  </w:num>
  <w:num w:numId="30">
    <w:abstractNumId w:val="54"/>
  </w:num>
  <w:num w:numId="31">
    <w:abstractNumId w:val="32"/>
  </w:num>
  <w:num w:numId="32">
    <w:abstractNumId w:val="57"/>
  </w:num>
  <w:num w:numId="33">
    <w:abstractNumId w:val="55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51"/>
  </w:num>
  <w:num w:numId="39">
    <w:abstractNumId w:val="17"/>
  </w:num>
  <w:num w:numId="40">
    <w:abstractNumId w:val="37"/>
  </w:num>
  <w:num w:numId="41">
    <w:abstractNumId w:val="23"/>
  </w:num>
  <w:num w:numId="42">
    <w:abstractNumId w:val="18"/>
  </w:num>
  <w:num w:numId="43">
    <w:abstractNumId w:val="26"/>
  </w:num>
  <w:num w:numId="44">
    <w:abstractNumId w:val="9"/>
  </w:num>
  <w:num w:numId="45">
    <w:abstractNumId w:val="52"/>
  </w:num>
  <w:num w:numId="46">
    <w:abstractNumId w:val="5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4909"/>
    <w:rsid w:val="00005E1F"/>
    <w:rsid w:val="0000728E"/>
    <w:rsid w:val="00007DBC"/>
    <w:rsid w:val="0001091F"/>
    <w:rsid w:val="000116D3"/>
    <w:rsid w:val="000161EA"/>
    <w:rsid w:val="00017031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63F2"/>
    <w:rsid w:val="00037F86"/>
    <w:rsid w:val="0004176A"/>
    <w:rsid w:val="000424B4"/>
    <w:rsid w:val="000441B2"/>
    <w:rsid w:val="00046398"/>
    <w:rsid w:val="00051F5D"/>
    <w:rsid w:val="0005210E"/>
    <w:rsid w:val="00052805"/>
    <w:rsid w:val="00054B5F"/>
    <w:rsid w:val="0005527C"/>
    <w:rsid w:val="00055723"/>
    <w:rsid w:val="00057880"/>
    <w:rsid w:val="00061629"/>
    <w:rsid w:val="0006712A"/>
    <w:rsid w:val="000721BB"/>
    <w:rsid w:val="00072643"/>
    <w:rsid w:val="0007298A"/>
    <w:rsid w:val="00073267"/>
    <w:rsid w:val="0007534E"/>
    <w:rsid w:val="00077788"/>
    <w:rsid w:val="000816B0"/>
    <w:rsid w:val="000822C3"/>
    <w:rsid w:val="00085A04"/>
    <w:rsid w:val="00086344"/>
    <w:rsid w:val="000908F1"/>
    <w:rsid w:val="00091182"/>
    <w:rsid w:val="000A0EC5"/>
    <w:rsid w:val="000A1D7F"/>
    <w:rsid w:val="000A21B9"/>
    <w:rsid w:val="000A2B08"/>
    <w:rsid w:val="000B0DEB"/>
    <w:rsid w:val="000B4632"/>
    <w:rsid w:val="000B7DCA"/>
    <w:rsid w:val="000C0381"/>
    <w:rsid w:val="000C4DC2"/>
    <w:rsid w:val="000D3B08"/>
    <w:rsid w:val="000D45D1"/>
    <w:rsid w:val="000D4C4B"/>
    <w:rsid w:val="000D7A6A"/>
    <w:rsid w:val="000E1D7D"/>
    <w:rsid w:val="000F0B24"/>
    <w:rsid w:val="000F3776"/>
    <w:rsid w:val="0010185F"/>
    <w:rsid w:val="001050BB"/>
    <w:rsid w:val="00107C6E"/>
    <w:rsid w:val="001108B2"/>
    <w:rsid w:val="001216DA"/>
    <w:rsid w:val="00122CC4"/>
    <w:rsid w:val="00124846"/>
    <w:rsid w:val="00125C96"/>
    <w:rsid w:val="00135EC0"/>
    <w:rsid w:val="00135F11"/>
    <w:rsid w:val="001431C5"/>
    <w:rsid w:val="00144BDD"/>
    <w:rsid w:val="001520F0"/>
    <w:rsid w:val="00155F1A"/>
    <w:rsid w:val="00156D8F"/>
    <w:rsid w:val="001578D8"/>
    <w:rsid w:val="0016572E"/>
    <w:rsid w:val="00167C9D"/>
    <w:rsid w:val="00171435"/>
    <w:rsid w:val="00173BBF"/>
    <w:rsid w:val="001742E9"/>
    <w:rsid w:val="00174AE9"/>
    <w:rsid w:val="001807AA"/>
    <w:rsid w:val="00180AF6"/>
    <w:rsid w:val="0018149B"/>
    <w:rsid w:val="00181CD7"/>
    <w:rsid w:val="00182D73"/>
    <w:rsid w:val="00184832"/>
    <w:rsid w:val="0018754D"/>
    <w:rsid w:val="0019031B"/>
    <w:rsid w:val="00193A7B"/>
    <w:rsid w:val="00193AA8"/>
    <w:rsid w:val="00197E06"/>
    <w:rsid w:val="001A1268"/>
    <w:rsid w:val="001A1C2B"/>
    <w:rsid w:val="001A4C07"/>
    <w:rsid w:val="001A50F0"/>
    <w:rsid w:val="001A53F2"/>
    <w:rsid w:val="001A68AC"/>
    <w:rsid w:val="001B3700"/>
    <w:rsid w:val="001B5383"/>
    <w:rsid w:val="001B7C44"/>
    <w:rsid w:val="001C5464"/>
    <w:rsid w:val="001C632F"/>
    <w:rsid w:val="001C69C4"/>
    <w:rsid w:val="001C6F72"/>
    <w:rsid w:val="001C76F8"/>
    <w:rsid w:val="001D4616"/>
    <w:rsid w:val="001D692B"/>
    <w:rsid w:val="001E2866"/>
    <w:rsid w:val="001E2AD5"/>
    <w:rsid w:val="001E4D8D"/>
    <w:rsid w:val="001E5DA2"/>
    <w:rsid w:val="001F034B"/>
    <w:rsid w:val="001F101F"/>
    <w:rsid w:val="001F54C8"/>
    <w:rsid w:val="002019AB"/>
    <w:rsid w:val="00204BB1"/>
    <w:rsid w:val="00206E9C"/>
    <w:rsid w:val="00206F6B"/>
    <w:rsid w:val="002126E3"/>
    <w:rsid w:val="0021392A"/>
    <w:rsid w:val="00214F14"/>
    <w:rsid w:val="00216059"/>
    <w:rsid w:val="002171FE"/>
    <w:rsid w:val="00217F1E"/>
    <w:rsid w:val="002210EA"/>
    <w:rsid w:val="00222977"/>
    <w:rsid w:val="00227A53"/>
    <w:rsid w:val="00227D41"/>
    <w:rsid w:val="00227F39"/>
    <w:rsid w:val="002302EE"/>
    <w:rsid w:val="00234DA8"/>
    <w:rsid w:val="00236A9F"/>
    <w:rsid w:val="00237944"/>
    <w:rsid w:val="002407FC"/>
    <w:rsid w:val="00246401"/>
    <w:rsid w:val="00250C63"/>
    <w:rsid w:val="0025125E"/>
    <w:rsid w:val="00253DFD"/>
    <w:rsid w:val="0025439F"/>
    <w:rsid w:val="00254CFC"/>
    <w:rsid w:val="00256C6B"/>
    <w:rsid w:val="0026152B"/>
    <w:rsid w:val="00262912"/>
    <w:rsid w:val="002747A5"/>
    <w:rsid w:val="00275814"/>
    <w:rsid w:val="002758D4"/>
    <w:rsid w:val="00283067"/>
    <w:rsid w:val="002845ED"/>
    <w:rsid w:val="00284FBF"/>
    <w:rsid w:val="00285F67"/>
    <w:rsid w:val="00287B88"/>
    <w:rsid w:val="0029410E"/>
    <w:rsid w:val="00297324"/>
    <w:rsid w:val="002A3BEA"/>
    <w:rsid w:val="002A4125"/>
    <w:rsid w:val="002A41DA"/>
    <w:rsid w:val="002A542E"/>
    <w:rsid w:val="002A5576"/>
    <w:rsid w:val="002A6139"/>
    <w:rsid w:val="002A6C4E"/>
    <w:rsid w:val="002B095C"/>
    <w:rsid w:val="002B2277"/>
    <w:rsid w:val="002B4DBB"/>
    <w:rsid w:val="002B6415"/>
    <w:rsid w:val="002B7B8E"/>
    <w:rsid w:val="002C0659"/>
    <w:rsid w:val="002C29EC"/>
    <w:rsid w:val="002C56BE"/>
    <w:rsid w:val="002C7EC4"/>
    <w:rsid w:val="002D074C"/>
    <w:rsid w:val="002D1CB2"/>
    <w:rsid w:val="002D2670"/>
    <w:rsid w:val="002D4E77"/>
    <w:rsid w:val="002E27B1"/>
    <w:rsid w:val="002E30AB"/>
    <w:rsid w:val="002E32CD"/>
    <w:rsid w:val="002F13C8"/>
    <w:rsid w:val="002F4287"/>
    <w:rsid w:val="00300338"/>
    <w:rsid w:val="0030441E"/>
    <w:rsid w:val="00304715"/>
    <w:rsid w:val="0030695C"/>
    <w:rsid w:val="00307E4E"/>
    <w:rsid w:val="003101BD"/>
    <w:rsid w:val="003136D5"/>
    <w:rsid w:val="00313F9E"/>
    <w:rsid w:val="003152AD"/>
    <w:rsid w:val="00316876"/>
    <w:rsid w:val="00317434"/>
    <w:rsid w:val="003209DF"/>
    <w:rsid w:val="00324139"/>
    <w:rsid w:val="00327819"/>
    <w:rsid w:val="0033100C"/>
    <w:rsid w:val="00332718"/>
    <w:rsid w:val="00333739"/>
    <w:rsid w:val="003347FA"/>
    <w:rsid w:val="00336622"/>
    <w:rsid w:val="00336E2B"/>
    <w:rsid w:val="00341186"/>
    <w:rsid w:val="00347F8B"/>
    <w:rsid w:val="003513BC"/>
    <w:rsid w:val="00352474"/>
    <w:rsid w:val="00353A2C"/>
    <w:rsid w:val="0035490A"/>
    <w:rsid w:val="00355653"/>
    <w:rsid w:val="00356100"/>
    <w:rsid w:val="00356309"/>
    <w:rsid w:val="00357901"/>
    <w:rsid w:val="00360CB2"/>
    <w:rsid w:val="00361136"/>
    <w:rsid w:val="00371669"/>
    <w:rsid w:val="00372358"/>
    <w:rsid w:val="00372D13"/>
    <w:rsid w:val="00372F75"/>
    <w:rsid w:val="003777AF"/>
    <w:rsid w:val="003835B7"/>
    <w:rsid w:val="00386134"/>
    <w:rsid w:val="003867B4"/>
    <w:rsid w:val="00386D21"/>
    <w:rsid w:val="00387D7D"/>
    <w:rsid w:val="0039217A"/>
    <w:rsid w:val="00394B65"/>
    <w:rsid w:val="003A07F2"/>
    <w:rsid w:val="003A25CB"/>
    <w:rsid w:val="003A7D14"/>
    <w:rsid w:val="003B133B"/>
    <w:rsid w:val="003B1934"/>
    <w:rsid w:val="003B2402"/>
    <w:rsid w:val="003B2745"/>
    <w:rsid w:val="003B3809"/>
    <w:rsid w:val="003B5304"/>
    <w:rsid w:val="003B5415"/>
    <w:rsid w:val="003B558F"/>
    <w:rsid w:val="003B561D"/>
    <w:rsid w:val="003B6C83"/>
    <w:rsid w:val="003C0712"/>
    <w:rsid w:val="003C5BF8"/>
    <w:rsid w:val="003C5E0D"/>
    <w:rsid w:val="003D069F"/>
    <w:rsid w:val="003D2C67"/>
    <w:rsid w:val="003D2DC0"/>
    <w:rsid w:val="003D499A"/>
    <w:rsid w:val="003D5721"/>
    <w:rsid w:val="003D5F5D"/>
    <w:rsid w:val="003D6EA3"/>
    <w:rsid w:val="003F4F1F"/>
    <w:rsid w:val="003F6609"/>
    <w:rsid w:val="003F7D14"/>
    <w:rsid w:val="00400283"/>
    <w:rsid w:val="004011B7"/>
    <w:rsid w:val="00401E8F"/>
    <w:rsid w:val="00404CC0"/>
    <w:rsid w:val="0041100F"/>
    <w:rsid w:val="00412F81"/>
    <w:rsid w:val="00416558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2450"/>
    <w:rsid w:val="004432AE"/>
    <w:rsid w:val="004455D3"/>
    <w:rsid w:val="00445CAF"/>
    <w:rsid w:val="00447AB9"/>
    <w:rsid w:val="004515BE"/>
    <w:rsid w:val="00454DBE"/>
    <w:rsid w:val="004635CA"/>
    <w:rsid w:val="00467546"/>
    <w:rsid w:val="0047076E"/>
    <w:rsid w:val="00470BFF"/>
    <w:rsid w:val="00470F1A"/>
    <w:rsid w:val="00471FAF"/>
    <w:rsid w:val="004777BB"/>
    <w:rsid w:val="0048292A"/>
    <w:rsid w:val="00485F44"/>
    <w:rsid w:val="00486890"/>
    <w:rsid w:val="00486F95"/>
    <w:rsid w:val="0048733F"/>
    <w:rsid w:val="00491726"/>
    <w:rsid w:val="004928F0"/>
    <w:rsid w:val="00492E53"/>
    <w:rsid w:val="00493281"/>
    <w:rsid w:val="00493303"/>
    <w:rsid w:val="00497138"/>
    <w:rsid w:val="004A0626"/>
    <w:rsid w:val="004A0D70"/>
    <w:rsid w:val="004A3CA8"/>
    <w:rsid w:val="004A4F27"/>
    <w:rsid w:val="004A6002"/>
    <w:rsid w:val="004A6511"/>
    <w:rsid w:val="004A68AA"/>
    <w:rsid w:val="004B238B"/>
    <w:rsid w:val="004B2E41"/>
    <w:rsid w:val="004B3736"/>
    <w:rsid w:val="004C2971"/>
    <w:rsid w:val="004C316D"/>
    <w:rsid w:val="004C58BF"/>
    <w:rsid w:val="004D1234"/>
    <w:rsid w:val="004D36CA"/>
    <w:rsid w:val="004D4E7E"/>
    <w:rsid w:val="004D6A17"/>
    <w:rsid w:val="004E08D4"/>
    <w:rsid w:val="004E6A14"/>
    <w:rsid w:val="004F2414"/>
    <w:rsid w:val="004F29FE"/>
    <w:rsid w:val="004F3462"/>
    <w:rsid w:val="004F43EB"/>
    <w:rsid w:val="004F7AFD"/>
    <w:rsid w:val="0050053D"/>
    <w:rsid w:val="00502DE2"/>
    <w:rsid w:val="005035CF"/>
    <w:rsid w:val="00505E7F"/>
    <w:rsid w:val="00507E34"/>
    <w:rsid w:val="005122B2"/>
    <w:rsid w:val="005143FD"/>
    <w:rsid w:val="00515FC0"/>
    <w:rsid w:val="00516537"/>
    <w:rsid w:val="00521F29"/>
    <w:rsid w:val="005228D7"/>
    <w:rsid w:val="00523850"/>
    <w:rsid w:val="00523FBE"/>
    <w:rsid w:val="00527AAA"/>
    <w:rsid w:val="005329A6"/>
    <w:rsid w:val="005424D4"/>
    <w:rsid w:val="00546CA2"/>
    <w:rsid w:val="00547258"/>
    <w:rsid w:val="005500F8"/>
    <w:rsid w:val="00554E39"/>
    <w:rsid w:val="00557913"/>
    <w:rsid w:val="00561D38"/>
    <w:rsid w:val="00562B5A"/>
    <w:rsid w:val="0056520D"/>
    <w:rsid w:val="00566B32"/>
    <w:rsid w:val="00575969"/>
    <w:rsid w:val="00575B73"/>
    <w:rsid w:val="00577BC8"/>
    <w:rsid w:val="00583D65"/>
    <w:rsid w:val="00585925"/>
    <w:rsid w:val="00591653"/>
    <w:rsid w:val="005960E1"/>
    <w:rsid w:val="005968D5"/>
    <w:rsid w:val="00596D4A"/>
    <w:rsid w:val="005A0240"/>
    <w:rsid w:val="005A0BB2"/>
    <w:rsid w:val="005A0D05"/>
    <w:rsid w:val="005A3488"/>
    <w:rsid w:val="005A6C42"/>
    <w:rsid w:val="005A6F2A"/>
    <w:rsid w:val="005B1807"/>
    <w:rsid w:val="005B37BF"/>
    <w:rsid w:val="005B3AC6"/>
    <w:rsid w:val="005D05BD"/>
    <w:rsid w:val="005D586A"/>
    <w:rsid w:val="005E2170"/>
    <w:rsid w:val="005E2682"/>
    <w:rsid w:val="005E277C"/>
    <w:rsid w:val="005F2781"/>
    <w:rsid w:val="005F3109"/>
    <w:rsid w:val="005F3E60"/>
    <w:rsid w:val="005F62A6"/>
    <w:rsid w:val="005F62A7"/>
    <w:rsid w:val="005F6651"/>
    <w:rsid w:val="00600D85"/>
    <w:rsid w:val="006010E6"/>
    <w:rsid w:val="006045AF"/>
    <w:rsid w:val="006053D1"/>
    <w:rsid w:val="00605812"/>
    <w:rsid w:val="006117CC"/>
    <w:rsid w:val="00612AB6"/>
    <w:rsid w:val="006135C0"/>
    <w:rsid w:val="00617FFA"/>
    <w:rsid w:val="006200ED"/>
    <w:rsid w:val="0062157C"/>
    <w:rsid w:val="00621E8C"/>
    <w:rsid w:val="006248B3"/>
    <w:rsid w:val="00627E52"/>
    <w:rsid w:val="00632C82"/>
    <w:rsid w:val="00634F4D"/>
    <w:rsid w:val="006364BA"/>
    <w:rsid w:val="00643575"/>
    <w:rsid w:val="00653538"/>
    <w:rsid w:val="00655D07"/>
    <w:rsid w:val="00656821"/>
    <w:rsid w:val="006573F8"/>
    <w:rsid w:val="00664AC1"/>
    <w:rsid w:val="00666C95"/>
    <w:rsid w:val="00667DB6"/>
    <w:rsid w:val="0067139B"/>
    <w:rsid w:val="00673341"/>
    <w:rsid w:val="006739E8"/>
    <w:rsid w:val="00680555"/>
    <w:rsid w:val="0068432B"/>
    <w:rsid w:val="00687A61"/>
    <w:rsid w:val="00690F78"/>
    <w:rsid w:val="00691398"/>
    <w:rsid w:val="006914A0"/>
    <w:rsid w:val="00695173"/>
    <w:rsid w:val="00696D7E"/>
    <w:rsid w:val="006976D0"/>
    <w:rsid w:val="0069782F"/>
    <w:rsid w:val="006A1722"/>
    <w:rsid w:val="006B252C"/>
    <w:rsid w:val="006C2A6E"/>
    <w:rsid w:val="006D0597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3D2"/>
    <w:rsid w:val="006E3796"/>
    <w:rsid w:val="006E6167"/>
    <w:rsid w:val="006E7F2B"/>
    <w:rsid w:val="006F0FAD"/>
    <w:rsid w:val="006F196F"/>
    <w:rsid w:val="006F2736"/>
    <w:rsid w:val="006F3A17"/>
    <w:rsid w:val="006F7115"/>
    <w:rsid w:val="0070211B"/>
    <w:rsid w:val="007021E7"/>
    <w:rsid w:val="00702DD1"/>
    <w:rsid w:val="00702F88"/>
    <w:rsid w:val="00705E70"/>
    <w:rsid w:val="0070681D"/>
    <w:rsid w:val="00707851"/>
    <w:rsid w:val="00711A64"/>
    <w:rsid w:val="00717966"/>
    <w:rsid w:val="00717D20"/>
    <w:rsid w:val="007210C6"/>
    <w:rsid w:val="0072124F"/>
    <w:rsid w:val="00721640"/>
    <w:rsid w:val="0072322E"/>
    <w:rsid w:val="00723A96"/>
    <w:rsid w:val="0073005E"/>
    <w:rsid w:val="0073036F"/>
    <w:rsid w:val="00732BCC"/>
    <w:rsid w:val="007345D9"/>
    <w:rsid w:val="00734F03"/>
    <w:rsid w:val="0073725B"/>
    <w:rsid w:val="00745629"/>
    <w:rsid w:val="00750EF8"/>
    <w:rsid w:val="00752FAE"/>
    <w:rsid w:val="007550C3"/>
    <w:rsid w:val="007569D7"/>
    <w:rsid w:val="00756A41"/>
    <w:rsid w:val="007570D2"/>
    <w:rsid w:val="0076198A"/>
    <w:rsid w:val="0076275B"/>
    <w:rsid w:val="007634F7"/>
    <w:rsid w:val="00771B79"/>
    <w:rsid w:val="007761B3"/>
    <w:rsid w:val="007820F3"/>
    <w:rsid w:val="00786C54"/>
    <w:rsid w:val="00793379"/>
    <w:rsid w:val="00794BA4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C7DE0"/>
    <w:rsid w:val="007D0C3F"/>
    <w:rsid w:val="007D35F2"/>
    <w:rsid w:val="007D4CA8"/>
    <w:rsid w:val="007E0AB5"/>
    <w:rsid w:val="007E0AB8"/>
    <w:rsid w:val="007E369A"/>
    <w:rsid w:val="007E4EA7"/>
    <w:rsid w:val="007E5F3A"/>
    <w:rsid w:val="007E79C8"/>
    <w:rsid w:val="007F0304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20AB"/>
    <w:rsid w:val="00844DC7"/>
    <w:rsid w:val="00845B1A"/>
    <w:rsid w:val="00845E7C"/>
    <w:rsid w:val="008522A7"/>
    <w:rsid w:val="008526B5"/>
    <w:rsid w:val="00854FD3"/>
    <w:rsid w:val="008554A6"/>
    <w:rsid w:val="008574BD"/>
    <w:rsid w:val="00857789"/>
    <w:rsid w:val="00860F1A"/>
    <w:rsid w:val="00863407"/>
    <w:rsid w:val="00863424"/>
    <w:rsid w:val="008648BE"/>
    <w:rsid w:val="00865780"/>
    <w:rsid w:val="00867E95"/>
    <w:rsid w:val="00867E9C"/>
    <w:rsid w:val="008701EF"/>
    <w:rsid w:val="008706E5"/>
    <w:rsid w:val="00873A3F"/>
    <w:rsid w:val="00876F30"/>
    <w:rsid w:val="008860D6"/>
    <w:rsid w:val="0088611E"/>
    <w:rsid w:val="00893328"/>
    <w:rsid w:val="008942EC"/>
    <w:rsid w:val="00895AF9"/>
    <w:rsid w:val="00896790"/>
    <w:rsid w:val="0089798E"/>
    <w:rsid w:val="008A3F32"/>
    <w:rsid w:val="008B21AC"/>
    <w:rsid w:val="008B33F7"/>
    <w:rsid w:val="008B4C03"/>
    <w:rsid w:val="008B56C1"/>
    <w:rsid w:val="008B6590"/>
    <w:rsid w:val="008B7DA1"/>
    <w:rsid w:val="008C3232"/>
    <w:rsid w:val="008C5AC4"/>
    <w:rsid w:val="008C6ABF"/>
    <w:rsid w:val="008C7D9F"/>
    <w:rsid w:val="008D031F"/>
    <w:rsid w:val="008D1FDE"/>
    <w:rsid w:val="008E3595"/>
    <w:rsid w:val="008E45C6"/>
    <w:rsid w:val="008E55E6"/>
    <w:rsid w:val="008E5948"/>
    <w:rsid w:val="008E5C08"/>
    <w:rsid w:val="008E6112"/>
    <w:rsid w:val="008E7E09"/>
    <w:rsid w:val="008F0794"/>
    <w:rsid w:val="008F36BC"/>
    <w:rsid w:val="008F4B67"/>
    <w:rsid w:val="008F5F2E"/>
    <w:rsid w:val="009028AF"/>
    <w:rsid w:val="009039E0"/>
    <w:rsid w:val="009058D7"/>
    <w:rsid w:val="00905E4F"/>
    <w:rsid w:val="00911C5B"/>
    <w:rsid w:val="009128F8"/>
    <w:rsid w:val="0091454C"/>
    <w:rsid w:val="0091712F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4519B"/>
    <w:rsid w:val="00951906"/>
    <w:rsid w:val="009556B0"/>
    <w:rsid w:val="009633E5"/>
    <w:rsid w:val="00967E01"/>
    <w:rsid w:val="00970E9F"/>
    <w:rsid w:val="00972139"/>
    <w:rsid w:val="00972C04"/>
    <w:rsid w:val="00983EA3"/>
    <w:rsid w:val="00985F1E"/>
    <w:rsid w:val="009866A6"/>
    <w:rsid w:val="00990FB1"/>
    <w:rsid w:val="00992344"/>
    <w:rsid w:val="009A1176"/>
    <w:rsid w:val="009A1512"/>
    <w:rsid w:val="009A2FE7"/>
    <w:rsid w:val="009A4B71"/>
    <w:rsid w:val="009A6BA5"/>
    <w:rsid w:val="009A7693"/>
    <w:rsid w:val="009B09B1"/>
    <w:rsid w:val="009B14C1"/>
    <w:rsid w:val="009B6CBD"/>
    <w:rsid w:val="009B743A"/>
    <w:rsid w:val="009C2E0D"/>
    <w:rsid w:val="009C3B4B"/>
    <w:rsid w:val="009C48E7"/>
    <w:rsid w:val="009D1B5D"/>
    <w:rsid w:val="009D4277"/>
    <w:rsid w:val="009D4765"/>
    <w:rsid w:val="009D5E89"/>
    <w:rsid w:val="009D7829"/>
    <w:rsid w:val="009D7BCF"/>
    <w:rsid w:val="009E5516"/>
    <w:rsid w:val="009E6941"/>
    <w:rsid w:val="009E6C0A"/>
    <w:rsid w:val="009E7316"/>
    <w:rsid w:val="009E736C"/>
    <w:rsid w:val="009F0EEB"/>
    <w:rsid w:val="009F5571"/>
    <w:rsid w:val="009F758F"/>
    <w:rsid w:val="00A03474"/>
    <w:rsid w:val="00A06F42"/>
    <w:rsid w:val="00A1132B"/>
    <w:rsid w:val="00A1141E"/>
    <w:rsid w:val="00A13E06"/>
    <w:rsid w:val="00A16C89"/>
    <w:rsid w:val="00A22F28"/>
    <w:rsid w:val="00A23B7C"/>
    <w:rsid w:val="00A24DC0"/>
    <w:rsid w:val="00A258DE"/>
    <w:rsid w:val="00A2618B"/>
    <w:rsid w:val="00A3070B"/>
    <w:rsid w:val="00A3132A"/>
    <w:rsid w:val="00A37895"/>
    <w:rsid w:val="00A37B38"/>
    <w:rsid w:val="00A4118C"/>
    <w:rsid w:val="00A41FD9"/>
    <w:rsid w:val="00A45C6C"/>
    <w:rsid w:val="00A5030F"/>
    <w:rsid w:val="00A52AAB"/>
    <w:rsid w:val="00A53CE5"/>
    <w:rsid w:val="00A5570A"/>
    <w:rsid w:val="00A6087E"/>
    <w:rsid w:val="00A62363"/>
    <w:rsid w:val="00A65791"/>
    <w:rsid w:val="00A66221"/>
    <w:rsid w:val="00A66BED"/>
    <w:rsid w:val="00A6701D"/>
    <w:rsid w:val="00A7224F"/>
    <w:rsid w:val="00A73873"/>
    <w:rsid w:val="00A759A5"/>
    <w:rsid w:val="00A76C7C"/>
    <w:rsid w:val="00A77BDF"/>
    <w:rsid w:val="00A8585D"/>
    <w:rsid w:val="00A85B0A"/>
    <w:rsid w:val="00A8634F"/>
    <w:rsid w:val="00A9000D"/>
    <w:rsid w:val="00A94821"/>
    <w:rsid w:val="00A95043"/>
    <w:rsid w:val="00A978BC"/>
    <w:rsid w:val="00AA26CE"/>
    <w:rsid w:val="00AA4841"/>
    <w:rsid w:val="00AA698C"/>
    <w:rsid w:val="00AB7DD4"/>
    <w:rsid w:val="00AC1211"/>
    <w:rsid w:val="00AC1ED1"/>
    <w:rsid w:val="00AC25CC"/>
    <w:rsid w:val="00AC2D19"/>
    <w:rsid w:val="00AC5077"/>
    <w:rsid w:val="00AC5879"/>
    <w:rsid w:val="00AC6DAB"/>
    <w:rsid w:val="00AC7AA2"/>
    <w:rsid w:val="00AD022F"/>
    <w:rsid w:val="00AD27E8"/>
    <w:rsid w:val="00AD3517"/>
    <w:rsid w:val="00AD4BA5"/>
    <w:rsid w:val="00AD5958"/>
    <w:rsid w:val="00AD7CDE"/>
    <w:rsid w:val="00AE06CC"/>
    <w:rsid w:val="00AE100E"/>
    <w:rsid w:val="00AE3386"/>
    <w:rsid w:val="00AF11C5"/>
    <w:rsid w:val="00AF1A9B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239CA"/>
    <w:rsid w:val="00B33002"/>
    <w:rsid w:val="00B42050"/>
    <w:rsid w:val="00B42AF4"/>
    <w:rsid w:val="00B4345B"/>
    <w:rsid w:val="00B44CBB"/>
    <w:rsid w:val="00B52654"/>
    <w:rsid w:val="00B56824"/>
    <w:rsid w:val="00B57064"/>
    <w:rsid w:val="00B570CF"/>
    <w:rsid w:val="00B573D5"/>
    <w:rsid w:val="00B57E41"/>
    <w:rsid w:val="00B6116D"/>
    <w:rsid w:val="00B62586"/>
    <w:rsid w:val="00B631FD"/>
    <w:rsid w:val="00B66AF5"/>
    <w:rsid w:val="00B66C5D"/>
    <w:rsid w:val="00B70EEF"/>
    <w:rsid w:val="00B75B76"/>
    <w:rsid w:val="00B765D1"/>
    <w:rsid w:val="00B772DF"/>
    <w:rsid w:val="00B808F9"/>
    <w:rsid w:val="00B81D2F"/>
    <w:rsid w:val="00B81FBB"/>
    <w:rsid w:val="00B821DF"/>
    <w:rsid w:val="00B848B6"/>
    <w:rsid w:val="00B86771"/>
    <w:rsid w:val="00B9047C"/>
    <w:rsid w:val="00B92123"/>
    <w:rsid w:val="00B9623F"/>
    <w:rsid w:val="00B96452"/>
    <w:rsid w:val="00BA1362"/>
    <w:rsid w:val="00BA2B86"/>
    <w:rsid w:val="00BA346A"/>
    <w:rsid w:val="00BA54A5"/>
    <w:rsid w:val="00BA557C"/>
    <w:rsid w:val="00BA6170"/>
    <w:rsid w:val="00BB6223"/>
    <w:rsid w:val="00BB67D6"/>
    <w:rsid w:val="00BC23FF"/>
    <w:rsid w:val="00BC51AC"/>
    <w:rsid w:val="00BC55E8"/>
    <w:rsid w:val="00BC7950"/>
    <w:rsid w:val="00BD25C7"/>
    <w:rsid w:val="00BD37F0"/>
    <w:rsid w:val="00BD3BEC"/>
    <w:rsid w:val="00BD58D5"/>
    <w:rsid w:val="00BD5E75"/>
    <w:rsid w:val="00BE3761"/>
    <w:rsid w:val="00BE51BA"/>
    <w:rsid w:val="00BE5251"/>
    <w:rsid w:val="00BE5D78"/>
    <w:rsid w:val="00BE646E"/>
    <w:rsid w:val="00BF10EC"/>
    <w:rsid w:val="00BF124C"/>
    <w:rsid w:val="00BF2016"/>
    <w:rsid w:val="00BF46F4"/>
    <w:rsid w:val="00BF7CBC"/>
    <w:rsid w:val="00C03204"/>
    <w:rsid w:val="00C03377"/>
    <w:rsid w:val="00C07013"/>
    <w:rsid w:val="00C079D8"/>
    <w:rsid w:val="00C1317F"/>
    <w:rsid w:val="00C15978"/>
    <w:rsid w:val="00C16029"/>
    <w:rsid w:val="00C2389A"/>
    <w:rsid w:val="00C2449D"/>
    <w:rsid w:val="00C248FF"/>
    <w:rsid w:val="00C259F3"/>
    <w:rsid w:val="00C3146E"/>
    <w:rsid w:val="00C31667"/>
    <w:rsid w:val="00C3175A"/>
    <w:rsid w:val="00C32100"/>
    <w:rsid w:val="00C32ABD"/>
    <w:rsid w:val="00C32EEA"/>
    <w:rsid w:val="00C34F48"/>
    <w:rsid w:val="00C364CD"/>
    <w:rsid w:val="00C36563"/>
    <w:rsid w:val="00C40083"/>
    <w:rsid w:val="00C41C90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5B14"/>
    <w:rsid w:val="00C76CCF"/>
    <w:rsid w:val="00C80834"/>
    <w:rsid w:val="00C825C4"/>
    <w:rsid w:val="00C83848"/>
    <w:rsid w:val="00C84ADF"/>
    <w:rsid w:val="00C84AF3"/>
    <w:rsid w:val="00C86D26"/>
    <w:rsid w:val="00C87883"/>
    <w:rsid w:val="00C961D6"/>
    <w:rsid w:val="00CA05CF"/>
    <w:rsid w:val="00CA11C2"/>
    <w:rsid w:val="00CA1A26"/>
    <w:rsid w:val="00CA4CAA"/>
    <w:rsid w:val="00CA5548"/>
    <w:rsid w:val="00CB41EF"/>
    <w:rsid w:val="00CB4F1A"/>
    <w:rsid w:val="00CC094D"/>
    <w:rsid w:val="00CC0F79"/>
    <w:rsid w:val="00CC2C0E"/>
    <w:rsid w:val="00CC4C30"/>
    <w:rsid w:val="00CD2FB2"/>
    <w:rsid w:val="00CD55BA"/>
    <w:rsid w:val="00CD7F72"/>
    <w:rsid w:val="00CE0089"/>
    <w:rsid w:val="00CE12BE"/>
    <w:rsid w:val="00CE4827"/>
    <w:rsid w:val="00CF3531"/>
    <w:rsid w:val="00D00FA4"/>
    <w:rsid w:val="00D0311C"/>
    <w:rsid w:val="00D05BC5"/>
    <w:rsid w:val="00D11DF3"/>
    <w:rsid w:val="00D12F8A"/>
    <w:rsid w:val="00D1617F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51D65"/>
    <w:rsid w:val="00D54E49"/>
    <w:rsid w:val="00D57589"/>
    <w:rsid w:val="00D63B88"/>
    <w:rsid w:val="00D67701"/>
    <w:rsid w:val="00D70066"/>
    <w:rsid w:val="00D72076"/>
    <w:rsid w:val="00D74912"/>
    <w:rsid w:val="00D756DD"/>
    <w:rsid w:val="00D75A40"/>
    <w:rsid w:val="00D76AE7"/>
    <w:rsid w:val="00D77462"/>
    <w:rsid w:val="00D77DE7"/>
    <w:rsid w:val="00D80122"/>
    <w:rsid w:val="00D8167B"/>
    <w:rsid w:val="00D82383"/>
    <w:rsid w:val="00D857D0"/>
    <w:rsid w:val="00D87C0B"/>
    <w:rsid w:val="00D9198A"/>
    <w:rsid w:val="00D925F1"/>
    <w:rsid w:val="00D94707"/>
    <w:rsid w:val="00D97100"/>
    <w:rsid w:val="00D97EE0"/>
    <w:rsid w:val="00DA0008"/>
    <w:rsid w:val="00DA08E7"/>
    <w:rsid w:val="00DA29A7"/>
    <w:rsid w:val="00DA6353"/>
    <w:rsid w:val="00DB2A80"/>
    <w:rsid w:val="00DB2CFC"/>
    <w:rsid w:val="00DB344C"/>
    <w:rsid w:val="00DB5371"/>
    <w:rsid w:val="00DB68E3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D6963"/>
    <w:rsid w:val="00DD726A"/>
    <w:rsid w:val="00DE0AFF"/>
    <w:rsid w:val="00DE7188"/>
    <w:rsid w:val="00DF2D85"/>
    <w:rsid w:val="00DF625F"/>
    <w:rsid w:val="00DF6EC8"/>
    <w:rsid w:val="00DF73EF"/>
    <w:rsid w:val="00E1088C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5379A"/>
    <w:rsid w:val="00E5583C"/>
    <w:rsid w:val="00E55FF6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B1F00"/>
    <w:rsid w:val="00EB3042"/>
    <w:rsid w:val="00EB7107"/>
    <w:rsid w:val="00EC0B01"/>
    <w:rsid w:val="00EC30DC"/>
    <w:rsid w:val="00EC52AD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393"/>
    <w:rsid w:val="00F03558"/>
    <w:rsid w:val="00F03A8A"/>
    <w:rsid w:val="00F04866"/>
    <w:rsid w:val="00F04F95"/>
    <w:rsid w:val="00F0583F"/>
    <w:rsid w:val="00F13A63"/>
    <w:rsid w:val="00F15F48"/>
    <w:rsid w:val="00F164B9"/>
    <w:rsid w:val="00F21495"/>
    <w:rsid w:val="00F21DA4"/>
    <w:rsid w:val="00F2350A"/>
    <w:rsid w:val="00F23A9F"/>
    <w:rsid w:val="00F24037"/>
    <w:rsid w:val="00F24A00"/>
    <w:rsid w:val="00F24BDB"/>
    <w:rsid w:val="00F25263"/>
    <w:rsid w:val="00F27273"/>
    <w:rsid w:val="00F33410"/>
    <w:rsid w:val="00F339AE"/>
    <w:rsid w:val="00F3511F"/>
    <w:rsid w:val="00F36C2A"/>
    <w:rsid w:val="00F41C69"/>
    <w:rsid w:val="00F458F1"/>
    <w:rsid w:val="00F468F7"/>
    <w:rsid w:val="00F514CB"/>
    <w:rsid w:val="00F51BCA"/>
    <w:rsid w:val="00F51D9E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0878"/>
    <w:rsid w:val="00F80D22"/>
    <w:rsid w:val="00F81620"/>
    <w:rsid w:val="00F83603"/>
    <w:rsid w:val="00F856D1"/>
    <w:rsid w:val="00F911E6"/>
    <w:rsid w:val="00FA0009"/>
    <w:rsid w:val="00FA2944"/>
    <w:rsid w:val="00FA370F"/>
    <w:rsid w:val="00FA637F"/>
    <w:rsid w:val="00FB29A5"/>
    <w:rsid w:val="00FB29F2"/>
    <w:rsid w:val="00FB3760"/>
    <w:rsid w:val="00FC1816"/>
    <w:rsid w:val="00FC25BA"/>
    <w:rsid w:val="00FC717C"/>
    <w:rsid w:val="00FD0178"/>
    <w:rsid w:val="00FE1F69"/>
    <w:rsid w:val="00FE28C2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71BCC2-F14F-438D-8E41-E14E74B5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26A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3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  <w:style w:type="paragraph" w:customStyle="1" w:styleId="text-3mezera">
    <w:name w:val="text - 3 mezera"/>
    <w:basedOn w:val="Normalny"/>
    <w:rsid w:val="002126E3"/>
    <w:pPr>
      <w:spacing w:before="0" w:after="120" w:line="240" w:lineRule="auto"/>
      <w:jc w:val="both"/>
      <w:outlineLvl w:val="0"/>
    </w:pPr>
    <w:rPr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E1E6-3E78-45CB-87EC-A9FF4EAC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2779</TotalTime>
  <Pages>1</Pages>
  <Words>7930</Words>
  <Characters>47582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55402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215</cp:revision>
  <cp:lastPrinted>2018-08-10T07:49:00Z</cp:lastPrinted>
  <dcterms:created xsi:type="dcterms:W3CDTF">2015-06-18T13:01:00Z</dcterms:created>
  <dcterms:modified xsi:type="dcterms:W3CDTF">2018-08-14T06:03:00Z</dcterms:modified>
</cp:coreProperties>
</file>