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995883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125C96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D157C2">
        <w:rPr>
          <w:rFonts w:ascii="Times New Roman" w:hAnsi="Times New Roman"/>
          <w:b/>
          <w:sz w:val="22"/>
          <w:szCs w:val="22"/>
        </w:rPr>
        <w:t xml:space="preserve">Dostawę elektronicznego systemu informacji prawnej (dostęp on-line minimum 5 stanowisk </w:t>
      </w:r>
      <w:r w:rsidR="004E6FDC">
        <w:rPr>
          <w:rFonts w:ascii="Times New Roman" w:hAnsi="Times New Roman"/>
          <w:b/>
          <w:sz w:val="22"/>
          <w:szCs w:val="22"/>
        </w:rPr>
        <w:t>sieciowych)  wraz z aktualizacją</w:t>
      </w:r>
      <w:r w:rsidR="00D157C2">
        <w:rPr>
          <w:rFonts w:ascii="Times New Roman" w:hAnsi="Times New Roman"/>
          <w:b/>
          <w:sz w:val="22"/>
          <w:szCs w:val="22"/>
        </w:rPr>
        <w:t xml:space="preserve"> przez okres 3</w:t>
      </w:r>
      <w:bookmarkStart w:id="2" w:name="_GoBack"/>
      <w:r w:rsidR="00D157C2">
        <w:rPr>
          <w:rFonts w:ascii="Times New Roman" w:hAnsi="Times New Roman"/>
          <w:b/>
          <w:sz w:val="22"/>
          <w:szCs w:val="22"/>
        </w:rPr>
        <w:t>6</w:t>
      </w:r>
      <w:bookmarkEnd w:id="2"/>
      <w:r w:rsidR="00D157C2">
        <w:rPr>
          <w:rFonts w:ascii="Times New Roman" w:hAnsi="Times New Roman"/>
          <w:b/>
          <w:sz w:val="22"/>
          <w:szCs w:val="22"/>
        </w:rPr>
        <w:t xml:space="preserve"> miesięcy</w:t>
      </w:r>
      <w:r w:rsidR="006E22D0" w:rsidRPr="006E22D0">
        <w:rPr>
          <w:rFonts w:ascii="Times New Roman" w:hAnsi="Times New Roman"/>
          <w:b/>
          <w:sz w:val="22"/>
          <w:szCs w:val="22"/>
        </w:rPr>
        <w:t>”.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3" w:name="_Toc270921038"/>
      <w:r>
        <w:rPr>
          <w:rFonts w:ascii="Times New Roman" w:hAnsi="Times New Roman"/>
        </w:rPr>
        <w:t>1.</w:t>
      </w:r>
      <w:r w:rsidR="006D12F0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ZAMAWIAJĄC</w:t>
      </w:r>
      <w:bookmarkEnd w:id="3"/>
      <w:r w:rsidR="003136D5">
        <w:rPr>
          <w:rFonts w:ascii="Times New Roman" w:hAnsi="Times New Roman"/>
        </w:rPr>
        <w:t>Y: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125C96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</w:t>
      </w:r>
      <w:r w:rsidR="000B76FC">
        <w:rPr>
          <w:rFonts w:ascii="Times New Roman" w:hAnsi="Times New Roman"/>
          <w:sz w:val="22"/>
          <w:szCs w:val="22"/>
        </w:rPr>
        <w:t xml:space="preserve">B. </w:t>
      </w:r>
      <w:r w:rsidRPr="00125C96">
        <w:rPr>
          <w:rFonts w:ascii="Times New Roman" w:hAnsi="Times New Roman"/>
          <w:sz w:val="22"/>
          <w:szCs w:val="22"/>
        </w:rPr>
        <w:t xml:space="preserve">Krzywoustego 28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021E72"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Pr="00021E72">
        <w:rPr>
          <w:rFonts w:ascii="Times New Roman" w:hAnsi="Times New Roman"/>
          <w:sz w:val="22"/>
          <w:szCs w:val="22"/>
          <w:lang w:val="de-DE"/>
        </w:rPr>
        <w:tab/>
      </w:r>
      <w:r w:rsidRPr="00021E72">
        <w:rPr>
          <w:rFonts w:ascii="Times New Roman" w:hAnsi="Times New Roman"/>
          <w:sz w:val="22"/>
          <w:szCs w:val="22"/>
          <w:lang w:val="de-DE"/>
        </w:rPr>
        <w:tab/>
        <w:t xml:space="preserve">REGON 932721175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155F1A" w:rsidRPr="00A73873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D4700F" w:rsidRPr="006F2B52">
        <w:rPr>
          <w:rFonts w:ascii="Times New Roman" w:hAnsi="Times New Roman"/>
          <w:b/>
          <w:sz w:val="22"/>
          <w:szCs w:val="22"/>
        </w:rPr>
        <w:t>WAT.272.2.</w:t>
      </w:r>
      <w:r w:rsidR="006F2B52" w:rsidRPr="006F2B52">
        <w:rPr>
          <w:rFonts w:ascii="Times New Roman" w:hAnsi="Times New Roman"/>
          <w:b/>
          <w:sz w:val="22"/>
          <w:szCs w:val="22"/>
        </w:rPr>
        <w:t>086.054</w:t>
      </w:r>
      <w:r w:rsidR="00424734" w:rsidRPr="006F2B52">
        <w:rPr>
          <w:rFonts w:ascii="Times New Roman" w:hAnsi="Times New Roman"/>
          <w:b/>
          <w:sz w:val="22"/>
          <w:szCs w:val="22"/>
        </w:rPr>
        <w:t>.2018</w:t>
      </w:r>
      <w:r w:rsidR="00D4700F" w:rsidRPr="006F2B52">
        <w:rPr>
          <w:rFonts w:ascii="Times New Roman" w:hAnsi="Times New Roman"/>
          <w:b/>
          <w:sz w:val="22"/>
          <w:szCs w:val="22"/>
        </w:rPr>
        <w:t>.</w:t>
      </w:r>
      <w:r w:rsidR="004E6FDC" w:rsidRPr="006F2B52">
        <w:rPr>
          <w:rFonts w:ascii="Times New Roman" w:hAnsi="Times New Roman"/>
          <w:b/>
          <w:sz w:val="22"/>
          <w:szCs w:val="22"/>
        </w:rPr>
        <w:t>CO</w:t>
      </w:r>
    </w:p>
    <w:p w:rsidR="00155F1A" w:rsidRDefault="00990FB1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6D12F0">
        <w:rPr>
          <w:rFonts w:ascii="Times New Roman" w:hAnsi="Times New Roman"/>
        </w:rPr>
        <w:t xml:space="preserve"> 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155F1A" w:rsidRDefault="006D12F0" w:rsidP="003F0C5E">
      <w:pPr>
        <w:pStyle w:val="Akapitzlist"/>
        <w:numPr>
          <w:ilvl w:val="1"/>
          <w:numId w:val="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6E22D0" w:rsidRPr="00F21DA4">
        <w:rPr>
          <w:rFonts w:ascii="Times New Roman" w:hAnsi="Times New Roman"/>
          <w:sz w:val="22"/>
          <w:szCs w:val="22"/>
        </w:rPr>
        <w:t>Przedmiotem zamówienia jest dostawa</w:t>
      </w:r>
      <w:r w:rsidR="00D157C2">
        <w:rPr>
          <w:rFonts w:ascii="Times New Roman" w:hAnsi="Times New Roman"/>
          <w:sz w:val="22"/>
          <w:szCs w:val="22"/>
        </w:rPr>
        <w:t xml:space="preserve"> elektronicznego systemu informacji prawnej ( dostęp on - line minimum dla 5 stanowisk sieciowych) wraz z aktualizacją przez okres 36 miesięcy</w:t>
      </w:r>
      <w:r w:rsidR="006E22D0" w:rsidRPr="00F21DA4">
        <w:rPr>
          <w:rFonts w:ascii="Times New Roman" w:hAnsi="Times New Roman"/>
          <w:sz w:val="22"/>
          <w:szCs w:val="22"/>
        </w:rPr>
        <w:t xml:space="preserve"> </w:t>
      </w:r>
      <w:r w:rsidR="00D4700F">
        <w:rPr>
          <w:rFonts w:ascii="Times New Roman" w:hAnsi="Times New Roman"/>
          <w:sz w:val="22"/>
          <w:szCs w:val="22"/>
        </w:rPr>
        <w:t>dla Wojewódzkiego Inspektoratu Transportu D</w:t>
      </w:r>
      <w:r w:rsidR="00AB19CB">
        <w:rPr>
          <w:rFonts w:ascii="Times New Roman" w:hAnsi="Times New Roman"/>
          <w:sz w:val="22"/>
          <w:szCs w:val="22"/>
        </w:rPr>
        <w:t>rogowego we Wrocławiu:</w:t>
      </w:r>
    </w:p>
    <w:p w:rsidR="00AB19CB" w:rsidRPr="00AB19CB" w:rsidRDefault="00AB19CB" w:rsidP="00AB19CB">
      <w:pPr>
        <w:rPr>
          <w:rFonts w:ascii="Times New Roman" w:hAnsi="Times New Roman"/>
          <w:b/>
          <w:sz w:val="22"/>
          <w:szCs w:val="22"/>
        </w:rPr>
      </w:pPr>
      <w:r w:rsidRPr="00AB19CB">
        <w:rPr>
          <w:rFonts w:ascii="Times New Roman" w:hAnsi="Times New Roman"/>
          <w:b/>
          <w:sz w:val="22"/>
          <w:szCs w:val="22"/>
        </w:rPr>
        <w:t xml:space="preserve">Licencje zawierać mają dostęp do: </w:t>
      </w:r>
    </w:p>
    <w:p w:rsidR="00AB19CB" w:rsidRPr="00AB19CB" w:rsidRDefault="00AB19CB" w:rsidP="003F0C5E">
      <w:pPr>
        <w:pStyle w:val="Akapitzlist"/>
        <w:numPr>
          <w:ilvl w:val="0"/>
          <w:numId w:val="11"/>
        </w:numPr>
        <w:spacing w:before="0" w:after="160" w:line="259" w:lineRule="auto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Systemu informacji prawnej, w skład którego wchodzą:</w:t>
      </w:r>
    </w:p>
    <w:p w:rsidR="00AB19CB" w:rsidRPr="00AB19CB" w:rsidRDefault="00AB19CB" w:rsidP="003F0C5E">
      <w:pPr>
        <w:pStyle w:val="Akapitzlist"/>
        <w:numPr>
          <w:ilvl w:val="1"/>
          <w:numId w:val="11"/>
        </w:numPr>
        <w:spacing w:before="0" w:after="160" w:line="259" w:lineRule="auto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Baza z zakresu prawa konstytucyjnego,</w:t>
      </w:r>
    </w:p>
    <w:p w:rsidR="00AB19CB" w:rsidRPr="00AB19CB" w:rsidRDefault="00AB19CB" w:rsidP="003F0C5E">
      <w:pPr>
        <w:pStyle w:val="Akapitzlist"/>
        <w:numPr>
          <w:ilvl w:val="1"/>
          <w:numId w:val="11"/>
        </w:numPr>
        <w:spacing w:before="0" w:after="160" w:line="259" w:lineRule="auto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Baza z zakresu prawa karnego (materialnego i procesowego),</w:t>
      </w:r>
    </w:p>
    <w:p w:rsidR="00AB19CB" w:rsidRPr="00AB19CB" w:rsidRDefault="00AB19CB" w:rsidP="003F0C5E">
      <w:pPr>
        <w:pStyle w:val="Akapitzlist"/>
        <w:numPr>
          <w:ilvl w:val="1"/>
          <w:numId w:val="11"/>
        </w:numPr>
        <w:spacing w:before="0" w:after="160" w:line="259" w:lineRule="auto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Baza z zakresu prawa cywilnego (materialnego i procesowego),</w:t>
      </w:r>
    </w:p>
    <w:p w:rsidR="00AB19CB" w:rsidRPr="00AB19CB" w:rsidRDefault="00AB19CB" w:rsidP="003F0C5E">
      <w:pPr>
        <w:pStyle w:val="Akapitzlist"/>
        <w:numPr>
          <w:ilvl w:val="1"/>
          <w:numId w:val="11"/>
        </w:numPr>
        <w:spacing w:before="0" w:after="160" w:line="259" w:lineRule="auto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Baza z zakresu prawa administracyjnego i samorządu terytorialnego (prawa publicznego),</w:t>
      </w:r>
    </w:p>
    <w:p w:rsidR="00AB19CB" w:rsidRPr="00AB19CB" w:rsidRDefault="00AB19CB" w:rsidP="003F0C5E">
      <w:pPr>
        <w:pStyle w:val="Akapitzlist"/>
        <w:numPr>
          <w:ilvl w:val="1"/>
          <w:numId w:val="11"/>
        </w:numPr>
        <w:spacing w:before="0" w:after="160" w:line="259" w:lineRule="auto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Baza z zakresu prawa finansowego i ekonomii,</w:t>
      </w:r>
    </w:p>
    <w:p w:rsidR="00AB19CB" w:rsidRPr="00AB19CB" w:rsidRDefault="00AB19CB" w:rsidP="003F0C5E">
      <w:pPr>
        <w:pStyle w:val="Akapitzlist"/>
        <w:numPr>
          <w:ilvl w:val="1"/>
          <w:numId w:val="11"/>
        </w:numPr>
        <w:spacing w:before="0" w:after="160" w:line="259" w:lineRule="auto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 xml:space="preserve">Baza z zakresu prawa gospodarczego, </w:t>
      </w:r>
    </w:p>
    <w:p w:rsidR="00AB19CB" w:rsidRPr="00AB19CB" w:rsidRDefault="00AB19CB" w:rsidP="003F0C5E">
      <w:pPr>
        <w:pStyle w:val="Akapitzlist"/>
        <w:numPr>
          <w:ilvl w:val="1"/>
          <w:numId w:val="11"/>
        </w:numPr>
        <w:spacing w:before="0" w:after="160" w:line="259" w:lineRule="auto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 xml:space="preserve">Baza z zakresu prawa pracy i ubezpieczeń społecznych, </w:t>
      </w:r>
    </w:p>
    <w:p w:rsidR="00AB19CB" w:rsidRPr="00AB19CB" w:rsidRDefault="00AB19CB" w:rsidP="003F0C5E">
      <w:pPr>
        <w:pStyle w:val="Akapitzlist"/>
        <w:numPr>
          <w:ilvl w:val="1"/>
          <w:numId w:val="11"/>
        </w:numPr>
        <w:spacing w:before="0" w:after="160" w:line="259" w:lineRule="auto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Baza z zakresu prawa europejskiego,</w:t>
      </w:r>
    </w:p>
    <w:p w:rsidR="00AB19CB" w:rsidRPr="00AB19CB" w:rsidRDefault="00AB19CB" w:rsidP="003F0C5E">
      <w:pPr>
        <w:pStyle w:val="Akapitzlist"/>
        <w:numPr>
          <w:ilvl w:val="0"/>
          <w:numId w:val="11"/>
        </w:numPr>
        <w:spacing w:before="0" w:after="160" w:line="259" w:lineRule="auto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 xml:space="preserve">Piśmiennictwa prawniczego - baza komentarzy: </w:t>
      </w:r>
    </w:p>
    <w:p w:rsidR="00AB19CB" w:rsidRPr="00AB19CB" w:rsidRDefault="00AB19CB" w:rsidP="003F0C5E">
      <w:pPr>
        <w:pStyle w:val="Akapitzlist"/>
        <w:numPr>
          <w:ilvl w:val="1"/>
          <w:numId w:val="11"/>
        </w:numPr>
        <w:spacing w:before="0" w:after="160" w:line="259" w:lineRule="auto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 xml:space="preserve">prawa publicznego, </w:t>
      </w:r>
    </w:p>
    <w:p w:rsidR="00AB19CB" w:rsidRPr="00AB19CB" w:rsidRDefault="00AB19CB" w:rsidP="003F0C5E">
      <w:pPr>
        <w:pStyle w:val="Akapitzlist"/>
        <w:numPr>
          <w:ilvl w:val="1"/>
          <w:numId w:val="11"/>
        </w:numPr>
        <w:spacing w:before="0" w:after="160" w:line="259" w:lineRule="auto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prawa europejskiego,</w:t>
      </w:r>
    </w:p>
    <w:p w:rsidR="00AB19CB" w:rsidRPr="00AB19CB" w:rsidRDefault="00AB19CB" w:rsidP="003F0C5E">
      <w:pPr>
        <w:pStyle w:val="Akapitzlist"/>
        <w:numPr>
          <w:ilvl w:val="1"/>
          <w:numId w:val="11"/>
        </w:numPr>
        <w:spacing w:before="0" w:after="160" w:line="259" w:lineRule="auto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prawa karnego,</w:t>
      </w:r>
    </w:p>
    <w:p w:rsidR="00AB19CB" w:rsidRPr="00AB19CB" w:rsidRDefault="00AB19CB" w:rsidP="003F0C5E">
      <w:pPr>
        <w:pStyle w:val="Akapitzlist"/>
        <w:numPr>
          <w:ilvl w:val="1"/>
          <w:numId w:val="11"/>
        </w:numPr>
        <w:spacing w:before="0" w:after="160" w:line="259" w:lineRule="auto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prawa cywilnego</w:t>
      </w:r>
    </w:p>
    <w:p w:rsidR="00AB19CB" w:rsidRPr="00AB19CB" w:rsidRDefault="00AB19CB" w:rsidP="003F0C5E">
      <w:pPr>
        <w:pStyle w:val="Akapitzlist"/>
        <w:numPr>
          <w:ilvl w:val="1"/>
          <w:numId w:val="11"/>
        </w:numPr>
        <w:spacing w:before="0" w:after="160" w:line="259" w:lineRule="auto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prawa pracy i ubezpieczeń społecznych.</w:t>
      </w:r>
    </w:p>
    <w:p w:rsidR="00AB19CB" w:rsidRPr="00AB19CB" w:rsidRDefault="00AB19CB" w:rsidP="003F0C5E">
      <w:pPr>
        <w:pStyle w:val="Akapitzlist"/>
        <w:numPr>
          <w:ilvl w:val="0"/>
          <w:numId w:val="11"/>
        </w:numPr>
        <w:spacing w:before="0" w:after="160" w:line="259" w:lineRule="auto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Orzecznictwa sądowego, w skład którego wchodzą:</w:t>
      </w:r>
    </w:p>
    <w:p w:rsidR="00AB19CB" w:rsidRPr="00AB19CB" w:rsidRDefault="00AB19CB" w:rsidP="003F0C5E">
      <w:pPr>
        <w:pStyle w:val="Akapitzlist"/>
        <w:numPr>
          <w:ilvl w:val="1"/>
          <w:numId w:val="11"/>
        </w:numPr>
        <w:spacing w:before="0" w:after="160" w:line="259" w:lineRule="auto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Baza orzecznictwa opublikowana w zbiorach urzędowych,</w:t>
      </w:r>
    </w:p>
    <w:p w:rsidR="00AB19CB" w:rsidRPr="00AB19CB" w:rsidRDefault="00AB19CB" w:rsidP="003F0C5E">
      <w:pPr>
        <w:pStyle w:val="Akapitzlist"/>
        <w:numPr>
          <w:ilvl w:val="1"/>
          <w:numId w:val="11"/>
        </w:numPr>
        <w:spacing w:before="0" w:after="160" w:line="259" w:lineRule="auto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Baza orzecznictwa publikowanego w innych zbiorach.</w:t>
      </w:r>
    </w:p>
    <w:p w:rsidR="00AB19CB" w:rsidRPr="00AB19CB" w:rsidRDefault="00AB19CB" w:rsidP="003F0C5E">
      <w:pPr>
        <w:pStyle w:val="Akapitzlist"/>
        <w:numPr>
          <w:ilvl w:val="0"/>
          <w:numId w:val="11"/>
        </w:numPr>
        <w:spacing w:before="0" w:after="160" w:line="259" w:lineRule="auto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Pism urzędowych zwłaszcza centralnych organów administracji.</w:t>
      </w:r>
    </w:p>
    <w:p w:rsidR="00AB19CB" w:rsidRPr="00843049" w:rsidRDefault="00AB19CB" w:rsidP="00AB19CB">
      <w:pPr>
        <w:pStyle w:val="Akapitzlist"/>
        <w:numPr>
          <w:ilvl w:val="0"/>
          <w:numId w:val="11"/>
        </w:numPr>
        <w:spacing w:before="0" w:after="160" w:line="259" w:lineRule="auto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Wzorów umów i dokumentów.</w:t>
      </w:r>
    </w:p>
    <w:p w:rsidR="00AB19CB" w:rsidRPr="00AB19CB" w:rsidRDefault="00AB19CB" w:rsidP="00AB19CB">
      <w:pPr>
        <w:rPr>
          <w:rFonts w:ascii="Times New Roman" w:hAnsi="Times New Roman"/>
          <w:b/>
          <w:sz w:val="22"/>
          <w:szCs w:val="22"/>
        </w:rPr>
      </w:pPr>
      <w:r w:rsidRPr="00AB19CB">
        <w:rPr>
          <w:rFonts w:ascii="Times New Roman" w:hAnsi="Times New Roman"/>
          <w:b/>
          <w:sz w:val="22"/>
          <w:szCs w:val="22"/>
        </w:rPr>
        <w:t>„System informacji prawnej” – minimalne wymagania zawartości dotyczące w/w baz.</w:t>
      </w:r>
    </w:p>
    <w:p w:rsidR="00AB19CB" w:rsidRPr="00AB19CB" w:rsidRDefault="00AB19CB" w:rsidP="003F0C5E">
      <w:pPr>
        <w:pStyle w:val="Akapitzlist"/>
        <w:numPr>
          <w:ilvl w:val="6"/>
          <w:numId w:val="12"/>
        </w:numPr>
        <w:spacing w:before="0" w:after="160" w:line="259" w:lineRule="auto"/>
        <w:ind w:left="567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Wchodzące w skład systemu bazy danych powinny zawierać:</w:t>
      </w:r>
    </w:p>
    <w:p w:rsidR="00AB19CB" w:rsidRPr="00AB19CB" w:rsidRDefault="00AB19CB" w:rsidP="003F0C5E">
      <w:pPr>
        <w:pStyle w:val="Akapitzlist"/>
        <w:numPr>
          <w:ilvl w:val="7"/>
          <w:numId w:val="12"/>
        </w:numPr>
        <w:spacing w:before="0" w:after="160" w:line="259" w:lineRule="auto"/>
        <w:ind w:left="567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dostęp do wszystkich aktów prawnych wchodzących w skład danej bazy,</w:t>
      </w:r>
    </w:p>
    <w:p w:rsidR="00AB19CB" w:rsidRPr="00AB19CB" w:rsidRDefault="00AB19CB" w:rsidP="003F0C5E">
      <w:pPr>
        <w:pStyle w:val="Akapitzlist"/>
        <w:numPr>
          <w:ilvl w:val="7"/>
          <w:numId w:val="12"/>
        </w:numPr>
        <w:spacing w:before="0" w:after="160" w:line="259" w:lineRule="auto"/>
        <w:ind w:left="567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dostęp do tekstów jednolitych i ujednoliconych,</w:t>
      </w:r>
    </w:p>
    <w:p w:rsidR="00AB19CB" w:rsidRPr="00AB19CB" w:rsidRDefault="00AB19CB" w:rsidP="003F0C5E">
      <w:pPr>
        <w:pStyle w:val="Akapitzlist"/>
        <w:numPr>
          <w:ilvl w:val="7"/>
          <w:numId w:val="12"/>
        </w:numPr>
        <w:spacing w:before="0" w:after="160" w:line="259" w:lineRule="auto"/>
        <w:ind w:left="567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lastRenderedPageBreak/>
        <w:t>bezpośrednie powiązania do związanego z daną bazą piśmiennictwa prawniczego, orzecznictwa sądowego oraz pism urzędowych czy wzorów umów dokumentów,</w:t>
      </w:r>
    </w:p>
    <w:p w:rsidR="00AB19CB" w:rsidRPr="00AB19CB" w:rsidRDefault="00AB19CB" w:rsidP="003F0C5E">
      <w:pPr>
        <w:pStyle w:val="Akapitzlist"/>
        <w:numPr>
          <w:ilvl w:val="7"/>
          <w:numId w:val="12"/>
        </w:numPr>
        <w:spacing w:before="0" w:after="160" w:line="259" w:lineRule="auto"/>
        <w:ind w:left="567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dostęp do istniejących analiz problemów prawnych, powstających w obrębie danej bazy,</w:t>
      </w:r>
    </w:p>
    <w:p w:rsidR="00AB19CB" w:rsidRPr="00AB19CB" w:rsidRDefault="00AB19CB" w:rsidP="003F0C5E">
      <w:pPr>
        <w:pStyle w:val="Akapitzlist"/>
        <w:numPr>
          <w:ilvl w:val="7"/>
          <w:numId w:val="12"/>
        </w:numPr>
        <w:spacing w:before="0" w:after="160" w:line="259" w:lineRule="auto"/>
        <w:ind w:left="567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wbudowaną wyszukiwarkę baz programu.</w:t>
      </w:r>
    </w:p>
    <w:p w:rsidR="00AB19CB" w:rsidRPr="00AB19CB" w:rsidRDefault="00AB19CB" w:rsidP="003F0C5E">
      <w:pPr>
        <w:pStyle w:val="Akapitzlist"/>
        <w:numPr>
          <w:ilvl w:val="6"/>
          <w:numId w:val="12"/>
        </w:numPr>
        <w:spacing w:before="0" w:after="160" w:line="259" w:lineRule="auto"/>
        <w:ind w:left="567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Interfejs graficzny systemu w języku polskim.</w:t>
      </w:r>
    </w:p>
    <w:p w:rsidR="00AB19CB" w:rsidRPr="00AB19CB" w:rsidRDefault="00AB19CB" w:rsidP="003F0C5E">
      <w:pPr>
        <w:pStyle w:val="Akapitzlist"/>
        <w:numPr>
          <w:ilvl w:val="6"/>
          <w:numId w:val="12"/>
        </w:numPr>
        <w:spacing w:before="0" w:after="160" w:line="259" w:lineRule="auto"/>
        <w:ind w:left="567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 xml:space="preserve">Instrukcja obsługi programu w wersji elektronicznej dostępnej w programie. </w:t>
      </w:r>
    </w:p>
    <w:p w:rsidR="00AB19CB" w:rsidRPr="00AB19CB" w:rsidRDefault="00AB19CB" w:rsidP="00AB19CB">
      <w:pPr>
        <w:pStyle w:val="Akapitzlist"/>
        <w:ind w:left="2160"/>
        <w:rPr>
          <w:rFonts w:ascii="Times New Roman" w:hAnsi="Times New Roman"/>
          <w:sz w:val="22"/>
          <w:szCs w:val="22"/>
        </w:rPr>
      </w:pPr>
    </w:p>
    <w:p w:rsidR="00AB19CB" w:rsidRPr="00AB19CB" w:rsidRDefault="00AB19CB" w:rsidP="00AB19CB">
      <w:pPr>
        <w:pStyle w:val="Akapitzlist"/>
        <w:ind w:left="2160"/>
        <w:rPr>
          <w:rFonts w:ascii="Times New Roman" w:hAnsi="Times New Roman"/>
          <w:sz w:val="22"/>
          <w:szCs w:val="22"/>
        </w:rPr>
      </w:pPr>
    </w:p>
    <w:p w:rsidR="00AB19CB" w:rsidRPr="00AB19CB" w:rsidRDefault="00AB19CB" w:rsidP="00AB19CB">
      <w:pPr>
        <w:pStyle w:val="Akapitzlist"/>
        <w:ind w:left="2160"/>
        <w:rPr>
          <w:rFonts w:ascii="Times New Roman" w:hAnsi="Times New Roman"/>
          <w:sz w:val="22"/>
          <w:szCs w:val="22"/>
        </w:rPr>
      </w:pPr>
    </w:p>
    <w:p w:rsidR="00AB19CB" w:rsidRPr="00AB19CB" w:rsidRDefault="00AB19CB" w:rsidP="00AB19CB">
      <w:pPr>
        <w:pStyle w:val="Akapitzlist"/>
        <w:ind w:left="2160"/>
        <w:rPr>
          <w:rFonts w:ascii="Times New Roman" w:hAnsi="Times New Roman"/>
          <w:sz w:val="22"/>
          <w:szCs w:val="22"/>
        </w:rPr>
      </w:pPr>
    </w:p>
    <w:p w:rsidR="00AB19CB" w:rsidRPr="00AB19CB" w:rsidRDefault="00AB19CB" w:rsidP="00AB19CB">
      <w:pPr>
        <w:rPr>
          <w:rFonts w:ascii="Times New Roman" w:hAnsi="Times New Roman"/>
          <w:b/>
          <w:sz w:val="22"/>
          <w:szCs w:val="22"/>
        </w:rPr>
      </w:pPr>
      <w:r w:rsidRPr="00AB19CB">
        <w:rPr>
          <w:rFonts w:ascii="Times New Roman" w:hAnsi="Times New Roman"/>
          <w:b/>
          <w:sz w:val="22"/>
          <w:szCs w:val="22"/>
        </w:rPr>
        <w:t xml:space="preserve">Wymaga się, aby baza zawierała: </w:t>
      </w:r>
    </w:p>
    <w:p w:rsidR="00AB19CB" w:rsidRPr="00AB19CB" w:rsidRDefault="00AB19CB" w:rsidP="00AB19CB">
      <w:pPr>
        <w:rPr>
          <w:rFonts w:ascii="Times New Roman" w:hAnsi="Times New Roman"/>
          <w:b/>
          <w:sz w:val="22"/>
          <w:szCs w:val="22"/>
        </w:rPr>
      </w:pPr>
      <w:r w:rsidRPr="00AB19CB">
        <w:rPr>
          <w:rFonts w:ascii="Times New Roman" w:hAnsi="Times New Roman"/>
          <w:b/>
          <w:sz w:val="22"/>
          <w:szCs w:val="22"/>
        </w:rPr>
        <w:t xml:space="preserve">Dziennik Ustaw 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1.</w:t>
      </w:r>
      <w:r w:rsidRPr="00AB19CB">
        <w:rPr>
          <w:rFonts w:ascii="Times New Roman" w:hAnsi="Times New Roman"/>
          <w:sz w:val="22"/>
          <w:szCs w:val="22"/>
        </w:rPr>
        <w:tab/>
        <w:t>Komplet informacji formalnych o aktach od 1918 roku wraz z oceną co do obowiązywania (co najmniej: identyfikator, tytuł, organ wydający, data uchwalenia lub wydania aktu, data ogłoszenia, data wejścia w życie, elektroniczna kopia oryginału*).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2.</w:t>
      </w:r>
      <w:r w:rsidRPr="00AB19CB">
        <w:rPr>
          <w:rFonts w:ascii="Times New Roman" w:hAnsi="Times New Roman"/>
          <w:sz w:val="22"/>
          <w:szCs w:val="22"/>
        </w:rPr>
        <w:tab/>
        <w:t>Wszystkie akty obowiązujące oraz oczekujące.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3.</w:t>
      </w:r>
      <w:r w:rsidRPr="00AB19CB">
        <w:rPr>
          <w:rFonts w:ascii="Times New Roman" w:hAnsi="Times New Roman"/>
          <w:sz w:val="22"/>
          <w:szCs w:val="22"/>
        </w:rPr>
        <w:tab/>
        <w:t>Komplet tekstów aktów ujednoliconych, opublikowanych od 1918 roku.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4.</w:t>
      </w:r>
      <w:r w:rsidRPr="00AB19CB">
        <w:rPr>
          <w:rFonts w:ascii="Times New Roman" w:hAnsi="Times New Roman"/>
          <w:sz w:val="22"/>
          <w:szCs w:val="22"/>
        </w:rPr>
        <w:tab/>
        <w:t xml:space="preserve">Możliwość udostępniania kolejnych wersji historycznych aktów obowiązujących 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i uchylonych.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5.</w:t>
      </w:r>
      <w:r w:rsidRPr="00AB19CB">
        <w:rPr>
          <w:rFonts w:ascii="Times New Roman" w:hAnsi="Times New Roman"/>
          <w:sz w:val="22"/>
          <w:szCs w:val="22"/>
        </w:rPr>
        <w:tab/>
        <w:t>Wzajemne powiązania formalne między aktami (co najmniej relacje typu: zmienia – zmieniony przez, uchyla – uchylony przez, wykonuje – wykonywany przez, wprowadza – wprowadzony przez, interpretuje – interpretowany przez, implementuje – implementowany przez).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6.</w:t>
      </w:r>
      <w:r w:rsidRPr="00AB19CB">
        <w:rPr>
          <w:rFonts w:ascii="Times New Roman" w:hAnsi="Times New Roman"/>
          <w:sz w:val="22"/>
          <w:szCs w:val="22"/>
        </w:rPr>
        <w:tab/>
        <w:t>Odwołania do przywołanych w aktach przepisów innych aktów prawnych, aktów wykonawczych z poziomu tekstu aktu i konkretnych jednostek redakcyjnych.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7.</w:t>
      </w:r>
      <w:r w:rsidRPr="00AB19CB">
        <w:rPr>
          <w:rFonts w:ascii="Times New Roman" w:hAnsi="Times New Roman"/>
          <w:sz w:val="22"/>
          <w:szCs w:val="22"/>
        </w:rPr>
        <w:tab/>
        <w:t>Odwołania do orzeczeń z poziomu tekstu aktu i konkretnych jednostek redakcyjnych.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8.</w:t>
      </w:r>
      <w:r w:rsidRPr="00AB19CB">
        <w:rPr>
          <w:rFonts w:ascii="Times New Roman" w:hAnsi="Times New Roman"/>
          <w:sz w:val="22"/>
          <w:szCs w:val="22"/>
        </w:rPr>
        <w:tab/>
        <w:t xml:space="preserve">Odwołania do cytatów/tez z piśmiennictwa prawniczego z poziomu tekstu aktu prawnego 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i konkretnych jednostek redakcyjnych.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9.</w:t>
      </w:r>
      <w:r w:rsidRPr="00AB19CB">
        <w:rPr>
          <w:rFonts w:ascii="Times New Roman" w:hAnsi="Times New Roman"/>
          <w:sz w:val="22"/>
          <w:szCs w:val="22"/>
        </w:rPr>
        <w:tab/>
        <w:t>Odwołania do komentarzy z poziomu tekstu aktu prawnego i konkretnych jednostek redakcyjnych.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10.</w:t>
      </w:r>
      <w:r w:rsidRPr="00AB19CB">
        <w:rPr>
          <w:rFonts w:ascii="Times New Roman" w:hAnsi="Times New Roman"/>
          <w:sz w:val="22"/>
          <w:szCs w:val="22"/>
        </w:rPr>
        <w:tab/>
        <w:t>Odwołania do monografii z poziomu tekstu aktu prawnego i konkretnych jednostek redakcyjnych.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11.</w:t>
      </w:r>
      <w:r w:rsidRPr="00AB19CB">
        <w:rPr>
          <w:rFonts w:ascii="Times New Roman" w:hAnsi="Times New Roman"/>
          <w:sz w:val="22"/>
          <w:szCs w:val="22"/>
        </w:rPr>
        <w:tab/>
        <w:t>Odwołania do pism urzędowych z poziomu tekstu aktu i konkretnych jednostek redakcyjnych.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12.</w:t>
      </w:r>
      <w:r w:rsidRPr="00AB19CB">
        <w:rPr>
          <w:rFonts w:ascii="Times New Roman" w:hAnsi="Times New Roman"/>
          <w:sz w:val="22"/>
          <w:szCs w:val="22"/>
        </w:rPr>
        <w:tab/>
        <w:t>Komplet tekstów projektów ustaw wraz z kompletem uzasadnień od III Kadencji Sejmu (nie mniej niż 5.800 projektów wraz z oceną co do aktualności; systemem relacji z aktami oraz w szczególności systemem relacji z aktami obowiązującymi (zmienia/uchyla);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13.</w:t>
      </w:r>
      <w:r w:rsidRPr="00AB19CB">
        <w:rPr>
          <w:rFonts w:ascii="Times New Roman" w:hAnsi="Times New Roman"/>
          <w:sz w:val="22"/>
          <w:szCs w:val="22"/>
        </w:rPr>
        <w:tab/>
        <w:t xml:space="preserve">Możliwość przeglądania tekstów projektów mogących zmienić akt obowiązujący z poziomu konkretnej jednostki redakcyjnej aktu prawnego, której dotyczy projekt (projekty w relacji 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z aktem obowiązującym, np. z art. 1 KC.).</w:t>
      </w:r>
    </w:p>
    <w:p w:rsidR="00AB19CB" w:rsidRDefault="00AB19CB" w:rsidP="00AB19CB">
      <w:pPr>
        <w:rPr>
          <w:rFonts w:ascii="Times New Roman" w:hAnsi="Times New Roman"/>
          <w:sz w:val="22"/>
          <w:szCs w:val="22"/>
        </w:rPr>
      </w:pPr>
    </w:p>
    <w:p w:rsidR="00843049" w:rsidRPr="00AB19CB" w:rsidRDefault="00843049" w:rsidP="00AB19CB">
      <w:pPr>
        <w:rPr>
          <w:rFonts w:ascii="Times New Roman" w:hAnsi="Times New Roman"/>
          <w:sz w:val="22"/>
          <w:szCs w:val="22"/>
        </w:rPr>
      </w:pPr>
    </w:p>
    <w:p w:rsidR="00AB19CB" w:rsidRPr="00AB19CB" w:rsidRDefault="00AB19CB" w:rsidP="00AB19CB">
      <w:pPr>
        <w:rPr>
          <w:rFonts w:ascii="Times New Roman" w:hAnsi="Times New Roman"/>
          <w:b/>
          <w:sz w:val="22"/>
          <w:szCs w:val="22"/>
        </w:rPr>
      </w:pPr>
      <w:r w:rsidRPr="00AB19CB">
        <w:rPr>
          <w:rFonts w:ascii="Times New Roman" w:hAnsi="Times New Roman"/>
          <w:b/>
          <w:sz w:val="22"/>
          <w:szCs w:val="22"/>
        </w:rPr>
        <w:lastRenderedPageBreak/>
        <w:t xml:space="preserve">Monitor Polski 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1.</w:t>
      </w:r>
      <w:r w:rsidRPr="00AB19CB">
        <w:rPr>
          <w:rFonts w:ascii="Times New Roman" w:hAnsi="Times New Roman"/>
          <w:sz w:val="22"/>
          <w:szCs w:val="22"/>
        </w:rPr>
        <w:tab/>
        <w:t>Komplet informacji formalnych o aktach od 1918 roku ( co najmniej: identyfikator, tytuł, organ wydający, data uchwalenia lub wydania aktu, data ogłoszenia, data wejścia w życie, data utraty mocy, skan oryginału*);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2.</w:t>
      </w:r>
      <w:r w:rsidRPr="00AB19CB">
        <w:rPr>
          <w:rFonts w:ascii="Times New Roman" w:hAnsi="Times New Roman"/>
          <w:sz w:val="22"/>
          <w:szCs w:val="22"/>
        </w:rPr>
        <w:tab/>
        <w:t>Wszystkie akty obowiązujące oraz oczekujące;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3.</w:t>
      </w:r>
      <w:r w:rsidRPr="00AB19CB">
        <w:rPr>
          <w:rFonts w:ascii="Times New Roman" w:hAnsi="Times New Roman"/>
          <w:sz w:val="22"/>
          <w:szCs w:val="22"/>
        </w:rPr>
        <w:tab/>
        <w:t>Komplet tekstów aktów ujednoliconych i ocenionych, co do obowiązywania, opublikowanych od 1945 roku;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4.</w:t>
      </w:r>
      <w:r w:rsidRPr="00AB19CB">
        <w:rPr>
          <w:rFonts w:ascii="Times New Roman" w:hAnsi="Times New Roman"/>
          <w:sz w:val="22"/>
          <w:szCs w:val="22"/>
        </w:rPr>
        <w:tab/>
        <w:t>Możliwość udostępniania kolejnych wersji historycznych aktów obowiązujących                   i uchylonych.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Wymagania dotyczące interfejsu systemu informacji prawnej.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Sposoby wyszukiwania: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1.</w:t>
      </w:r>
      <w:r w:rsidRPr="00AB19CB">
        <w:rPr>
          <w:rFonts w:ascii="Times New Roman" w:hAnsi="Times New Roman"/>
          <w:sz w:val="22"/>
          <w:szCs w:val="22"/>
        </w:rPr>
        <w:tab/>
        <w:t>Wyszukiwanie wg identyfikatora/sygnatury/.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2.</w:t>
      </w:r>
      <w:r w:rsidRPr="00AB19CB">
        <w:rPr>
          <w:rFonts w:ascii="Times New Roman" w:hAnsi="Times New Roman"/>
          <w:sz w:val="22"/>
          <w:szCs w:val="22"/>
        </w:rPr>
        <w:tab/>
        <w:t>Wyszukiwanie wg rocznika.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3.</w:t>
      </w:r>
      <w:r w:rsidRPr="00AB19CB">
        <w:rPr>
          <w:rFonts w:ascii="Times New Roman" w:hAnsi="Times New Roman"/>
          <w:sz w:val="22"/>
          <w:szCs w:val="22"/>
        </w:rPr>
        <w:tab/>
        <w:t>Wyszukiwanie wg daty wydania/opublikowania/obowiązywania.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4.</w:t>
      </w:r>
      <w:r w:rsidRPr="00AB19CB">
        <w:rPr>
          <w:rFonts w:ascii="Times New Roman" w:hAnsi="Times New Roman"/>
          <w:sz w:val="22"/>
          <w:szCs w:val="22"/>
        </w:rPr>
        <w:tab/>
        <w:t xml:space="preserve">Wyszukiwanie poprzez klasyfikację przedmiotową (dotyczy bazy aktów prawnych 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i orzeczeń).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5.</w:t>
      </w:r>
      <w:r w:rsidRPr="00AB19CB">
        <w:rPr>
          <w:rFonts w:ascii="Times New Roman" w:hAnsi="Times New Roman"/>
          <w:sz w:val="22"/>
          <w:szCs w:val="22"/>
        </w:rPr>
        <w:tab/>
        <w:t>Wyszukiwanie wg słów w treści dokumentów.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</w:p>
    <w:p w:rsidR="00AB19CB" w:rsidRPr="00AB19CB" w:rsidRDefault="00AB19CB" w:rsidP="00AB19CB">
      <w:pPr>
        <w:rPr>
          <w:rFonts w:ascii="Times New Roman" w:hAnsi="Times New Roman"/>
          <w:b/>
          <w:sz w:val="22"/>
          <w:szCs w:val="22"/>
        </w:rPr>
      </w:pPr>
      <w:r w:rsidRPr="00AB19CB">
        <w:rPr>
          <w:rFonts w:ascii="Times New Roman" w:hAnsi="Times New Roman"/>
          <w:b/>
          <w:sz w:val="22"/>
          <w:szCs w:val="22"/>
        </w:rPr>
        <w:t>Wymagania dodatkowe</w:t>
      </w:r>
    </w:p>
    <w:p w:rsidR="00AB19CB" w:rsidRPr="00AB19CB" w:rsidRDefault="00AB19CB" w:rsidP="00AB19CB">
      <w:pPr>
        <w:jc w:val="both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1.</w:t>
      </w:r>
      <w:r w:rsidRPr="00AB19CB">
        <w:rPr>
          <w:rFonts w:ascii="Times New Roman" w:hAnsi="Times New Roman"/>
          <w:sz w:val="22"/>
          <w:szCs w:val="22"/>
        </w:rPr>
        <w:tab/>
        <w:t>Możliwość porównania treści przepisu aktu prawnego w brzmieniu przed zmianą treści przepisu - po zmianie.</w:t>
      </w:r>
    </w:p>
    <w:p w:rsidR="00AB19CB" w:rsidRPr="00AB19CB" w:rsidRDefault="00AB19CB" w:rsidP="00AB19CB">
      <w:pPr>
        <w:jc w:val="both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2.</w:t>
      </w:r>
      <w:r w:rsidRPr="00AB19CB">
        <w:rPr>
          <w:rFonts w:ascii="Times New Roman" w:hAnsi="Times New Roman"/>
          <w:sz w:val="22"/>
          <w:szCs w:val="22"/>
        </w:rPr>
        <w:tab/>
        <w:t>Możliwość dokonywania przez użytkownika zmiany daty oceny, co do obowiązywania aktów z Dz. U. i M.P., czego efektem ma być przywołanie całego systemu prawa - aktów obowiązujących, nieobowiązujących oraz oczekujących (wersji tekstów oraz relacji między aktami).</w:t>
      </w:r>
    </w:p>
    <w:p w:rsidR="00AB19CB" w:rsidRPr="00AB19CB" w:rsidRDefault="00AB19CB" w:rsidP="00AB19CB">
      <w:pPr>
        <w:jc w:val="both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3.</w:t>
      </w:r>
      <w:r w:rsidRPr="00AB19CB">
        <w:rPr>
          <w:rFonts w:ascii="Times New Roman" w:hAnsi="Times New Roman"/>
          <w:sz w:val="22"/>
          <w:szCs w:val="22"/>
        </w:rPr>
        <w:tab/>
        <w:t>Wyodrębnienie w zakresie Dz. U. i MP. osobnych baz z aktami: obowiązującymi, nieobowiązującymi (archiwalnymi) i oczekującymi.</w:t>
      </w:r>
    </w:p>
    <w:p w:rsidR="00AB19CB" w:rsidRPr="00AB19CB" w:rsidRDefault="00AB19CB" w:rsidP="00AB19CB">
      <w:pPr>
        <w:jc w:val="both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4.</w:t>
      </w:r>
      <w:r w:rsidRPr="00AB19CB">
        <w:rPr>
          <w:rFonts w:ascii="Times New Roman" w:hAnsi="Times New Roman"/>
          <w:sz w:val="22"/>
          <w:szCs w:val="22"/>
        </w:rPr>
        <w:tab/>
        <w:t>Oznaczenie identyfikacji aktów obowiązujących, nieobowiązujących i oczekujących publikowanych w Dz. U i M. P.</w:t>
      </w:r>
    </w:p>
    <w:p w:rsidR="00AB19CB" w:rsidRPr="00AB19CB" w:rsidRDefault="00AB19CB" w:rsidP="00AB19CB">
      <w:pPr>
        <w:jc w:val="both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5.</w:t>
      </w:r>
      <w:r w:rsidRPr="00AB19CB">
        <w:rPr>
          <w:rFonts w:ascii="Times New Roman" w:hAnsi="Times New Roman"/>
          <w:sz w:val="22"/>
          <w:szCs w:val="22"/>
        </w:rPr>
        <w:tab/>
        <w:t>Możliwość kopiowania całości lub części dokumentów bezpośrednio z systemu do edytorów tekstów.</w:t>
      </w:r>
    </w:p>
    <w:p w:rsidR="00AB19CB" w:rsidRPr="00AB19CB" w:rsidRDefault="00AB19CB" w:rsidP="00AB19CB">
      <w:pPr>
        <w:jc w:val="both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6.</w:t>
      </w:r>
      <w:r w:rsidRPr="00AB19CB">
        <w:rPr>
          <w:rFonts w:ascii="Times New Roman" w:hAnsi="Times New Roman"/>
          <w:sz w:val="22"/>
          <w:szCs w:val="22"/>
        </w:rPr>
        <w:tab/>
        <w:t>Możliwość wydruku z systemu w sposób poprawny (w formacie wyświetlonym na monitorze): całego aktu, jednostek redakcyjnych, zaznaczonego fragmentu, z przypisami i bez przypisów.</w:t>
      </w:r>
    </w:p>
    <w:p w:rsidR="00AB19CB" w:rsidRPr="00AB19CB" w:rsidRDefault="00AB19CB" w:rsidP="00AB19CB">
      <w:pPr>
        <w:jc w:val="both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7.</w:t>
      </w:r>
      <w:r w:rsidRPr="00AB19CB">
        <w:rPr>
          <w:rFonts w:ascii="Times New Roman" w:hAnsi="Times New Roman"/>
          <w:sz w:val="22"/>
          <w:szCs w:val="22"/>
        </w:rPr>
        <w:tab/>
        <w:t>Możliwość wyświetlenia treści całego aktu prawnego.</w:t>
      </w:r>
    </w:p>
    <w:p w:rsidR="00AB19CB" w:rsidRPr="00AB19CB" w:rsidRDefault="00AB19CB" w:rsidP="00AB19CB">
      <w:pPr>
        <w:jc w:val="both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8.</w:t>
      </w:r>
      <w:r w:rsidRPr="00AB19CB">
        <w:rPr>
          <w:rFonts w:ascii="Times New Roman" w:hAnsi="Times New Roman"/>
          <w:sz w:val="22"/>
          <w:szCs w:val="22"/>
        </w:rPr>
        <w:tab/>
        <w:t xml:space="preserve">Możliwość wybrania poszczególnych jednostek redakcyjnych przeglądanego aktu </w:t>
      </w:r>
    </w:p>
    <w:p w:rsidR="00AB19CB" w:rsidRPr="00AB19CB" w:rsidRDefault="00AB19CB" w:rsidP="00AB19CB">
      <w:pPr>
        <w:jc w:val="both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lastRenderedPageBreak/>
        <w:t>i przeniesienia  jej do osobnego okna, w którym wyświetlane będą pełne brzmienia tej jednostki po kolejnych zmianach - wersje historyczne poszczególnych jednostek redakcyjnych.</w:t>
      </w:r>
    </w:p>
    <w:p w:rsidR="00AB19CB" w:rsidRPr="00AB19CB" w:rsidRDefault="00AB19CB" w:rsidP="00AB19CB">
      <w:pPr>
        <w:jc w:val="both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9.</w:t>
      </w:r>
      <w:r w:rsidRPr="00AB19CB">
        <w:rPr>
          <w:rFonts w:ascii="Times New Roman" w:hAnsi="Times New Roman"/>
          <w:sz w:val="22"/>
          <w:szCs w:val="22"/>
        </w:rPr>
        <w:tab/>
        <w:t>Ocenę, co do aktualności bazy orzecznictwa.</w:t>
      </w:r>
    </w:p>
    <w:p w:rsidR="00AB19CB" w:rsidRPr="00AB19CB" w:rsidRDefault="00AB19CB" w:rsidP="00AB19CB">
      <w:pPr>
        <w:jc w:val="both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11.</w:t>
      </w:r>
      <w:r w:rsidRPr="00AB19CB">
        <w:rPr>
          <w:rFonts w:ascii="Times New Roman" w:hAnsi="Times New Roman"/>
          <w:sz w:val="22"/>
          <w:szCs w:val="22"/>
        </w:rPr>
        <w:tab/>
        <w:t>System powinien umożliwić otwieranie wielu okien z różnymi aktami prawnymi podczas pracy na jednym stanowisku.</w:t>
      </w:r>
    </w:p>
    <w:p w:rsidR="00AB19CB" w:rsidRPr="00AB19CB" w:rsidRDefault="00AB19CB" w:rsidP="00AB19CB">
      <w:pPr>
        <w:jc w:val="both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12.</w:t>
      </w:r>
      <w:r w:rsidRPr="00AB19CB">
        <w:rPr>
          <w:rFonts w:ascii="Times New Roman" w:hAnsi="Times New Roman"/>
          <w:sz w:val="22"/>
          <w:szCs w:val="22"/>
        </w:rPr>
        <w:tab/>
        <w:t xml:space="preserve">System powinien zawierać bazy danych o aktualnościach </w:t>
      </w:r>
      <w:proofErr w:type="spellStart"/>
      <w:r w:rsidRPr="00AB19CB">
        <w:rPr>
          <w:rFonts w:ascii="Times New Roman" w:hAnsi="Times New Roman"/>
          <w:sz w:val="22"/>
          <w:szCs w:val="22"/>
        </w:rPr>
        <w:t>prawno</w:t>
      </w:r>
      <w:proofErr w:type="spellEnd"/>
      <w:r w:rsidRPr="00AB19CB">
        <w:rPr>
          <w:rFonts w:ascii="Times New Roman" w:hAnsi="Times New Roman"/>
          <w:sz w:val="22"/>
          <w:szCs w:val="22"/>
        </w:rPr>
        <w:t xml:space="preserve"> – legislacyjnych wprowadzonych ostatnią aktualizacją.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</w:p>
    <w:p w:rsidR="00AB19CB" w:rsidRPr="00AB19CB" w:rsidRDefault="00AB19CB" w:rsidP="00AB19CB">
      <w:pPr>
        <w:rPr>
          <w:rFonts w:ascii="Times New Roman" w:hAnsi="Times New Roman"/>
          <w:b/>
          <w:sz w:val="22"/>
          <w:szCs w:val="22"/>
        </w:rPr>
      </w:pPr>
      <w:r w:rsidRPr="00AB19CB">
        <w:rPr>
          <w:rFonts w:ascii="Times New Roman" w:hAnsi="Times New Roman"/>
          <w:b/>
          <w:sz w:val="22"/>
          <w:szCs w:val="22"/>
        </w:rPr>
        <w:t xml:space="preserve">Baza komentarzy i monografii 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 xml:space="preserve">Wymagania zawartości:  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1.</w:t>
      </w:r>
      <w:r w:rsidRPr="00AB19CB">
        <w:rPr>
          <w:rFonts w:ascii="Times New Roman" w:hAnsi="Times New Roman"/>
          <w:sz w:val="22"/>
          <w:szCs w:val="22"/>
        </w:rPr>
        <w:tab/>
        <w:t xml:space="preserve">Baza musi zawierać: 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a.</w:t>
      </w:r>
      <w:r w:rsidRPr="00AB19CB">
        <w:rPr>
          <w:rFonts w:ascii="Times New Roman" w:hAnsi="Times New Roman"/>
          <w:sz w:val="22"/>
          <w:szCs w:val="22"/>
        </w:rPr>
        <w:tab/>
        <w:t xml:space="preserve">Komentarze do ustaw, </w:t>
      </w:r>
    </w:p>
    <w:p w:rsidR="00F21DA4" w:rsidRPr="00D157C2" w:rsidRDefault="00AB19CB" w:rsidP="00F367DD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b.</w:t>
      </w:r>
      <w:r w:rsidRPr="00AB19CB">
        <w:rPr>
          <w:rFonts w:ascii="Times New Roman" w:hAnsi="Times New Roman"/>
          <w:sz w:val="22"/>
          <w:szCs w:val="22"/>
        </w:rPr>
        <w:tab/>
        <w:t>Monografie,</w:t>
      </w:r>
    </w:p>
    <w:p w:rsidR="0010185F" w:rsidRDefault="0010185F" w:rsidP="0070681D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:rsidR="0010185F" w:rsidRPr="00DD44BE" w:rsidRDefault="0010185F" w:rsidP="0070681D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DD44BE">
        <w:rPr>
          <w:rFonts w:ascii="Times New Roman" w:hAnsi="Times New Roman"/>
          <w:b/>
          <w:sz w:val="22"/>
          <w:szCs w:val="22"/>
        </w:rPr>
        <w:t>Kody CPV</w:t>
      </w:r>
      <w:r w:rsidR="00DD44BE" w:rsidRPr="00DD44BE">
        <w:rPr>
          <w:rFonts w:ascii="Times New Roman" w:hAnsi="Times New Roman"/>
          <w:b/>
          <w:sz w:val="22"/>
          <w:szCs w:val="22"/>
        </w:rPr>
        <w:t xml:space="preserve">: </w:t>
      </w:r>
      <w:r w:rsidR="00AB19CB">
        <w:rPr>
          <w:rFonts w:ascii="Times New Roman" w:hAnsi="Times New Roman"/>
          <w:b/>
          <w:sz w:val="22"/>
          <w:szCs w:val="22"/>
        </w:rPr>
        <w:t>48.81.00.00-9</w:t>
      </w:r>
    </w:p>
    <w:p w:rsidR="00DD44BE" w:rsidRPr="00DD44BE" w:rsidRDefault="00DD44BE" w:rsidP="0070681D">
      <w:pPr>
        <w:spacing w:before="0" w:after="0"/>
        <w:rPr>
          <w:rFonts w:ascii="Times New Roman" w:hAnsi="Times New Roman"/>
          <w:b/>
          <w:color w:val="FF0000"/>
          <w:sz w:val="22"/>
          <w:szCs w:val="22"/>
        </w:rPr>
      </w:pPr>
    </w:p>
    <w:p w:rsidR="0079668C" w:rsidRPr="00DD44BE" w:rsidRDefault="0069782F" w:rsidP="00DD44BE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6D12F0">
        <w:rPr>
          <w:rFonts w:ascii="Times New Roman" w:hAnsi="Times New Roman"/>
        </w:rPr>
        <w:t xml:space="preserve"> </w:t>
      </w:r>
      <w:bookmarkStart w:id="4" w:name="_Toc270921042"/>
      <w:r w:rsidR="00155F1A" w:rsidRPr="00125C96">
        <w:rPr>
          <w:rFonts w:ascii="Times New Roman" w:hAnsi="Times New Roman"/>
        </w:rPr>
        <w:t xml:space="preserve">TERMIN </w:t>
      </w:r>
      <w:bookmarkEnd w:id="4"/>
      <w:r>
        <w:rPr>
          <w:rFonts w:ascii="Times New Roman" w:hAnsi="Times New Roman"/>
        </w:rPr>
        <w:t>realizacji zamówienia</w:t>
      </w:r>
    </w:p>
    <w:p w:rsidR="007F1E77" w:rsidRDefault="007F1E77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Default="0079668C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Realizacja terminu </w:t>
      </w:r>
      <w:r w:rsidR="004C0EE8">
        <w:rPr>
          <w:rFonts w:ascii="Times New Roman" w:hAnsi="Times New Roman"/>
          <w:sz w:val="22"/>
          <w:szCs w:val="22"/>
        </w:rPr>
        <w:t xml:space="preserve">dostawy </w:t>
      </w:r>
      <w:r w:rsidR="0080699F">
        <w:rPr>
          <w:rFonts w:ascii="Times New Roman" w:hAnsi="Times New Roman"/>
          <w:sz w:val="22"/>
          <w:szCs w:val="22"/>
        </w:rPr>
        <w:t>komputerów</w:t>
      </w:r>
      <w:r>
        <w:rPr>
          <w:rFonts w:ascii="Times New Roman" w:hAnsi="Times New Roman"/>
          <w:sz w:val="22"/>
          <w:szCs w:val="22"/>
        </w:rPr>
        <w:t xml:space="preserve"> nastąpi w terminie do dnia </w:t>
      </w:r>
      <w:r w:rsidR="00AB19CB">
        <w:rPr>
          <w:rFonts w:ascii="Times New Roman" w:hAnsi="Times New Roman"/>
          <w:b/>
          <w:sz w:val="22"/>
          <w:szCs w:val="22"/>
        </w:rPr>
        <w:t>1.10.2018 do 30.09.2021</w:t>
      </w:r>
      <w:r w:rsidR="004C0EE8">
        <w:rPr>
          <w:rFonts w:ascii="Times New Roman" w:hAnsi="Times New Roman"/>
          <w:sz w:val="22"/>
          <w:szCs w:val="22"/>
        </w:rPr>
        <w:t>.</w:t>
      </w:r>
      <w:r w:rsidR="00155F1A">
        <w:rPr>
          <w:rFonts w:ascii="Times New Roman" w:hAnsi="Times New Roman"/>
          <w:sz w:val="22"/>
          <w:szCs w:val="22"/>
        </w:rPr>
        <w:tab/>
      </w:r>
    </w:p>
    <w:p w:rsidR="0079668C" w:rsidRDefault="0079668C" w:rsidP="00A65791">
      <w:pPr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A76C7C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6D12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5610A5" w:rsidRDefault="00155F1A" w:rsidP="00A76C7C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5610A5">
        <w:rPr>
          <w:rFonts w:ascii="Times New Roman" w:hAnsi="Times New Roman"/>
          <w:color w:val="000000" w:themeColor="text1"/>
          <w:sz w:val="22"/>
          <w:szCs w:val="22"/>
        </w:rPr>
        <w:t>Osobą uprawnioną do porozumiewania się z Oferentami w godz. 9:00 - 15:00 jest:</w:t>
      </w:r>
    </w:p>
    <w:p w:rsidR="0079668C" w:rsidRPr="005610A5" w:rsidRDefault="00DF625F" w:rsidP="00A76C7C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5610A5">
        <w:rPr>
          <w:rFonts w:ascii="Times New Roman" w:hAnsi="Times New Roman"/>
          <w:color w:val="000000" w:themeColor="text1"/>
          <w:sz w:val="22"/>
          <w:szCs w:val="22"/>
        </w:rPr>
        <w:t>1.</w:t>
      </w:r>
      <w:r w:rsidR="00AB19CB" w:rsidRPr="005610A5">
        <w:rPr>
          <w:rFonts w:ascii="Times New Roman" w:hAnsi="Times New Roman"/>
          <w:color w:val="000000" w:themeColor="text1"/>
          <w:sz w:val="22"/>
          <w:szCs w:val="22"/>
        </w:rPr>
        <w:t xml:space="preserve">Agnieszka Kukiełka </w:t>
      </w:r>
      <w:r w:rsidR="0079668C" w:rsidRPr="005610A5">
        <w:rPr>
          <w:rFonts w:ascii="Times New Roman" w:hAnsi="Times New Roman"/>
          <w:color w:val="000000" w:themeColor="text1"/>
          <w:sz w:val="22"/>
          <w:szCs w:val="22"/>
        </w:rPr>
        <w:t xml:space="preserve"> –</w:t>
      </w:r>
      <w:r w:rsidR="005610A5" w:rsidRPr="005610A5">
        <w:rPr>
          <w:rFonts w:ascii="Times New Roman" w:hAnsi="Times New Roman"/>
          <w:color w:val="000000" w:themeColor="text1"/>
          <w:sz w:val="22"/>
          <w:szCs w:val="22"/>
        </w:rPr>
        <w:t xml:space="preserve"> starszy specjalista Wydziału Prawnego</w:t>
      </w:r>
      <w:r w:rsidR="000B76FC" w:rsidRPr="005610A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F33C47" w:rsidRPr="005610A5">
        <w:rPr>
          <w:rFonts w:ascii="Times New Roman" w:hAnsi="Times New Roman"/>
          <w:color w:val="000000" w:themeColor="text1"/>
          <w:sz w:val="22"/>
          <w:szCs w:val="22"/>
        </w:rPr>
        <w:t>tel</w:t>
      </w:r>
      <w:proofErr w:type="spellEnd"/>
      <w:r w:rsidR="00F03558" w:rsidRPr="005610A5">
        <w:rPr>
          <w:rFonts w:ascii="Times New Roman" w:hAnsi="Times New Roman"/>
          <w:color w:val="000000" w:themeColor="text1"/>
          <w:sz w:val="22"/>
          <w:szCs w:val="22"/>
        </w:rPr>
        <w:t>:</w:t>
      </w:r>
      <w:r w:rsidR="00F33C47" w:rsidRPr="005610A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5610A5" w:rsidRPr="005610A5">
        <w:rPr>
          <w:rFonts w:ascii="Times New Roman" w:hAnsi="Times New Roman"/>
          <w:color w:val="000000" w:themeColor="text1"/>
          <w:sz w:val="22"/>
          <w:szCs w:val="22"/>
        </w:rPr>
        <w:t>71/320 90 81</w:t>
      </w:r>
      <w:r w:rsidR="00F03558" w:rsidRPr="005610A5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4C0EE8" w:rsidRPr="005610A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F03558" w:rsidRPr="005610A5">
        <w:rPr>
          <w:rFonts w:ascii="Times New Roman" w:hAnsi="Times New Roman"/>
          <w:color w:val="000000" w:themeColor="text1"/>
          <w:sz w:val="22"/>
          <w:szCs w:val="22"/>
        </w:rPr>
        <w:t>fax</w:t>
      </w:r>
      <w:r w:rsidR="00F33C47" w:rsidRPr="005610A5">
        <w:rPr>
          <w:rFonts w:ascii="Times New Roman" w:hAnsi="Times New Roman"/>
          <w:color w:val="000000" w:themeColor="text1"/>
          <w:sz w:val="22"/>
          <w:szCs w:val="22"/>
        </w:rPr>
        <w:t xml:space="preserve">: </w:t>
      </w:r>
      <w:r w:rsidR="00F03558" w:rsidRPr="005610A5">
        <w:rPr>
          <w:rFonts w:ascii="Times New Roman" w:hAnsi="Times New Roman"/>
          <w:color w:val="000000" w:themeColor="text1"/>
          <w:sz w:val="22"/>
          <w:szCs w:val="22"/>
        </w:rPr>
        <w:t>71/326-51-61, email:</w:t>
      </w:r>
      <w:r w:rsidR="005610A5" w:rsidRPr="005610A5">
        <w:rPr>
          <w:rFonts w:ascii="Times New Roman" w:hAnsi="Times New Roman"/>
          <w:color w:val="000000" w:themeColor="text1"/>
          <w:sz w:val="22"/>
          <w:szCs w:val="22"/>
        </w:rPr>
        <w:t xml:space="preserve"> akukielka</w:t>
      </w:r>
      <w:r w:rsidR="00F03558" w:rsidRPr="005610A5">
        <w:rPr>
          <w:rFonts w:ascii="Times New Roman" w:hAnsi="Times New Roman"/>
          <w:color w:val="000000" w:themeColor="text1"/>
          <w:sz w:val="22"/>
          <w:szCs w:val="22"/>
        </w:rPr>
        <w:t>@dolnyslas</w:t>
      </w:r>
      <w:r w:rsidR="000B76FC" w:rsidRPr="005610A5">
        <w:rPr>
          <w:rFonts w:ascii="Times New Roman" w:hAnsi="Times New Roman"/>
          <w:color w:val="000000" w:themeColor="text1"/>
          <w:sz w:val="22"/>
          <w:szCs w:val="22"/>
        </w:rPr>
        <w:t>k</w:t>
      </w:r>
      <w:r w:rsidR="00F03558" w:rsidRPr="005610A5">
        <w:rPr>
          <w:rFonts w:ascii="Times New Roman" w:hAnsi="Times New Roman"/>
          <w:color w:val="000000" w:themeColor="text1"/>
          <w:sz w:val="22"/>
          <w:szCs w:val="22"/>
        </w:rPr>
        <w:t>.witd.gov.pl</w:t>
      </w:r>
    </w:p>
    <w:p w:rsidR="00DF625F" w:rsidRPr="005610A5" w:rsidRDefault="00DF625F" w:rsidP="00DF625F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5610A5">
        <w:rPr>
          <w:rFonts w:ascii="Times New Roman" w:hAnsi="Times New Roman"/>
          <w:color w:val="000000" w:themeColor="text1"/>
          <w:sz w:val="22"/>
          <w:szCs w:val="22"/>
        </w:rPr>
        <w:t>2. Czesław Oczkowicz - Naczelnik WAT: 71/320-90-85,fax-71/326-51-61, email:</w:t>
      </w:r>
      <w:r w:rsidR="006D12F0" w:rsidRPr="005610A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5610A5">
        <w:rPr>
          <w:rFonts w:ascii="Times New Roman" w:hAnsi="Times New Roman"/>
          <w:color w:val="000000" w:themeColor="text1"/>
          <w:sz w:val="22"/>
          <w:szCs w:val="22"/>
        </w:rPr>
        <w:t>coczkowicz@dolnyslas</w:t>
      </w:r>
      <w:r w:rsidR="006D12F0" w:rsidRPr="005610A5">
        <w:rPr>
          <w:rFonts w:ascii="Times New Roman" w:hAnsi="Times New Roman"/>
          <w:color w:val="000000" w:themeColor="text1"/>
          <w:sz w:val="22"/>
          <w:szCs w:val="22"/>
        </w:rPr>
        <w:t>k</w:t>
      </w:r>
      <w:r w:rsidRPr="005610A5">
        <w:rPr>
          <w:rFonts w:ascii="Times New Roman" w:hAnsi="Times New Roman"/>
          <w:color w:val="000000" w:themeColor="text1"/>
          <w:sz w:val="22"/>
          <w:szCs w:val="22"/>
        </w:rPr>
        <w:t>.witd.gov.pl</w:t>
      </w:r>
    </w:p>
    <w:p w:rsidR="0069782F" w:rsidRDefault="0069782F" w:rsidP="00A76C7C">
      <w:pPr>
        <w:spacing w:before="0" w:after="0"/>
        <w:rPr>
          <w:rFonts w:ascii="Times New Roman" w:hAnsi="Times New Roman"/>
          <w:sz w:val="22"/>
          <w:szCs w:val="22"/>
        </w:rPr>
      </w:pPr>
    </w:p>
    <w:p w:rsidR="004A68AA" w:rsidRPr="007F1E77" w:rsidRDefault="0069782F" w:rsidP="007F1E7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CD1EA9">
        <w:rPr>
          <w:rFonts w:ascii="Times New Roman" w:hAnsi="Times New Roman"/>
        </w:rPr>
        <w:t xml:space="preserve"> 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4C0EE8" w:rsidRPr="003127D1" w:rsidRDefault="006D12F0" w:rsidP="003F0C5E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9668C" w:rsidRPr="00F21DA4">
        <w:rPr>
          <w:rFonts w:ascii="Times New Roman" w:hAnsi="Times New Roman"/>
          <w:color w:val="000000" w:themeColor="text1"/>
          <w:sz w:val="22"/>
          <w:szCs w:val="22"/>
        </w:rPr>
        <w:t>Zamawiający przy wyborze najkorzystniejszej oferty stosować będzie następujące kryteria:</w:t>
      </w:r>
      <w:r w:rsidR="004C0EE8" w:rsidRPr="004C0EE8">
        <w:rPr>
          <w:rFonts w:ascii="Times New Roman" w:hAnsi="Times New Roman"/>
          <w:sz w:val="22"/>
          <w:szCs w:val="22"/>
        </w:rPr>
        <w:t xml:space="preserve"> </w:t>
      </w:r>
      <w:r w:rsidR="004F433B">
        <w:rPr>
          <w:rFonts w:ascii="Times New Roman" w:hAnsi="Times New Roman"/>
          <w:sz w:val="22"/>
          <w:szCs w:val="22"/>
        </w:rPr>
        <w:t>najniższa</w:t>
      </w:r>
      <w:r w:rsidR="003127D1">
        <w:rPr>
          <w:rFonts w:ascii="Times New Roman" w:hAnsi="Times New Roman"/>
          <w:sz w:val="22"/>
          <w:szCs w:val="22"/>
        </w:rPr>
        <w:t xml:space="preserve"> wartość </w:t>
      </w:r>
      <w:r w:rsidR="00843049">
        <w:rPr>
          <w:rFonts w:ascii="Times New Roman" w:hAnsi="Times New Roman"/>
          <w:sz w:val="22"/>
          <w:szCs w:val="22"/>
        </w:rPr>
        <w:t xml:space="preserve">ceny </w:t>
      </w:r>
      <w:r w:rsidR="003127D1">
        <w:rPr>
          <w:rFonts w:ascii="Times New Roman" w:hAnsi="Times New Roman"/>
          <w:sz w:val="22"/>
          <w:szCs w:val="22"/>
        </w:rPr>
        <w:t>brutto</w:t>
      </w:r>
      <w:r w:rsidR="00424734">
        <w:rPr>
          <w:rFonts w:ascii="Times New Roman" w:hAnsi="Times New Roman"/>
          <w:sz w:val="22"/>
          <w:szCs w:val="22"/>
        </w:rPr>
        <w:t>.</w:t>
      </w:r>
    </w:p>
    <w:p w:rsidR="004C0EE8" w:rsidRPr="004C0EE8" w:rsidRDefault="006D12F0" w:rsidP="003F0C5E">
      <w:pPr>
        <w:pStyle w:val="Akapitzlist"/>
        <w:numPr>
          <w:ilvl w:val="1"/>
          <w:numId w:val="4"/>
        </w:numPr>
        <w:tabs>
          <w:tab w:val="num" w:pos="360"/>
        </w:tabs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C0EE8" w:rsidRPr="004C0EE8">
        <w:rPr>
          <w:rFonts w:ascii="Times New Roman" w:hAnsi="Times New Roman"/>
          <w:color w:val="000000" w:themeColor="text1"/>
          <w:sz w:val="22"/>
          <w:szCs w:val="22"/>
        </w:rPr>
        <w:t>Jednostkowa cena brutto winna zawierać wszelkie koszty niezbędne dla pr</w:t>
      </w:r>
      <w:r w:rsidR="004F433B">
        <w:rPr>
          <w:rFonts w:ascii="Times New Roman" w:hAnsi="Times New Roman"/>
          <w:color w:val="000000" w:themeColor="text1"/>
          <w:sz w:val="22"/>
          <w:szCs w:val="22"/>
        </w:rPr>
        <w:t>awidłowej realizacji zamówienia, a w szczególności</w:t>
      </w:r>
      <w:r w:rsidR="004F433B" w:rsidRPr="00843049">
        <w:rPr>
          <w:rFonts w:ascii="Times New Roman" w:hAnsi="Times New Roman"/>
          <w:b/>
          <w:color w:val="000000" w:themeColor="text1"/>
          <w:sz w:val="22"/>
          <w:szCs w:val="22"/>
        </w:rPr>
        <w:t>:</w:t>
      </w:r>
      <w:r w:rsidR="00843049" w:rsidRPr="00843049">
        <w:rPr>
          <w:rFonts w:ascii="Times New Roman" w:hAnsi="Times New Roman"/>
          <w:b/>
          <w:color w:val="000000" w:themeColor="text1"/>
          <w:sz w:val="22"/>
          <w:szCs w:val="22"/>
        </w:rPr>
        <w:t xml:space="preserve"> np.</w:t>
      </w:r>
      <w:r w:rsidR="004F433B" w:rsidRPr="00843049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4F433B" w:rsidRPr="00497DB5">
        <w:rPr>
          <w:rFonts w:ascii="Times New Roman" w:hAnsi="Times New Roman"/>
          <w:b/>
          <w:color w:val="000000" w:themeColor="text1"/>
          <w:sz w:val="22"/>
          <w:szCs w:val="22"/>
        </w:rPr>
        <w:t>dowóz</w:t>
      </w:r>
      <w:r w:rsidR="004F433B">
        <w:rPr>
          <w:rFonts w:ascii="Times New Roman" w:hAnsi="Times New Roman"/>
          <w:b/>
          <w:color w:val="000000" w:themeColor="text1"/>
          <w:sz w:val="22"/>
          <w:szCs w:val="22"/>
        </w:rPr>
        <w:t xml:space="preserve"> oraz</w:t>
      </w:r>
      <w:r w:rsidR="004F433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F433B">
        <w:rPr>
          <w:rFonts w:ascii="Times New Roman" w:hAnsi="Times New Roman"/>
          <w:b/>
          <w:color w:val="000000" w:themeColor="text1"/>
          <w:sz w:val="22"/>
          <w:szCs w:val="22"/>
        </w:rPr>
        <w:t xml:space="preserve">wniesienie sprzętu </w:t>
      </w:r>
      <w:r w:rsidR="004F433B" w:rsidRPr="00373750">
        <w:rPr>
          <w:rFonts w:ascii="Times New Roman" w:hAnsi="Times New Roman"/>
          <w:b/>
          <w:color w:val="000000" w:themeColor="text1"/>
          <w:sz w:val="22"/>
          <w:szCs w:val="22"/>
        </w:rPr>
        <w:t>do budynku</w:t>
      </w:r>
      <w:r w:rsidR="00424734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</w:p>
    <w:p w:rsidR="004C0EE8" w:rsidRPr="004C0EE8" w:rsidRDefault="006D12F0" w:rsidP="003F0C5E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C0EE8" w:rsidRPr="004C0EE8">
        <w:rPr>
          <w:rFonts w:ascii="Times New Roman" w:hAnsi="Times New Roman"/>
          <w:color w:val="000000" w:themeColor="text1"/>
          <w:sz w:val="22"/>
          <w:szCs w:val="22"/>
        </w:rPr>
        <w:t xml:space="preserve">Rozliczenia między Zamawiającym a Wykonawcą prowadzone będą w walucie polskiej PLN w oparciu o przedstawione ceny jednostkowe brutto. </w:t>
      </w:r>
    </w:p>
    <w:p w:rsidR="00505177" w:rsidRDefault="006D12F0" w:rsidP="003F0C5E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C0EE8" w:rsidRPr="004C0EE8">
        <w:rPr>
          <w:rFonts w:ascii="Times New Roman" w:hAnsi="Times New Roman"/>
          <w:color w:val="000000" w:themeColor="text1"/>
          <w:sz w:val="22"/>
          <w:szCs w:val="22"/>
        </w:rPr>
        <w:t>Ceny winny być podane w zaokrągleniu do dwóch znaków po przecinku.</w:t>
      </w:r>
    </w:p>
    <w:p w:rsidR="004F433B" w:rsidRPr="004F433B" w:rsidRDefault="004F433B" w:rsidP="003F0C5E">
      <w:pPr>
        <w:pStyle w:val="Akapitzlist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Zamawiający zastrzega sobie możliwość unieważnienia mniejszego zapytania ofertowego.</w:t>
      </w:r>
    </w:p>
    <w:p w:rsidR="00CE12BE" w:rsidRDefault="00CE12BE" w:rsidP="006F0FAD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</w:t>
      </w:r>
      <w:r w:rsidR="00CD1E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5610A5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FF0000"/>
        </w:rPr>
      </w:pPr>
    </w:p>
    <w:p w:rsidR="00D4699F" w:rsidRPr="00843049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 w:rsidRPr="00843049">
        <w:rPr>
          <w:rFonts w:ascii="Times New Roman" w:hAnsi="Times New Roman"/>
          <w:b/>
          <w:sz w:val="22"/>
          <w:szCs w:val="22"/>
        </w:rPr>
        <w:t>- Wypełniony i podpisany for</w:t>
      </w:r>
      <w:r w:rsidR="00843049" w:rsidRPr="00843049">
        <w:rPr>
          <w:rFonts w:ascii="Times New Roman" w:hAnsi="Times New Roman"/>
          <w:b/>
          <w:sz w:val="22"/>
          <w:szCs w:val="22"/>
        </w:rPr>
        <w:t>mularz ofertowy – Z</w:t>
      </w:r>
      <w:r w:rsidR="00883B55" w:rsidRPr="00843049">
        <w:rPr>
          <w:rFonts w:ascii="Times New Roman" w:hAnsi="Times New Roman"/>
          <w:b/>
          <w:sz w:val="22"/>
          <w:szCs w:val="22"/>
        </w:rPr>
        <w:t>ałącznik nr 1</w:t>
      </w:r>
      <w:r w:rsidR="00843049" w:rsidRPr="00843049">
        <w:rPr>
          <w:rFonts w:ascii="Times New Roman" w:hAnsi="Times New Roman"/>
          <w:b/>
          <w:sz w:val="22"/>
          <w:szCs w:val="22"/>
        </w:rPr>
        <w:t xml:space="preserve"> do zapytania ofertowego,</w:t>
      </w:r>
    </w:p>
    <w:p w:rsidR="00843049" w:rsidRPr="00843049" w:rsidRDefault="00843049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 w:rsidRPr="00843049">
        <w:rPr>
          <w:rFonts w:ascii="Times New Roman" w:hAnsi="Times New Roman"/>
          <w:b/>
          <w:sz w:val="22"/>
          <w:szCs w:val="22"/>
        </w:rPr>
        <w:lastRenderedPageBreak/>
        <w:t xml:space="preserve">- Wypełniony i podpisany opis wymagań i funkcjonalności elektronicznego systemu informacji prawnej (dostęp on-line minimum 5 stanowisk sieciowych) wraz z aktualizacjami przez okres 36 miesięcy - </w:t>
      </w:r>
      <w:r w:rsidR="00065DE4">
        <w:rPr>
          <w:rFonts w:ascii="Times New Roman" w:hAnsi="Times New Roman"/>
          <w:b/>
          <w:sz w:val="22"/>
          <w:szCs w:val="22"/>
        </w:rPr>
        <w:t xml:space="preserve"> Z</w:t>
      </w:r>
      <w:r w:rsidRPr="00843049">
        <w:rPr>
          <w:rFonts w:ascii="Times New Roman" w:hAnsi="Times New Roman"/>
          <w:b/>
          <w:sz w:val="22"/>
          <w:szCs w:val="22"/>
        </w:rPr>
        <w:t>ałącznik nr 1.1. – do zapytania ofertowego,</w:t>
      </w:r>
    </w:p>
    <w:p w:rsidR="004F433B" w:rsidRDefault="004F433B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 w:rsidRPr="00843049">
        <w:rPr>
          <w:rFonts w:ascii="Times New Roman" w:hAnsi="Times New Roman"/>
          <w:b/>
          <w:sz w:val="22"/>
          <w:szCs w:val="22"/>
        </w:rPr>
        <w:t>- Dokument potwierdzający prowadzenie działalności gospodarczej CEIDG lub KRS.</w:t>
      </w:r>
    </w:p>
    <w:p w:rsidR="00970994" w:rsidRPr="00843049" w:rsidRDefault="00970994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-Regulamin korzystania z programu.</w:t>
      </w:r>
    </w:p>
    <w:p w:rsidR="002A6C4E" w:rsidRDefault="002A6C4E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0FB1" w:rsidRPr="00125C96" w:rsidRDefault="00990FB1" w:rsidP="00990FB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  <w:caps w:val="0"/>
        </w:rPr>
        <w:t>7.</w:t>
      </w:r>
      <w:r w:rsidR="00CD1EA9">
        <w:rPr>
          <w:rFonts w:ascii="Times New Roman" w:hAnsi="Times New Roman"/>
          <w:caps w:val="0"/>
        </w:rPr>
        <w:t xml:space="preserve"> </w:t>
      </w:r>
      <w:bookmarkStart w:id="5" w:name="_Toc270921061"/>
      <w:r w:rsidRPr="00125C96">
        <w:rPr>
          <w:rFonts w:ascii="Times New Roman" w:hAnsi="Times New Roman"/>
          <w:caps w:val="0"/>
        </w:rPr>
        <w:t>OGÓLNE WARUNKI UMOWY ALBO WZÓR UMOWY</w:t>
      </w:r>
      <w:bookmarkEnd w:id="5"/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990FB1" w:rsidRPr="0070211B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>. Umowa zostanie uzgodniona w oparciu o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</w:t>
      </w:r>
      <w:r w:rsidR="006010E6">
        <w:rPr>
          <w:rFonts w:ascii="Times New Roman" w:hAnsi="Times New Roman"/>
          <w:sz w:val="22"/>
          <w:szCs w:val="22"/>
          <w:lang w:eastAsia="pl-PL"/>
        </w:rPr>
        <w:t xml:space="preserve"> który</w:t>
      </w:r>
      <w:r>
        <w:rPr>
          <w:rFonts w:ascii="Times New Roman" w:hAnsi="Times New Roman"/>
          <w:sz w:val="22"/>
          <w:szCs w:val="22"/>
          <w:lang w:eastAsia="pl-PL"/>
        </w:rPr>
        <w:t xml:space="preserve"> stanowi </w:t>
      </w:r>
      <w:r w:rsidR="00883B55">
        <w:rPr>
          <w:rFonts w:ascii="Times New Roman" w:hAnsi="Times New Roman"/>
          <w:b/>
          <w:sz w:val="22"/>
          <w:szCs w:val="22"/>
          <w:lang w:eastAsia="pl-PL"/>
        </w:rPr>
        <w:t>załącznik nr 2</w:t>
      </w:r>
      <w:r>
        <w:rPr>
          <w:rFonts w:ascii="Times New Roman" w:hAnsi="Times New Roman"/>
          <w:sz w:val="22"/>
          <w:szCs w:val="22"/>
          <w:lang w:eastAsia="pl-PL"/>
        </w:rPr>
        <w:t xml:space="preserve"> do zapytania.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 zawierające warunki realizacji zamówienia, terminów i warunków realizacji</w:t>
      </w:r>
      <w:r w:rsidR="0070211B">
        <w:rPr>
          <w:rFonts w:ascii="Times New Roman" w:hAnsi="Times New Roman"/>
          <w:sz w:val="22"/>
          <w:szCs w:val="22"/>
          <w:lang w:eastAsia="pl-PL"/>
        </w:rPr>
        <w:t xml:space="preserve">, warunków gwarancji, terminów płatności i kar 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umownych, które zostaną wprowadzone do treści zawieranej umowy </w:t>
      </w:r>
      <w:r w:rsidR="00BE51BA" w:rsidRPr="00BE51BA">
        <w:rPr>
          <w:rFonts w:ascii="Times New Roman" w:hAnsi="Times New Roman"/>
          <w:sz w:val="22"/>
          <w:szCs w:val="22"/>
          <w:lang w:eastAsia="pl-PL"/>
        </w:rPr>
        <w:t xml:space="preserve">stanową </w:t>
      </w:r>
      <w:r w:rsidR="00883B55">
        <w:rPr>
          <w:rFonts w:ascii="Times New Roman" w:hAnsi="Times New Roman"/>
          <w:b/>
          <w:sz w:val="22"/>
          <w:szCs w:val="22"/>
          <w:lang w:eastAsia="pl-PL"/>
        </w:rPr>
        <w:t>załącznik nr 2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990FB1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 w:rsidR="00D756DD"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 w:rsidR="00D756DD"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zmiany wynagrodzenia w przypadku zmiany ustawowej stawki podatku VAT,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zmiany danych osób wyznaczonych do kontaktu oraz danych adresowych miejsc dostawy na terenie miejscowości wskazanych w umowie.</w:t>
      </w:r>
    </w:p>
    <w:p w:rsidR="00990FB1" w:rsidRPr="00125C96" w:rsidRDefault="00990FB1" w:rsidP="00990FB1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125C96">
        <w:rPr>
          <w:rFonts w:ascii="Times New Roman" w:hAnsi="Times New Roman"/>
        </w:rPr>
        <w:t xml:space="preserve">Płatność za wykonanie </w:t>
      </w:r>
      <w:r w:rsidR="00064EF3">
        <w:rPr>
          <w:rFonts w:ascii="Times New Roman" w:hAnsi="Times New Roman"/>
        </w:rPr>
        <w:t>zamówienia nastąpi w terminie 30</w:t>
      </w:r>
      <w:r w:rsidRPr="00125C96">
        <w:rPr>
          <w:rFonts w:ascii="Times New Roman" w:hAnsi="Times New Roman"/>
        </w:rPr>
        <w:t xml:space="preserve"> dni od otrzymania faktury przez Zamawiającego, w formie przelewu bankowego. 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Faktury będą wystawiane i dostarczane na adres ZAMAWIAJĄCEGO - płatnika: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 xml:space="preserve">l. </w:t>
      </w:r>
      <w:r w:rsidR="00CD1EA9">
        <w:rPr>
          <w:rFonts w:ascii="Times New Roman" w:hAnsi="Times New Roman"/>
          <w:b/>
          <w:bCs/>
          <w:sz w:val="22"/>
          <w:szCs w:val="22"/>
        </w:rPr>
        <w:t xml:space="preserve">B. </w:t>
      </w:r>
      <w:r w:rsidRPr="00125C96">
        <w:rPr>
          <w:rFonts w:ascii="Times New Roman" w:hAnsi="Times New Roman"/>
          <w:b/>
          <w:bCs/>
          <w:sz w:val="22"/>
          <w:szCs w:val="22"/>
        </w:rPr>
        <w:t>Krzywoustego 28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7A024B" w:rsidRDefault="00990FB1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037F86" w:rsidRDefault="00037F86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125C96" w:rsidRDefault="00951906" w:rsidP="004B238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CD1EA9">
        <w:rPr>
          <w:rFonts w:ascii="Times New Roman" w:hAnsi="Times New Roman"/>
        </w:rPr>
        <w:t xml:space="preserve"> </w:t>
      </w:r>
      <w:r w:rsidR="004B238B">
        <w:rPr>
          <w:rFonts w:ascii="Times New Roman" w:hAnsi="Times New Roman"/>
        </w:rPr>
        <w:t>sposób przygotowania oferty</w:t>
      </w:r>
    </w:p>
    <w:p w:rsidR="0070211B" w:rsidRDefault="0070211B" w:rsidP="0070211B">
      <w:pPr>
        <w:spacing w:before="0" w:after="0"/>
        <w:rPr>
          <w:rFonts w:ascii="Times New Roman" w:hAnsi="Times New Roman"/>
          <w:sz w:val="22"/>
          <w:szCs w:val="22"/>
        </w:rPr>
      </w:pPr>
    </w:p>
    <w:p w:rsidR="0070211B" w:rsidRPr="00BE51BA" w:rsidRDefault="000E4642" w:rsidP="003F0C5E">
      <w:pPr>
        <w:pStyle w:val="Akapitzlist"/>
        <w:numPr>
          <w:ilvl w:val="1"/>
          <w:numId w:val="5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F56767" w:rsidRPr="00BE51BA">
        <w:rPr>
          <w:rFonts w:ascii="Times New Roman" w:hAnsi="Times New Roman"/>
          <w:sz w:val="22"/>
          <w:szCs w:val="22"/>
        </w:rPr>
        <w:t>O</w:t>
      </w:r>
      <w:r w:rsidR="00356100" w:rsidRPr="00BE51BA">
        <w:rPr>
          <w:rFonts w:ascii="Times New Roman" w:hAnsi="Times New Roman"/>
          <w:sz w:val="22"/>
          <w:szCs w:val="22"/>
        </w:rPr>
        <w:t>fertę należy przygotować w formie pisemnej,</w:t>
      </w:r>
    </w:p>
    <w:p w:rsidR="00356100" w:rsidRPr="00BE51BA" w:rsidRDefault="000E4642" w:rsidP="003F0C5E">
      <w:pPr>
        <w:pStyle w:val="Akapitzlist"/>
        <w:numPr>
          <w:ilvl w:val="1"/>
          <w:numId w:val="5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356100"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="00356100"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="00356100" w:rsidRPr="00BE51BA">
        <w:rPr>
          <w:rFonts w:ascii="Times New Roman" w:hAnsi="Times New Roman"/>
          <w:sz w:val="22"/>
          <w:szCs w:val="22"/>
        </w:rPr>
        <w:t>zgodne z opis</w:t>
      </w:r>
      <w:r w:rsidR="00CD1EA9">
        <w:rPr>
          <w:rFonts w:ascii="Times New Roman" w:hAnsi="Times New Roman"/>
          <w:sz w:val="22"/>
          <w:szCs w:val="22"/>
        </w:rPr>
        <w:t>e</w:t>
      </w:r>
      <w:r w:rsidR="00356100" w:rsidRPr="00BE51BA">
        <w:rPr>
          <w:rFonts w:ascii="Times New Roman" w:hAnsi="Times New Roman"/>
          <w:sz w:val="22"/>
          <w:szCs w:val="22"/>
        </w:rPr>
        <w:t>m w pkt. 6 Zapytania ofertowego,</w:t>
      </w:r>
    </w:p>
    <w:p w:rsidR="005A27B5" w:rsidRPr="00505177" w:rsidRDefault="000E4642" w:rsidP="003F0C5E">
      <w:pPr>
        <w:pStyle w:val="Akapitzlist"/>
        <w:numPr>
          <w:ilvl w:val="1"/>
          <w:numId w:val="5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5A27B5" w:rsidRPr="00BE51BA">
        <w:rPr>
          <w:rFonts w:ascii="Times New Roman" w:hAnsi="Times New Roman"/>
          <w:sz w:val="22"/>
          <w:szCs w:val="22"/>
        </w:rPr>
        <w:t>Ofertę należy złożyć przed terminem składania ofert w jednym e</w:t>
      </w:r>
      <w:r w:rsidR="005A27B5">
        <w:rPr>
          <w:rFonts w:ascii="Times New Roman" w:hAnsi="Times New Roman"/>
          <w:sz w:val="22"/>
          <w:szCs w:val="22"/>
        </w:rPr>
        <w:t xml:space="preserve">gzemplarzu i zapakować w sposób </w:t>
      </w:r>
      <w:r w:rsidR="005A27B5" w:rsidRPr="00BE51BA">
        <w:rPr>
          <w:rFonts w:ascii="Times New Roman" w:hAnsi="Times New Roman"/>
          <w:sz w:val="22"/>
          <w:szCs w:val="22"/>
        </w:rPr>
        <w:t>uniemożliwiający jej otwarcie przez osoby nieuprawnione, z adnotacją:</w:t>
      </w:r>
    </w:p>
    <w:tbl>
      <w:tblPr>
        <w:tblStyle w:val="Tabela-Siatka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231"/>
      </w:tblGrid>
      <w:tr w:rsidR="005A27B5" w:rsidTr="005A27B5">
        <w:trPr>
          <w:trHeight w:val="2259"/>
        </w:trPr>
        <w:tc>
          <w:tcPr>
            <w:tcW w:w="5231" w:type="dxa"/>
          </w:tcPr>
          <w:p w:rsidR="005A27B5" w:rsidRPr="00BE51BA" w:rsidRDefault="005A27B5" w:rsidP="0057756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  <w:p w:rsidR="005A27B5" w:rsidRPr="00BE51BA" w:rsidRDefault="005A27B5" w:rsidP="0057756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5A27B5" w:rsidRPr="00BE51BA" w:rsidRDefault="005A27B5" w:rsidP="0057756F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 xml:space="preserve">OFERTA </w:t>
            </w:r>
          </w:p>
          <w:p w:rsidR="005A27B5" w:rsidRPr="001429A2" w:rsidRDefault="00B21F60" w:rsidP="0057756F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Dostawa </w:t>
            </w:r>
            <w:r w:rsidR="005610A5">
              <w:rPr>
                <w:rFonts w:ascii="Times New Roman" w:hAnsi="Times New Roman"/>
                <w:b/>
                <w:sz w:val="22"/>
                <w:szCs w:val="22"/>
              </w:rPr>
              <w:t xml:space="preserve"> elektronicznego systemu informacji prawnej (dostęp on-line minimum 5 stanowisk </w:t>
            </w:r>
            <w:r w:rsidR="003C7A6F">
              <w:rPr>
                <w:rFonts w:ascii="Times New Roman" w:hAnsi="Times New Roman"/>
                <w:b/>
                <w:sz w:val="22"/>
                <w:szCs w:val="22"/>
              </w:rPr>
              <w:t>sieciowych)  wraz z aktualizacją</w:t>
            </w:r>
            <w:r w:rsidR="005610A5">
              <w:rPr>
                <w:rFonts w:ascii="Times New Roman" w:hAnsi="Times New Roman"/>
                <w:b/>
                <w:sz w:val="22"/>
                <w:szCs w:val="22"/>
              </w:rPr>
              <w:t xml:space="preserve"> przez okres 36 miesięcy</w:t>
            </w:r>
            <w:r w:rsidR="005A27B5" w:rsidRPr="001B5C03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5A27B5" w:rsidRPr="005A27B5" w:rsidRDefault="005A27B5" w:rsidP="005A27B5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B48C3">
              <w:rPr>
                <w:rFonts w:ascii="Times New Roman" w:hAnsi="Times New Roman"/>
                <w:b/>
                <w:sz w:val="22"/>
                <w:szCs w:val="22"/>
              </w:rPr>
              <w:t>Sprawa numer WAT.</w:t>
            </w:r>
            <w:r w:rsidR="006F2B52" w:rsidRPr="000B48C3">
              <w:rPr>
                <w:rFonts w:ascii="Times New Roman" w:hAnsi="Times New Roman"/>
                <w:b/>
                <w:sz w:val="22"/>
                <w:szCs w:val="22"/>
              </w:rPr>
              <w:t>272.2.086.054</w:t>
            </w:r>
            <w:r w:rsidR="00540A86" w:rsidRPr="000B48C3">
              <w:rPr>
                <w:rFonts w:ascii="Times New Roman" w:hAnsi="Times New Roman"/>
                <w:b/>
                <w:sz w:val="22"/>
                <w:szCs w:val="22"/>
              </w:rPr>
              <w:t>.2018</w:t>
            </w:r>
            <w:r w:rsidR="00065DE4" w:rsidRPr="000B48C3">
              <w:rPr>
                <w:rFonts w:ascii="Times New Roman" w:hAnsi="Times New Roman"/>
                <w:b/>
                <w:sz w:val="22"/>
                <w:szCs w:val="22"/>
              </w:rPr>
              <w:t>.CO</w:t>
            </w:r>
          </w:p>
        </w:tc>
      </w:tr>
    </w:tbl>
    <w:p w:rsidR="005A27B5" w:rsidRPr="00F56767" w:rsidRDefault="005A27B5" w:rsidP="005A27B5">
      <w:pPr>
        <w:spacing w:before="0" w:after="0"/>
        <w:ind w:left="414"/>
        <w:rPr>
          <w:rFonts w:ascii="Times New Roman" w:hAnsi="Times New Roman"/>
          <w:sz w:val="22"/>
          <w:szCs w:val="22"/>
        </w:rPr>
      </w:pPr>
    </w:p>
    <w:p w:rsidR="005A27B5" w:rsidRPr="0070211B" w:rsidRDefault="005A27B5" w:rsidP="005A27B5">
      <w:pPr>
        <w:spacing w:before="0" w:after="0"/>
        <w:ind w:left="360"/>
        <w:rPr>
          <w:rFonts w:ascii="Times New Roman" w:hAnsi="Times New Roman"/>
          <w:sz w:val="22"/>
          <w:szCs w:val="22"/>
        </w:rPr>
      </w:pPr>
    </w:p>
    <w:p w:rsidR="005A27B5" w:rsidRDefault="005A27B5" w:rsidP="005A27B5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5A27B5" w:rsidRPr="0070211B" w:rsidRDefault="005A27B5" w:rsidP="005A27B5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5A27B5" w:rsidRPr="0070211B" w:rsidRDefault="005A27B5" w:rsidP="005A27B5">
      <w:pPr>
        <w:spacing w:before="0" w:after="0"/>
        <w:rPr>
          <w:rFonts w:ascii="Times New Roman" w:hAnsi="Times New Roman"/>
          <w:sz w:val="22"/>
          <w:szCs w:val="22"/>
        </w:rPr>
      </w:pPr>
    </w:p>
    <w:p w:rsidR="005A27B5" w:rsidRPr="0070211B" w:rsidRDefault="005A27B5" w:rsidP="005A27B5">
      <w:pPr>
        <w:spacing w:before="0" w:after="0"/>
        <w:rPr>
          <w:rFonts w:ascii="Times New Roman" w:hAnsi="Times New Roman"/>
          <w:sz w:val="22"/>
          <w:szCs w:val="22"/>
        </w:rPr>
      </w:pPr>
    </w:p>
    <w:p w:rsidR="005A27B5" w:rsidRDefault="005A27B5" w:rsidP="005A27B5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5A27B5" w:rsidRDefault="005A27B5" w:rsidP="005A27B5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5A27B5" w:rsidRDefault="005A27B5" w:rsidP="005A27B5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F56767" w:rsidRPr="00AB7DD4" w:rsidRDefault="000E4642" w:rsidP="003F0C5E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F56767"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zaciągania zobowiązań w imieniu wykonawcy,</w:t>
      </w:r>
    </w:p>
    <w:p w:rsidR="00F56767" w:rsidRPr="00AB7DD4" w:rsidRDefault="000E4642" w:rsidP="003F0C5E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E571F0" w:rsidRPr="00AB7DD4">
        <w:rPr>
          <w:rFonts w:ascii="Times New Roman" w:hAnsi="Times New Roman"/>
          <w:sz w:val="22"/>
          <w:szCs w:val="22"/>
        </w:rPr>
        <w:t>Wszystkie koszty związane z przygotowaniem oraz dostarczeniem ofert ponosi wykonawca,</w:t>
      </w:r>
    </w:p>
    <w:p w:rsidR="00E571F0" w:rsidRDefault="000E4642" w:rsidP="003F0C5E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72A2D" w:rsidRPr="00AB7DD4">
        <w:rPr>
          <w:rFonts w:ascii="Times New Roman" w:hAnsi="Times New Roman"/>
          <w:sz w:val="22"/>
          <w:szCs w:val="22"/>
        </w:rPr>
        <w:t>Zamawiający z</w:t>
      </w:r>
      <w:r w:rsidR="00772A2D">
        <w:rPr>
          <w:rFonts w:ascii="Times New Roman" w:hAnsi="Times New Roman"/>
          <w:sz w:val="22"/>
          <w:szCs w:val="22"/>
        </w:rPr>
        <w:t>wróci ofertę bez jej otwierania</w:t>
      </w:r>
      <w:r w:rsidR="00772A2D" w:rsidRPr="00AB7DD4">
        <w:rPr>
          <w:rFonts w:ascii="Times New Roman" w:hAnsi="Times New Roman"/>
          <w:sz w:val="22"/>
          <w:szCs w:val="22"/>
        </w:rPr>
        <w:t>, złożoną po terminie składania ofert</w:t>
      </w:r>
      <w:r w:rsidR="00E571F0" w:rsidRPr="00AB7DD4">
        <w:rPr>
          <w:rFonts w:ascii="Times New Roman" w:hAnsi="Times New Roman"/>
          <w:sz w:val="22"/>
          <w:szCs w:val="22"/>
        </w:rPr>
        <w:t>,</w:t>
      </w:r>
    </w:p>
    <w:p w:rsidR="00772A2D" w:rsidRPr="00772A2D" w:rsidRDefault="00772A2D" w:rsidP="003F0C5E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przypadku nieprawidłowego zaadresowania lub zabezpieczenia oferty Zamawiający nie bierze odpowiedzialności za złe skierowanie przesyłki i jej przedterminowe otwarcie,</w:t>
      </w:r>
    </w:p>
    <w:p w:rsidR="00E571F0" w:rsidRPr="00AB7DD4" w:rsidRDefault="00E571F0" w:rsidP="003F0C5E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723A96" w:rsidRPr="00AB7DD4" w:rsidRDefault="00E571F0" w:rsidP="003F0C5E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</w:t>
      </w:r>
      <w:r w:rsidR="00E56FDF" w:rsidRPr="00AB7DD4">
        <w:rPr>
          <w:rFonts w:ascii="Times New Roman" w:hAnsi="Times New Roman"/>
          <w:sz w:val="22"/>
          <w:szCs w:val="22"/>
        </w:rPr>
        <w:t>ć</w:t>
      </w:r>
      <w:r w:rsidRPr="00AB7DD4">
        <w:rPr>
          <w:rFonts w:ascii="Times New Roman" w:hAnsi="Times New Roman"/>
          <w:sz w:val="22"/>
          <w:szCs w:val="22"/>
        </w:rPr>
        <w:t xml:space="preserve"> złożonej oferty nie odpowiada treści zapytania ofertowego</w:t>
      </w:r>
      <w:r w:rsidR="00723A96" w:rsidRPr="00AB7DD4">
        <w:rPr>
          <w:rFonts w:ascii="Times New Roman" w:hAnsi="Times New Roman"/>
          <w:sz w:val="22"/>
          <w:szCs w:val="22"/>
        </w:rPr>
        <w:t>,</w:t>
      </w:r>
    </w:p>
    <w:p w:rsidR="00E571F0" w:rsidRPr="00AB7DD4" w:rsidRDefault="00723A96" w:rsidP="003F0C5E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lastRenderedPageBreak/>
        <w:t>Złożenie oferty stanowi czyn nieuczciwej konkurencji w ro</w:t>
      </w:r>
      <w:r w:rsidR="008F36BC" w:rsidRPr="00AB7DD4">
        <w:rPr>
          <w:rFonts w:ascii="Times New Roman" w:hAnsi="Times New Roman"/>
          <w:sz w:val="22"/>
          <w:szCs w:val="22"/>
        </w:rPr>
        <w:t>zumieniu przepisów o zwalczaniu nieuczciwej konkurencji,</w:t>
      </w:r>
    </w:p>
    <w:p w:rsidR="008F36BC" w:rsidRPr="00AB7DD4" w:rsidRDefault="00772A2D" w:rsidP="003F0C5E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zawiera rażąco niską</w:t>
      </w:r>
      <w:r w:rsidR="008F36BC" w:rsidRPr="00AB7DD4">
        <w:rPr>
          <w:rFonts w:ascii="Times New Roman" w:hAnsi="Times New Roman"/>
          <w:sz w:val="22"/>
          <w:szCs w:val="22"/>
        </w:rPr>
        <w:t xml:space="preserve"> cenę w stosunku do przedmiotu zamówienia,</w:t>
      </w:r>
    </w:p>
    <w:p w:rsidR="008F36BC" w:rsidRPr="00AB7DD4" w:rsidRDefault="008F36BC" w:rsidP="003F0C5E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8F36BC" w:rsidRPr="00AB7DD4" w:rsidRDefault="008F36BC" w:rsidP="003F0C5E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8F36BC" w:rsidRPr="00AB7DD4" w:rsidRDefault="008F36BC" w:rsidP="003F0C5E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</w:t>
      </w:r>
      <w:r w:rsidR="003127D1">
        <w:rPr>
          <w:rFonts w:ascii="Times New Roman" w:hAnsi="Times New Roman"/>
          <w:sz w:val="22"/>
          <w:szCs w:val="22"/>
        </w:rPr>
        <w:t>ykonawca nie dołączył do oferty</w:t>
      </w:r>
      <w:r w:rsidRPr="00AB7DD4">
        <w:rPr>
          <w:rFonts w:ascii="Times New Roman" w:hAnsi="Times New Roman"/>
          <w:sz w:val="22"/>
          <w:szCs w:val="22"/>
        </w:rPr>
        <w:t xml:space="preserve"> formularza ofertowego,</w:t>
      </w:r>
    </w:p>
    <w:p w:rsidR="008F36BC" w:rsidRPr="00AB7DD4" w:rsidRDefault="000E4642" w:rsidP="003F0C5E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8F36BC"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8F36BC" w:rsidRPr="00AB7DD4" w:rsidRDefault="00557913" w:rsidP="003F0C5E">
      <w:pPr>
        <w:pStyle w:val="Akapitzlist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8F36BC" w:rsidRPr="00AB7DD4">
        <w:rPr>
          <w:rFonts w:ascii="Times New Roman" w:hAnsi="Times New Roman"/>
          <w:sz w:val="22"/>
          <w:szCs w:val="22"/>
        </w:rPr>
        <w:t>czywiste omy</w:t>
      </w:r>
      <w:r w:rsidR="00772A2D">
        <w:rPr>
          <w:rFonts w:ascii="Times New Roman" w:hAnsi="Times New Roman"/>
          <w:sz w:val="22"/>
          <w:szCs w:val="22"/>
        </w:rPr>
        <w:t>łki pisarskie (</w:t>
      </w:r>
      <w:r w:rsidR="00A41FD9">
        <w:rPr>
          <w:rFonts w:ascii="Times New Roman" w:hAnsi="Times New Roman"/>
          <w:sz w:val="22"/>
          <w:szCs w:val="22"/>
        </w:rPr>
        <w:t>przez oczywistą</w:t>
      </w:r>
      <w:r w:rsidR="008F36BC" w:rsidRPr="00AB7DD4">
        <w:rPr>
          <w:rFonts w:ascii="Times New Roman" w:hAnsi="Times New Roman"/>
          <w:sz w:val="22"/>
          <w:szCs w:val="22"/>
        </w:rPr>
        <w:t xml:space="preserve"> </w:t>
      </w:r>
      <w:r w:rsidR="00750EF8" w:rsidRPr="00AB7DD4">
        <w:rPr>
          <w:rFonts w:ascii="Times New Roman" w:hAnsi="Times New Roman"/>
          <w:sz w:val="22"/>
          <w:szCs w:val="22"/>
        </w:rPr>
        <w:t>omyłkę</w:t>
      </w:r>
      <w:r w:rsidR="001A4C07">
        <w:rPr>
          <w:rFonts w:ascii="Times New Roman" w:hAnsi="Times New Roman"/>
          <w:sz w:val="22"/>
          <w:szCs w:val="22"/>
        </w:rPr>
        <w:t xml:space="preserve"> pisarską</w:t>
      </w:r>
      <w:r w:rsidR="008F36BC" w:rsidRPr="00AB7DD4">
        <w:rPr>
          <w:rFonts w:ascii="Times New Roman" w:hAnsi="Times New Roman"/>
          <w:sz w:val="22"/>
          <w:szCs w:val="22"/>
        </w:rPr>
        <w:t xml:space="preserve"> zam</w:t>
      </w:r>
      <w:r w:rsidR="00E5583C">
        <w:rPr>
          <w:rFonts w:ascii="Times New Roman" w:hAnsi="Times New Roman"/>
          <w:sz w:val="22"/>
          <w:szCs w:val="22"/>
        </w:rPr>
        <w:t>awiający rozumie omyłkę widoczną</w:t>
      </w:r>
      <w:r w:rsidR="008F36BC" w:rsidRPr="00AB7DD4">
        <w:rPr>
          <w:rFonts w:ascii="Times New Roman" w:hAnsi="Times New Roman"/>
          <w:sz w:val="22"/>
          <w:szCs w:val="22"/>
        </w:rPr>
        <w:t xml:space="preserve"> bezsporną, niebudzącą </w:t>
      </w:r>
      <w:r w:rsidR="00750EF8" w:rsidRPr="00AB7DD4">
        <w:rPr>
          <w:rFonts w:ascii="Times New Roman" w:hAnsi="Times New Roman"/>
          <w:sz w:val="22"/>
          <w:szCs w:val="22"/>
        </w:rPr>
        <w:t>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750EF8" w:rsidRPr="00AB7DD4" w:rsidRDefault="00750EF8" w:rsidP="003F0C5E">
      <w:pPr>
        <w:pStyle w:val="Akapitzlist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oczywiste omyłki rachunkowe, z uwzględnieniem konsekwencji rachunkowych dokonanych poprawek (przez oczywistą omyłkę rachunkową zamawiający rozumie omyłkę polegającą na niezgodnym z zasadami  arytmetyki obliczeniami matematycznymi w obliczeniu ceny oferty; zamawiający uznaje, iż wykonawca prawidłowo podał cenę jednostkową dla poszczególnych elementów cenotwórczych oferty),</w:t>
      </w:r>
    </w:p>
    <w:p w:rsidR="00750EF8" w:rsidRPr="00AB7DD4" w:rsidRDefault="00750EF8" w:rsidP="003F0C5E">
      <w:pPr>
        <w:pStyle w:val="Akapitzlist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inne omyłki polegające na niezgodności oferty</w:t>
      </w:r>
      <w:r w:rsidR="00C2389A" w:rsidRPr="00AB7DD4">
        <w:rPr>
          <w:rFonts w:ascii="Times New Roman" w:hAnsi="Times New Roman"/>
          <w:sz w:val="22"/>
          <w:szCs w:val="22"/>
        </w:rPr>
        <w:t xml:space="preserve"> z treścią zapytania ofertowego, nie powodujące  istotnych zmian w treści oferty</w:t>
      </w:r>
      <w:r w:rsidR="00AF226D">
        <w:rPr>
          <w:rFonts w:ascii="Times New Roman" w:hAnsi="Times New Roman"/>
          <w:sz w:val="22"/>
          <w:szCs w:val="22"/>
        </w:rPr>
        <w:t xml:space="preserve"> </w:t>
      </w:r>
      <w:r w:rsidR="00C2389A" w:rsidRPr="00AB7DD4">
        <w:rPr>
          <w:rFonts w:ascii="Times New Roman" w:hAnsi="Times New Roman"/>
          <w:sz w:val="22"/>
          <w:szCs w:val="22"/>
        </w:rPr>
        <w:t>-</w:t>
      </w:r>
      <w:r w:rsidR="00AF226D">
        <w:rPr>
          <w:rFonts w:ascii="Times New Roman" w:hAnsi="Times New Roman"/>
          <w:sz w:val="22"/>
          <w:szCs w:val="22"/>
        </w:rPr>
        <w:t xml:space="preserve"> </w:t>
      </w:r>
      <w:r w:rsidR="00C2389A" w:rsidRPr="00AB7DD4">
        <w:rPr>
          <w:rFonts w:ascii="Times New Roman" w:hAnsi="Times New Roman"/>
          <w:sz w:val="22"/>
          <w:szCs w:val="22"/>
        </w:rPr>
        <w:t>niezwłocznie zawiadamiając o tym Wykonawcę, które</w:t>
      </w:r>
      <w:r w:rsidR="00772A2D">
        <w:rPr>
          <w:rFonts w:ascii="Times New Roman" w:hAnsi="Times New Roman"/>
          <w:sz w:val="22"/>
          <w:szCs w:val="22"/>
        </w:rPr>
        <w:t>go oferta została poprawiona (</w:t>
      </w:r>
      <w:r w:rsidR="00C2389A" w:rsidRPr="00AB7DD4">
        <w:rPr>
          <w:rFonts w:ascii="Times New Roman" w:hAnsi="Times New Roman"/>
          <w:sz w:val="22"/>
          <w:szCs w:val="22"/>
        </w:rPr>
        <w:t>poprzez inne omyłki polegające na niezgodności oferty z treścią zapytania ofertowego, niepowodujące istotnych zmian w treści oferty Zamawiający rozumie omyłki , których poprawienie nie ingeruje w sposób istotny w treść oferty, tj. nie powoduje konieczności znacznej ingerencji ze strony zamawiającego w treść złożonej oferty lub nie dotyczy jej istotnych postanowień),</w:t>
      </w:r>
    </w:p>
    <w:p w:rsidR="00C2389A" w:rsidRPr="00AB7DD4" w:rsidRDefault="00C2389A" w:rsidP="003F0C5E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 xml:space="preserve"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 zapytaniu ofertowym nie później niż w dniu, w którym upłynął termin </w:t>
      </w:r>
      <w:r w:rsidR="00493303" w:rsidRPr="00AB7DD4">
        <w:rPr>
          <w:rFonts w:ascii="Times New Roman" w:hAnsi="Times New Roman"/>
          <w:sz w:val="22"/>
          <w:szCs w:val="22"/>
        </w:rPr>
        <w:t>składania ofert,</w:t>
      </w:r>
    </w:p>
    <w:p w:rsidR="00493303" w:rsidRPr="00AB7DD4" w:rsidRDefault="003127D1" w:rsidP="003F0C5E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w celu ustalenia</w:t>
      </w:r>
      <w:r w:rsidR="00493303" w:rsidRPr="00AB7DD4">
        <w:rPr>
          <w:rFonts w:ascii="Times New Roman" w:hAnsi="Times New Roman"/>
          <w:sz w:val="22"/>
          <w:szCs w:val="22"/>
        </w:rPr>
        <w:t>, czy oferta zawiera rażąco niską cenę w stosunku do przedmiotu zamówienia, zwróci się do wykonawcy o udzielenie w wyznaczonym terminie wyjaśnień dotyczących elementów cenotwórczych mających wpływ na wartość złożonej oferty,</w:t>
      </w:r>
    </w:p>
    <w:p w:rsidR="00493303" w:rsidRPr="00AB7DD4" w:rsidRDefault="00493303" w:rsidP="003F0C5E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Jeżeli wykonawca, którego oferta została wybrana, uchyla się od zawarcia  umowy, zamawiający może wybrać ofertę najkorzystniejszą spośród pozostałych ofert bez przeprowadzania ich ponownego badania i oceny,</w:t>
      </w:r>
    </w:p>
    <w:p w:rsidR="00493303" w:rsidRPr="00AB7DD4" w:rsidRDefault="00493303" w:rsidP="003F0C5E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</w:rPr>
        <w:t xml:space="preserve">W pozostałych przypadkach , przy ocenie złożonych ofert, zamawiający będzie posiłkował się przepisami ustawy kodeks Cywilny. </w:t>
      </w:r>
      <w:r w:rsidRPr="00AB7DD4">
        <w:rPr>
          <w:rFonts w:ascii="Times New Roman" w:hAnsi="Times New Roman"/>
          <w:sz w:val="22"/>
          <w:szCs w:val="22"/>
          <w:u w:val="single"/>
        </w:rPr>
        <w:t>Zamawiający od stosowania powyższych przepisów, gdy wykonane c</w:t>
      </w:r>
      <w:r w:rsidR="004A250F">
        <w:rPr>
          <w:rFonts w:ascii="Times New Roman" w:hAnsi="Times New Roman"/>
          <w:sz w:val="22"/>
          <w:szCs w:val="22"/>
          <w:u w:val="single"/>
        </w:rPr>
        <w:t>zynności przez Zamawiającego (</w:t>
      </w:r>
      <w:r w:rsidRPr="00AB7DD4">
        <w:rPr>
          <w:rFonts w:ascii="Times New Roman" w:hAnsi="Times New Roman"/>
          <w:sz w:val="22"/>
          <w:szCs w:val="22"/>
          <w:u w:val="single"/>
        </w:rPr>
        <w:t>np. wezwanie do uzupełni</w:t>
      </w:r>
      <w:r w:rsidR="004A250F">
        <w:rPr>
          <w:rFonts w:ascii="Times New Roman" w:hAnsi="Times New Roman"/>
          <w:sz w:val="22"/>
          <w:szCs w:val="22"/>
          <w:u w:val="single"/>
        </w:rPr>
        <w:t>enia dokumentów, poprawa omyłek</w:t>
      </w:r>
      <w:r w:rsidRPr="00AB7DD4">
        <w:rPr>
          <w:rFonts w:ascii="Times New Roman" w:hAnsi="Times New Roman"/>
          <w:sz w:val="22"/>
          <w:szCs w:val="22"/>
          <w:u w:val="single"/>
        </w:rPr>
        <w:t xml:space="preserve">) nie wpłynie na wynik prowadzonego postępowania. </w:t>
      </w:r>
    </w:p>
    <w:p w:rsidR="0048292A" w:rsidRDefault="0048292A" w:rsidP="00D4116F">
      <w:pPr>
        <w:spacing w:before="0" w:after="0"/>
        <w:rPr>
          <w:rFonts w:ascii="Times New Roman" w:hAnsi="Times New Roman"/>
          <w:sz w:val="22"/>
          <w:szCs w:val="22"/>
        </w:rPr>
      </w:pPr>
    </w:p>
    <w:p w:rsidR="0069782F" w:rsidRPr="003127D1" w:rsidRDefault="00951906" w:rsidP="003127D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90FB1">
        <w:rPr>
          <w:rFonts w:ascii="Times New Roman" w:hAnsi="Times New Roman"/>
        </w:rPr>
        <w:t>.</w:t>
      </w:r>
      <w:r w:rsidR="00173F9B">
        <w:rPr>
          <w:rFonts w:ascii="Times New Roman" w:hAnsi="Times New Roman"/>
        </w:rPr>
        <w:t xml:space="preserve"> </w:t>
      </w:r>
      <w:r w:rsidR="0069782F">
        <w:rPr>
          <w:rFonts w:ascii="Times New Roman" w:hAnsi="Times New Roman"/>
        </w:rPr>
        <w:t>Miejsce i termin złożenia oferty</w:t>
      </w:r>
    </w:p>
    <w:p w:rsidR="00B060D9" w:rsidRPr="00505177" w:rsidRDefault="00220506" w:rsidP="003F0C5E">
      <w:pPr>
        <w:pStyle w:val="Akapitzlist"/>
        <w:numPr>
          <w:ilvl w:val="1"/>
          <w:numId w:val="10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505177">
        <w:rPr>
          <w:rFonts w:ascii="Times New Roman" w:hAnsi="Times New Roman"/>
          <w:sz w:val="22"/>
          <w:szCs w:val="22"/>
        </w:rPr>
        <w:t xml:space="preserve">Oferty należy składać na adres podany w zapytaniu ofertowym w sekretariacie Wojewódzkiego Inspektoratu Transportu Drogowego we Wrocławiu . ul. Bolesława Krzywoustego 28, </w:t>
      </w:r>
      <w:r w:rsidRPr="00505177">
        <w:rPr>
          <w:rFonts w:ascii="Times New Roman" w:hAnsi="Times New Roman"/>
          <w:color w:val="000000" w:themeColor="text1"/>
          <w:sz w:val="22"/>
          <w:szCs w:val="22"/>
        </w:rPr>
        <w:t>51-165 Wrocław</w:t>
      </w:r>
      <w:r w:rsidRPr="00505177">
        <w:rPr>
          <w:rFonts w:ascii="Times New Roman" w:hAnsi="Times New Roman"/>
          <w:sz w:val="22"/>
          <w:szCs w:val="22"/>
        </w:rPr>
        <w:t>, nie później niż</w:t>
      </w:r>
      <w:r w:rsidRPr="00CA53E1">
        <w:rPr>
          <w:rFonts w:ascii="Times New Roman" w:hAnsi="Times New Roman"/>
          <w:sz w:val="22"/>
          <w:szCs w:val="22"/>
        </w:rPr>
        <w:t xml:space="preserve"> </w:t>
      </w:r>
      <w:r w:rsidRPr="00CA53E1">
        <w:rPr>
          <w:rFonts w:ascii="Times New Roman" w:hAnsi="Times New Roman"/>
          <w:b/>
          <w:sz w:val="22"/>
          <w:szCs w:val="22"/>
        </w:rPr>
        <w:t>do dnia</w:t>
      </w:r>
      <w:r w:rsidR="00670A2F">
        <w:rPr>
          <w:rFonts w:ascii="Times New Roman" w:hAnsi="Times New Roman"/>
          <w:b/>
          <w:sz w:val="22"/>
          <w:szCs w:val="22"/>
        </w:rPr>
        <w:t xml:space="preserve"> 8</w:t>
      </w:r>
      <w:r w:rsidR="000B48C3" w:rsidRPr="00CA53E1">
        <w:rPr>
          <w:rFonts w:ascii="Times New Roman" w:hAnsi="Times New Roman"/>
          <w:b/>
          <w:sz w:val="22"/>
          <w:szCs w:val="22"/>
        </w:rPr>
        <w:t>.08.</w:t>
      </w:r>
      <w:r w:rsidRPr="00CA53E1">
        <w:rPr>
          <w:rFonts w:ascii="Times New Roman" w:hAnsi="Times New Roman"/>
          <w:b/>
          <w:sz w:val="22"/>
          <w:szCs w:val="22"/>
        </w:rPr>
        <w:t>201</w:t>
      </w:r>
      <w:r w:rsidR="00540A86" w:rsidRPr="00CA53E1">
        <w:rPr>
          <w:rFonts w:ascii="Times New Roman" w:hAnsi="Times New Roman"/>
          <w:b/>
          <w:sz w:val="22"/>
          <w:szCs w:val="22"/>
        </w:rPr>
        <w:t>8</w:t>
      </w:r>
      <w:r w:rsidRPr="00CA53E1">
        <w:rPr>
          <w:rFonts w:ascii="Times New Roman" w:hAnsi="Times New Roman"/>
          <w:b/>
          <w:sz w:val="22"/>
          <w:szCs w:val="22"/>
        </w:rPr>
        <w:t xml:space="preserve"> r. do godz.</w:t>
      </w:r>
      <w:r w:rsidR="00540A86" w:rsidRPr="00CA53E1">
        <w:rPr>
          <w:rFonts w:ascii="Times New Roman" w:hAnsi="Times New Roman"/>
          <w:b/>
          <w:sz w:val="22"/>
          <w:szCs w:val="22"/>
        </w:rPr>
        <w:t xml:space="preserve"> 11:</w:t>
      </w:r>
      <w:r w:rsidRPr="00CA53E1">
        <w:rPr>
          <w:rFonts w:ascii="Times New Roman" w:hAnsi="Times New Roman"/>
          <w:b/>
          <w:sz w:val="22"/>
          <w:szCs w:val="22"/>
        </w:rPr>
        <w:t>00</w:t>
      </w:r>
      <w:r w:rsidR="00B060D9" w:rsidRPr="00CA53E1">
        <w:rPr>
          <w:rFonts w:ascii="Times New Roman" w:hAnsi="Times New Roman"/>
          <w:b/>
          <w:sz w:val="22"/>
          <w:szCs w:val="22"/>
        </w:rPr>
        <w:t>.</w:t>
      </w:r>
      <w:r w:rsidR="00B060D9" w:rsidRPr="00CA53E1">
        <w:rPr>
          <w:rFonts w:ascii="Times New Roman" w:hAnsi="Times New Roman"/>
          <w:sz w:val="22"/>
          <w:szCs w:val="22"/>
        </w:rPr>
        <w:t xml:space="preserve"> </w:t>
      </w:r>
    </w:p>
    <w:p w:rsidR="009B14C1" w:rsidRPr="00220506" w:rsidRDefault="00220506" w:rsidP="003F0C5E">
      <w:pPr>
        <w:pStyle w:val="Akapitzlist"/>
        <w:numPr>
          <w:ilvl w:val="1"/>
          <w:numId w:val="10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A05CF">
        <w:rPr>
          <w:rFonts w:ascii="Times New Roman" w:hAnsi="Times New Roman"/>
          <w:color w:val="000000" w:themeColor="text1"/>
          <w:sz w:val="22"/>
          <w:szCs w:val="22"/>
        </w:rPr>
        <w:t xml:space="preserve">W przesłanej ofercie pocztą, </w:t>
      </w:r>
      <w:r>
        <w:rPr>
          <w:rFonts w:ascii="Times New Roman" w:hAnsi="Times New Roman"/>
          <w:color w:val="000000" w:themeColor="text1"/>
          <w:sz w:val="22"/>
          <w:szCs w:val="22"/>
        </w:rPr>
        <w:t>czy przesyłką kurierską decydująca jest data i godzina wpływu do siedziby Wojewódzkiego Inspektoratu Transportu Drogowego we Wrocławiu, potwierdzona pieczęcią kancelaryjną zamawiającego, a nie daty jej wysłania przesyłka pocztową lub kurierską</w:t>
      </w:r>
      <w:r w:rsidR="009B14C1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220506" w:rsidRPr="009B14C1" w:rsidRDefault="00220506" w:rsidP="003F0C5E">
      <w:pPr>
        <w:pStyle w:val="Akapitzlist"/>
        <w:numPr>
          <w:ilvl w:val="1"/>
          <w:numId w:val="10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W rozstrzygnięciu zapytania ofertowego wezmą udział tylko te oferty, które wpłyną do zamawiającego w terminie, o którym mowa w pkt.1.</w:t>
      </w:r>
    </w:p>
    <w:p w:rsidR="00B060D9" w:rsidRPr="005610A5" w:rsidRDefault="00B060D9" w:rsidP="00546CA2">
      <w:pPr>
        <w:spacing w:before="0" w:after="0"/>
        <w:ind w:left="360"/>
        <w:jc w:val="both"/>
        <w:rPr>
          <w:rFonts w:ascii="Times New Roman" w:hAnsi="Times New Roman"/>
          <w:color w:val="FF0000"/>
          <w:sz w:val="22"/>
          <w:szCs w:val="22"/>
        </w:rPr>
      </w:pPr>
      <w:r w:rsidRPr="005610A5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5A0240" w:rsidRPr="00CA53E1" w:rsidRDefault="00155F1A" w:rsidP="005A0240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CA53E1">
        <w:rPr>
          <w:rFonts w:ascii="Times New Roman" w:hAnsi="Times New Roman"/>
          <w:b/>
          <w:bCs/>
          <w:sz w:val="22"/>
          <w:szCs w:val="22"/>
        </w:rPr>
        <w:t>Termin składa</w:t>
      </w:r>
      <w:r w:rsidR="007A024B" w:rsidRPr="00CA53E1">
        <w:rPr>
          <w:rFonts w:ascii="Times New Roman" w:hAnsi="Times New Roman"/>
          <w:b/>
          <w:bCs/>
          <w:sz w:val="22"/>
          <w:szCs w:val="22"/>
        </w:rPr>
        <w:t>nia ofert</w:t>
      </w:r>
      <w:r w:rsidR="00540A86" w:rsidRPr="00CA53E1">
        <w:rPr>
          <w:rFonts w:ascii="Times New Roman" w:hAnsi="Times New Roman"/>
          <w:b/>
          <w:bCs/>
          <w:sz w:val="22"/>
          <w:szCs w:val="22"/>
        </w:rPr>
        <w:t xml:space="preserve"> mija</w:t>
      </w:r>
      <w:r w:rsidR="007A024B" w:rsidRPr="00CA53E1">
        <w:rPr>
          <w:rFonts w:ascii="Times New Roman" w:hAnsi="Times New Roman"/>
          <w:b/>
          <w:bCs/>
          <w:sz w:val="22"/>
          <w:szCs w:val="22"/>
        </w:rPr>
        <w:t xml:space="preserve">: </w:t>
      </w:r>
      <w:r w:rsidR="00540A86" w:rsidRPr="00CA53E1">
        <w:rPr>
          <w:rFonts w:ascii="Times New Roman" w:hAnsi="Times New Roman"/>
          <w:b/>
          <w:bCs/>
          <w:sz w:val="22"/>
          <w:szCs w:val="22"/>
        </w:rPr>
        <w:t>2018</w:t>
      </w:r>
      <w:r w:rsidR="00DA2447" w:rsidRPr="00CA53E1">
        <w:rPr>
          <w:rFonts w:ascii="Times New Roman" w:hAnsi="Times New Roman"/>
          <w:b/>
          <w:bCs/>
          <w:sz w:val="22"/>
          <w:szCs w:val="22"/>
        </w:rPr>
        <w:t>-</w:t>
      </w:r>
      <w:r w:rsidR="00670A2F">
        <w:rPr>
          <w:rFonts w:ascii="Times New Roman" w:hAnsi="Times New Roman"/>
          <w:b/>
          <w:bCs/>
          <w:sz w:val="22"/>
          <w:szCs w:val="22"/>
        </w:rPr>
        <w:t>08-08</w:t>
      </w:r>
      <w:r w:rsidR="00AB7DD4" w:rsidRPr="00CA53E1">
        <w:rPr>
          <w:rFonts w:ascii="Times New Roman" w:hAnsi="Times New Roman"/>
          <w:b/>
          <w:bCs/>
          <w:sz w:val="22"/>
          <w:szCs w:val="22"/>
        </w:rPr>
        <w:t>,</w:t>
      </w:r>
      <w:r w:rsidR="000339AC" w:rsidRPr="00CA53E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A024B" w:rsidRPr="00CA53E1">
        <w:rPr>
          <w:rFonts w:ascii="Times New Roman" w:hAnsi="Times New Roman"/>
          <w:b/>
          <w:bCs/>
          <w:sz w:val="22"/>
          <w:szCs w:val="22"/>
        </w:rPr>
        <w:t xml:space="preserve">godz. </w:t>
      </w:r>
      <w:r w:rsidR="00AB7DD4" w:rsidRPr="00CA53E1">
        <w:rPr>
          <w:rFonts w:ascii="Times New Roman" w:hAnsi="Times New Roman"/>
          <w:b/>
          <w:bCs/>
          <w:sz w:val="22"/>
          <w:szCs w:val="22"/>
        </w:rPr>
        <w:t>11</w:t>
      </w:r>
      <w:r w:rsidRPr="00CA53E1">
        <w:rPr>
          <w:rFonts w:ascii="Times New Roman" w:hAnsi="Times New Roman"/>
          <w:b/>
          <w:bCs/>
          <w:sz w:val="22"/>
          <w:szCs w:val="22"/>
        </w:rPr>
        <w:t>:00</w:t>
      </w:r>
    </w:p>
    <w:p w:rsidR="00220506" w:rsidRPr="00CA53E1" w:rsidRDefault="00220506" w:rsidP="005A0240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CA53E1">
        <w:rPr>
          <w:rFonts w:ascii="Times New Roman" w:hAnsi="Times New Roman"/>
          <w:b/>
          <w:bCs/>
          <w:sz w:val="22"/>
          <w:szCs w:val="22"/>
        </w:rPr>
        <w:t>Termin otwarcia ofert</w:t>
      </w:r>
      <w:r w:rsidR="00540A86" w:rsidRPr="00CA53E1">
        <w:rPr>
          <w:rFonts w:ascii="Times New Roman" w:hAnsi="Times New Roman"/>
          <w:b/>
          <w:bCs/>
          <w:sz w:val="22"/>
          <w:szCs w:val="22"/>
        </w:rPr>
        <w:t>:</w:t>
      </w:r>
      <w:r w:rsidRPr="00CA53E1">
        <w:rPr>
          <w:rFonts w:ascii="Times New Roman" w:hAnsi="Times New Roman"/>
          <w:b/>
          <w:bCs/>
          <w:sz w:val="22"/>
          <w:szCs w:val="22"/>
        </w:rPr>
        <w:t xml:space="preserve"> 201</w:t>
      </w:r>
      <w:r w:rsidR="00540A86" w:rsidRPr="00CA53E1">
        <w:rPr>
          <w:rFonts w:ascii="Times New Roman" w:hAnsi="Times New Roman"/>
          <w:b/>
          <w:bCs/>
          <w:sz w:val="22"/>
          <w:szCs w:val="22"/>
        </w:rPr>
        <w:t>8</w:t>
      </w:r>
      <w:r w:rsidRPr="00CA53E1">
        <w:rPr>
          <w:rFonts w:ascii="Times New Roman" w:hAnsi="Times New Roman"/>
          <w:b/>
          <w:bCs/>
          <w:sz w:val="22"/>
          <w:szCs w:val="22"/>
        </w:rPr>
        <w:t>-</w:t>
      </w:r>
      <w:r w:rsidR="00670A2F">
        <w:rPr>
          <w:rFonts w:ascii="Times New Roman" w:hAnsi="Times New Roman"/>
          <w:b/>
          <w:bCs/>
          <w:sz w:val="22"/>
          <w:szCs w:val="22"/>
        </w:rPr>
        <w:t>08-08</w:t>
      </w:r>
      <w:r w:rsidRPr="00CA53E1">
        <w:rPr>
          <w:rFonts w:ascii="Times New Roman" w:hAnsi="Times New Roman"/>
          <w:b/>
          <w:bCs/>
          <w:sz w:val="22"/>
          <w:szCs w:val="22"/>
        </w:rPr>
        <w:t>, godz. 11</w:t>
      </w:r>
      <w:r w:rsidR="00540A86" w:rsidRPr="00CA53E1">
        <w:rPr>
          <w:rFonts w:ascii="Times New Roman" w:hAnsi="Times New Roman"/>
          <w:b/>
          <w:bCs/>
          <w:sz w:val="22"/>
          <w:szCs w:val="22"/>
        </w:rPr>
        <w:t>:</w:t>
      </w:r>
      <w:r w:rsidRPr="00CA53E1">
        <w:rPr>
          <w:rFonts w:ascii="Times New Roman" w:hAnsi="Times New Roman"/>
          <w:b/>
          <w:bCs/>
          <w:sz w:val="22"/>
          <w:szCs w:val="22"/>
        </w:rPr>
        <w:t>15</w:t>
      </w:r>
    </w:p>
    <w:p w:rsidR="00155F1A" w:rsidRPr="00125C96" w:rsidRDefault="00155F1A" w:rsidP="00125C96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F33410" w:rsidRPr="003127D1" w:rsidRDefault="00951906" w:rsidP="003127D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</w:t>
      </w:r>
      <w:r w:rsidR="00990FB1">
        <w:rPr>
          <w:rFonts w:ascii="Times New Roman" w:hAnsi="Times New Roman"/>
        </w:rPr>
        <w:t>.</w:t>
      </w:r>
      <w:r w:rsidR="009B29CB">
        <w:rPr>
          <w:rFonts w:ascii="Times New Roman" w:hAnsi="Times New Roman"/>
        </w:rPr>
        <w:t xml:space="preserve"> </w:t>
      </w:r>
      <w:r w:rsidR="00990FB1">
        <w:rPr>
          <w:rFonts w:ascii="Times New Roman" w:hAnsi="Times New Roman"/>
        </w:rPr>
        <w:t>sposób porozumieniwania się z wykonwacami:</w:t>
      </w:r>
    </w:p>
    <w:p w:rsidR="00F33410" w:rsidRPr="00A5570A" w:rsidRDefault="00ED19A4" w:rsidP="003F0C5E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color w:val="0070C0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>W niniejszym postepowaniu oświadczenia, wnioski, zawiadomienia oraz informacje Zamawiający i Wykonawcy przekazywać będą pisemnie, za pomocą telefaksu lub drogą elektroniczną</w:t>
      </w:r>
      <w:r w:rsidR="00220506">
        <w:rPr>
          <w:rFonts w:ascii="Times New Roman" w:hAnsi="Times New Roman"/>
          <w:sz w:val="22"/>
          <w:szCs w:val="22"/>
          <w:lang w:eastAsia="pl-PL"/>
        </w:rPr>
        <w:t>. Zamawiający</w:t>
      </w:r>
      <w:r w:rsidR="00220506"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220506">
        <w:rPr>
          <w:rFonts w:ascii="Times New Roman" w:hAnsi="Times New Roman"/>
          <w:sz w:val="22"/>
          <w:szCs w:val="22"/>
          <w:lang w:eastAsia="pl-PL"/>
        </w:rPr>
        <w:t xml:space="preserve">nie </w:t>
      </w:r>
      <w:r w:rsidR="00220506" w:rsidRPr="00A5570A">
        <w:rPr>
          <w:rFonts w:ascii="Times New Roman" w:hAnsi="Times New Roman"/>
          <w:sz w:val="22"/>
          <w:szCs w:val="22"/>
          <w:lang w:eastAsia="pl-PL"/>
        </w:rPr>
        <w:t>dopuszcza złożenia oferty w formie elektronicznej.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Oświadczenia, wnioski, zawiadomienia oraz informacje przekazywane drogą elektroniczna, za pomocą telefaksu lub pisemnie uważa się za złożone w terminie, jeżeli ich treść dotarła do adresata przed upływem terminu</w:t>
      </w:r>
      <w:r w:rsidR="00220506">
        <w:rPr>
          <w:rFonts w:ascii="Times New Roman" w:hAnsi="Times New Roman"/>
          <w:sz w:val="22"/>
          <w:szCs w:val="22"/>
          <w:lang w:eastAsia="pl-PL"/>
        </w:rPr>
        <w:t xml:space="preserve"> złożenia oferty</w:t>
      </w:r>
      <w:r w:rsidRPr="00A5570A">
        <w:rPr>
          <w:rFonts w:ascii="Times New Roman" w:hAnsi="Times New Roman"/>
          <w:sz w:val="22"/>
          <w:szCs w:val="22"/>
          <w:lang w:eastAsia="pl-PL"/>
        </w:rPr>
        <w:t>. Jeżeli zamawiający lub Wykonawcy przekazują dokumenty lub informacje, wnioski, zawiadomienia za pomocą telefaksu lub drog</w:t>
      </w:r>
      <w:r w:rsidR="009B29CB">
        <w:rPr>
          <w:rFonts w:ascii="Times New Roman" w:hAnsi="Times New Roman"/>
          <w:sz w:val="22"/>
          <w:szCs w:val="22"/>
          <w:lang w:eastAsia="pl-PL"/>
        </w:rPr>
        <w:t>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elektroniczn</w:t>
      </w:r>
      <w:r w:rsidR="009B29CB">
        <w:rPr>
          <w:rFonts w:ascii="Times New Roman" w:hAnsi="Times New Roman"/>
          <w:sz w:val="22"/>
          <w:szCs w:val="22"/>
          <w:lang w:eastAsia="pl-PL"/>
        </w:rPr>
        <w:t>ą</w:t>
      </w:r>
      <w:r w:rsidRPr="00A5570A">
        <w:rPr>
          <w:rFonts w:ascii="Times New Roman" w:hAnsi="Times New Roman"/>
          <w:sz w:val="22"/>
          <w:szCs w:val="22"/>
          <w:lang w:eastAsia="pl-PL"/>
        </w:rPr>
        <w:t>, każda ze stron, na żądanie drugiej strony, niezwłocznie potwierdza fakt ich otrzymania.</w:t>
      </w:r>
    </w:p>
    <w:p w:rsidR="00F33410" w:rsidRPr="00A5570A" w:rsidRDefault="00A13E06" w:rsidP="003F0C5E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>Udzielanie wyjaśnień dotycz</w:t>
      </w:r>
      <w:r w:rsidR="00220506">
        <w:rPr>
          <w:rFonts w:ascii="Times New Roman" w:hAnsi="Times New Roman"/>
          <w:sz w:val="22"/>
          <w:szCs w:val="22"/>
          <w:lang w:eastAsia="pl-PL"/>
        </w:rPr>
        <w:t>ących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treści zapytania ofertowego:</w:t>
      </w:r>
    </w:p>
    <w:p w:rsidR="00A13E06" w:rsidRPr="002A6C4E" w:rsidRDefault="00A13E06" w:rsidP="003F0C5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Wykonawca może zwrócić się do</w:t>
      </w:r>
      <w:r w:rsidR="00220506">
        <w:rPr>
          <w:rFonts w:ascii="Times New Roman" w:hAnsi="Times New Roman"/>
          <w:sz w:val="22"/>
          <w:szCs w:val="22"/>
          <w:lang w:eastAsia="pl-PL"/>
        </w:rPr>
        <w:t xml:space="preserve"> zamawiającego o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 wyjaśnienie treści zapytania ofertowego. Zamawiający </w:t>
      </w:r>
      <w:r w:rsidR="009B29CB">
        <w:rPr>
          <w:rFonts w:ascii="Times New Roman" w:hAnsi="Times New Roman"/>
          <w:sz w:val="22"/>
          <w:szCs w:val="22"/>
          <w:lang w:eastAsia="pl-PL"/>
        </w:rPr>
        <w:t>udzieli wyjaśnień niezwłocznie</w:t>
      </w:r>
      <w:r w:rsidR="00220506">
        <w:rPr>
          <w:rFonts w:ascii="Times New Roman" w:hAnsi="Times New Roman"/>
          <w:sz w:val="22"/>
          <w:szCs w:val="22"/>
          <w:lang w:eastAsia="pl-PL"/>
        </w:rPr>
        <w:t>.</w:t>
      </w:r>
      <w:r w:rsidR="009B29CB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220506">
        <w:rPr>
          <w:rFonts w:ascii="Times New Roman" w:hAnsi="Times New Roman"/>
          <w:sz w:val="22"/>
          <w:szCs w:val="22"/>
          <w:lang w:eastAsia="pl-PL"/>
        </w:rPr>
        <w:t>J</w:t>
      </w:r>
      <w:r w:rsidRPr="002A6C4E">
        <w:rPr>
          <w:rFonts w:ascii="Times New Roman" w:hAnsi="Times New Roman"/>
          <w:sz w:val="22"/>
          <w:szCs w:val="22"/>
          <w:lang w:eastAsia="pl-PL"/>
        </w:rPr>
        <w:t>eżeli wniosek o wyjaśnienie treści zapytania ofertowego zostanie złożony na dzień przed wyznaczonym terminem otwarcia ofert, lub dotyczy udzielonych wyjaśnień, zamawiający może udzielić wyjaśnień albo pozostawić wniosek bez rozpatrzenia.</w:t>
      </w:r>
    </w:p>
    <w:p w:rsidR="00A13E06" w:rsidRPr="00A5570A" w:rsidRDefault="00A5570A" w:rsidP="003F0C5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Treść zapytań</w:t>
      </w:r>
      <w:r w:rsidR="009B29CB">
        <w:rPr>
          <w:rFonts w:ascii="Times New Roman" w:hAnsi="Times New Roman"/>
          <w:sz w:val="22"/>
          <w:szCs w:val="22"/>
          <w:lang w:eastAsia="pl-PL"/>
        </w:rPr>
        <w:t xml:space="preserve"> wraz z wyjaśnieniami</w:t>
      </w:r>
      <w:r w:rsidR="00A13E06" w:rsidRPr="002A6C4E">
        <w:rPr>
          <w:rFonts w:ascii="Times New Roman" w:hAnsi="Times New Roman"/>
          <w:sz w:val="22"/>
          <w:szCs w:val="22"/>
          <w:lang w:eastAsia="pl-PL"/>
        </w:rPr>
        <w:t xml:space="preserve"> zamawiający przekaże wykonawcom, k</w:t>
      </w:r>
      <w:r w:rsidR="0073005E">
        <w:rPr>
          <w:rFonts w:ascii="Times New Roman" w:hAnsi="Times New Roman"/>
          <w:sz w:val="22"/>
          <w:szCs w:val="22"/>
          <w:lang w:eastAsia="pl-PL"/>
        </w:rPr>
        <w:t>tórym przekazał zaproszenie, bez ujawniania ź</w:t>
      </w:r>
      <w:r w:rsidR="00A13E06" w:rsidRPr="002A6C4E">
        <w:rPr>
          <w:rFonts w:ascii="Times New Roman" w:hAnsi="Times New Roman"/>
          <w:sz w:val="22"/>
          <w:szCs w:val="22"/>
          <w:lang w:eastAsia="pl-PL"/>
        </w:rPr>
        <w:t>ród</w:t>
      </w:r>
      <w:r w:rsidR="00DA2447">
        <w:rPr>
          <w:rFonts w:ascii="Times New Roman" w:hAnsi="Times New Roman"/>
          <w:sz w:val="22"/>
          <w:szCs w:val="22"/>
          <w:lang w:eastAsia="pl-PL"/>
        </w:rPr>
        <w:t>ła zapytania.</w:t>
      </w:r>
    </w:p>
    <w:p w:rsidR="00B81FBB" w:rsidRPr="003127D1" w:rsidRDefault="00283067" w:rsidP="003F0C5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 xml:space="preserve">W 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>uzasadnionych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przypadkach zamawiający może 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>przed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upływem terminu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>składania ofert zmienić treść zapytania ofertowego. Dokona</w:t>
      </w:r>
      <w:r w:rsidR="00D2463C">
        <w:rPr>
          <w:rFonts w:ascii="Times New Roman" w:hAnsi="Times New Roman"/>
          <w:sz w:val="22"/>
          <w:szCs w:val="22"/>
          <w:lang w:eastAsia="pl-PL"/>
        </w:rPr>
        <w:t>na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w ten sposób zmiana z</w:t>
      </w:r>
      <w:r w:rsidR="009B29CB">
        <w:rPr>
          <w:rFonts w:ascii="Times New Roman" w:hAnsi="Times New Roman"/>
          <w:sz w:val="22"/>
          <w:szCs w:val="22"/>
          <w:lang w:eastAsia="pl-PL"/>
        </w:rPr>
        <w:t>ostanie przekazana niezwłocznie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wszystkim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9B29CB">
        <w:rPr>
          <w:rFonts w:ascii="Times New Roman" w:hAnsi="Times New Roman"/>
          <w:sz w:val="22"/>
          <w:szCs w:val="22"/>
          <w:lang w:eastAsia="pl-PL"/>
        </w:rPr>
        <w:t>wykonawcom</w:t>
      </w:r>
      <w:r w:rsidRPr="00A5570A">
        <w:rPr>
          <w:rFonts w:ascii="Times New Roman" w:hAnsi="Times New Roman"/>
          <w:sz w:val="22"/>
          <w:szCs w:val="22"/>
          <w:lang w:eastAsia="pl-PL"/>
        </w:rPr>
        <w:t>, którym przekazano zaproszenie</w:t>
      </w:r>
      <w:r w:rsidR="00DA2447">
        <w:rPr>
          <w:rFonts w:ascii="Times New Roman" w:hAnsi="Times New Roman"/>
          <w:sz w:val="22"/>
          <w:szCs w:val="22"/>
          <w:lang w:eastAsia="pl-PL"/>
        </w:rPr>
        <w:t>.</w:t>
      </w:r>
    </w:p>
    <w:p w:rsidR="00155F1A" w:rsidRPr="00E849C0" w:rsidRDefault="00D756DD" w:rsidP="00125C96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E849C0">
        <w:rPr>
          <w:rFonts w:ascii="Times New Roman" w:hAnsi="Times New Roman"/>
          <w:color w:val="000000" w:themeColor="text1"/>
          <w:sz w:val="22"/>
          <w:szCs w:val="22"/>
        </w:rPr>
        <w:t>Wyłącznie</w:t>
      </w:r>
      <w:r w:rsidR="00990FB1" w:rsidRPr="00E849C0">
        <w:rPr>
          <w:rFonts w:ascii="Times New Roman" w:hAnsi="Times New Roman"/>
          <w:color w:val="000000" w:themeColor="text1"/>
          <w:sz w:val="22"/>
          <w:szCs w:val="22"/>
        </w:rPr>
        <w:t xml:space="preserve"> w formie pisemnej na adresy e-mail:</w:t>
      </w:r>
    </w:p>
    <w:p w:rsidR="005E16A8" w:rsidRPr="00E849C0" w:rsidRDefault="00AA7995" w:rsidP="005E16A8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akukielka</w:t>
      </w:r>
      <w:r w:rsidR="005E16A8" w:rsidRPr="00E849C0">
        <w:rPr>
          <w:rFonts w:ascii="Times New Roman" w:hAnsi="Times New Roman"/>
          <w:color w:val="000000" w:themeColor="text1"/>
          <w:sz w:val="22"/>
          <w:szCs w:val="22"/>
        </w:rPr>
        <w:t>@dolnyslas</w:t>
      </w:r>
      <w:r w:rsidR="005E16A8">
        <w:rPr>
          <w:rFonts w:ascii="Times New Roman" w:hAnsi="Times New Roman"/>
          <w:color w:val="000000" w:themeColor="text1"/>
          <w:sz w:val="22"/>
          <w:szCs w:val="22"/>
        </w:rPr>
        <w:t>k</w:t>
      </w:r>
      <w:r w:rsidR="005E16A8" w:rsidRPr="00E849C0">
        <w:rPr>
          <w:rFonts w:ascii="Times New Roman" w:hAnsi="Times New Roman"/>
          <w:color w:val="000000" w:themeColor="text1"/>
          <w:sz w:val="22"/>
          <w:szCs w:val="22"/>
        </w:rPr>
        <w:t>.witd.gov.pl</w:t>
      </w:r>
    </w:p>
    <w:p w:rsidR="00990FB1" w:rsidRPr="00E849C0" w:rsidRDefault="00CA5B0D" w:rsidP="00990FB1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hyperlink r:id="rId9" w:history="1">
        <w:r w:rsidR="00561D38" w:rsidRPr="00E849C0">
          <w:rPr>
            <w:rStyle w:val="Hipercze"/>
            <w:rFonts w:ascii="Times New Roman" w:hAnsi="Times New Roman"/>
            <w:color w:val="000000" w:themeColor="text1"/>
            <w:sz w:val="22"/>
            <w:szCs w:val="22"/>
            <w:u w:val="none"/>
          </w:rPr>
          <w:t>coczkowicz@dolnyslask.witd.gov.pl</w:t>
        </w:r>
      </w:hyperlink>
    </w:p>
    <w:p w:rsidR="00A73873" w:rsidRPr="00CA53E1" w:rsidRDefault="00990FB1" w:rsidP="00A73873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127D1">
        <w:rPr>
          <w:rFonts w:ascii="Times New Roman" w:hAnsi="Times New Roman"/>
          <w:sz w:val="22"/>
          <w:szCs w:val="22"/>
        </w:rPr>
        <w:t>Wykonawca we wszelkich kontaktach z Zamawiającym pow</w:t>
      </w:r>
      <w:r w:rsidR="00D756DD" w:rsidRPr="003127D1">
        <w:rPr>
          <w:rFonts w:ascii="Times New Roman" w:hAnsi="Times New Roman"/>
          <w:sz w:val="22"/>
          <w:szCs w:val="22"/>
        </w:rPr>
        <w:t xml:space="preserve">inien </w:t>
      </w:r>
      <w:r w:rsidRPr="003127D1">
        <w:rPr>
          <w:rFonts w:ascii="Times New Roman" w:hAnsi="Times New Roman"/>
          <w:sz w:val="22"/>
          <w:szCs w:val="22"/>
        </w:rPr>
        <w:t>po</w:t>
      </w:r>
      <w:r w:rsidR="005B3AC6" w:rsidRPr="003127D1">
        <w:rPr>
          <w:rFonts w:ascii="Times New Roman" w:hAnsi="Times New Roman"/>
          <w:sz w:val="22"/>
          <w:szCs w:val="22"/>
        </w:rPr>
        <w:t xml:space="preserve">woływać się na numer oferty </w:t>
      </w:r>
      <w:r w:rsidR="00F17945" w:rsidRPr="00CA53E1">
        <w:rPr>
          <w:rFonts w:ascii="Times New Roman" w:hAnsi="Times New Roman"/>
          <w:b/>
          <w:sz w:val="22"/>
          <w:szCs w:val="22"/>
        </w:rPr>
        <w:t>WAT.</w:t>
      </w:r>
      <w:r w:rsidR="00CA53E1" w:rsidRPr="00CA53E1">
        <w:rPr>
          <w:rFonts w:ascii="Times New Roman" w:hAnsi="Times New Roman"/>
          <w:b/>
          <w:sz w:val="22"/>
          <w:szCs w:val="22"/>
        </w:rPr>
        <w:t>272.2.086.054.</w:t>
      </w:r>
      <w:r w:rsidR="00540A86" w:rsidRPr="00CA53E1">
        <w:rPr>
          <w:rFonts w:ascii="Times New Roman" w:hAnsi="Times New Roman"/>
          <w:b/>
          <w:sz w:val="22"/>
          <w:szCs w:val="22"/>
        </w:rPr>
        <w:t>2018</w:t>
      </w:r>
      <w:r w:rsidR="00065DE4" w:rsidRPr="00CA53E1">
        <w:rPr>
          <w:rFonts w:ascii="Times New Roman" w:hAnsi="Times New Roman"/>
          <w:b/>
          <w:sz w:val="22"/>
          <w:szCs w:val="22"/>
        </w:rPr>
        <w:t>.CO</w:t>
      </w:r>
    </w:p>
    <w:p w:rsidR="005610A5" w:rsidRPr="003127D1" w:rsidRDefault="005610A5" w:rsidP="003F0C5E">
      <w:pPr>
        <w:pStyle w:val="Nagwek2"/>
        <w:numPr>
          <w:ilvl w:val="0"/>
          <w:numId w:val="8"/>
        </w:num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KLAUZULA INFORMACYJNA RODO</w:t>
      </w:r>
    </w:p>
    <w:p w:rsidR="008860D6" w:rsidRPr="00575B5E" w:rsidRDefault="008860D6" w:rsidP="00990FB1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5610A5" w:rsidRPr="00575B5E" w:rsidRDefault="005610A5" w:rsidP="005610A5">
      <w:pPr>
        <w:spacing w:after="150"/>
        <w:ind w:firstLine="567"/>
        <w:jc w:val="both"/>
        <w:rPr>
          <w:rFonts w:ascii="Times New Roman" w:hAnsi="Times New Roman"/>
        </w:rPr>
      </w:pPr>
      <w:r w:rsidRPr="00575B5E"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610A5" w:rsidRPr="00575B5E" w:rsidRDefault="005610A5" w:rsidP="003F0C5E">
      <w:pPr>
        <w:pStyle w:val="Akapitzlist"/>
        <w:numPr>
          <w:ilvl w:val="0"/>
          <w:numId w:val="13"/>
        </w:numPr>
        <w:spacing w:before="0" w:after="150" w:line="240" w:lineRule="auto"/>
        <w:ind w:left="426" w:hanging="426"/>
        <w:jc w:val="both"/>
        <w:rPr>
          <w:rFonts w:ascii="Times New Roman" w:hAnsi="Times New Roman"/>
          <w:i/>
        </w:rPr>
      </w:pPr>
      <w:r w:rsidRPr="00575B5E">
        <w:rPr>
          <w:rFonts w:ascii="Times New Roman" w:hAnsi="Times New Roman"/>
        </w:rPr>
        <w:t xml:space="preserve">administratorem Pani/Pana danych osobowych jest </w:t>
      </w:r>
      <w:r w:rsidRPr="00575B5E">
        <w:rPr>
          <w:rFonts w:ascii="Times New Roman" w:hAnsi="Times New Roman"/>
          <w:i/>
        </w:rPr>
        <w:t>Dolnośląski Wojewódzki Inspektor Transportu Drogowego  z siedzibą przy ul. B. Krzywoustego 28 , kod 51-165 Wrocław;</w:t>
      </w:r>
    </w:p>
    <w:p w:rsidR="005610A5" w:rsidRPr="00575B5E" w:rsidRDefault="005610A5" w:rsidP="003F0C5E">
      <w:pPr>
        <w:pStyle w:val="Akapitzlist"/>
        <w:numPr>
          <w:ilvl w:val="0"/>
          <w:numId w:val="13"/>
        </w:numPr>
        <w:spacing w:before="0" w:after="150" w:line="240" w:lineRule="auto"/>
        <w:ind w:left="426" w:hanging="426"/>
        <w:jc w:val="both"/>
        <w:rPr>
          <w:rFonts w:ascii="Times New Roman" w:hAnsi="Times New Roman"/>
          <w:i/>
        </w:rPr>
      </w:pPr>
      <w:r w:rsidRPr="00575B5E">
        <w:rPr>
          <w:rFonts w:ascii="Times New Roman" w:hAnsi="Times New Roman"/>
        </w:rPr>
        <w:t>Dane kontaktowe Inspektora Ochrony Dan</w:t>
      </w:r>
      <w:r w:rsidR="000B154F" w:rsidRPr="00575B5E">
        <w:rPr>
          <w:rFonts w:ascii="Times New Roman" w:hAnsi="Times New Roman"/>
        </w:rPr>
        <w:t>ych Osobowych  - tel.</w:t>
      </w:r>
      <w:r w:rsidR="00575B5E">
        <w:rPr>
          <w:rFonts w:ascii="Times New Roman" w:hAnsi="Times New Roman"/>
        </w:rPr>
        <w:t xml:space="preserve"> 71 320 90 81; e-mail: rodo</w:t>
      </w:r>
      <w:r w:rsidR="000B154F" w:rsidRPr="00575B5E">
        <w:rPr>
          <w:rFonts w:ascii="Times New Roman" w:hAnsi="Times New Roman"/>
        </w:rPr>
        <w:t>.@dolnyslask.witd.gov.pl,</w:t>
      </w:r>
    </w:p>
    <w:p w:rsidR="005610A5" w:rsidRPr="00575B5E" w:rsidRDefault="005610A5" w:rsidP="003F0C5E">
      <w:pPr>
        <w:pStyle w:val="Akapitzlist"/>
        <w:numPr>
          <w:ilvl w:val="0"/>
          <w:numId w:val="14"/>
        </w:numPr>
        <w:spacing w:before="0" w:after="150" w:line="240" w:lineRule="auto"/>
        <w:ind w:left="425" w:hanging="425"/>
        <w:jc w:val="both"/>
        <w:rPr>
          <w:rFonts w:ascii="Times New Roman" w:hAnsi="Times New Roman"/>
        </w:rPr>
      </w:pPr>
      <w:r w:rsidRPr="00575B5E">
        <w:rPr>
          <w:rFonts w:ascii="Times New Roman" w:hAnsi="Times New Roman"/>
        </w:rPr>
        <w:t>Pani</w:t>
      </w:r>
      <w:r w:rsidRPr="007067D5">
        <w:rPr>
          <w:rFonts w:ascii="Times New Roman" w:hAnsi="Times New Roman"/>
          <w:color w:val="FF0000"/>
        </w:rPr>
        <w:t>/</w:t>
      </w:r>
      <w:r w:rsidRPr="00575B5E">
        <w:rPr>
          <w:rFonts w:ascii="Times New Roman" w:hAnsi="Times New Roman"/>
        </w:rPr>
        <w:t>Pana dane osobowe przetwarzane będą na podstawie art. 6 ust. 1 lit. c</w:t>
      </w:r>
      <w:r w:rsidRPr="00575B5E">
        <w:rPr>
          <w:rFonts w:ascii="Times New Roman" w:hAnsi="Times New Roman"/>
          <w:i/>
        </w:rPr>
        <w:t xml:space="preserve"> </w:t>
      </w:r>
      <w:r w:rsidRPr="00575B5E">
        <w:rPr>
          <w:rFonts w:ascii="Times New Roman" w:hAnsi="Times New Roman"/>
        </w:rPr>
        <w:t>RODO w celu związanym z postępowaniem o udzielen</w:t>
      </w:r>
      <w:r w:rsidR="0076069E" w:rsidRPr="00575B5E">
        <w:rPr>
          <w:rFonts w:ascii="Times New Roman" w:hAnsi="Times New Roman"/>
        </w:rPr>
        <w:t xml:space="preserve">ie zamówienia publicznego numer </w:t>
      </w:r>
      <w:r w:rsidR="00CA53E1" w:rsidRPr="00CA53E1">
        <w:rPr>
          <w:rFonts w:ascii="Times New Roman" w:hAnsi="Times New Roman"/>
          <w:b/>
        </w:rPr>
        <w:t>WAT 272.2.086</w:t>
      </w:r>
      <w:r w:rsidR="00065DE4" w:rsidRPr="00CA53E1">
        <w:rPr>
          <w:rFonts w:ascii="Times New Roman" w:hAnsi="Times New Roman"/>
          <w:b/>
        </w:rPr>
        <w:t>.</w:t>
      </w:r>
      <w:r w:rsidR="00CA53E1" w:rsidRPr="00CA53E1">
        <w:rPr>
          <w:rFonts w:ascii="Times New Roman" w:hAnsi="Times New Roman"/>
          <w:b/>
        </w:rPr>
        <w:t>054.</w:t>
      </w:r>
      <w:r w:rsidR="00065DE4" w:rsidRPr="00CA53E1">
        <w:rPr>
          <w:rFonts w:ascii="Times New Roman" w:hAnsi="Times New Roman"/>
          <w:b/>
        </w:rPr>
        <w:t>2018</w:t>
      </w:r>
      <w:r w:rsidR="00065DE4">
        <w:rPr>
          <w:rFonts w:ascii="Times New Roman" w:hAnsi="Times New Roman"/>
          <w:b/>
          <w:color w:val="FF0000"/>
        </w:rPr>
        <w:t>.</w:t>
      </w:r>
      <w:r w:rsidR="00065DE4" w:rsidRPr="00575B5E">
        <w:rPr>
          <w:rFonts w:ascii="Times New Roman" w:hAnsi="Times New Roman"/>
          <w:b/>
        </w:rPr>
        <w:t>CO</w:t>
      </w:r>
      <w:r w:rsidRPr="00575B5E">
        <w:rPr>
          <w:rFonts w:ascii="Times New Roman" w:hAnsi="Times New Roman"/>
          <w:b/>
        </w:rPr>
        <w:t xml:space="preserve"> prowadzonym w t</w:t>
      </w:r>
      <w:r w:rsidR="0076069E" w:rsidRPr="00575B5E">
        <w:rPr>
          <w:rFonts w:ascii="Times New Roman" w:hAnsi="Times New Roman"/>
          <w:b/>
        </w:rPr>
        <w:t>rybie zapytania ofertowego</w:t>
      </w:r>
      <w:r w:rsidRPr="00575B5E">
        <w:rPr>
          <w:rFonts w:ascii="Times New Roman" w:hAnsi="Times New Roman"/>
        </w:rPr>
        <w:t>;</w:t>
      </w:r>
    </w:p>
    <w:p w:rsidR="005610A5" w:rsidRPr="00575B5E" w:rsidRDefault="005610A5" w:rsidP="003F0C5E">
      <w:pPr>
        <w:pStyle w:val="Akapitzlist"/>
        <w:numPr>
          <w:ilvl w:val="0"/>
          <w:numId w:val="14"/>
        </w:numPr>
        <w:spacing w:before="0" w:after="150" w:line="240" w:lineRule="auto"/>
        <w:ind w:left="425" w:hanging="425"/>
        <w:jc w:val="both"/>
        <w:rPr>
          <w:rFonts w:ascii="Times New Roman" w:hAnsi="Times New Roman"/>
        </w:rPr>
      </w:pPr>
      <w:r w:rsidRPr="00575B5E">
        <w:rPr>
          <w:rFonts w:ascii="Times New Roman" w:hAnsi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75B5E">
        <w:rPr>
          <w:rFonts w:ascii="Times New Roman" w:hAnsi="Times New Roman"/>
        </w:rPr>
        <w:t>Pzp</w:t>
      </w:r>
      <w:proofErr w:type="spellEnd"/>
      <w:r w:rsidRPr="00575B5E">
        <w:rPr>
          <w:rFonts w:ascii="Times New Roman" w:hAnsi="Times New Roman"/>
        </w:rPr>
        <w:t xml:space="preserve">”;  </w:t>
      </w:r>
    </w:p>
    <w:p w:rsidR="005610A5" w:rsidRPr="00575B5E" w:rsidRDefault="005610A5" w:rsidP="003F0C5E">
      <w:pPr>
        <w:pStyle w:val="Akapitzlist"/>
        <w:numPr>
          <w:ilvl w:val="0"/>
          <w:numId w:val="14"/>
        </w:numPr>
        <w:spacing w:before="0" w:after="150" w:line="240" w:lineRule="auto"/>
        <w:ind w:left="425" w:hanging="425"/>
        <w:jc w:val="both"/>
        <w:rPr>
          <w:rFonts w:ascii="Times New Roman" w:hAnsi="Times New Roman"/>
        </w:rPr>
      </w:pPr>
      <w:r w:rsidRPr="00575B5E">
        <w:rPr>
          <w:rFonts w:ascii="Times New Roman" w:hAnsi="Times New Roman"/>
        </w:rPr>
        <w:t xml:space="preserve">Pani/Pana dane osobowe będą przechowywane, zgodnie z art. 97 ust. 1 ustawy </w:t>
      </w:r>
      <w:proofErr w:type="spellStart"/>
      <w:r w:rsidRPr="00575B5E">
        <w:rPr>
          <w:rFonts w:ascii="Times New Roman" w:hAnsi="Times New Roman"/>
        </w:rPr>
        <w:t>Pzp</w:t>
      </w:r>
      <w:proofErr w:type="spellEnd"/>
      <w:r w:rsidRPr="00575B5E">
        <w:rPr>
          <w:rFonts w:ascii="Times New Roman" w:hAnsi="Times New Roman"/>
        </w:rPr>
        <w:t>, przez okres 4 lat od dnia zakończenia postępowania o udzielenie zamówienia, a jeżeli czas trwania umowy przekracza 4 lata, okres przechowywania obejmuje cały czas trwania umowy;</w:t>
      </w:r>
    </w:p>
    <w:p w:rsidR="005610A5" w:rsidRPr="00575B5E" w:rsidRDefault="005610A5" w:rsidP="003F0C5E">
      <w:pPr>
        <w:pStyle w:val="Akapitzlist"/>
        <w:numPr>
          <w:ilvl w:val="0"/>
          <w:numId w:val="14"/>
        </w:numPr>
        <w:spacing w:before="0" w:after="150" w:line="240" w:lineRule="auto"/>
        <w:ind w:left="426" w:hanging="426"/>
        <w:jc w:val="both"/>
        <w:rPr>
          <w:rFonts w:ascii="Times New Roman" w:hAnsi="Times New Roman"/>
          <w:b/>
          <w:i/>
        </w:rPr>
      </w:pPr>
      <w:r w:rsidRPr="00575B5E">
        <w:rPr>
          <w:rFonts w:ascii="Times New Roman" w:hAnsi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75B5E">
        <w:rPr>
          <w:rFonts w:ascii="Times New Roman" w:hAnsi="Times New Roman"/>
        </w:rPr>
        <w:t>Pzp</w:t>
      </w:r>
      <w:proofErr w:type="spellEnd"/>
      <w:r w:rsidRPr="00575B5E">
        <w:rPr>
          <w:rFonts w:ascii="Times New Roman" w:hAnsi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75B5E">
        <w:rPr>
          <w:rFonts w:ascii="Times New Roman" w:hAnsi="Times New Roman"/>
        </w:rPr>
        <w:t>Pzp</w:t>
      </w:r>
      <w:proofErr w:type="spellEnd"/>
      <w:r w:rsidRPr="00575B5E">
        <w:rPr>
          <w:rFonts w:ascii="Times New Roman" w:hAnsi="Times New Roman"/>
        </w:rPr>
        <w:t xml:space="preserve">;  </w:t>
      </w:r>
    </w:p>
    <w:p w:rsidR="005610A5" w:rsidRPr="00575B5E" w:rsidRDefault="005610A5" w:rsidP="003F0C5E">
      <w:pPr>
        <w:pStyle w:val="Akapitzlist"/>
        <w:numPr>
          <w:ilvl w:val="0"/>
          <w:numId w:val="14"/>
        </w:numPr>
        <w:spacing w:before="0" w:after="150" w:line="240" w:lineRule="auto"/>
        <w:ind w:left="426" w:hanging="426"/>
        <w:jc w:val="both"/>
        <w:rPr>
          <w:rFonts w:ascii="Times New Roman" w:hAnsi="Times New Roman"/>
        </w:rPr>
      </w:pPr>
      <w:r w:rsidRPr="00575B5E">
        <w:rPr>
          <w:rFonts w:ascii="Times New Roman" w:hAnsi="Times New Roman"/>
        </w:rPr>
        <w:t>w odniesieniu do Pani/Pana danych osobowych decyzje nie będą podejmowane w sposób zautomatyzowany, stosowanie do art. 22 RODO;</w:t>
      </w:r>
    </w:p>
    <w:p w:rsidR="005610A5" w:rsidRPr="00575B5E" w:rsidRDefault="005610A5" w:rsidP="003F0C5E">
      <w:pPr>
        <w:pStyle w:val="Akapitzlist"/>
        <w:numPr>
          <w:ilvl w:val="0"/>
          <w:numId w:val="14"/>
        </w:numPr>
        <w:spacing w:before="0" w:after="150" w:line="240" w:lineRule="auto"/>
        <w:ind w:left="426" w:hanging="426"/>
        <w:jc w:val="both"/>
        <w:rPr>
          <w:rFonts w:ascii="Times New Roman" w:hAnsi="Times New Roman"/>
        </w:rPr>
      </w:pPr>
      <w:r w:rsidRPr="00575B5E">
        <w:rPr>
          <w:rFonts w:ascii="Times New Roman" w:hAnsi="Times New Roman"/>
        </w:rPr>
        <w:t>posiada Pani/Pan:</w:t>
      </w:r>
    </w:p>
    <w:p w:rsidR="005610A5" w:rsidRPr="00575B5E" w:rsidRDefault="005610A5" w:rsidP="003F0C5E">
      <w:pPr>
        <w:pStyle w:val="Akapitzlist"/>
        <w:numPr>
          <w:ilvl w:val="0"/>
          <w:numId w:val="15"/>
        </w:numPr>
        <w:spacing w:before="0" w:after="150" w:line="240" w:lineRule="auto"/>
        <w:ind w:left="709" w:hanging="283"/>
        <w:jc w:val="both"/>
        <w:rPr>
          <w:rFonts w:ascii="Times New Roman" w:hAnsi="Times New Roman"/>
        </w:rPr>
      </w:pPr>
      <w:r w:rsidRPr="00575B5E">
        <w:rPr>
          <w:rFonts w:ascii="Times New Roman" w:hAnsi="Times New Roman"/>
        </w:rPr>
        <w:t>na podstawie art. 15 RODO prawo dostępu do danych osobowych Pani/Pana dotyczących;</w:t>
      </w:r>
    </w:p>
    <w:p w:rsidR="005610A5" w:rsidRPr="00575B5E" w:rsidRDefault="005610A5" w:rsidP="003F0C5E">
      <w:pPr>
        <w:pStyle w:val="Akapitzlist"/>
        <w:numPr>
          <w:ilvl w:val="0"/>
          <w:numId w:val="15"/>
        </w:numPr>
        <w:spacing w:before="0" w:after="150" w:line="240" w:lineRule="auto"/>
        <w:ind w:left="709" w:hanging="283"/>
        <w:jc w:val="both"/>
        <w:rPr>
          <w:rFonts w:ascii="Times New Roman" w:hAnsi="Times New Roman"/>
        </w:rPr>
      </w:pPr>
      <w:r w:rsidRPr="00575B5E">
        <w:rPr>
          <w:rFonts w:ascii="Times New Roman" w:hAnsi="Times New Roman"/>
        </w:rPr>
        <w:t xml:space="preserve">na podstawie art. 16 RODO prawo do sprostowania Pani/Pana danych osobowych </w:t>
      </w:r>
      <w:r w:rsidRPr="00575B5E">
        <w:rPr>
          <w:rFonts w:ascii="Times New Roman" w:hAnsi="Times New Roman"/>
          <w:b/>
          <w:vertAlign w:val="superscript"/>
        </w:rPr>
        <w:t>**</w:t>
      </w:r>
      <w:r w:rsidRPr="00575B5E">
        <w:rPr>
          <w:rFonts w:ascii="Times New Roman" w:hAnsi="Times New Roman"/>
        </w:rPr>
        <w:t>;</w:t>
      </w:r>
    </w:p>
    <w:p w:rsidR="005610A5" w:rsidRPr="00575B5E" w:rsidRDefault="005610A5" w:rsidP="003F0C5E">
      <w:pPr>
        <w:pStyle w:val="Akapitzlist"/>
        <w:numPr>
          <w:ilvl w:val="0"/>
          <w:numId w:val="15"/>
        </w:numPr>
        <w:spacing w:before="0" w:after="150" w:line="240" w:lineRule="auto"/>
        <w:ind w:left="709" w:hanging="283"/>
        <w:jc w:val="both"/>
        <w:rPr>
          <w:rFonts w:ascii="Times New Roman" w:hAnsi="Times New Roman"/>
        </w:rPr>
      </w:pPr>
      <w:r w:rsidRPr="00575B5E">
        <w:rPr>
          <w:rFonts w:ascii="Times New Roman" w:hAnsi="Times New Roman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610A5" w:rsidRPr="00575B5E" w:rsidRDefault="005610A5" w:rsidP="003F0C5E">
      <w:pPr>
        <w:pStyle w:val="Akapitzlist"/>
        <w:numPr>
          <w:ilvl w:val="0"/>
          <w:numId w:val="15"/>
        </w:numPr>
        <w:spacing w:before="0" w:after="150" w:line="240" w:lineRule="auto"/>
        <w:ind w:left="709" w:hanging="283"/>
        <w:jc w:val="both"/>
        <w:rPr>
          <w:rFonts w:ascii="Times New Roman" w:hAnsi="Times New Roman"/>
          <w:i/>
        </w:rPr>
      </w:pPr>
      <w:r w:rsidRPr="00575B5E">
        <w:rPr>
          <w:rFonts w:ascii="Times New Roman" w:hAnsi="Times New Roman"/>
        </w:rPr>
        <w:t>prawo do wniesienia skargi do Prezesa Urzędu Ochrony Danych Osobowych, gdy uzna Pani/Pan, że przetwarzanie danych osobowych Pani/Pana dotyczących narusza przepisy RODO;</w:t>
      </w:r>
    </w:p>
    <w:p w:rsidR="005610A5" w:rsidRPr="00575B5E" w:rsidRDefault="005610A5" w:rsidP="003F0C5E">
      <w:pPr>
        <w:pStyle w:val="Akapitzlist"/>
        <w:numPr>
          <w:ilvl w:val="0"/>
          <w:numId w:val="14"/>
        </w:numPr>
        <w:spacing w:before="0" w:after="150" w:line="240" w:lineRule="auto"/>
        <w:ind w:left="426" w:hanging="426"/>
        <w:jc w:val="both"/>
        <w:rPr>
          <w:rFonts w:ascii="Times New Roman" w:hAnsi="Times New Roman"/>
          <w:i/>
        </w:rPr>
      </w:pPr>
      <w:r w:rsidRPr="00575B5E">
        <w:rPr>
          <w:rFonts w:ascii="Times New Roman" w:hAnsi="Times New Roman"/>
        </w:rPr>
        <w:lastRenderedPageBreak/>
        <w:t>nie przysługuje Pani/Panu:</w:t>
      </w:r>
    </w:p>
    <w:p w:rsidR="005610A5" w:rsidRPr="00575B5E" w:rsidRDefault="005610A5" w:rsidP="003F0C5E">
      <w:pPr>
        <w:pStyle w:val="Akapitzlist"/>
        <w:numPr>
          <w:ilvl w:val="0"/>
          <w:numId w:val="16"/>
        </w:numPr>
        <w:spacing w:before="0" w:after="150" w:line="240" w:lineRule="auto"/>
        <w:ind w:left="709" w:hanging="283"/>
        <w:jc w:val="both"/>
        <w:rPr>
          <w:rFonts w:ascii="Times New Roman" w:hAnsi="Times New Roman"/>
          <w:i/>
        </w:rPr>
      </w:pPr>
      <w:r w:rsidRPr="00575B5E">
        <w:rPr>
          <w:rFonts w:ascii="Times New Roman" w:hAnsi="Times New Roman"/>
        </w:rPr>
        <w:t>w związku z art. 17 ust. 3 lit. b, d lub e RODO prawo do usunięcia danych osobowych;</w:t>
      </w:r>
    </w:p>
    <w:p w:rsidR="005610A5" w:rsidRPr="00575B5E" w:rsidRDefault="005610A5" w:rsidP="003F0C5E">
      <w:pPr>
        <w:pStyle w:val="Akapitzlist"/>
        <w:numPr>
          <w:ilvl w:val="0"/>
          <w:numId w:val="16"/>
        </w:numPr>
        <w:spacing w:before="0" w:after="150" w:line="240" w:lineRule="auto"/>
        <w:ind w:left="709" w:hanging="283"/>
        <w:jc w:val="both"/>
        <w:rPr>
          <w:rFonts w:ascii="Times New Roman" w:hAnsi="Times New Roman"/>
          <w:b/>
          <w:i/>
        </w:rPr>
      </w:pPr>
      <w:r w:rsidRPr="00575B5E">
        <w:rPr>
          <w:rFonts w:ascii="Times New Roman" w:hAnsi="Times New Roman"/>
        </w:rPr>
        <w:t>prawo do przenoszenia danych osobowych, o którym mowa w art. 20 RODO;</w:t>
      </w:r>
    </w:p>
    <w:p w:rsidR="005610A5" w:rsidRPr="00575B5E" w:rsidRDefault="005610A5" w:rsidP="003F0C5E">
      <w:pPr>
        <w:pStyle w:val="Akapitzlist"/>
        <w:numPr>
          <w:ilvl w:val="0"/>
          <w:numId w:val="16"/>
        </w:numPr>
        <w:spacing w:before="0" w:after="150" w:line="240" w:lineRule="auto"/>
        <w:ind w:left="709" w:hanging="283"/>
        <w:jc w:val="both"/>
        <w:rPr>
          <w:rFonts w:ascii="Times New Roman" w:hAnsi="Times New Roman"/>
          <w:i/>
        </w:rPr>
      </w:pPr>
      <w:r w:rsidRPr="00575B5E">
        <w:rPr>
          <w:rFonts w:ascii="Times New Roman" w:hAnsi="Times New Roman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610A5" w:rsidRPr="00575B5E" w:rsidRDefault="005610A5" w:rsidP="005610A5">
      <w:pPr>
        <w:widowControl w:val="0"/>
        <w:tabs>
          <w:tab w:val="num" w:pos="1265"/>
        </w:tabs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24"/>
        </w:rPr>
      </w:pPr>
      <w:r w:rsidRPr="00575B5E">
        <w:rPr>
          <w:sz w:val="16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575B5E">
        <w:rPr>
          <w:sz w:val="16"/>
        </w:rPr>
        <w:t>Pzp</w:t>
      </w:r>
      <w:proofErr w:type="spellEnd"/>
      <w:r w:rsidRPr="00575B5E">
        <w:rPr>
          <w:sz w:val="16"/>
        </w:rPr>
        <w:t xml:space="preserve"> oraz nie może naruszać integralności protokołu oraz jego załączników.</w:t>
      </w:r>
    </w:p>
    <w:p w:rsidR="005610A5" w:rsidRPr="007067D5" w:rsidRDefault="005610A5" w:rsidP="005610A5">
      <w:pPr>
        <w:widowControl w:val="0"/>
        <w:tabs>
          <w:tab w:val="num" w:pos="1265"/>
        </w:tabs>
        <w:autoSpaceDE w:val="0"/>
        <w:autoSpaceDN w:val="0"/>
        <w:adjustRightInd w:val="0"/>
        <w:jc w:val="both"/>
        <w:rPr>
          <w:color w:val="FF0000"/>
          <w:sz w:val="16"/>
        </w:rPr>
      </w:pPr>
      <w:r w:rsidRPr="00575B5E">
        <w:rPr>
          <w:sz w:val="16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7067D5">
        <w:rPr>
          <w:color w:val="FF0000"/>
          <w:sz w:val="16"/>
        </w:rPr>
        <w:t>.</w:t>
      </w:r>
    </w:p>
    <w:p w:rsidR="005610A5" w:rsidRPr="007067D5" w:rsidRDefault="005610A5" w:rsidP="005610A5">
      <w:pPr>
        <w:rPr>
          <w:color w:val="FF0000"/>
        </w:rPr>
      </w:pPr>
    </w:p>
    <w:p w:rsidR="005610A5" w:rsidRPr="00125C96" w:rsidRDefault="000B154F" w:rsidP="005610A5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5610A5">
        <w:rPr>
          <w:rFonts w:ascii="Times New Roman" w:hAnsi="Times New Roman"/>
        </w:rPr>
        <w:t xml:space="preserve">. </w:t>
      </w:r>
      <w:r w:rsidR="005610A5" w:rsidRPr="00125C96">
        <w:rPr>
          <w:rFonts w:ascii="Times New Roman" w:hAnsi="Times New Roman"/>
        </w:rPr>
        <w:t>ZałącznikI:</w:t>
      </w:r>
    </w:p>
    <w:p w:rsidR="005610A5" w:rsidRPr="00125C96" w:rsidRDefault="005610A5" w:rsidP="005610A5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2"/>
          <w:szCs w:val="22"/>
        </w:rPr>
      </w:pPr>
    </w:p>
    <w:p w:rsidR="005610A5" w:rsidRDefault="005610A5" w:rsidP="005610A5">
      <w:pPr>
        <w:spacing w:before="0" w:after="0" w:line="240" w:lineRule="auto"/>
        <w:rPr>
          <w:rFonts w:ascii="Times New Roman" w:hAnsi="Times New Roman"/>
        </w:rPr>
      </w:pPr>
    </w:p>
    <w:p w:rsidR="005610A5" w:rsidRPr="00575B5E" w:rsidRDefault="005610A5" w:rsidP="00575B5E">
      <w:pPr>
        <w:pStyle w:val="Akapitzlist"/>
        <w:numPr>
          <w:ilvl w:val="1"/>
          <w:numId w:val="8"/>
        </w:num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575B5E">
        <w:rPr>
          <w:rFonts w:ascii="Times New Roman" w:hAnsi="Times New Roman"/>
          <w:b/>
          <w:sz w:val="22"/>
          <w:szCs w:val="22"/>
        </w:rPr>
        <w:t>Załącznik nr 1 – Formularz ofertowy.</w:t>
      </w:r>
    </w:p>
    <w:p w:rsidR="00575B5E" w:rsidRPr="00575B5E" w:rsidRDefault="00575B5E" w:rsidP="00575B5E">
      <w:pPr>
        <w:pStyle w:val="Akapitzlist"/>
        <w:numPr>
          <w:ilvl w:val="1"/>
          <w:numId w:val="8"/>
        </w:num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1.1 - O</w:t>
      </w:r>
      <w:r w:rsidRPr="00843049">
        <w:rPr>
          <w:rFonts w:ascii="Times New Roman" w:hAnsi="Times New Roman"/>
          <w:b/>
          <w:sz w:val="22"/>
          <w:szCs w:val="22"/>
        </w:rPr>
        <w:t xml:space="preserve">pis wymagań i funkcjonalności elektronicznego systemu informacji prawnej (dostęp on-line minimum 5 stanowisk sieciowych) wraz z aktualizacjami przez okres 36 miesięcy - 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5610A5" w:rsidRPr="00FC159F" w:rsidRDefault="005610A5" w:rsidP="00FC159F">
      <w:pPr>
        <w:pStyle w:val="Akapitzlist"/>
        <w:numPr>
          <w:ilvl w:val="1"/>
          <w:numId w:val="8"/>
        </w:num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FC159F">
        <w:rPr>
          <w:rFonts w:ascii="Times New Roman" w:hAnsi="Times New Roman"/>
          <w:b/>
          <w:sz w:val="22"/>
          <w:szCs w:val="22"/>
        </w:rPr>
        <w:t>Załącznik nr 2 – Istotne postanowienia umowy.</w:t>
      </w:r>
    </w:p>
    <w:p w:rsidR="00FC159F" w:rsidRPr="00FC159F" w:rsidRDefault="00FC159F" w:rsidP="00FC159F">
      <w:pPr>
        <w:pStyle w:val="Akapitzlist"/>
        <w:numPr>
          <w:ilvl w:val="1"/>
          <w:numId w:val="8"/>
        </w:num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3 – Protokół odbioru</w:t>
      </w:r>
    </w:p>
    <w:p w:rsidR="00317434" w:rsidRPr="00A5570A" w:rsidRDefault="00317434" w:rsidP="00A5570A">
      <w:pPr>
        <w:spacing w:before="0" w:after="0" w:line="240" w:lineRule="auto"/>
        <w:rPr>
          <w:rFonts w:ascii="Times New Roman" w:hAnsi="Times New Roman"/>
          <w:caps/>
          <w:spacing w:val="15"/>
          <w:lang w:eastAsia="pl-PL"/>
        </w:rPr>
      </w:pPr>
    </w:p>
    <w:sectPr w:rsidR="00317434" w:rsidRPr="00A5570A" w:rsidSect="00A25B9F">
      <w:footerReference w:type="default" r:id="rId10"/>
      <w:pgSz w:w="11906" w:h="16838"/>
      <w:pgMar w:top="709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B0D" w:rsidRDefault="00CA5B0D" w:rsidP="00845E7C">
      <w:pPr>
        <w:spacing w:before="0" w:after="0" w:line="240" w:lineRule="auto"/>
      </w:pPr>
      <w:r>
        <w:separator/>
      </w:r>
    </w:p>
  </w:endnote>
  <w:endnote w:type="continuationSeparator" w:id="0">
    <w:p w:rsidR="00CA5B0D" w:rsidRDefault="00CA5B0D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02681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A2F">
          <w:rPr>
            <w:noProof/>
          </w:rPr>
          <w:t>1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B0D" w:rsidRDefault="00CA5B0D" w:rsidP="00845E7C">
      <w:pPr>
        <w:spacing w:before="0" w:after="0" w:line="240" w:lineRule="auto"/>
      </w:pPr>
      <w:r>
        <w:separator/>
      </w:r>
    </w:p>
  </w:footnote>
  <w:footnote w:type="continuationSeparator" w:id="0">
    <w:p w:rsidR="00CA5B0D" w:rsidRDefault="00CA5B0D" w:rsidP="00845E7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1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35A5F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67467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5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7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28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5"/>
  </w:num>
  <w:num w:numId="2">
    <w:abstractNumId w:val="2"/>
    <w:lvlOverride w:ilvl="0">
      <w:startOverride w:val="1"/>
    </w:lvlOverride>
  </w:num>
  <w:num w:numId="3">
    <w:abstractNumId w:val="29"/>
  </w:num>
  <w:num w:numId="4">
    <w:abstractNumId w:val="25"/>
  </w:num>
  <w:num w:numId="5">
    <w:abstractNumId w:val="27"/>
  </w:num>
  <w:num w:numId="6">
    <w:abstractNumId w:val="24"/>
  </w:num>
  <w:num w:numId="7">
    <w:abstractNumId w:val="20"/>
  </w:num>
  <w:num w:numId="8">
    <w:abstractNumId w:val="8"/>
  </w:num>
  <w:num w:numId="9">
    <w:abstractNumId w:val="16"/>
  </w:num>
  <w:num w:numId="10">
    <w:abstractNumId w:val="28"/>
  </w:num>
  <w:num w:numId="11">
    <w:abstractNumId w:val="23"/>
  </w:num>
  <w:num w:numId="12">
    <w:abstractNumId w:val="22"/>
  </w:num>
  <w:num w:numId="13">
    <w:abstractNumId w:val="19"/>
  </w:num>
  <w:num w:numId="14">
    <w:abstractNumId w:val="13"/>
  </w:num>
  <w:num w:numId="15">
    <w:abstractNumId w:val="11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116D3"/>
    <w:rsid w:val="00021E72"/>
    <w:rsid w:val="00022735"/>
    <w:rsid w:val="00023527"/>
    <w:rsid w:val="000261F7"/>
    <w:rsid w:val="000276DB"/>
    <w:rsid w:val="00027CC9"/>
    <w:rsid w:val="00031FE3"/>
    <w:rsid w:val="000329BC"/>
    <w:rsid w:val="000339AC"/>
    <w:rsid w:val="00037F86"/>
    <w:rsid w:val="0004176A"/>
    <w:rsid w:val="000441B2"/>
    <w:rsid w:val="0005210E"/>
    <w:rsid w:val="00053AE8"/>
    <w:rsid w:val="00054B5F"/>
    <w:rsid w:val="0005527C"/>
    <w:rsid w:val="00055723"/>
    <w:rsid w:val="00057880"/>
    <w:rsid w:val="00061629"/>
    <w:rsid w:val="00063AEF"/>
    <w:rsid w:val="00064EF3"/>
    <w:rsid w:val="00065DE4"/>
    <w:rsid w:val="000721BB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78FB"/>
    <w:rsid w:val="000A0EC5"/>
    <w:rsid w:val="000A2B08"/>
    <w:rsid w:val="000A472F"/>
    <w:rsid w:val="000A7A25"/>
    <w:rsid w:val="000B0DEB"/>
    <w:rsid w:val="000B154F"/>
    <w:rsid w:val="000B4632"/>
    <w:rsid w:val="000B48C3"/>
    <w:rsid w:val="000B76FC"/>
    <w:rsid w:val="000B7DCA"/>
    <w:rsid w:val="000C4DC2"/>
    <w:rsid w:val="000C629C"/>
    <w:rsid w:val="000D3B08"/>
    <w:rsid w:val="000D45D1"/>
    <w:rsid w:val="000D7A6A"/>
    <w:rsid w:val="000E1D7D"/>
    <w:rsid w:val="000E4642"/>
    <w:rsid w:val="000F0B24"/>
    <w:rsid w:val="000F3776"/>
    <w:rsid w:val="0010185F"/>
    <w:rsid w:val="001050BB"/>
    <w:rsid w:val="00107C6E"/>
    <w:rsid w:val="001108B2"/>
    <w:rsid w:val="001211F9"/>
    <w:rsid w:val="001216DA"/>
    <w:rsid w:val="00122CC4"/>
    <w:rsid w:val="00124846"/>
    <w:rsid w:val="00125C96"/>
    <w:rsid w:val="00135F11"/>
    <w:rsid w:val="001431C5"/>
    <w:rsid w:val="001520F0"/>
    <w:rsid w:val="00155F1A"/>
    <w:rsid w:val="00156D8F"/>
    <w:rsid w:val="001578D8"/>
    <w:rsid w:val="00167AB9"/>
    <w:rsid w:val="00167C9D"/>
    <w:rsid w:val="00173BBF"/>
    <w:rsid w:val="00173F9B"/>
    <w:rsid w:val="0017734D"/>
    <w:rsid w:val="001807AA"/>
    <w:rsid w:val="0018149B"/>
    <w:rsid w:val="00182D73"/>
    <w:rsid w:val="00184832"/>
    <w:rsid w:val="0018754D"/>
    <w:rsid w:val="0019031B"/>
    <w:rsid w:val="00193AA8"/>
    <w:rsid w:val="001A1268"/>
    <w:rsid w:val="001A1C2B"/>
    <w:rsid w:val="001A4C07"/>
    <w:rsid w:val="001A68AC"/>
    <w:rsid w:val="001B216D"/>
    <w:rsid w:val="001B3700"/>
    <w:rsid w:val="001C5464"/>
    <w:rsid w:val="001C632F"/>
    <w:rsid w:val="001C6F72"/>
    <w:rsid w:val="001C76F8"/>
    <w:rsid w:val="001D1A5A"/>
    <w:rsid w:val="001D692B"/>
    <w:rsid w:val="001E2866"/>
    <w:rsid w:val="001E2AD5"/>
    <w:rsid w:val="001E4D8D"/>
    <w:rsid w:val="001F54C8"/>
    <w:rsid w:val="002019AB"/>
    <w:rsid w:val="00204BB1"/>
    <w:rsid w:val="00206E9C"/>
    <w:rsid w:val="00206F6B"/>
    <w:rsid w:val="0021392A"/>
    <w:rsid w:val="00214F14"/>
    <w:rsid w:val="00216059"/>
    <w:rsid w:val="002171FE"/>
    <w:rsid w:val="00217F1E"/>
    <w:rsid w:val="00220506"/>
    <w:rsid w:val="002210EA"/>
    <w:rsid w:val="00222977"/>
    <w:rsid w:val="00225B4A"/>
    <w:rsid w:val="00227D41"/>
    <w:rsid w:val="00227F39"/>
    <w:rsid w:val="002302EE"/>
    <w:rsid w:val="00234DA8"/>
    <w:rsid w:val="00237944"/>
    <w:rsid w:val="002407FC"/>
    <w:rsid w:val="00246401"/>
    <w:rsid w:val="0025125E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83067"/>
    <w:rsid w:val="00284FBF"/>
    <w:rsid w:val="00285F67"/>
    <w:rsid w:val="00287B88"/>
    <w:rsid w:val="0029410E"/>
    <w:rsid w:val="002A3BEA"/>
    <w:rsid w:val="002A41DA"/>
    <w:rsid w:val="002A542E"/>
    <w:rsid w:val="002A5576"/>
    <w:rsid w:val="002A6139"/>
    <w:rsid w:val="002A6C4E"/>
    <w:rsid w:val="002B2277"/>
    <w:rsid w:val="002B4DBB"/>
    <w:rsid w:val="002B6415"/>
    <w:rsid w:val="002B7B8E"/>
    <w:rsid w:val="002C29EC"/>
    <w:rsid w:val="002C7EC4"/>
    <w:rsid w:val="002D4E77"/>
    <w:rsid w:val="002E27B1"/>
    <w:rsid w:val="002E30AB"/>
    <w:rsid w:val="002E32CD"/>
    <w:rsid w:val="002F4287"/>
    <w:rsid w:val="00300338"/>
    <w:rsid w:val="00304715"/>
    <w:rsid w:val="0030695C"/>
    <w:rsid w:val="00307E4E"/>
    <w:rsid w:val="003101BD"/>
    <w:rsid w:val="003127D1"/>
    <w:rsid w:val="003136D5"/>
    <w:rsid w:val="00313F9E"/>
    <w:rsid w:val="003152AD"/>
    <w:rsid w:val="00317434"/>
    <w:rsid w:val="003209DF"/>
    <w:rsid w:val="0033100C"/>
    <w:rsid w:val="00332718"/>
    <w:rsid w:val="00333739"/>
    <w:rsid w:val="003347FA"/>
    <w:rsid w:val="00336622"/>
    <w:rsid w:val="00336E2B"/>
    <w:rsid w:val="00341186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71669"/>
    <w:rsid w:val="00371C89"/>
    <w:rsid w:val="00372358"/>
    <w:rsid w:val="00372D13"/>
    <w:rsid w:val="00372F75"/>
    <w:rsid w:val="003777AF"/>
    <w:rsid w:val="003835B7"/>
    <w:rsid w:val="00386134"/>
    <w:rsid w:val="003867B4"/>
    <w:rsid w:val="00387D7D"/>
    <w:rsid w:val="0039217A"/>
    <w:rsid w:val="00394B65"/>
    <w:rsid w:val="003A7D14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C7A6F"/>
    <w:rsid w:val="003D069F"/>
    <w:rsid w:val="003D499A"/>
    <w:rsid w:val="003D5721"/>
    <w:rsid w:val="003D5F5D"/>
    <w:rsid w:val="003F0C5E"/>
    <w:rsid w:val="003F4F1F"/>
    <w:rsid w:val="003F6609"/>
    <w:rsid w:val="003F7D14"/>
    <w:rsid w:val="00400283"/>
    <w:rsid w:val="004011B7"/>
    <w:rsid w:val="00404CC0"/>
    <w:rsid w:val="0041100F"/>
    <w:rsid w:val="00412F81"/>
    <w:rsid w:val="00416558"/>
    <w:rsid w:val="00423489"/>
    <w:rsid w:val="00424734"/>
    <w:rsid w:val="00424849"/>
    <w:rsid w:val="004323C4"/>
    <w:rsid w:val="00433D10"/>
    <w:rsid w:val="00433EE6"/>
    <w:rsid w:val="0043522C"/>
    <w:rsid w:val="004352D9"/>
    <w:rsid w:val="00437E06"/>
    <w:rsid w:val="00440590"/>
    <w:rsid w:val="004432AE"/>
    <w:rsid w:val="004455D3"/>
    <w:rsid w:val="00445CAF"/>
    <w:rsid w:val="004515BE"/>
    <w:rsid w:val="004635CA"/>
    <w:rsid w:val="0047076E"/>
    <w:rsid w:val="00470F1A"/>
    <w:rsid w:val="00471FAF"/>
    <w:rsid w:val="004777BB"/>
    <w:rsid w:val="0048292A"/>
    <w:rsid w:val="00485F44"/>
    <w:rsid w:val="00486890"/>
    <w:rsid w:val="00486F95"/>
    <w:rsid w:val="00491726"/>
    <w:rsid w:val="004928F0"/>
    <w:rsid w:val="00492E53"/>
    <w:rsid w:val="00493303"/>
    <w:rsid w:val="004A0D70"/>
    <w:rsid w:val="004A250F"/>
    <w:rsid w:val="004A4F27"/>
    <w:rsid w:val="004A6002"/>
    <w:rsid w:val="004A6511"/>
    <w:rsid w:val="004A68AA"/>
    <w:rsid w:val="004B238B"/>
    <w:rsid w:val="004B2E41"/>
    <w:rsid w:val="004B3736"/>
    <w:rsid w:val="004C0EE8"/>
    <w:rsid w:val="004C2971"/>
    <w:rsid w:val="004C58BF"/>
    <w:rsid w:val="004D1234"/>
    <w:rsid w:val="004D36CA"/>
    <w:rsid w:val="004D4E7E"/>
    <w:rsid w:val="004D6A17"/>
    <w:rsid w:val="004E08D4"/>
    <w:rsid w:val="004E3FDE"/>
    <w:rsid w:val="004E6A14"/>
    <w:rsid w:val="004E6FDC"/>
    <w:rsid w:val="004F2414"/>
    <w:rsid w:val="004F29FE"/>
    <w:rsid w:val="004F3462"/>
    <w:rsid w:val="004F433B"/>
    <w:rsid w:val="004F43EB"/>
    <w:rsid w:val="004F7AFD"/>
    <w:rsid w:val="0050053D"/>
    <w:rsid w:val="00502DE2"/>
    <w:rsid w:val="005035CF"/>
    <w:rsid w:val="00505177"/>
    <w:rsid w:val="00507E34"/>
    <w:rsid w:val="005122B2"/>
    <w:rsid w:val="005143FD"/>
    <w:rsid w:val="00515FC0"/>
    <w:rsid w:val="00516537"/>
    <w:rsid w:val="005200FA"/>
    <w:rsid w:val="00521F29"/>
    <w:rsid w:val="005228D7"/>
    <w:rsid w:val="00523850"/>
    <w:rsid w:val="00527AAA"/>
    <w:rsid w:val="00540A86"/>
    <w:rsid w:val="00546CA2"/>
    <w:rsid w:val="00547258"/>
    <w:rsid w:val="005500F8"/>
    <w:rsid w:val="00554E39"/>
    <w:rsid w:val="00557913"/>
    <w:rsid w:val="005610A5"/>
    <w:rsid w:val="00561D38"/>
    <w:rsid w:val="0056520D"/>
    <w:rsid w:val="00566B32"/>
    <w:rsid w:val="00575969"/>
    <w:rsid w:val="00575B5E"/>
    <w:rsid w:val="00575B73"/>
    <w:rsid w:val="00577BC8"/>
    <w:rsid w:val="00585925"/>
    <w:rsid w:val="00591653"/>
    <w:rsid w:val="005960E1"/>
    <w:rsid w:val="005968D5"/>
    <w:rsid w:val="00596D4A"/>
    <w:rsid w:val="005A0240"/>
    <w:rsid w:val="005A0BB2"/>
    <w:rsid w:val="005A0D05"/>
    <w:rsid w:val="005A27B5"/>
    <w:rsid w:val="005A3488"/>
    <w:rsid w:val="005A6F2A"/>
    <w:rsid w:val="005B1807"/>
    <w:rsid w:val="005B37BF"/>
    <w:rsid w:val="005B3AC6"/>
    <w:rsid w:val="005D586A"/>
    <w:rsid w:val="005E16A8"/>
    <w:rsid w:val="005E2170"/>
    <w:rsid w:val="005E277C"/>
    <w:rsid w:val="005F3109"/>
    <w:rsid w:val="005F62A6"/>
    <w:rsid w:val="005F62A7"/>
    <w:rsid w:val="005F6651"/>
    <w:rsid w:val="00600D85"/>
    <w:rsid w:val="006010E6"/>
    <w:rsid w:val="006045AF"/>
    <w:rsid w:val="006053D1"/>
    <w:rsid w:val="00612AB6"/>
    <w:rsid w:val="006135C0"/>
    <w:rsid w:val="006200ED"/>
    <w:rsid w:val="0062157C"/>
    <w:rsid w:val="006248B3"/>
    <w:rsid w:val="00625582"/>
    <w:rsid w:val="00627E52"/>
    <w:rsid w:val="00632C82"/>
    <w:rsid w:val="00634F4D"/>
    <w:rsid w:val="006364BA"/>
    <w:rsid w:val="00643575"/>
    <w:rsid w:val="00653538"/>
    <w:rsid w:val="00655D07"/>
    <w:rsid w:val="006573F8"/>
    <w:rsid w:val="00664AC1"/>
    <w:rsid w:val="00666C95"/>
    <w:rsid w:val="00670A2F"/>
    <w:rsid w:val="0067139B"/>
    <w:rsid w:val="00673341"/>
    <w:rsid w:val="006739E8"/>
    <w:rsid w:val="00680555"/>
    <w:rsid w:val="0068432B"/>
    <w:rsid w:val="00687A61"/>
    <w:rsid w:val="00690F78"/>
    <w:rsid w:val="006914A0"/>
    <w:rsid w:val="00696D7E"/>
    <w:rsid w:val="0069782F"/>
    <w:rsid w:val="006B252C"/>
    <w:rsid w:val="006C2A6E"/>
    <w:rsid w:val="006D12F0"/>
    <w:rsid w:val="006D1C27"/>
    <w:rsid w:val="006D20BF"/>
    <w:rsid w:val="006D2D9C"/>
    <w:rsid w:val="006D449F"/>
    <w:rsid w:val="006D5F54"/>
    <w:rsid w:val="006D7ED2"/>
    <w:rsid w:val="006E05B8"/>
    <w:rsid w:val="006E05F4"/>
    <w:rsid w:val="006E22D0"/>
    <w:rsid w:val="006E2C0F"/>
    <w:rsid w:val="006E3796"/>
    <w:rsid w:val="006E6167"/>
    <w:rsid w:val="006F0FAD"/>
    <w:rsid w:val="006F196F"/>
    <w:rsid w:val="006F2736"/>
    <w:rsid w:val="006F2B52"/>
    <w:rsid w:val="006F3A17"/>
    <w:rsid w:val="0070211B"/>
    <w:rsid w:val="00702F88"/>
    <w:rsid w:val="00705E70"/>
    <w:rsid w:val="007067D5"/>
    <w:rsid w:val="0070681D"/>
    <w:rsid w:val="00707851"/>
    <w:rsid w:val="00717966"/>
    <w:rsid w:val="00717D20"/>
    <w:rsid w:val="007210C6"/>
    <w:rsid w:val="00721640"/>
    <w:rsid w:val="0072322E"/>
    <w:rsid w:val="00723A96"/>
    <w:rsid w:val="0073005E"/>
    <w:rsid w:val="0073036F"/>
    <w:rsid w:val="00732BCC"/>
    <w:rsid w:val="007345D9"/>
    <w:rsid w:val="00734F03"/>
    <w:rsid w:val="0073725B"/>
    <w:rsid w:val="007425D4"/>
    <w:rsid w:val="00745629"/>
    <w:rsid w:val="00750EF8"/>
    <w:rsid w:val="00752FAE"/>
    <w:rsid w:val="007550C3"/>
    <w:rsid w:val="00756A41"/>
    <w:rsid w:val="0076069E"/>
    <w:rsid w:val="007610F9"/>
    <w:rsid w:val="0076275B"/>
    <w:rsid w:val="007634F7"/>
    <w:rsid w:val="00771B79"/>
    <w:rsid w:val="00772A2D"/>
    <w:rsid w:val="007761B3"/>
    <w:rsid w:val="007820F3"/>
    <w:rsid w:val="00793379"/>
    <w:rsid w:val="00794CE2"/>
    <w:rsid w:val="0079668C"/>
    <w:rsid w:val="007A024B"/>
    <w:rsid w:val="007A0430"/>
    <w:rsid w:val="007B241B"/>
    <w:rsid w:val="007B5451"/>
    <w:rsid w:val="007B5DA4"/>
    <w:rsid w:val="007B6DB5"/>
    <w:rsid w:val="007B7187"/>
    <w:rsid w:val="007C63B1"/>
    <w:rsid w:val="007C7C1B"/>
    <w:rsid w:val="007D0C3F"/>
    <w:rsid w:val="007D35F2"/>
    <w:rsid w:val="007D4CA8"/>
    <w:rsid w:val="007E0AB5"/>
    <w:rsid w:val="007E369A"/>
    <w:rsid w:val="007E4EA7"/>
    <w:rsid w:val="007E79C8"/>
    <w:rsid w:val="007F1E77"/>
    <w:rsid w:val="007F65DB"/>
    <w:rsid w:val="007F69D9"/>
    <w:rsid w:val="007F7564"/>
    <w:rsid w:val="00801FBA"/>
    <w:rsid w:val="00804467"/>
    <w:rsid w:val="008048F2"/>
    <w:rsid w:val="008059EC"/>
    <w:rsid w:val="0080699F"/>
    <w:rsid w:val="00806B73"/>
    <w:rsid w:val="008111FE"/>
    <w:rsid w:val="008123CC"/>
    <w:rsid w:val="00813628"/>
    <w:rsid w:val="0081621D"/>
    <w:rsid w:val="008228C3"/>
    <w:rsid w:val="008249B3"/>
    <w:rsid w:val="00825842"/>
    <w:rsid w:val="00831025"/>
    <w:rsid w:val="00832093"/>
    <w:rsid w:val="00833573"/>
    <w:rsid w:val="008355DC"/>
    <w:rsid w:val="00837282"/>
    <w:rsid w:val="00840AD0"/>
    <w:rsid w:val="00843049"/>
    <w:rsid w:val="008434DE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6F30"/>
    <w:rsid w:val="00883B55"/>
    <w:rsid w:val="008860D6"/>
    <w:rsid w:val="00893328"/>
    <w:rsid w:val="008942EC"/>
    <w:rsid w:val="00896790"/>
    <w:rsid w:val="0089798E"/>
    <w:rsid w:val="008A3F32"/>
    <w:rsid w:val="008B33F7"/>
    <w:rsid w:val="008B4C03"/>
    <w:rsid w:val="008B56C1"/>
    <w:rsid w:val="008B6590"/>
    <w:rsid w:val="008B7DA1"/>
    <w:rsid w:val="008C3232"/>
    <w:rsid w:val="008C6ABF"/>
    <w:rsid w:val="008D031F"/>
    <w:rsid w:val="008D1FDE"/>
    <w:rsid w:val="008E3595"/>
    <w:rsid w:val="008E45C6"/>
    <w:rsid w:val="008E55E6"/>
    <w:rsid w:val="008E5948"/>
    <w:rsid w:val="008E5C08"/>
    <w:rsid w:val="008E7079"/>
    <w:rsid w:val="008E7E09"/>
    <w:rsid w:val="008F36BC"/>
    <w:rsid w:val="008F4B67"/>
    <w:rsid w:val="009028AF"/>
    <w:rsid w:val="00902C2B"/>
    <w:rsid w:val="009039E0"/>
    <w:rsid w:val="009058D7"/>
    <w:rsid w:val="00911C5B"/>
    <w:rsid w:val="0091454C"/>
    <w:rsid w:val="009171B1"/>
    <w:rsid w:val="009227E3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1906"/>
    <w:rsid w:val="009556B0"/>
    <w:rsid w:val="009633E5"/>
    <w:rsid w:val="00967E01"/>
    <w:rsid w:val="00970994"/>
    <w:rsid w:val="00970C61"/>
    <w:rsid w:val="00970E9F"/>
    <w:rsid w:val="00972C04"/>
    <w:rsid w:val="00983EA3"/>
    <w:rsid w:val="00985F1E"/>
    <w:rsid w:val="009866A6"/>
    <w:rsid w:val="00990FB1"/>
    <w:rsid w:val="00995883"/>
    <w:rsid w:val="009A1176"/>
    <w:rsid w:val="009A1512"/>
    <w:rsid w:val="009A2FE7"/>
    <w:rsid w:val="009A6BA5"/>
    <w:rsid w:val="009B14C1"/>
    <w:rsid w:val="009B29CB"/>
    <w:rsid w:val="009B6CBD"/>
    <w:rsid w:val="009C20AA"/>
    <w:rsid w:val="009C2E0D"/>
    <w:rsid w:val="009C3B4B"/>
    <w:rsid w:val="009C48E7"/>
    <w:rsid w:val="009D1B5D"/>
    <w:rsid w:val="009D4277"/>
    <w:rsid w:val="009D4765"/>
    <w:rsid w:val="009D5E89"/>
    <w:rsid w:val="009D7BCF"/>
    <w:rsid w:val="009E5516"/>
    <w:rsid w:val="009E6941"/>
    <w:rsid w:val="009E7316"/>
    <w:rsid w:val="009E736C"/>
    <w:rsid w:val="009F1152"/>
    <w:rsid w:val="009F5571"/>
    <w:rsid w:val="009F758F"/>
    <w:rsid w:val="00A03474"/>
    <w:rsid w:val="00A1132B"/>
    <w:rsid w:val="00A1141E"/>
    <w:rsid w:val="00A13E06"/>
    <w:rsid w:val="00A22F28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570A"/>
    <w:rsid w:val="00A6087E"/>
    <w:rsid w:val="00A62363"/>
    <w:rsid w:val="00A65791"/>
    <w:rsid w:val="00A66BED"/>
    <w:rsid w:val="00A6701D"/>
    <w:rsid w:val="00A7224F"/>
    <w:rsid w:val="00A73873"/>
    <w:rsid w:val="00A759A5"/>
    <w:rsid w:val="00A76C7C"/>
    <w:rsid w:val="00A77BDF"/>
    <w:rsid w:val="00A85B0A"/>
    <w:rsid w:val="00A8634F"/>
    <w:rsid w:val="00A94821"/>
    <w:rsid w:val="00A978BC"/>
    <w:rsid w:val="00AA4841"/>
    <w:rsid w:val="00AA7995"/>
    <w:rsid w:val="00AB19CB"/>
    <w:rsid w:val="00AB7DD4"/>
    <w:rsid w:val="00AC1211"/>
    <w:rsid w:val="00AC1ED1"/>
    <w:rsid w:val="00AC25CC"/>
    <w:rsid w:val="00AC5077"/>
    <w:rsid w:val="00AC7AA2"/>
    <w:rsid w:val="00AD022F"/>
    <w:rsid w:val="00AD27E8"/>
    <w:rsid w:val="00AD3517"/>
    <w:rsid w:val="00AD4BA5"/>
    <w:rsid w:val="00AD5958"/>
    <w:rsid w:val="00AE06CC"/>
    <w:rsid w:val="00AE100E"/>
    <w:rsid w:val="00AE3386"/>
    <w:rsid w:val="00AF11C5"/>
    <w:rsid w:val="00AF226D"/>
    <w:rsid w:val="00AF2478"/>
    <w:rsid w:val="00AF35CD"/>
    <w:rsid w:val="00AF4DE0"/>
    <w:rsid w:val="00AF616C"/>
    <w:rsid w:val="00AF7434"/>
    <w:rsid w:val="00AF7A90"/>
    <w:rsid w:val="00B036D0"/>
    <w:rsid w:val="00B039D7"/>
    <w:rsid w:val="00B060D9"/>
    <w:rsid w:val="00B15D39"/>
    <w:rsid w:val="00B2192B"/>
    <w:rsid w:val="00B21F60"/>
    <w:rsid w:val="00B33002"/>
    <w:rsid w:val="00B42AF4"/>
    <w:rsid w:val="00B44CBB"/>
    <w:rsid w:val="00B470AB"/>
    <w:rsid w:val="00B52654"/>
    <w:rsid w:val="00B56824"/>
    <w:rsid w:val="00B57064"/>
    <w:rsid w:val="00B570CF"/>
    <w:rsid w:val="00B573D5"/>
    <w:rsid w:val="00B57E41"/>
    <w:rsid w:val="00B62586"/>
    <w:rsid w:val="00B631FD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54A5"/>
    <w:rsid w:val="00BA557C"/>
    <w:rsid w:val="00BC23FF"/>
    <w:rsid w:val="00BC51AC"/>
    <w:rsid w:val="00BC7950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46F4"/>
    <w:rsid w:val="00C03204"/>
    <w:rsid w:val="00C03377"/>
    <w:rsid w:val="00C07013"/>
    <w:rsid w:val="00C079D8"/>
    <w:rsid w:val="00C1317F"/>
    <w:rsid w:val="00C15978"/>
    <w:rsid w:val="00C16029"/>
    <w:rsid w:val="00C2389A"/>
    <w:rsid w:val="00C248FF"/>
    <w:rsid w:val="00C3146E"/>
    <w:rsid w:val="00C31667"/>
    <w:rsid w:val="00C32100"/>
    <w:rsid w:val="00C32EEA"/>
    <w:rsid w:val="00C36563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741A1"/>
    <w:rsid w:val="00C75B14"/>
    <w:rsid w:val="00C80834"/>
    <w:rsid w:val="00C81755"/>
    <w:rsid w:val="00C86D26"/>
    <w:rsid w:val="00C87883"/>
    <w:rsid w:val="00C961D6"/>
    <w:rsid w:val="00CA05CF"/>
    <w:rsid w:val="00CA11C2"/>
    <w:rsid w:val="00CA1A26"/>
    <w:rsid w:val="00CA53E1"/>
    <w:rsid w:val="00CA5548"/>
    <w:rsid w:val="00CA5B0D"/>
    <w:rsid w:val="00CB41EF"/>
    <w:rsid w:val="00CB4F1A"/>
    <w:rsid w:val="00CB573C"/>
    <w:rsid w:val="00CC0F79"/>
    <w:rsid w:val="00CC2C0E"/>
    <w:rsid w:val="00CC4C30"/>
    <w:rsid w:val="00CD1EA9"/>
    <w:rsid w:val="00CD2FB2"/>
    <w:rsid w:val="00CD4632"/>
    <w:rsid w:val="00CD55BA"/>
    <w:rsid w:val="00CD7F72"/>
    <w:rsid w:val="00CE0089"/>
    <w:rsid w:val="00CE12BE"/>
    <w:rsid w:val="00CE4827"/>
    <w:rsid w:val="00CF3B14"/>
    <w:rsid w:val="00D00FA4"/>
    <w:rsid w:val="00D05BC5"/>
    <w:rsid w:val="00D11DF3"/>
    <w:rsid w:val="00D157C2"/>
    <w:rsid w:val="00D17268"/>
    <w:rsid w:val="00D21B72"/>
    <w:rsid w:val="00D2463C"/>
    <w:rsid w:val="00D31E1E"/>
    <w:rsid w:val="00D33082"/>
    <w:rsid w:val="00D34D80"/>
    <w:rsid w:val="00D369E9"/>
    <w:rsid w:val="00D373A7"/>
    <w:rsid w:val="00D4116F"/>
    <w:rsid w:val="00D4307D"/>
    <w:rsid w:val="00D4691F"/>
    <w:rsid w:val="00D4699F"/>
    <w:rsid w:val="00D4700F"/>
    <w:rsid w:val="00D51D65"/>
    <w:rsid w:val="00D52CAC"/>
    <w:rsid w:val="00D54E49"/>
    <w:rsid w:val="00D67701"/>
    <w:rsid w:val="00D70066"/>
    <w:rsid w:val="00D72E92"/>
    <w:rsid w:val="00D74912"/>
    <w:rsid w:val="00D756DD"/>
    <w:rsid w:val="00D75A40"/>
    <w:rsid w:val="00D77462"/>
    <w:rsid w:val="00D80122"/>
    <w:rsid w:val="00D8167B"/>
    <w:rsid w:val="00D82383"/>
    <w:rsid w:val="00D87C0B"/>
    <w:rsid w:val="00D9198A"/>
    <w:rsid w:val="00D925F1"/>
    <w:rsid w:val="00D94707"/>
    <w:rsid w:val="00D97100"/>
    <w:rsid w:val="00DA0008"/>
    <w:rsid w:val="00DA08E7"/>
    <w:rsid w:val="00DA2447"/>
    <w:rsid w:val="00DA29A7"/>
    <w:rsid w:val="00DA6353"/>
    <w:rsid w:val="00DB344C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625F"/>
    <w:rsid w:val="00DF6EC8"/>
    <w:rsid w:val="00E1088C"/>
    <w:rsid w:val="00E118F4"/>
    <w:rsid w:val="00E13EAE"/>
    <w:rsid w:val="00E153E6"/>
    <w:rsid w:val="00E16C1B"/>
    <w:rsid w:val="00E17E0D"/>
    <w:rsid w:val="00E23128"/>
    <w:rsid w:val="00E312A1"/>
    <w:rsid w:val="00E3207A"/>
    <w:rsid w:val="00E37CC1"/>
    <w:rsid w:val="00E37F5E"/>
    <w:rsid w:val="00E411A9"/>
    <w:rsid w:val="00E45B4A"/>
    <w:rsid w:val="00E4604D"/>
    <w:rsid w:val="00E5243D"/>
    <w:rsid w:val="00E5583C"/>
    <w:rsid w:val="00E55FF6"/>
    <w:rsid w:val="00E564B7"/>
    <w:rsid w:val="00E56827"/>
    <w:rsid w:val="00E56FDF"/>
    <w:rsid w:val="00E571F0"/>
    <w:rsid w:val="00E638B7"/>
    <w:rsid w:val="00E6599D"/>
    <w:rsid w:val="00E708B3"/>
    <w:rsid w:val="00E73C70"/>
    <w:rsid w:val="00E849C0"/>
    <w:rsid w:val="00E8712B"/>
    <w:rsid w:val="00E87538"/>
    <w:rsid w:val="00E87F3D"/>
    <w:rsid w:val="00EB1F00"/>
    <w:rsid w:val="00EB7107"/>
    <w:rsid w:val="00EC0B01"/>
    <w:rsid w:val="00EC30DC"/>
    <w:rsid w:val="00EC6AF7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F00BEE"/>
    <w:rsid w:val="00F03558"/>
    <w:rsid w:val="00F03A8A"/>
    <w:rsid w:val="00F04866"/>
    <w:rsid w:val="00F0583F"/>
    <w:rsid w:val="00F15F48"/>
    <w:rsid w:val="00F17945"/>
    <w:rsid w:val="00F21DA4"/>
    <w:rsid w:val="00F2350A"/>
    <w:rsid w:val="00F23A9F"/>
    <w:rsid w:val="00F24037"/>
    <w:rsid w:val="00F24A00"/>
    <w:rsid w:val="00F33410"/>
    <w:rsid w:val="00F339AE"/>
    <w:rsid w:val="00F33C47"/>
    <w:rsid w:val="00F367DD"/>
    <w:rsid w:val="00F36C2A"/>
    <w:rsid w:val="00F41C69"/>
    <w:rsid w:val="00F458F1"/>
    <w:rsid w:val="00F468F7"/>
    <w:rsid w:val="00F514CB"/>
    <w:rsid w:val="00F51BCA"/>
    <w:rsid w:val="00F54E8A"/>
    <w:rsid w:val="00F56767"/>
    <w:rsid w:val="00F60B95"/>
    <w:rsid w:val="00F6286D"/>
    <w:rsid w:val="00F65017"/>
    <w:rsid w:val="00F6553C"/>
    <w:rsid w:val="00F70C4B"/>
    <w:rsid w:val="00F727E5"/>
    <w:rsid w:val="00F80360"/>
    <w:rsid w:val="00F83603"/>
    <w:rsid w:val="00F911E6"/>
    <w:rsid w:val="00FA0009"/>
    <w:rsid w:val="00FA2944"/>
    <w:rsid w:val="00FA370F"/>
    <w:rsid w:val="00FB29A5"/>
    <w:rsid w:val="00FB29F2"/>
    <w:rsid w:val="00FC159F"/>
    <w:rsid w:val="00FC1816"/>
    <w:rsid w:val="00FC717C"/>
    <w:rsid w:val="00FD0178"/>
    <w:rsid w:val="00FE1F69"/>
    <w:rsid w:val="00FE4919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1A896A-E0D1-4C86-974E-0D967A39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czkowicz@dolnyslask.witd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87107-D64A-4D60-8411-251C00B6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2891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20200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Marek Ciesielski</cp:lastModifiedBy>
  <cp:revision>24</cp:revision>
  <cp:lastPrinted>2018-04-24T11:44:00Z</cp:lastPrinted>
  <dcterms:created xsi:type="dcterms:W3CDTF">2018-04-24T09:13:00Z</dcterms:created>
  <dcterms:modified xsi:type="dcterms:W3CDTF">2018-08-01T06:09:00Z</dcterms:modified>
</cp:coreProperties>
</file>