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625582">
        <w:rPr>
          <w:rFonts w:ascii="Times New Roman" w:hAnsi="Times New Roman"/>
          <w:b/>
          <w:sz w:val="22"/>
          <w:szCs w:val="22"/>
        </w:rPr>
        <w:t>Dostawę fabrycznie nowych</w:t>
      </w:r>
      <w:r w:rsidR="00D4700F">
        <w:rPr>
          <w:rFonts w:ascii="Times New Roman" w:hAnsi="Times New Roman"/>
          <w:b/>
          <w:sz w:val="22"/>
          <w:szCs w:val="22"/>
        </w:rPr>
        <w:t xml:space="preserve"> </w:t>
      </w:r>
      <w:r w:rsidR="000B76FC">
        <w:rPr>
          <w:rFonts w:ascii="Times New Roman" w:hAnsi="Times New Roman"/>
          <w:b/>
          <w:sz w:val="22"/>
          <w:szCs w:val="22"/>
        </w:rPr>
        <w:t>komputer</w:t>
      </w:r>
      <w:r w:rsidR="00625582">
        <w:rPr>
          <w:rFonts w:ascii="Times New Roman" w:hAnsi="Times New Roman"/>
          <w:b/>
          <w:sz w:val="22"/>
          <w:szCs w:val="22"/>
        </w:rPr>
        <w:t>ów</w:t>
      </w:r>
      <w:r w:rsidR="000B76FC">
        <w:rPr>
          <w:rFonts w:ascii="Times New Roman" w:hAnsi="Times New Roman"/>
          <w:b/>
          <w:sz w:val="22"/>
          <w:szCs w:val="22"/>
        </w:rPr>
        <w:t xml:space="preserve"> stacjonarn</w:t>
      </w:r>
      <w:r w:rsidR="00625582">
        <w:rPr>
          <w:rFonts w:ascii="Times New Roman" w:hAnsi="Times New Roman"/>
          <w:b/>
          <w:sz w:val="22"/>
          <w:szCs w:val="22"/>
        </w:rPr>
        <w:t>ych</w:t>
      </w:r>
      <w:r w:rsidR="006E22D0" w:rsidRPr="006E22D0">
        <w:rPr>
          <w:rFonts w:ascii="Times New Roman" w:hAnsi="Times New Roman"/>
          <w:b/>
          <w:sz w:val="22"/>
          <w:szCs w:val="22"/>
        </w:rPr>
        <w:t>”.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6D12F0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</w:t>
      </w:r>
      <w:r w:rsidR="000B76FC">
        <w:rPr>
          <w:rFonts w:ascii="Times New Roman" w:hAnsi="Times New Roman"/>
          <w:sz w:val="22"/>
          <w:szCs w:val="22"/>
        </w:rPr>
        <w:t xml:space="preserve">B. </w:t>
      </w:r>
      <w:r w:rsidRPr="00125C96">
        <w:rPr>
          <w:rFonts w:ascii="Times New Roman" w:hAnsi="Times New Roman"/>
          <w:sz w:val="22"/>
          <w:szCs w:val="22"/>
        </w:rPr>
        <w:t xml:space="preserve">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A73873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WAT.272.2.</w:t>
      </w:r>
      <w:r w:rsidR="00424734">
        <w:rPr>
          <w:rFonts w:ascii="Times New Roman" w:hAnsi="Times New Roman"/>
          <w:b/>
          <w:color w:val="000000" w:themeColor="text1"/>
          <w:sz w:val="22"/>
          <w:szCs w:val="22"/>
        </w:rPr>
        <w:t>059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.0</w:t>
      </w:r>
      <w:r w:rsidR="00625582">
        <w:rPr>
          <w:rFonts w:ascii="Times New Roman" w:hAnsi="Times New Roman"/>
          <w:b/>
          <w:color w:val="000000" w:themeColor="text1"/>
          <w:sz w:val="22"/>
          <w:szCs w:val="22"/>
        </w:rPr>
        <w:t>35</w:t>
      </w:r>
      <w:r w:rsidR="00424734">
        <w:rPr>
          <w:rFonts w:ascii="Times New Roman" w:hAnsi="Times New Roman"/>
          <w:b/>
          <w:color w:val="000000" w:themeColor="text1"/>
          <w:sz w:val="22"/>
          <w:szCs w:val="22"/>
        </w:rPr>
        <w:t>.2018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0B76FC">
        <w:rPr>
          <w:rFonts w:ascii="Times New Roman" w:hAnsi="Times New Roman"/>
          <w:b/>
          <w:color w:val="000000" w:themeColor="text1"/>
          <w:sz w:val="22"/>
          <w:szCs w:val="22"/>
        </w:rPr>
        <w:t>MC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12F0">
        <w:rPr>
          <w:rFonts w:ascii="Times New Roman" w:hAnsi="Times New Roman"/>
        </w:rPr>
        <w:t xml:space="preserve"> 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D12F0" w:rsidP="009227E3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D4700F" w:rsidRPr="00D4700F">
        <w:rPr>
          <w:rFonts w:ascii="Times New Roman" w:hAnsi="Times New Roman"/>
          <w:sz w:val="22"/>
          <w:szCs w:val="22"/>
        </w:rPr>
        <w:t xml:space="preserve">fabrycznie nowych </w:t>
      </w:r>
      <w:r w:rsidR="000B76FC">
        <w:rPr>
          <w:rFonts w:ascii="Times New Roman" w:hAnsi="Times New Roman"/>
          <w:sz w:val="22"/>
          <w:szCs w:val="22"/>
        </w:rPr>
        <w:t>komputerów stacjonarnych</w:t>
      </w:r>
      <w:r w:rsidR="00D4700F" w:rsidRPr="00F21DA4">
        <w:rPr>
          <w:rFonts w:ascii="Times New Roman" w:hAnsi="Times New Roman"/>
          <w:sz w:val="22"/>
          <w:szCs w:val="22"/>
        </w:rPr>
        <w:t xml:space="preserve">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="006E22D0" w:rsidRPr="00F21DA4">
        <w:rPr>
          <w:rFonts w:ascii="Times New Roman" w:hAnsi="Times New Roman"/>
          <w:sz w:val="22"/>
          <w:szCs w:val="22"/>
        </w:rPr>
        <w:t>rogowego we Wrocławiu.</w:t>
      </w:r>
    </w:p>
    <w:p w:rsidR="006E22D0" w:rsidRDefault="006D12F0" w:rsidP="009227E3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 xml:space="preserve">Ilość i rodzaj </w:t>
      </w:r>
      <w:r w:rsidR="000B76FC">
        <w:rPr>
          <w:rFonts w:ascii="Times New Roman" w:hAnsi="Times New Roman"/>
          <w:sz w:val="22"/>
          <w:szCs w:val="22"/>
        </w:rPr>
        <w:t>komputerów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883B55">
        <w:rPr>
          <w:rFonts w:ascii="Times New Roman" w:hAnsi="Times New Roman"/>
          <w:sz w:val="22"/>
          <w:szCs w:val="22"/>
        </w:rPr>
        <w:t>wymienia</w:t>
      </w:r>
      <w:r w:rsidR="006E22D0" w:rsidRPr="00F21DA4">
        <w:rPr>
          <w:rFonts w:ascii="Times New Roman" w:hAnsi="Times New Roman"/>
          <w:sz w:val="22"/>
          <w:szCs w:val="22"/>
        </w:rPr>
        <w:t xml:space="preserve"> szczegółowo </w:t>
      </w:r>
      <w:r w:rsidR="007B5451" w:rsidRPr="007B5451">
        <w:rPr>
          <w:rFonts w:ascii="Times New Roman" w:hAnsi="Times New Roman"/>
          <w:sz w:val="22"/>
          <w:szCs w:val="22"/>
        </w:rPr>
        <w:t xml:space="preserve">załącznik nr </w:t>
      </w:r>
      <w:r w:rsidR="00883B55">
        <w:rPr>
          <w:rFonts w:ascii="Times New Roman" w:hAnsi="Times New Roman"/>
          <w:sz w:val="22"/>
          <w:szCs w:val="22"/>
        </w:rPr>
        <w:t>1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>do niniejszego zapytania ofertowego.</w:t>
      </w:r>
    </w:p>
    <w:p w:rsidR="00F21DA4" w:rsidRPr="000B76FC" w:rsidRDefault="006D12F0" w:rsidP="000B76FC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70C4B" w:rsidRPr="00F21DA4">
        <w:rPr>
          <w:rFonts w:ascii="Times New Roman" w:hAnsi="Times New Roman"/>
          <w:sz w:val="22"/>
          <w:szCs w:val="22"/>
        </w:rPr>
        <w:t xml:space="preserve">Na wszystkie </w:t>
      </w:r>
      <w:r w:rsidR="001211F9">
        <w:rPr>
          <w:rFonts w:ascii="Times New Roman" w:hAnsi="Times New Roman"/>
          <w:sz w:val="22"/>
          <w:szCs w:val="22"/>
        </w:rPr>
        <w:t>komputery</w:t>
      </w:r>
      <w:r w:rsidR="00D4700F">
        <w:rPr>
          <w:rFonts w:ascii="Times New Roman" w:hAnsi="Times New Roman"/>
          <w:sz w:val="22"/>
          <w:szCs w:val="22"/>
        </w:rPr>
        <w:t xml:space="preserve"> wykonawca musi udzielić min.</w:t>
      </w:r>
      <w:r w:rsidR="000B76FC">
        <w:rPr>
          <w:rFonts w:ascii="Times New Roman" w:hAnsi="Times New Roman"/>
          <w:sz w:val="22"/>
          <w:szCs w:val="22"/>
        </w:rPr>
        <w:t xml:space="preserve"> 36</w:t>
      </w:r>
      <w:r w:rsidR="00D4700F">
        <w:rPr>
          <w:rFonts w:ascii="Times New Roman" w:hAnsi="Times New Roman"/>
          <w:sz w:val="22"/>
          <w:szCs w:val="22"/>
        </w:rPr>
        <w:t xml:space="preserve"> miesięcznej gwarancji </w:t>
      </w:r>
      <w:r w:rsidR="000B76FC">
        <w:rPr>
          <w:rFonts w:ascii="Times New Roman" w:hAnsi="Times New Roman"/>
          <w:sz w:val="22"/>
          <w:szCs w:val="22"/>
        </w:rPr>
        <w:t>w systemie NBD On-Site.</w:t>
      </w:r>
    </w:p>
    <w:p w:rsidR="0010185F" w:rsidRDefault="0010185F" w:rsidP="0070681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10185F" w:rsidRPr="00DD44BE" w:rsidRDefault="0010185F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DD44BE">
        <w:rPr>
          <w:rFonts w:ascii="Times New Roman" w:hAnsi="Times New Roman"/>
          <w:b/>
          <w:sz w:val="22"/>
          <w:szCs w:val="22"/>
        </w:rPr>
        <w:t>Kody CPV</w:t>
      </w:r>
      <w:r w:rsidR="00DD44BE" w:rsidRPr="00DD44BE">
        <w:rPr>
          <w:rFonts w:ascii="Times New Roman" w:hAnsi="Times New Roman"/>
          <w:b/>
          <w:sz w:val="22"/>
          <w:szCs w:val="22"/>
        </w:rPr>
        <w:t xml:space="preserve">: </w:t>
      </w:r>
      <w:r w:rsidR="004C0EE8">
        <w:rPr>
          <w:rFonts w:ascii="Times New Roman" w:hAnsi="Times New Roman"/>
          <w:b/>
          <w:sz w:val="22"/>
          <w:szCs w:val="22"/>
        </w:rPr>
        <w:t>3</w:t>
      </w:r>
      <w:r w:rsidR="000B76FC">
        <w:rPr>
          <w:rFonts w:ascii="Times New Roman" w:hAnsi="Times New Roman"/>
          <w:b/>
          <w:sz w:val="22"/>
          <w:szCs w:val="22"/>
        </w:rPr>
        <w:t>0</w:t>
      </w:r>
      <w:r w:rsidR="004C0EE8">
        <w:rPr>
          <w:rFonts w:ascii="Times New Roman" w:hAnsi="Times New Roman"/>
          <w:b/>
          <w:sz w:val="22"/>
          <w:szCs w:val="22"/>
        </w:rPr>
        <w:t>.2</w:t>
      </w:r>
      <w:r w:rsidR="000B76FC">
        <w:rPr>
          <w:rFonts w:ascii="Times New Roman" w:hAnsi="Times New Roman"/>
          <w:b/>
          <w:sz w:val="22"/>
          <w:szCs w:val="22"/>
        </w:rPr>
        <w:t>1</w:t>
      </w:r>
      <w:r w:rsidR="004C0EE8">
        <w:rPr>
          <w:rFonts w:ascii="Times New Roman" w:hAnsi="Times New Roman"/>
          <w:b/>
          <w:sz w:val="22"/>
          <w:szCs w:val="22"/>
        </w:rPr>
        <w:t>.</w:t>
      </w:r>
      <w:r w:rsidR="000B76FC">
        <w:rPr>
          <w:rFonts w:ascii="Times New Roman" w:hAnsi="Times New Roman"/>
          <w:b/>
          <w:sz w:val="22"/>
          <w:szCs w:val="22"/>
        </w:rPr>
        <w:t>33</w:t>
      </w:r>
      <w:r w:rsidR="004C0EE8">
        <w:rPr>
          <w:rFonts w:ascii="Times New Roman" w:hAnsi="Times New Roman"/>
          <w:b/>
          <w:sz w:val="22"/>
          <w:szCs w:val="22"/>
        </w:rPr>
        <w:t>.00-</w:t>
      </w:r>
      <w:r w:rsidR="000B76FC">
        <w:rPr>
          <w:rFonts w:ascii="Times New Roman" w:hAnsi="Times New Roman"/>
          <w:b/>
          <w:sz w:val="22"/>
          <w:szCs w:val="22"/>
        </w:rPr>
        <w:t>8</w:t>
      </w:r>
    </w:p>
    <w:p w:rsidR="00DD44BE" w:rsidRPr="00DD44BE" w:rsidRDefault="00DD44BE" w:rsidP="0070681D">
      <w:pPr>
        <w:spacing w:before="0" w:after="0"/>
        <w:rPr>
          <w:rFonts w:ascii="Times New Roman" w:hAnsi="Times New Roman"/>
          <w:b/>
          <w:color w:val="FF0000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D12F0">
        <w:rPr>
          <w:rFonts w:ascii="Times New Roman" w:hAnsi="Times New Roman"/>
        </w:rPr>
        <w:t xml:space="preserve"> </w:t>
      </w:r>
      <w:bookmarkStart w:id="3" w:name="_Toc270921042"/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terminu </w:t>
      </w:r>
      <w:r w:rsidR="004C0EE8">
        <w:rPr>
          <w:rFonts w:ascii="Times New Roman" w:hAnsi="Times New Roman"/>
          <w:sz w:val="22"/>
          <w:szCs w:val="22"/>
        </w:rPr>
        <w:t xml:space="preserve">dostawy </w:t>
      </w:r>
      <w:r w:rsidR="0080699F">
        <w:rPr>
          <w:rFonts w:ascii="Times New Roman" w:hAnsi="Times New Roman"/>
          <w:sz w:val="22"/>
          <w:szCs w:val="22"/>
        </w:rPr>
        <w:t>komputerów</w:t>
      </w:r>
      <w:r>
        <w:rPr>
          <w:rFonts w:ascii="Times New Roman" w:hAnsi="Times New Roman"/>
          <w:sz w:val="22"/>
          <w:szCs w:val="22"/>
        </w:rPr>
        <w:t xml:space="preserve"> nastąpi w terminie do dnia </w:t>
      </w:r>
      <w:r w:rsidR="00424734">
        <w:rPr>
          <w:rFonts w:ascii="Times New Roman" w:hAnsi="Times New Roman"/>
          <w:b/>
          <w:sz w:val="22"/>
          <w:szCs w:val="22"/>
        </w:rPr>
        <w:t>22</w:t>
      </w:r>
      <w:r w:rsidRPr="00DD44BE">
        <w:rPr>
          <w:rFonts w:ascii="Times New Roman" w:hAnsi="Times New Roman"/>
          <w:b/>
          <w:sz w:val="22"/>
          <w:szCs w:val="22"/>
        </w:rPr>
        <w:t xml:space="preserve"> </w:t>
      </w:r>
      <w:r w:rsidR="00424734">
        <w:rPr>
          <w:rFonts w:ascii="Times New Roman" w:hAnsi="Times New Roman"/>
          <w:b/>
          <w:sz w:val="22"/>
          <w:szCs w:val="22"/>
        </w:rPr>
        <w:t>maja 2018</w:t>
      </w:r>
      <w:r w:rsidR="004C0EE8">
        <w:rPr>
          <w:rFonts w:ascii="Times New Roman" w:hAnsi="Times New Roman"/>
          <w:sz w:val="22"/>
          <w:szCs w:val="22"/>
        </w:rPr>
        <w:t>.</w:t>
      </w:r>
      <w:r w:rsidR="00155F1A">
        <w:rPr>
          <w:rFonts w:ascii="Times New Roman" w:hAnsi="Times New Roman"/>
          <w:sz w:val="22"/>
          <w:szCs w:val="22"/>
        </w:rPr>
        <w:tab/>
      </w:r>
    </w:p>
    <w:p w:rsidR="0079668C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6D12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6D12F0">
        <w:rPr>
          <w:rFonts w:ascii="Times New Roman" w:hAnsi="Times New Roman"/>
          <w:sz w:val="22"/>
          <w:szCs w:val="22"/>
        </w:rPr>
        <w:t xml:space="preserve"> </w:t>
      </w:r>
      <w:r w:rsidR="006D12F0" w:rsidRPr="006D12F0">
        <w:rPr>
          <w:rFonts w:ascii="Times New Roman" w:hAnsi="Times New Roman"/>
          <w:sz w:val="22"/>
          <w:szCs w:val="22"/>
        </w:rPr>
        <w:t>Marek Ciesielski</w:t>
      </w:r>
      <w:r w:rsidR="0079668C">
        <w:rPr>
          <w:rFonts w:ascii="Times New Roman" w:hAnsi="Times New Roman"/>
          <w:sz w:val="22"/>
          <w:szCs w:val="22"/>
        </w:rPr>
        <w:t xml:space="preserve"> –</w:t>
      </w:r>
      <w:r w:rsidR="000B76FC">
        <w:rPr>
          <w:rFonts w:ascii="Times New Roman" w:hAnsi="Times New Roman"/>
          <w:sz w:val="22"/>
          <w:szCs w:val="22"/>
        </w:rPr>
        <w:t xml:space="preserve"> informatyk </w:t>
      </w:r>
      <w:proofErr w:type="spellStart"/>
      <w:r w:rsidR="00F33C47">
        <w:rPr>
          <w:rFonts w:ascii="Times New Roman" w:hAnsi="Times New Roman"/>
          <w:sz w:val="22"/>
          <w:szCs w:val="22"/>
        </w:rPr>
        <w:t>tel</w:t>
      </w:r>
      <w:proofErr w:type="spellEnd"/>
      <w:r w:rsidR="00F03558">
        <w:rPr>
          <w:rFonts w:ascii="Times New Roman" w:hAnsi="Times New Roman"/>
          <w:sz w:val="22"/>
          <w:szCs w:val="22"/>
        </w:rPr>
        <w:t>:</w:t>
      </w:r>
      <w:r w:rsidR="00F33C47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</w:t>
      </w:r>
      <w:r w:rsidR="00F33C47">
        <w:rPr>
          <w:rFonts w:ascii="Times New Roman" w:hAnsi="Times New Roman"/>
          <w:sz w:val="22"/>
          <w:szCs w:val="22"/>
        </w:rPr>
        <w:t xml:space="preserve">: </w:t>
      </w:r>
      <w:r w:rsidR="00F03558">
        <w:rPr>
          <w:rFonts w:ascii="Times New Roman" w:hAnsi="Times New Roman"/>
          <w:sz w:val="22"/>
          <w:szCs w:val="22"/>
        </w:rPr>
        <w:t>71/326-51-61, email:</w:t>
      </w:r>
      <w:r w:rsidR="000B76FC">
        <w:rPr>
          <w:rFonts w:ascii="Times New Roman" w:hAnsi="Times New Roman"/>
          <w:sz w:val="22"/>
          <w:szCs w:val="22"/>
        </w:rPr>
        <w:t xml:space="preserve"> mciesielski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0B76FC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71/320-90-85,fax-71/326-51-61, email:</w:t>
      </w:r>
      <w:r w:rsidR="006D12F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coczkowicz@dolnyslas</w:t>
      </w:r>
      <w:r w:rsidR="006D12F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D1EA9">
        <w:rPr>
          <w:rFonts w:ascii="Times New Roman" w:hAnsi="Times New Roman"/>
        </w:rPr>
        <w:t xml:space="preserve"> 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C0EE8" w:rsidRPr="003127D1" w:rsidRDefault="006D12F0" w:rsidP="003127D1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9668C"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</w:t>
      </w:r>
      <w:r w:rsidR="004F433B">
        <w:rPr>
          <w:rFonts w:ascii="Times New Roman" w:hAnsi="Times New Roman"/>
          <w:sz w:val="22"/>
          <w:szCs w:val="22"/>
        </w:rPr>
        <w:t>najniższa</w:t>
      </w:r>
      <w:r w:rsidR="003127D1">
        <w:rPr>
          <w:rFonts w:ascii="Times New Roman" w:hAnsi="Times New Roman"/>
          <w:sz w:val="22"/>
          <w:szCs w:val="22"/>
        </w:rPr>
        <w:t xml:space="preserve"> wartość brutto</w:t>
      </w:r>
      <w:r w:rsidR="00424734">
        <w:rPr>
          <w:rFonts w:ascii="Times New Roman" w:hAnsi="Times New Roman"/>
          <w:sz w:val="22"/>
          <w:szCs w:val="22"/>
        </w:rPr>
        <w:t>.</w:t>
      </w:r>
    </w:p>
    <w:p w:rsidR="004C0EE8" w:rsidRPr="004C0EE8" w:rsidRDefault="006D12F0" w:rsidP="004C0EE8">
      <w:pPr>
        <w:pStyle w:val="Akapitzlist"/>
        <w:numPr>
          <w:ilvl w:val="1"/>
          <w:numId w:val="30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 xml:space="preserve">awidłowej realizacji zamówienia, a w szczególności: </w:t>
      </w:r>
      <w:r w:rsidR="004F433B" w:rsidRPr="00497DB5">
        <w:rPr>
          <w:rFonts w:ascii="Times New Roman" w:hAnsi="Times New Roman"/>
          <w:b/>
          <w:color w:val="000000" w:themeColor="text1"/>
          <w:sz w:val="22"/>
          <w:szCs w:val="22"/>
        </w:rPr>
        <w:t>dowóz</w:t>
      </w:r>
      <w:r w:rsidR="004F43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oraz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F43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wniesienie sprzętu </w:t>
      </w:r>
      <w:r w:rsidR="004F433B" w:rsidRPr="00373750">
        <w:rPr>
          <w:rFonts w:ascii="Times New Roman" w:hAnsi="Times New Roman"/>
          <w:b/>
          <w:color w:val="000000" w:themeColor="text1"/>
          <w:sz w:val="22"/>
          <w:szCs w:val="22"/>
        </w:rPr>
        <w:t>do budynku</w:t>
      </w:r>
      <w:r w:rsidR="00424734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:rsidR="004C0EE8" w:rsidRPr="004C0EE8" w:rsidRDefault="006D12F0" w:rsidP="004C0EE8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505177" w:rsidRDefault="006D12F0" w:rsidP="00CD1EA9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4F433B" w:rsidRPr="004F433B" w:rsidRDefault="004F433B" w:rsidP="004F433B">
      <w:pPr>
        <w:pStyle w:val="Akapitzlist"/>
        <w:numPr>
          <w:ilvl w:val="1"/>
          <w:numId w:val="3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Zamawiający zastrzega sobie możliwość unieważnienia mniejszego zapytania ofertowego.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lastRenderedPageBreak/>
        <w:t>6.</w:t>
      </w:r>
      <w:r w:rsidR="00CD1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D4699F" w:rsidRPr="002A6C4E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883B55">
        <w:rPr>
          <w:rFonts w:ascii="Times New Roman" w:hAnsi="Times New Roman"/>
          <w:b/>
          <w:sz w:val="22"/>
          <w:szCs w:val="22"/>
        </w:rPr>
        <w:t>mularz ofertowy – załącznik nr 1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4F433B" w:rsidRPr="002A6C4E" w:rsidRDefault="004F433B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bookmarkStart w:id="4" w:name="_GoBack"/>
      <w:bookmarkEnd w:id="4"/>
      <w:r>
        <w:rPr>
          <w:rFonts w:ascii="Times New Roman" w:hAnsi="Times New Roman"/>
          <w:b/>
          <w:sz w:val="22"/>
          <w:szCs w:val="22"/>
        </w:rPr>
        <w:t xml:space="preserve">- Dokument potwierdzający prowadzenie działalności gospodarczej </w:t>
      </w:r>
      <w:r w:rsidRPr="007D0270">
        <w:rPr>
          <w:rFonts w:ascii="Times New Roman" w:hAnsi="Times New Roman"/>
          <w:b/>
          <w:sz w:val="22"/>
          <w:szCs w:val="22"/>
        </w:rPr>
        <w:t>CEIDG</w:t>
      </w:r>
      <w:r>
        <w:rPr>
          <w:rFonts w:ascii="Times New Roman" w:hAnsi="Times New Roman"/>
          <w:b/>
          <w:sz w:val="22"/>
          <w:szCs w:val="22"/>
        </w:rPr>
        <w:t xml:space="preserve"> lub KRS.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  <w:caps w:val="0"/>
        </w:rPr>
        <w:t>7.</w:t>
      </w:r>
      <w:r w:rsidR="00CD1EA9">
        <w:rPr>
          <w:rFonts w:ascii="Times New Roman" w:hAnsi="Times New Roman"/>
          <w:caps w:val="0"/>
        </w:rPr>
        <w:t xml:space="preserve"> </w:t>
      </w:r>
      <w:bookmarkStart w:id="5" w:name="_Toc270921061"/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="00883B55">
        <w:rPr>
          <w:rFonts w:ascii="Times New Roman" w:hAnsi="Times New Roman"/>
          <w:b/>
          <w:sz w:val="22"/>
          <w:szCs w:val="22"/>
          <w:lang w:eastAsia="pl-PL"/>
        </w:rPr>
        <w:t>załącznik nr 2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883B55">
        <w:rPr>
          <w:rFonts w:ascii="Times New Roman" w:hAnsi="Times New Roman"/>
          <w:b/>
          <w:sz w:val="22"/>
          <w:szCs w:val="22"/>
          <w:lang w:eastAsia="pl-PL"/>
        </w:rPr>
        <w:t>załącznik nr 2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064EF3">
        <w:rPr>
          <w:rFonts w:ascii="Times New Roman" w:hAnsi="Times New Roman"/>
        </w:rPr>
        <w:t>zamówienia nastąpi w terminie 30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 w:rsidR="00CD1EA9"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CD1EA9">
        <w:rPr>
          <w:rFonts w:ascii="Times New Roman" w:hAnsi="Times New Roman"/>
        </w:rPr>
        <w:t xml:space="preserve"> 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BE51BA" w:rsidRDefault="000E4642" w:rsidP="009227E3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56767" w:rsidRPr="00BE51BA">
        <w:rPr>
          <w:rFonts w:ascii="Times New Roman" w:hAnsi="Times New Roman"/>
          <w:sz w:val="22"/>
          <w:szCs w:val="22"/>
        </w:rPr>
        <w:t>O</w:t>
      </w:r>
      <w:r w:rsidR="00356100" w:rsidRPr="00BE51BA">
        <w:rPr>
          <w:rFonts w:ascii="Times New Roman" w:hAnsi="Times New Roman"/>
          <w:sz w:val="22"/>
          <w:szCs w:val="22"/>
        </w:rPr>
        <w:t>fertę należy przygotować w formie pisemnej,</w:t>
      </w:r>
    </w:p>
    <w:p w:rsidR="00356100" w:rsidRPr="00BE51BA" w:rsidRDefault="000E4642" w:rsidP="009227E3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56100"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="00356100"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356100" w:rsidRPr="00BE51BA">
        <w:rPr>
          <w:rFonts w:ascii="Times New Roman" w:hAnsi="Times New Roman"/>
          <w:sz w:val="22"/>
          <w:szCs w:val="22"/>
        </w:rPr>
        <w:t>zgodne z opis</w:t>
      </w:r>
      <w:r w:rsidR="00CD1EA9">
        <w:rPr>
          <w:rFonts w:ascii="Times New Roman" w:hAnsi="Times New Roman"/>
          <w:sz w:val="22"/>
          <w:szCs w:val="22"/>
        </w:rPr>
        <w:t>e</w:t>
      </w:r>
      <w:r w:rsidR="00356100" w:rsidRPr="00BE51BA">
        <w:rPr>
          <w:rFonts w:ascii="Times New Roman" w:hAnsi="Times New Roman"/>
          <w:sz w:val="22"/>
          <w:szCs w:val="22"/>
        </w:rPr>
        <w:t>m w pkt. 6 Zapytania ofertowego,</w:t>
      </w:r>
    </w:p>
    <w:p w:rsidR="005A27B5" w:rsidRPr="00505177" w:rsidRDefault="000E4642" w:rsidP="005A27B5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A27B5" w:rsidRPr="00BE51BA">
        <w:rPr>
          <w:rFonts w:ascii="Times New Roman" w:hAnsi="Times New Roman"/>
          <w:sz w:val="22"/>
          <w:szCs w:val="22"/>
        </w:rPr>
        <w:t>Ofertę należy złożyć przed terminem składania ofert w jednym e</w:t>
      </w:r>
      <w:r w:rsidR="005A27B5">
        <w:rPr>
          <w:rFonts w:ascii="Times New Roman" w:hAnsi="Times New Roman"/>
          <w:sz w:val="22"/>
          <w:szCs w:val="22"/>
        </w:rPr>
        <w:t xml:space="preserve">gzemplarzu i zapakować w sposób </w:t>
      </w:r>
      <w:r w:rsidR="005A27B5" w:rsidRPr="00BE51BA">
        <w:rPr>
          <w:rFonts w:ascii="Times New Roman" w:hAnsi="Times New Roman"/>
          <w:sz w:val="22"/>
          <w:szCs w:val="22"/>
        </w:rPr>
        <w:t>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5A27B5" w:rsidTr="005A27B5">
        <w:trPr>
          <w:trHeight w:val="2259"/>
        </w:trPr>
        <w:tc>
          <w:tcPr>
            <w:tcW w:w="5231" w:type="dxa"/>
          </w:tcPr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5A27B5" w:rsidRPr="00BE51BA" w:rsidRDefault="005A27B5" w:rsidP="0057756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5A27B5" w:rsidRPr="001429A2" w:rsidRDefault="005A27B5" w:rsidP="0057756F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Dostawę fabrycznie nowych komputerów stacjonarnych dla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 Wojewódzkiego Inspektoratu Transportu </w:t>
            </w:r>
            <w:r w:rsidRPr="001B5C03">
              <w:rPr>
                <w:rFonts w:ascii="Times New Roman" w:hAnsi="Times New Roman"/>
                <w:b/>
                <w:sz w:val="22"/>
                <w:szCs w:val="22"/>
              </w:rPr>
              <w:t>Drogowego we Wrocławiu”.</w:t>
            </w:r>
          </w:p>
          <w:p w:rsidR="005A27B5" w:rsidRPr="005A27B5" w:rsidRDefault="005A27B5" w:rsidP="005A27B5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Sprawa numer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WAT.</w:t>
            </w:r>
            <w:r w:rsidR="00540A86" w:rsidRPr="00540A8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272.2.059.035.2018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.MC</w:t>
            </w:r>
          </w:p>
        </w:tc>
      </w:tr>
    </w:tbl>
    <w:p w:rsidR="005A27B5" w:rsidRPr="00F56767" w:rsidRDefault="005A27B5" w:rsidP="005A27B5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Pr="00AB7DD4" w:rsidRDefault="000E4642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56767"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F56767" w:rsidRPr="00AB7DD4" w:rsidRDefault="000E4642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E571F0"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E571F0" w:rsidRDefault="000E4642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72A2D" w:rsidRPr="00AB7DD4">
        <w:rPr>
          <w:rFonts w:ascii="Times New Roman" w:hAnsi="Times New Roman"/>
          <w:sz w:val="22"/>
          <w:szCs w:val="22"/>
        </w:rPr>
        <w:t>Zamawiający z</w:t>
      </w:r>
      <w:r w:rsidR="00772A2D">
        <w:rPr>
          <w:rFonts w:ascii="Times New Roman" w:hAnsi="Times New Roman"/>
          <w:sz w:val="22"/>
          <w:szCs w:val="22"/>
        </w:rPr>
        <w:t>wróci ofertę bez jej otwierania</w:t>
      </w:r>
      <w:r w:rsidR="00772A2D" w:rsidRPr="00AB7DD4">
        <w:rPr>
          <w:rFonts w:ascii="Times New Roman" w:hAnsi="Times New Roman"/>
          <w:sz w:val="22"/>
          <w:szCs w:val="22"/>
        </w:rPr>
        <w:t>, złożoną po terminie składania ofert</w:t>
      </w:r>
      <w:r w:rsidR="00E571F0" w:rsidRPr="00AB7DD4">
        <w:rPr>
          <w:rFonts w:ascii="Times New Roman" w:hAnsi="Times New Roman"/>
          <w:sz w:val="22"/>
          <w:szCs w:val="22"/>
        </w:rPr>
        <w:t>,</w:t>
      </w:r>
    </w:p>
    <w:p w:rsidR="00772A2D" w:rsidRPr="00772A2D" w:rsidRDefault="00772A2D" w:rsidP="00772A2D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E571F0" w:rsidRPr="00AB7DD4" w:rsidRDefault="00E571F0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723A96" w:rsidRPr="00AB7DD4" w:rsidRDefault="00E571F0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</w:t>
      </w:r>
      <w:r w:rsidR="00E56FDF" w:rsidRPr="00AB7DD4">
        <w:rPr>
          <w:rFonts w:ascii="Times New Roman" w:hAnsi="Times New Roman"/>
          <w:sz w:val="22"/>
          <w:szCs w:val="22"/>
        </w:rPr>
        <w:t>ć</w:t>
      </w:r>
      <w:r w:rsidRPr="00AB7DD4">
        <w:rPr>
          <w:rFonts w:ascii="Times New Roman" w:hAnsi="Times New Roman"/>
          <w:sz w:val="22"/>
          <w:szCs w:val="22"/>
        </w:rPr>
        <w:t xml:space="preserve"> złożonej oferty nie odpowiada treści zapytania ofertowego</w:t>
      </w:r>
      <w:r w:rsidR="00723A96" w:rsidRPr="00AB7DD4">
        <w:rPr>
          <w:rFonts w:ascii="Times New Roman" w:hAnsi="Times New Roman"/>
          <w:sz w:val="22"/>
          <w:szCs w:val="22"/>
        </w:rPr>
        <w:t>,</w:t>
      </w:r>
    </w:p>
    <w:p w:rsidR="00E571F0" w:rsidRPr="00AB7DD4" w:rsidRDefault="00723A96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Złożenie oferty stanowi czyn nieuczciwej konkurencji w ro</w:t>
      </w:r>
      <w:r w:rsidR="008F36BC" w:rsidRPr="00AB7DD4">
        <w:rPr>
          <w:rFonts w:ascii="Times New Roman" w:hAnsi="Times New Roman"/>
          <w:sz w:val="22"/>
          <w:szCs w:val="22"/>
        </w:rPr>
        <w:t>zumieniu przepisów o zwalczaniu nieuczciwej konkurencji,</w:t>
      </w:r>
    </w:p>
    <w:p w:rsidR="008F36BC" w:rsidRPr="00AB7DD4" w:rsidRDefault="00772A2D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zawiera rażąco niską</w:t>
      </w:r>
      <w:r w:rsidR="008F36BC" w:rsidRPr="00AB7DD4">
        <w:rPr>
          <w:rFonts w:ascii="Times New Roman" w:hAnsi="Times New Roman"/>
          <w:sz w:val="22"/>
          <w:szCs w:val="22"/>
        </w:rPr>
        <w:t xml:space="preserve"> cenę w stosunku do przedmiotu zamówienia,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 w:rsidR="003127D1"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8F36BC" w:rsidRPr="00AB7DD4" w:rsidRDefault="000E4642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F36BC"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8F36BC" w:rsidRPr="00AB7DD4" w:rsidRDefault="00557913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8F36BC" w:rsidRPr="00AB7DD4">
        <w:rPr>
          <w:rFonts w:ascii="Times New Roman" w:hAnsi="Times New Roman"/>
          <w:sz w:val="22"/>
          <w:szCs w:val="22"/>
        </w:rPr>
        <w:t>czywiste omy</w:t>
      </w:r>
      <w:r w:rsidR="00772A2D">
        <w:rPr>
          <w:rFonts w:ascii="Times New Roman" w:hAnsi="Times New Roman"/>
          <w:sz w:val="22"/>
          <w:szCs w:val="22"/>
        </w:rPr>
        <w:t>łki pisarskie (</w:t>
      </w:r>
      <w:r w:rsidR="00A41FD9">
        <w:rPr>
          <w:rFonts w:ascii="Times New Roman" w:hAnsi="Times New Roman"/>
          <w:sz w:val="22"/>
          <w:szCs w:val="22"/>
        </w:rPr>
        <w:t>przez oczywistą</w:t>
      </w:r>
      <w:r w:rsidR="008F36BC" w:rsidRPr="00AB7DD4">
        <w:rPr>
          <w:rFonts w:ascii="Times New Roman" w:hAnsi="Times New Roman"/>
          <w:sz w:val="22"/>
          <w:szCs w:val="22"/>
        </w:rPr>
        <w:t xml:space="preserve"> </w:t>
      </w:r>
      <w:r w:rsidR="00750EF8" w:rsidRPr="00AB7DD4">
        <w:rPr>
          <w:rFonts w:ascii="Times New Roman" w:hAnsi="Times New Roman"/>
          <w:sz w:val="22"/>
          <w:szCs w:val="22"/>
        </w:rPr>
        <w:t>omyłkę</w:t>
      </w:r>
      <w:r w:rsidR="001A4C07">
        <w:rPr>
          <w:rFonts w:ascii="Times New Roman" w:hAnsi="Times New Roman"/>
          <w:sz w:val="22"/>
          <w:szCs w:val="22"/>
        </w:rPr>
        <w:t xml:space="preserve"> pisarską</w:t>
      </w:r>
      <w:r w:rsidR="008F36BC" w:rsidRPr="00AB7DD4">
        <w:rPr>
          <w:rFonts w:ascii="Times New Roman" w:hAnsi="Times New Roman"/>
          <w:sz w:val="22"/>
          <w:szCs w:val="22"/>
        </w:rPr>
        <w:t xml:space="preserve"> zam</w:t>
      </w:r>
      <w:r w:rsidR="00E5583C">
        <w:rPr>
          <w:rFonts w:ascii="Times New Roman" w:hAnsi="Times New Roman"/>
          <w:sz w:val="22"/>
          <w:szCs w:val="22"/>
        </w:rPr>
        <w:t>awiający rozumie omyłkę widoczną</w:t>
      </w:r>
      <w:r w:rsidR="008F36BC" w:rsidRPr="00AB7DD4">
        <w:rPr>
          <w:rFonts w:ascii="Times New Roman" w:hAnsi="Times New Roman"/>
          <w:sz w:val="22"/>
          <w:szCs w:val="22"/>
        </w:rPr>
        <w:t xml:space="preserve"> bezsporną, niebudzącą </w:t>
      </w:r>
      <w:r w:rsidR="00750EF8" w:rsidRPr="00AB7DD4">
        <w:rPr>
          <w:rFonts w:ascii="Times New Roman" w:hAnsi="Times New Roman"/>
          <w:sz w:val="22"/>
          <w:szCs w:val="22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AB7DD4" w:rsidRDefault="00750EF8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750EF8" w:rsidRPr="00AB7DD4" w:rsidRDefault="00750EF8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</w:t>
      </w:r>
      <w:r w:rsidR="00C2389A" w:rsidRPr="00AB7DD4">
        <w:rPr>
          <w:rFonts w:ascii="Times New Roman" w:hAnsi="Times New Roman"/>
          <w:sz w:val="22"/>
          <w:szCs w:val="22"/>
        </w:rPr>
        <w:t xml:space="preserve"> z treścią zapytania ofertowego, nie powodujące  istotnych zmian w treści oferty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-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niezwłocznie zawiadamiając o tym Wykonawcę, które</w:t>
      </w:r>
      <w:r w:rsidR="00772A2D">
        <w:rPr>
          <w:rFonts w:ascii="Times New Roman" w:hAnsi="Times New Roman"/>
          <w:sz w:val="22"/>
          <w:szCs w:val="22"/>
        </w:rPr>
        <w:t>go oferta została poprawiona (</w:t>
      </w:r>
      <w:r w:rsidR="00C2389A" w:rsidRPr="00AB7DD4">
        <w:rPr>
          <w:rFonts w:ascii="Times New Roman" w:hAnsi="Times New Roman"/>
          <w:sz w:val="22"/>
          <w:szCs w:val="22"/>
        </w:rPr>
        <w:t>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C2389A" w:rsidRPr="00AB7DD4" w:rsidRDefault="00C2389A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dniu, w którym upłynął termin </w:t>
      </w:r>
      <w:r w:rsidR="00493303" w:rsidRPr="00AB7DD4">
        <w:rPr>
          <w:rFonts w:ascii="Times New Roman" w:hAnsi="Times New Roman"/>
          <w:sz w:val="22"/>
          <w:szCs w:val="22"/>
        </w:rPr>
        <w:t>składania ofert,</w:t>
      </w:r>
    </w:p>
    <w:p w:rsidR="00493303" w:rsidRPr="00AB7DD4" w:rsidRDefault="003127D1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="00493303" w:rsidRPr="00AB7DD4">
        <w:rPr>
          <w:rFonts w:ascii="Times New Roman" w:hAnsi="Times New Roman"/>
          <w:sz w:val="22"/>
          <w:szCs w:val="22"/>
        </w:rPr>
        <w:t>, czy oferta zawiera rażąco niską cenę w stosunku do przedmiotu zamówienia, zwróci się do wykonawcy o udzielenie w wyznaczonym terminie wyjaśnień dotyczących elementów cenotwórczych mających wpływ na wartość złożonej oferty,</w:t>
      </w:r>
    </w:p>
    <w:p w:rsidR="00493303" w:rsidRPr="00AB7DD4" w:rsidRDefault="00493303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 którego oferta została wybrana, uchyla się od zawarcia  umowy, zamawiający może wybrać ofertę najkorzystniejszą spośród pozostałych ofert bez przeprowadzania ich ponownego badania i oceny,</w:t>
      </w:r>
    </w:p>
    <w:p w:rsidR="00493303" w:rsidRPr="00AB7DD4" w:rsidRDefault="00493303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przypadkach , przy ocenie złożonych ofert,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>Zamawiający od stosowania powyższych przepisów, gdy wykonane c</w:t>
      </w:r>
      <w:r w:rsidR="004A250F">
        <w:rPr>
          <w:rFonts w:ascii="Times New Roman" w:hAnsi="Times New Roman"/>
          <w:sz w:val="22"/>
          <w:szCs w:val="22"/>
          <w:u w:val="single"/>
        </w:rPr>
        <w:t>zynności przez Zamawiającego (</w:t>
      </w:r>
      <w:r w:rsidRPr="00AB7DD4">
        <w:rPr>
          <w:rFonts w:ascii="Times New Roman" w:hAnsi="Times New Roman"/>
          <w:sz w:val="22"/>
          <w:szCs w:val="22"/>
          <w:u w:val="single"/>
        </w:rPr>
        <w:t>np. wezwanie do uzupełni</w:t>
      </w:r>
      <w:r w:rsidR="004A250F">
        <w:rPr>
          <w:rFonts w:ascii="Times New Roman" w:hAnsi="Times New Roman"/>
          <w:sz w:val="22"/>
          <w:szCs w:val="22"/>
          <w:u w:val="single"/>
        </w:rPr>
        <w:t>enia dokumentów, poprawa omyłek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) nie wpłynie na wynik prowadzonego postępowania. </w:t>
      </w:r>
    </w:p>
    <w:p w:rsidR="0048292A" w:rsidRDefault="0048292A" w:rsidP="00D4116F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173F9B">
        <w:rPr>
          <w:rFonts w:ascii="Times New Roman" w:hAnsi="Times New Roman"/>
        </w:rPr>
        <w:t xml:space="preserve"> </w:t>
      </w:r>
      <w:r w:rsidR="0069782F">
        <w:rPr>
          <w:rFonts w:ascii="Times New Roman" w:hAnsi="Times New Roman"/>
        </w:rPr>
        <w:t>Miejsce i termin złożenia oferty</w:t>
      </w:r>
    </w:p>
    <w:p w:rsidR="00B060D9" w:rsidRPr="00505177" w:rsidRDefault="00220506" w:rsidP="00505177">
      <w:pPr>
        <w:pStyle w:val="Akapitzlist"/>
        <w:numPr>
          <w:ilvl w:val="1"/>
          <w:numId w:val="4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nie później niż </w:t>
      </w:r>
      <w:r w:rsidRPr="00CE769B">
        <w:rPr>
          <w:rFonts w:ascii="Times New Roman" w:hAnsi="Times New Roman"/>
          <w:b/>
          <w:sz w:val="22"/>
          <w:szCs w:val="22"/>
        </w:rPr>
        <w:t>do dnia</w:t>
      </w:r>
      <w:r w:rsidRPr="00CE769B">
        <w:rPr>
          <w:rFonts w:ascii="Times New Roman" w:hAnsi="Times New Roman"/>
          <w:sz w:val="22"/>
          <w:szCs w:val="22"/>
        </w:rPr>
        <w:t xml:space="preserve"> </w:t>
      </w:r>
      <w:r w:rsidR="00540A86">
        <w:rPr>
          <w:rFonts w:ascii="Times New Roman" w:hAnsi="Times New Roman"/>
          <w:b/>
          <w:sz w:val="22"/>
          <w:szCs w:val="22"/>
        </w:rPr>
        <w:t>07</w:t>
      </w:r>
      <w:r w:rsidRPr="00CE769B">
        <w:rPr>
          <w:rFonts w:ascii="Times New Roman" w:hAnsi="Times New Roman"/>
          <w:b/>
          <w:sz w:val="22"/>
          <w:szCs w:val="22"/>
        </w:rPr>
        <w:t>.</w:t>
      </w:r>
      <w:r w:rsidR="00540A86">
        <w:rPr>
          <w:rFonts w:ascii="Times New Roman" w:hAnsi="Times New Roman"/>
          <w:b/>
          <w:sz w:val="22"/>
          <w:szCs w:val="22"/>
        </w:rPr>
        <w:t>05</w:t>
      </w:r>
      <w:r w:rsidRPr="00CE769B">
        <w:rPr>
          <w:rFonts w:ascii="Times New Roman" w:hAnsi="Times New Roman"/>
          <w:b/>
          <w:sz w:val="22"/>
          <w:szCs w:val="22"/>
        </w:rPr>
        <w:t>.201</w:t>
      </w:r>
      <w:r w:rsidR="00540A86">
        <w:rPr>
          <w:rFonts w:ascii="Times New Roman" w:hAnsi="Times New Roman"/>
          <w:b/>
          <w:sz w:val="22"/>
          <w:szCs w:val="22"/>
        </w:rPr>
        <w:t>8</w:t>
      </w:r>
      <w:r w:rsidRPr="00CE769B">
        <w:rPr>
          <w:rFonts w:ascii="Times New Roman" w:hAnsi="Times New Roman"/>
          <w:b/>
          <w:sz w:val="22"/>
          <w:szCs w:val="22"/>
        </w:rPr>
        <w:t xml:space="preserve"> r. do godz.</w:t>
      </w:r>
      <w:r w:rsidR="00540A86">
        <w:rPr>
          <w:rFonts w:ascii="Times New Roman" w:hAnsi="Times New Roman"/>
          <w:b/>
          <w:sz w:val="22"/>
          <w:szCs w:val="22"/>
        </w:rPr>
        <w:t xml:space="preserve"> 11:</w:t>
      </w:r>
      <w:r w:rsidRPr="00CE769B">
        <w:rPr>
          <w:rFonts w:ascii="Times New Roman" w:hAnsi="Times New Roman"/>
          <w:b/>
          <w:sz w:val="22"/>
          <w:szCs w:val="22"/>
        </w:rPr>
        <w:t>00</w:t>
      </w:r>
      <w:r w:rsidR="00B060D9" w:rsidRPr="00505177">
        <w:rPr>
          <w:rFonts w:ascii="Times New Roman" w:hAnsi="Times New Roman"/>
          <w:b/>
          <w:sz w:val="22"/>
          <w:szCs w:val="22"/>
        </w:rPr>
        <w:t>.</w:t>
      </w:r>
      <w:r w:rsidR="00B060D9" w:rsidRPr="00505177">
        <w:rPr>
          <w:rFonts w:ascii="Times New Roman" w:hAnsi="Times New Roman"/>
          <w:sz w:val="22"/>
          <w:szCs w:val="22"/>
        </w:rPr>
        <w:t xml:space="preserve"> </w:t>
      </w:r>
    </w:p>
    <w:p w:rsidR="009B14C1" w:rsidRPr="00220506" w:rsidRDefault="00220506" w:rsidP="00505177">
      <w:pPr>
        <w:pStyle w:val="Akapitzlist"/>
        <w:numPr>
          <w:ilvl w:val="1"/>
          <w:numId w:val="4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 nie daty jej wysłania przesyłka pocztową lub kurierską</w:t>
      </w:r>
      <w:r w:rsidR="009B14C1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220506" w:rsidRPr="009B14C1" w:rsidRDefault="00220506" w:rsidP="00505177">
      <w:pPr>
        <w:pStyle w:val="Akapitzlist"/>
        <w:numPr>
          <w:ilvl w:val="1"/>
          <w:numId w:val="4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B060D9" w:rsidRPr="00546CA2" w:rsidRDefault="00B060D9" w:rsidP="00546CA2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5A0240" w:rsidRDefault="00155F1A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D17268">
        <w:rPr>
          <w:rFonts w:ascii="Times New Roman" w:hAnsi="Times New Roman"/>
          <w:b/>
          <w:bCs/>
          <w:sz w:val="22"/>
          <w:szCs w:val="22"/>
        </w:rPr>
        <w:t>Termin składa</w:t>
      </w:r>
      <w:r w:rsidR="007A024B" w:rsidRPr="00D17268">
        <w:rPr>
          <w:rFonts w:ascii="Times New Roman" w:hAnsi="Times New Roman"/>
          <w:b/>
          <w:bCs/>
          <w:sz w:val="22"/>
          <w:szCs w:val="22"/>
        </w:rPr>
        <w:t>nia ofert</w:t>
      </w:r>
      <w:r w:rsidR="00540A86">
        <w:rPr>
          <w:rFonts w:ascii="Times New Roman" w:hAnsi="Times New Roman"/>
          <w:b/>
          <w:bCs/>
          <w:sz w:val="22"/>
          <w:szCs w:val="22"/>
        </w:rPr>
        <w:t xml:space="preserve"> mija</w:t>
      </w:r>
      <w:r w:rsidR="007A024B" w:rsidRPr="00D17268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540A86">
        <w:rPr>
          <w:rFonts w:ascii="Times New Roman" w:hAnsi="Times New Roman"/>
          <w:b/>
          <w:bCs/>
          <w:sz w:val="22"/>
          <w:szCs w:val="22"/>
        </w:rPr>
        <w:t>2018</w:t>
      </w:r>
      <w:r w:rsidR="00DA2447">
        <w:rPr>
          <w:rFonts w:ascii="Times New Roman" w:hAnsi="Times New Roman"/>
          <w:b/>
          <w:bCs/>
          <w:sz w:val="22"/>
          <w:szCs w:val="22"/>
        </w:rPr>
        <w:t>-</w:t>
      </w:r>
      <w:r w:rsidR="00540A86">
        <w:rPr>
          <w:rFonts w:ascii="Times New Roman" w:hAnsi="Times New Roman"/>
          <w:b/>
          <w:bCs/>
          <w:sz w:val="22"/>
          <w:szCs w:val="22"/>
        </w:rPr>
        <w:t>05</w:t>
      </w:r>
      <w:r w:rsidR="00CA05CF" w:rsidRPr="00D17268">
        <w:rPr>
          <w:rFonts w:ascii="Times New Roman" w:hAnsi="Times New Roman"/>
          <w:b/>
          <w:bCs/>
          <w:sz w:val="22"/>
          <w:szCs w:val="22"/>
        </w:rPr>
        <w:t>-</w:t>
      </w:r>
      <w:r w:rsidR="00DA2447">
        <w:rPr>
          <w:rFonts w:ascii="Times New Roman" w:hAnsi="Times New Roman"/>
          <w:b/>
          <w:bCs/>
          <w:sz w:val="22"/>
          <w:szCs w:val="22"/>
        </w:rPr>
        <w:t>0</w:t>
      </w:r>
      <w:r w:rsidR="00540A86">
        <w:rPr>
          <w:rFonts w:ascii="Times New Roman" w:hAnsi="Times New Roman"/>
          <w:b/>
          <w:bCs/>
          <w:sz w:val="22"/>
          <w:szCs w:val="22"/>
        </w:rPr>
        <w:t>7</w:t>
      </w:r>
      <w:r w:rsidR="00AB7DD4" w:rsidRPr="00D17268">
        <w:rPr>
          <w:rFonts w:ascii="Times New Roman" w:hAnsi="Times New Roman"/>
          <w:b/>
          <w:bCs/>
          <w:sz w:val="22"/>
          <w:szCs w:val="22"/>
        </w:rPr>
        <w:t>,</w:t>
      </w:r>
      <w:r w:rsidR="000339AC" w:rsidRPr="00D172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A024B" w:rsidRPr="00D17268">
        <w:rPr>
          <w:rFonts w:ascii="Times New Roman" w:hAnsi="Times New Roman"/>
          <w:b/>
          <w:bCs/>
          <w:sz w:val="22"/>
          <w:szCs w:val="22"/>
        </w:rPr>
        <w:t xml:space="preserve">godz. </w:t>
      </w:r>
      <w:r w:rsidR="00AB7DD4" w:rsidRPr="00D17268">
        <w:rPr>
          <w:rFonts w:ascii="Times New Roman" w:hAnsi="Times New Roman"/>
          <w:b/>
          <w:bCs/>
          <w:sz w:val="22"/>
          <w:szCs w:val="22"/>
        </w:rPr>
        <w:t>11</w:t>
      </w:r>
      <w:r w:rsidRPr="00D17268">
        <w:rPr>
          <w:rFonts w:ascii="Times New Roman" w:hAnsi="Times New Roman"/>
          <w:b/>
          <w:bCs/>
          <w:sz w:val="22"/>
          <w:szCs w:val="22"/>
        </w:rPr>
        <w:t>:00</w:t>
      </w:r>
    </w:p>
    <w:p w:rsidR="00220506" w:rsidRPr="00D17268" w:rsidRDefault="00220506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CE769B">
        <w:rPr>
          <w:rFonts w:ascii="Times New Roman" w:hAnsi="Times New Roman"/>
          <w:b/>
          <w:bCs/>
          <w:sz w:val="22"/>
          <w:szCs w:val="22"/>
        </w:rPr>
        <w:t>Termin otwarcia ofert</w:t>
      </w:r>
      <w:r w:rsidR="00540A86">
        <w:rPr>
          <w:rFonts w:ascii="Times New Roman" w:hAnsi="Times New Roman"/>
          <w:b/>
          <w:bCs/>
          <w:sz w:val="22"/>
          <w:szCs w:val="22"/>
        </w:rPr>
        <w:t>:</w:t>
      </w:r>
      <w:r w:rsidRPr="00CE769B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540A86">
        <w:rPr>
          <w:rFonts w:ascii="Times New Roman" w:hAnsi="Times New Roman"/>
          <w:b/>
          <w:bCs/>
          <w:sz w:val="22"/>
          <w:szCs w:val="22"/>
        </w:rPr>
        <w:t>8</w:t>
      </w:r>
      <w:r w:rsidRPr="00CE769B">
        <w:rPr>
          <w:rFonts w:ascii="Times New Roman" w:hAnsi="Times New Roman"/>
          <w:b/>
          <w:bCs/>
          <w:sz w:val="22"/>
          <w:szCs w:val="22"/>
        </w:rPr>
        <w:t>-</w:t>
      </w:r>
      <w:r w:rsidR="00540A86">
        <w:rPr>
          <w:rFonts w:ascii="Times New Roman" w:hAnsi="Times New Roman"/>
          <w:b/>
          <w:bCs/>
          <w:sz w:val="22"/>
          <w:szCs w:val="22"/>
        </w:rPr>
        <w:t>05</w:t>
      </w:r>
      <w:r w:rsidRPr="00CE769B">
        <w:rPr>
          <w:rFonts w:ascii="Times New Roman" w:hAnsi="Times New Roman"/>
          <w:b/>
          <w:bCs/>
          <w:sz w:val="22"/>
          <w:szCs w:val="22"/>
        </w:rPr>
        <w:t>-</w:t>
      </w:r>
      <w:r>
        <w:rPr>
          <w:rFonts w:ascii="Times New Roman" w:hAnsi="Times New Roman"/>
          <w:b/>
          <w:bCs/>
          <w:sz w:val="22"/>
          <w:szCs w:val="22"/>
        </w:rPr>
        <w:t>0</w:t>
      </w:r>
      <w:r w:rsidR="00540A86">
        <w:rPr>
          <w:rFonts w:ascii="Times New Roman" w:hAnsi="Times New Roman"/>
          <w:b/>
          <w:bCs/>
          <w:sz w:val="22"/>
          <w:szCs w:val="22"/>
        </w:rPr>
        <w:t>7</w:t>
      </w:r>
      <w:r w:rsidRPr="00CE769B">
        <w:rPr>
          <w:rFonts w:ascii="Times New Roman" w:hAnsi="Times New Roman"/>
          <w:b/>
          <w:bCs/>
          <w:sz w:val="22"/>
          <w:szCs w:val="22"/>
        </w:rPr>
        <w:t>, godz. 11</w:t>
      </w:r>
      <w:r w:rsidR="00540A86">
        <w:rPr>
          <w:rFonts w:ascii="Times New Roman" w:hAnsi="Times New Roman"/>
          <w:b/>
          <w:bCs/>
          <w:sz w:val="22"/>
          <w:szCs w:val="22"/>
        </w:rPr>
        <w:t>:</w:t>
      </w:r>
      <w:r w:rsidRPr="00CE769B">
        <w:rPr>
          <w:rFonts w:ascii="Times New Roman" w:hAnsi="Times New Roman"/>
          <w:b/>
          <w:bCs/>
          <w:sz w:val="22"/>
          <w:szCs w:val="22"/>
        </w:rPr>
        <w:t>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990FB1">
        <w:rPr>
          <w:rFonts w:ascii="Times New Roman" w:hAnsi="Times New Roman"/>
        </w:rPr>
        <w:t>.</w:t>
      </w:r>
      <w:r w:rsidR="009B29CB">
        <w:rPr>
          <w:rFonts w:ascii="Times New Roman" w:hAnsi="Times New Roman"/>
        </w:rPr>
        <w:t xml:space="preserve"> </w:t>
      </w:r>
      <w:r w:rsidR="00990FB1">
        <w:rPr>
          <w:rFonts w:ascii="Times New Roman" w:hAnsi="Times New Roman"/>
        </w:rPr>
        <w:t>sposób porozumieniwania się z wykonwacami:</w:t>
      </w:r>
    </w:p>
    <w:p w:rsidR="00F33410" w:rsidRPr="00A5570A" w:rsidRDefault="00ED19A4" w:rsidP="009227E3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niniejszym postepowaniu oświadczenia, wnioski, zawiadomienia oraz informacje Zamawiający i Wykonawcy przekazywać będą pisemnie, za pomocą telefaksu lub drogą elektroniczną</w:t>
      </w:r>
      <w:r w:rsidR="00220506">
        <w:rPr>
          <w:rFonts w:ascii="Times New Roman" w:hAnsi="Times New Roman"/>
          <w:sz w:val="22"/>
          <w:szCs w:val="22"/>
          <w:lang w:eastAsia="pl-PL"/>
        </w:rPr>
        <w:t>. Zamawiający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Oświadczenia, wnioski, zawiadomienia oraz informacje przekazywane drogą elektroniczna, za pomocą telefaksu lub pisemnie uważa się za złożone w terminie, jeżeli ich treść dotarła do adresata przed upływem terminu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 złożenia oferty</w:t>
      </w:r>
      <w:r w:rsidRPr="00A5570A">
        <w:rPr>
          <w:rFonts w:ascii="Times New Roman" w:hAnsi="Times New Roman"/>
          <w:sz w:val="22"/>
          <w:szCs w:val="22"/>
          <w:lang w:eastAsia="pl-PL"/>
        </w:rPr>
        <w:t>. Jeżeli zamawiający lub Wykonawcy przekazują dokumenty lub informacje, wnioski, zawiadomienia za pomocą telefaksu lub drog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elektroniczn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>, każda ze stron, na żądanie drugiej strony, niezwłocznie potwierdza fakt ich otrzymania.</w:t>
      </w:r>
    </w:p>
    <w:p w:rsidR="00F33410" w:rsidRPr="00A5570A" w:rsidRDefault="00A13E06" w:rsidP="009227E3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220506">
        <w:rPr>
          <w:rFonts w:ascii="Times New Roman" w:hAnsi="Times New Roman"/>
          <w:sz w:val="22"/>
          <w:szCs w:val="22"/>
          <w:lang w:eastAsia="pl-PL"/>
        </w:rPr>
        <w:t>ących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treści zapytania ofertowego:</w:t>
      </w:r>
    </w:p>
    <w:p w:rsidR="00A13E06" w:rsidRPr="002A6C4E" w:rsidRDefault="00A13E06" w:rsidP="009227E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 zamawiającego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 </w:t>
      </w:r>
      <w:r w:rsidR="009B29CB">
        <w:rPr>
          <w:rFonts w:ascii="Times New Roman" w:hAnsi="Times New Roman"/>
          <w:sz w:val="22"/>
          <w:szCs w:val="22"/>
          <w:lang w:eastAsia="pl-PL"/>
        </w:rPr>
        <w:t>udzieli wyjaśnień niezwłocznie</w:t>
      </w:r>
      <w:r w:rsidR="00220506">
        <w:rPr>
          <w:rFonts w:ascii="Times New Roman" w:hAnsi="Times New Roman"/>
          <w:sz w:val="22"/>
          <w:szCs w:val="22"/>
          <w:lang w:eastAsia="pl-PL"/>
        </w:rPr>
        <w:t>.</w:t>
      </w:r>
      <w:r w:rsidR="009B29CB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20506">
        <w:rPr>
          <w:rFonts w:ascii="Times New Roman" w:hAnsi="Times New Roman"/>
          <w:sz w:val="22"/>
          <w:szCs w:val="22"/>
          <w:lang w:eastAsia="pl-PL"/>
        </w:rPr>
        <w:t>J</w:t>
      </w:r>
      <w:r w:rsidRPr="002A6C4E">
        <w:rPr>
          <w:rFonts w:ascii="Times New Roman" w:hAnsi="Times New Roman"/>
          <w:sz w:val="22"/>
          <w:szCs w:val="22"/>
          <w:lang w:eastAsia="pl-PL"/>
        </w:rPr>
        <w:t>eżeli wniosek o wyjaśnienie treści zapytania ofertowego zostanie złożony na dzień przed wyznaczonym terminem otwarcia ofert, lub dotyczy udzielonych wyjaśnień, zamawiający może udzielić wyjaśnień albo pozostawić wniosek bez rozpatrzenia.</w:t>
      </w:r>
    </w:p>
    <w:p w:rsidR="00A13E06" w:rsidRPr="00A5570A" w:rsidRDefault="00A5570A" w:rsidP="009227E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Treść zapytań</w:t>
      </w:r>
      <w:r w:rsidR="009B29CB">
        <w:rPr>
          <w:rFonts w:ascii="Times New Roman" w:hAnsi="Times New Roman"/>
          <w:sz w:val="22"/>
          <w:szCs w:val="22"/>
          <w:lang w:eastAsia="pl-PL"/>
        </w:rPr>
        <w:t xml:space="preserve"> wraz z wyjaśnieniami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 zamawiający przekaże wykonawcom, k</w:t>
      </w:r>
      <w:r w:rsidR="0073005E"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>ród</w:t>
      </w:r>
      <w:r w:rsidR="00DA2447">
        <w:rPr>
          <w:rFonts w:ascii="Times New Roman" w:hAnsi="Times New Roman"/>
          <w:sz w:val="22"/>
          <w:szCs w:val="22"/>
          <w:lang w:eastAsia="pl-PL"/>
        </w:rPr>
        <w:t>ła zapytania.</w:t>
      </w:r>
    </w:p>
    <w:p w:rsidR="00B81FBB" w:rsidRPr="003127D1" w:rsidRDefault="00283067" w:rsidP="003127D1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 xml:space="preserve">W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uzasadnionych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przypadkach zamawiający może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przed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upływem terminu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składania ofert zmienić treść zapytania ofertowego. Dokona</w:t>
      </w:r>
      <w:r w:rsidR="00D2463C"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</w:t>
      </w:r>
      <w:r w:rsidR="009B29CB">
        <w:rPr>
          <w:rFonts w:ascii="Times New Roman" w:hAnsi="Times New Roman"/>
          <w:sz w:val="22"/>
          <w:szCs w:val="22"/>
          <w:lang w:eastAsia="pl-PL"/>
        </w:rPr>
        <w:t>ostanie przekazana niezwłocznie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wszystkim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9B29CB">
        <w:rPr>
          <w:rFonts w:ascii="Times New Roman" w:hAnsi="Times New Roman"/>
          <w:sz w:val="22"/>
          <w:szCs w:val="22"/>
          <w:lang w:eastAsia="pl-PL"/>
        </w:rPr>
        <w:t>wykonawcom</w:t>
      </w:r>
      <w:r w:rsidRPr="00A5570A">
        <w:rPr>
          <w:rFonts w:ascii="Times New Roman" w:hAnsi="Times New Roman"/>
          <w:sz w:val="22"/>
          <w:szCs w:val="22"/>
          <w:lang w:eastAsia="pl-PL"/>
        </w:rPr>
        <w:t>, którym przekazano zaproszenie</w:t>
      </w:r>
      <w:r w:rsidR="00DA2447">
        <w:rPr>
          <w:rFonts w:ascii="Times New Roman" w:hAnsi="Times New Roman"/>
          <w:sz w:val="22"/>
          <w:szCs w:val="22"/>
          <w:lang w:eastAsia="pl-PL"/>
        </w:rPr>
        <w:t>.</w:t>
      </w:r>
    </w:p>
    <w:p w:rsidR="00155F1A" w:rsidRPr="00E849C0" w:rsidRDefault="00D756DD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5E16A8" w:rsidRPr="00E849C0" w:rsidRDefault="005E16A8" w:rsidP="005E16A8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mciesielski</w:t>
      </w:r>
      <w:r w:rsidRPr="00E849C0">
        <w:rPr>
          <w:rFonts w:ascii="Times New Roman" w:hAnsi="Times New Roman"/>
          <w:color w:val="000000" w:themeColor="text1"/>
          <w:sz w:val="22"/>
          <w:szCs w:val="22"/>
        </w:rPr>
        <w:t>@dolnyslas</w:t>
      </w:r>
      <w:r>
        <w:rPr>
          <w:rFonts w:ascii="Times New Roman" w:hAnsi="Times New Roman"/>
          <w:color w:val="000000" w:themeColor="text1"/>
          <w:sz w:val="22"/>
          <w:szCs w:val="22"/>
        </w:rPr>
        <w:t>k</w:t>
      </w:r>
      <w:r w:rsidRPr="00E849C0">
        <w:rPr>
          <w:rFonts w:ascii="Times New Roman" w:hAnsi="Times New Roman"/>
          <w:color w:val="000000" w:themeColor="text1"/>
          <w:sz w:val="22"/>
          <w:szCs w:val="22"/>
        </w:rPr>
        <w:t>.witd.gov.pl</w:t>
      </w:r>
    </w:p>
    <w:p w:rsidR="00990FB1" w:rsidRPr="00E849C0" w:rsidRDefault="008434DE" w:rsidP="00990FB1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hyperlink r:id="rId9" w:history="1">
        <w:r w:rsidR="00561D38" w:rsidRPr="00E849C0">
          <w:rPr>
            <w:rStyle w:val="Hipercze"/>
            <w:rFonts w:ascii="Times New Roman" w:hAnsi="Times New Roman"/>
            <w:color w:val="000000" w:themeColor="text1"/>
            <w:sz w:val="22"/>
            <w:szCs w:val="22"/>
            <w:u w:val="none"/>
          </w:rPr>
          <w:t>coczkowicz@dolnyslask.witd.gov.pl</w:t>
        </w:r>
      </w:hyperlink>
    </w:p>
    <w:p w:rsidR="00A73873" w:rsidRPr="003127D1" w:rsidRDefault="00990FB1" w:rsidP="00A73873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F17945">
        <w:rPr>
          <w:rFonts w:ascii="Times New Roman" w:hAnsi="Times New Roman"/>
          <w:b/>
          <w:color w:val="000000" w:themeColor="text1"/>
          <w:sz w:val="22"/>
          <w:szCs w:val="22"/>
        </w:rPr>
        <w:t>WAT.</w:t>
      </w:r>
      <w:r w:rsidR="00540A86">
        <w:rPr>
          <w:rFonts w:ascii="Times New Roman" w:hAnsi="Times New Roman"/>
          <w:b/>
          <w:color w:val="000000" w:themeColor="text1"/>
          <w:sz w:val="22"/>
          <w:szCs w:val="22"/>
        </w:rPr>
        <w:t>272.2.059.035.2018</w:t>
      </w:r>
      <w:r w:rsidR="00F17945">
        <w:rPr>
          <w:rFonts w:ascii="Times New Roman" w:hAnsi="Times New Roman"/>
          <w:b/>
          <w:color w:val="000000" w:themeColor="text1"/>
          <w:sz w:val="22"/>
          <w:szCs w:val="22"/>
        </w:rPr>
        <w:t>.MC</w:t>
      </w:r>
    </w:p>
    <w:p w:rsidR="008860D6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5E16A8">
        <w:rPr>
          <w:rFonts w:ascii="Times New Roman" w:hAnsi="Times New Roman"/>
        </w:rPr>
        <w:t xml:space="preserve"> 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A5570A" w:rsidRPr="00D17268">
        <w:rPr>
          <w:rFonts w:ascii="Times New Roman" w:hAnsi="Times New Roman"/>
          <w:b/>
          <w:sz w:val="22"/>
          <w:szCs w:val="22"/>
        </w:rPr>
        <w:t>.1.  Załącznik nr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1 </w:t>
      </w:r>
      <w:r w:rsidR="00D72E92" w:rsidRPr="00D17268">
        <w:rPr>
          <w:rFonts w:ascii="Times New Roman" w:hAnsi="Times New Roman"/>
          <w:b/>
          <w:sz w:val="22"/>
          <w:szCs w:val="22"/>
        </w:rPr>
        <w:t>–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883B55" w:rsidRPr="00D17268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3127D1" w:rsidRPr="00D17268">
        <w:rPr>
          <w:rFonts w:ascii="Times New Roman" w:hAnsi="Times New Roman"/>
          <w:b/>
          <w:sz w:val="22"/>
          <w:szCs w:val="22"/>
        </w:rPr>
        <w:t>.2.  Załącznik nr 2</w:t>
      </w:r>
      <w:r w:rsidR="00A5570A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–</w:t>
      </w:r>
      <w:r w:rsidR="00883B55" w:rsidRPr="00883B55">
        <w:rPr>
          <w:rFonts w:ascii="Times New Roman" w:hAnsi="Times New Roman"/>
          <w:b/>
          <w:sz w:val="22"/>
          <w:szCs w:val="22"/>
        </w:rPr>
        <w:t xml:space="preserve"> </w:t>
      </w:r>
      <w:r w:rsidR="00883B55" w:rsidRPr="00D17268">
        <w:rPr>
          <w:rFonts w:ascii="Times New Roman" w:hAnsi="Times New Roman"/>
          <w:b/>
          <w:sz w:val="22"/>
          <w:szCs w:val="22"/>
        </w:rPr>
        <w:t>Istotne postanowienia umowy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317434" w:rsidRPr="00A5570A" w:rsidRDefault="00317434" w:rsidP="00A5570A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</w:p>
    <w:sectPr w:rsidR="00317434" w:rsidRPr="00A5570A" w:rsidSect="00A25B9F">
      <w:footerReference w:type="default" r:id="rId10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DE" w:rsidRDefault="008434DE" w:rsidP="00845E7C">
      <w:pPr>
        <w:spacing w:before="0" w:after="0" w:line="240" w:lineRule="auto"/>
      </w:pPr>
      <w:r>
        <w:separator/>
      </w:r>
    </w:p>
  </w:endnote>
  <w:endnote w:type="continuationSeparator" w:id="0">
    <w:p w:rsidR="008434DE" w:rsidRDefault="008434DE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5D4">
          <w:rPr>
            <w:noProof/>
          </w:rPr>
          <w:t>4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DE" w:rsidRDefault="008434DE" w:rsidP="00845E7C">
      <w:pPr>
        <w:spacing w:before="0" w:after="0" w:line="240" w:lineRule="auto"/>
      </w:pPr>
      <w:r>
        <w:separator/>
      </w:r>
    </w:p>
  </w:footnote>
  <w:footnote w:type="continuationSeparator" w:id="0">
    <w:p w:rsidR="008434DE" w:rsidRDefault="008434DE" w:rsidP="00845E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9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3726E1"/>
    <w:multiLevelType w:val="hybridMultilevel"/>
    <w:tmpl w:val="4D7019D4"/>
    <w:lvl w:ilvl="0" w:tplc="0B16A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8B2A3C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71356"/>
    <w:multiLevelType w:val="multilevel"/>
    <w:tmpl w:val="09206F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1D3790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501A2"/>
    <w:multiLevelType w:val="multilevel"/>
    <w:tmpl w:val="AE3CA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8854FD2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DC52E8"/>
    <w:multiLevelType w:val="hybridMultilevel"/>
    <w:tmpl w:val="AF1E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D31C37"/>
    <w:multiLevelType w:val="hybridMultilevel"/>
    <w:tmpl w:val="7F7ACDA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8A3ADB"/>
    <w:multiLevelType w:val="hybridMultilevel"/>
    <w:tmpl w:val="0480F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E8415A"/>
    <w:multiLevelType w:val="hybridMultilevel"/>
    <w:tmpl w:val="A2FC099A"/>
    <w:lvl w:ilvl="0" w:tplc="0415000F">
      <w:start w:val="1"/>
      <w:numFmt w:val="decimal"/>
      <w:lvlText w:val="%1."/>
      <w:lvlJc w:val="left"/>
      <w:pPr>
        <w:ind w:left="876" w:hanging="360"/>
      </w:p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5" w15:restartNumberingAfterBreak="0">
    <w:nsid w:val="2FDC4EDE"/>
    <w:multiLevelType w:val="hybridMultilevel"/>
    <w:tmpl w:val="AF10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3448591D"/>
    <w:multiLevelType w:val="hybridMultilevel"/>
    <w:tmpl w:val="6D82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3A866EF7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268E2"/>
    <w:multiLevelType w:val="hybridMultilevel"/>
    <w:tmpl w:val="61C42B86"/>
    <w:lvl w:ilvl="0" w:tplc="B51C9A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0158A"/>
    <w:multiLevelType w:val="hybridMultilevel"/>
    <w:tmpl w:val="84BE04C4"/>
    <w:lvl w:ilvl="0" w:tplc="541ACE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34C006C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A3D4DC0"/>
    <w:multiLevelType w:val="hybridMultilevel"/>
    <w:tmpl w:val="8646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8" w15:restartNumberingAfterBreak="0">
    <w:nsid w:val="514B6A78"/>
    <w:multiLevelType w:val="hybridMultilevel"/>
    <w:tmpl w:val="CC7E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8D2E7F"/>
    <w:multiLevelType w:val="hybridMultilevel"/>
    <w:tmpl w:val="209E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F5A6B"/>
    <w:multiLevelType w:val="hybridMultilevel"/>
    <w:tmpl w:val="1FAC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26181"/>
    <w:multiLevelType w:val="hybridMultilevel"/>
    <w:tmpl w:val="BBE85442"/>
    <w:lvl w:ilvl="0" w:tplc="1CE4C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8F16525"/>
    <w:multiLevelType w:val="hybridMultilevel"/>
    <w:tmpl w:val="64D476E8"/>
    <w:lvl w:ilvl="0" w:tplc="40DA3F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26E67C9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6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8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9" w15:restartNumberingAfterBreak="0">
    <w:nsid w:val="6FAD01E9"/>
    <w:multiLevelType w:val="multilevel"/>
    <w:tmpl w:val="EAC6433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0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0902040"/>
    <w:multiLevelType w:val="hybridMultilevel"/>
    <w:tmpl w:val="2200DB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FA5E3F"/>
    <w:multiLevelType w:val="hybridMultilevel"/>
    <w:tmpl w:val="8CF88F46"/>
    <w:lvl w:ilvl="0" w:tplc="D41A6A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A34F5B"/>
    <w:multiLevelType w:val="hybridMultilevel"/>
    <w:tmpl w:val="45727722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4" w15:restartNumberingAfterBreak="0">
    <w:nsid w:val="77845CDD"/>
    <w:multiLevelType w:val="hybridMultilevel"/>
    <w:tmpl w:val="BD26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6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8"/>
  </w:num>
  <w:num w:numId="5">
    <w:abstractNumId w:val="54"/>
  </w:num>
  <w:num w:numId="6">
    <w:abstractNumId w:val="41"/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52"/>
  </w:num>
  <w:num w:numId="29">
    <w:abstractNumId w:val="55"/>
  </w:num>
  <w:num w:numId="30">
    <w:abstractNumId w:val="46"/>
  </w:num>
  <w:num w:numId="31">
    <w:abstractNumId w:val="48"/>
  </w:num>
  <w:num w:numId="32">
    <w:abstractNumId w:val="45"/>
  </w:num>
  <w:num w:numId="33">
    <w:abstractNumId w:val="37"/>
  </w:num>
  <w:num w:numId="34">
    <w:abstractNumId w:val="9"/>
  </w:num>
  <w:num w:numId="35">
    <w:abstractNumId w:val="29"/>
  </w:num>
  <w:num w:numId="36">
    <w:abstractNumId w:val="11"/>
  </w:num>
  <w:num w:numId="37">
    <w:abstractNumId w:val="43"/>
  </w:num>
  <w:num w:numId="38">
    <w:abstractNumId w:val="36"/>
  </w:num>
  <w:num w:numId="39">
    <w:abstractNumId w:val="31"/>
  </w:num>
  <w:num w:numId="40">
    <w:abstractNumId w:val="40"/>
  </w:num>
  <w:num w:numId="41">
    <w:abstractNumId w:val="21"/>
  </w:num>
  <w:num w:numId="42">
    <w:abstractNumId w:val="10"/>
  </w:num>
  <w:num w:numId="43">
    <w:abstractNumId w:val="25"/>
  </w:num>
  <w:num w:numId="44">
    <w:abstractNumId w:val="24"/>
  </w:num>
  <w:num w:numId="45">
    <w:abstractNumId w:val="53"/>
  </w:num>
  <w:num w:numId="46">
    <w:abstractNumId w:val="20"/>
  </w:num>
  <w:num w:numId="47">
    <w:abstractNumId w:val="5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41B2"/>
    <w:rsid w:val="0005210E"/>
    <w:rsid w:val="00054B5F"/>
    <w:rsid w:val="0005527C"/>
    <w:rsid w:val="00055723"/>
    <w:rsid w:val="00057880"/>
    <w:rsid w:val="00061629"/>
    <w:rsid w:val="00063AEF"/>
    <w:rsid w:val="00064EF3"/>
    <w:rsid w:val="000721BB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A7A25"/>
    <w:rsid w:val="000B0DEB"/>
    <w:rsid w:val="000B4632"/>
    <w:rsid w:val="000B76FC"/>
    <w:rsid w:val="000B7DCA"/>
    <w:rsid w:val="000C4DC2"/>
    <w:rsid w:val="000C629C"/>
    <w:rsid w:val="000D3B08"/>
    <w:rsid w:val="000D45D1"/>
    <w:rsid w:val="000D7A6A"/>
    <w:rsid w:val="000E1D7D"/>
    <w:rsid w:val="000E4642"/>
    <w:rsid w:val="000F0B24"/>
    <w:rsid w:val="000F3776"/>
    <w:rsid w:val="0010185F"/>
    <w:rsid w:val="001050BB"/>
    <w:rsid w:val="00107C6E"/>
    <w:rsid w:val="001108B2"/>
    <w:rsid w:val="001211F9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8D8"/>
    <w:rsid w:val="00167AB9"/>
    <w:rsid w:val="00167C9D"/>
    <w:rsid w:val="00173BBF"/>
    <w:rsid w:val="00173F9B"/>
    <w:rsid w:val="0017734D"/>
    <w:rsid w:val="001807AA"/>
    <w:rsid w:val="0018149B"/>
    <w:rsid w:val="00182D73"/>
    <w:rsid w:val="00184832"/>
    <w:rsid w:val="0018754D"/>
    <w:rsid w:val="0019031B"/>
    <w:rsid w:val="00193AA8"/>
    <w:rsid w:val="001A1268"/>
    <w:rsid w:val="001A1C2B"/>
    <w:rsid w:val="001A4C07"/>
    <w:rsid w:val="001A68AC"/>
    <w:rsid w:val="001B216D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6059"/>
    <w:rsid w:val="002171FE"/>
    <w:rsid w:val="00217F1E"/>
    <w:rsid w:val="00220506"/>
    <w:rsid w:val="002210EA"/>
    <w:rsid w:val="00222977"/>
    <w:rsid w:val="00225B4A"/>
    <w:rsid w:val="00227D41"/>
    <w:rsid w:val="00227F39"/>
    <w:rsid w:val="002302EE"/>
    <w:rsid w:val="00234DA8"/>
    <w:rsid w:val="00237944"/>
    <w:rsid w:val="002407FC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3489"/>
    <w:rsid w:val="00424734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A0D70"/>
    <w:rsid w:val="004A250F"/>
    <w:rsid w:val="004A4F27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D1234"/>
    <w:rsid w:val="004D36CA"/>
    <w:rsid w:val="004D4E7E"/>
    <w:rsid w:val="004D6A17"/>
    <w:rsid w:val="004E08D4"/>
    <w:rsid w:val="004E3FDE"/>
    <w:rsid w:val="004E6A14"/>
    <w:rsid w:val="004F2414"/>
    <w:rsid w:val="004F29FE"/>
    <w:rsid w:val="004F3462"/>
    <w:rsid w:val="004F433B"/>
    <w:rsid w:val="004F43EB"/>
    <w:rsid w:val="004F7AFD"/>
    <w:rsid w:val="0050053D"/>
    <w:rsid w:val="00502DE2"/>
    <w:rsid w:val="005035CF"/>
    <w:rsid w:val="00505177"/>
    <w:rsid w:val="00507E3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0A86"/>
    <w:rsid w:val="00546CA2"/>
    <w:rsid w:val="00547258"/>
    <w:rsid w:val="005500F8"/>
    <w:rsid w:val="00554E39"/>
    <w:rsid w:val="00557913"/>
    <w:rsid w:val="00561D38"/>
    <w:rsid w:val="0056520D"/>
    <w:rsid w:val="00566B32"/>
    <w:rsid w:val="00575969"/>
    <w:rsid w:val="00575B73"/>
    <w:rsid w:val="00577BC8"/>
    <w:rsid w:val="00585925"/>
    <w:rsid w:val="00591653"/>
    <w:rsid w:val="005960E1"/>
    <w:rsid w:val="005968D5"/>
    <w:rsid w:val="00596D4A"/>
    <w:rsid w:val="005A0240"/>
    <w:rsid w:val="005A0BB2"/>
    <w:rsid w:val="005A0D05"/>
    <w:rsid w:val="005A27B5"/>
    <w:rsid w:val="005A3488"/>
    <w:rsid w:val="005A6F2A"/>
    <w:rsid w:val="005B1807"/>
    <w:rsid w:val="005B37BF"/>
    <w:rsid w:val="005B3AC6"/>
    <w:rsid w:val="005D586A"/>
    <w:rsid w:val="005E16A8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2AB6"/>
    <w:rsid w:val="006135C0"/>
    <w:rsid w:val="006200ED"/>
    <w:rsid w:val="0062157C"/>
    <w:rsid w:val="006248B3"/>
    <w:rsid w:val="00625582"/>
    <w:rsid w:val="00627E52"/>
    <w:rsid w:val="00632C82"/>
    <w:rsid w:val="00634F4D"/>
    <w:rsid w:val="006364BA"/>
    <w:rsid w:val="00643575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2F0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736"/>
    <w:rsid w:val="006F3A17"/>
    <w:rsid w:val="0070211B"/>
    <w:rsid w:val="00702F88"/>
    <w:rsid w:val="00705E70"/>
    <w:rsid w:val="0070681D"/>
    <w:rsid w:val="00707851"/>
    <w:rsid w:val="00717966"/>
    <w:rsid w:val="00717D20"/>
    <w:rsid w:val="007210C6"/>
    <w:rsid w:val="00721640"/>
    <w:rsid w:val="0072322E"/>
    <w:rsid w:val="00723A96"/>
    <w:rsid w:val="0073005E"/>
    <w:rsid w:val="0073036F"/>
    <w:rsid w:val="00732BCC"/>
    <w:rsid w:val="007345D9"/>
    <w:rsid w:val="00734F03"/>
    <w:rsid w:val="0073725B"/>
    <w:rsid w:val="007425D4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2A2D"/>
    <w:rsid w:val="007761B3"/>
    <w:rsid w:val="007820F3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99F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34DE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3B55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33E5"/>
    <w:rsid w:val="00967E01"/>
    <w:rsid w:val="00970E9F"/>
    <w:rsid w:val="00972C04"/>
    <w:rsid w:val="00983EA3"/>
    <w:rsid w:val="00985F1E"/>
    <w:rsid w:val="009866A6"/>
    <w:rsid w:val="00990FB1"/>
    <w:rsid w:val="00995883"/>
    <w:rsid w:val="009A1176"/>
    <w:rsid w:val="009A1512"/>
    <w:rsid w:val="009A2FE7"/>
    <w:rsid w:val="009A6BA5"/>
    <w:rsid w:val="009B14C1"/>
    <w:rsid w:val="009B29CB"/>
    <w:rsid w:val="009B6CBD"/>
    <w:rsid w:val="009C20AA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1152"/>
    <w:rsid w:val="009F5571"/>
    <w:rsid w:val="009F758F"/>
    <w:rsid w:val="00A03474"/>
    <w:rsid w:val="00A1132B"/>
    <w:rsid w:val="00A1141E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26D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42AF4"/>
    <w:rsid w:val="00B44CBB"/>
    <w:rsid w:val="00B470A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1755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B573C"/>
    <w:rsid w:val="00CC0F79"/>
    <w:rsid w:val="00CC2C0E"/>
    <w:rsid w:val="00CC4C30"/>
    <w:rsid w:val="00CD1EA9"/>
    <w:rsid w:val="00CD2FB2"/>
    <w:rsid w:val="00CD4632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7701"/>
    <w:rsid w:val="00D70066"/>
    <w:rsid w:val="00D72E92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44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625F"/>
    <w:rsid w:val="00DF6EC8"/>
    <w:rsid w:val="00E1088C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5B4A"/>
    <w:rsid w:val="00E4604D"/>
    <w:rsid w:val="00E5243D"/>
    <w:rsid w:val="00E5583C"/>
    <w:rsid w:val="00E55FF6"/>
    <w:rsid w:val="00E564B7"/>
    <w:rsid w:val="00E56827"/>
    <w:rsid w:val="00E56FDF"/>
    <w:rsid w:val="00E571F0"/>
    <w:rsid w:val="00E6599D"/>
    <w:rsid w:val="00E708B3"/>
    <w:rsid w:val="00E73C70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17945"/>
    <w:rsid w:val="00F21DA4"/>
    <w:rsid w:val="00F2350A"/>
    <w:rsid w:val="00F23A9F"/>
    <w:rsid w:val="00F24037"/>
    <w:rsid w:val="00F24A00"/>
    <w:rsid w:val="00F33410"/>
    <w:rsid w:val="00F339AE"/>
    <w:rsid w:val="00F33C47"/>
    <w:rsid w:val="00F36C2A"/>
    <w:rsid w:val="00F41C69"/>
    <w:rsid w:val="00F458F1"/>
    <w:rsid w:val="00F468F7"/>
    <w:rsid w:val="00F514CB"/>
    <w:rsid w:val="00F51BCA"/>
    <w:rsid w:val="00F54E8A"/>
    <w:rsid w:val="00F56767"/>
    <w:rsid w:val="00F60B95"/>
    <w:rsid w:val="00F6286D"/>
    <w:rsid w:val="00F65017"/>
    <w:rsid w:val="00F6553C"/>
    <w:rsid w:val="00F70C4B"/>
    <w:rsid w:val="00F727E5"/>
    <w:rsid w:val="00F80360"/>
    <w:rsid w:val="00F83603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A896A-E0D1-4C86-974E-0D967A3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7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czkowicz@dolnyslask.wit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F7CD-AA83-4A39-9010-F9CC145D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3</cp:revision>
  <cp:lastPrinted>2018-04-24T11:44:00Z</cp:lastPrinted>
  <dcterms:created xsi:type="dcterms:W3CDTF">2018-04-24T09:13:00Z</dcterms:created>
  <dcterms:modified xsi:type="dcterms:W3CDTF">2018-04-24T11:44:00Z</dcterms:modified>
</cp:coreProperties>
</file>