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Default="00AD4BA5" w:rsidP="00995883">
      <w:pPr>
        <w:pStyle w:val="Nagwek1"/>
        <w:spacing w:before="0"/>
        <w:jc w:val="center"/>
        <w:rPr>
          <w:rFonts w:ascii="Times New Roman" w:hAnsi="Times New Roman"/>
        </w:rPr>
      </w:pPr>
      <w:r w:rsidRPr="00AD4BA5">
        <w:rPr>
          <w:rFonts w:ascii="Times New Roman" w:hAnsi="Times New Roman"/>
          <w:sz w:val="26"/>
          <w:szCs w:val="26"/>
        </w:rPr>
        <w:t xml:space="preserve">Zapytanie </w:t>
      </w:r>
      <w:r w:rsidR="003136D5" w:rsidRPr="00AD4BA5">
        <w:rPr>
          <w:rFonts w:ascii="Times New Roman" w:hAnsi="Times New Roman"/>
          <w:sz w:val="26"/>
          <w:szCs w:val="26"/>
        </w:rPr>
        <w:t>ofERTOWE – ZAPROSZENIE DO ZŁOŻENIA OFERTY DOT. POSTĘPOWANIA O UDZIELENIE ZAMÓWIENIA PUBLICZNEGO</w:t>
      </w:r>
      <w:r w:rsidR="003136D5">
        <w:rPr>
          <w:rFonts w:ascii="Times New Roman" w:hAnsi="Times New Roman"/>
        </w:rPr>
        <w:br/>
      </w:r>
      <w:r w:rsidR="003136D5" w:rsidRPr="003136D5">
        <w:rPr>
          <w:rFonts w:ascii="Times New Roman" w:hAnsi="Times New Roman"/>
          <w:sz w:val="16"/>
          <w:szCs w:val="16"/>
        </w:rPr>
        <w:t>wyłączonego ze stosowania ustawy z dnia 29.01.2004 r.</w:t>
      </w:r>
      <w:r w:rsidR="003136D5">
        <w:rPr>
          <w:rFonts w:ascii="Times New Roman" w:hAnsi="Times New Roman"/>
          <w:sz w:val="16"/>
          <w:szCs w:val="16"/>
        </w:rPr>
        <w:br/>
        <w:t>- prawo zamowień publicznych (tekst jednolity: dz. U z 2014 r. poz. 423 z późn. zm)</w:t>
      </w:r>
    </w:p>
    <w:p w:rsidR="00155F1A" w:rsidRDefault="00155F1A" w:rsidP="00125C96">
      <w:pPr>
        <w:tabs>
          <w:tab w:val="left" w:pos="5269"/>
        </w:tabs>
        <w:spacing w:before="0" w:after="0"/>
        <w:rPr>
          <w:rFonts w:ascii="Times New Roman" w:hAnsi="Times New Roman"/>
          <w:b/>
          <w:sz w:val="22"/>
          <w:szCs w:val="22"/>
        </w:rPr>
      </w:pPr>
    </w:p>
    <w:p w:rsidR="003136D5" w:rsidRPr="00125C96" w:rsidRDefault="00B56824" w:rsidP="009D7BCF">
      <w:pPr>
        <w:tabs>
          <w:tab w:val="left" w:pos="526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</w:t>
      </w:r>
      <w:r w:rsidR="00155F1A" w:rsidRPr="00125C96">
        <w:rPr>
          <w:rFonts w:ascii="Times New Roman" w:hAnsi="Times New Roman"/>
          <w:sz w:val="22"/>
          <w:szCs w:val="22"/>
        </w:rPr>
        <w:t xml:space="preserve">ferta na </w:t>
      </w:r>
      <w:bookmarkEnd w:id="0"/>
      <w:bookmarkEnd w:id="1"/>
      <w:r w:rsidR="006E22D0">
        <w:rPr>
          <w:rFonts w:ascii="Times New Roman" w:hAnsi="Times New Roman"/>
          <w:sz w:val="22"/>
          <w:szCs w:val="22"/>
        </w:rPr>
        <w:t>„</w:t>
      </w:r>
      <w:r w:rsidR="00F367BB">
        <w:rPr>
          <w:rFonts w:ascii="Times New Roman" w:hAnsi="Times New Roman"/>
          <w:b/>
          <w:sz w:val="22"/>
          <w:szCs w:val="22"/>
        </w:rPr>
        <w:t>Świadczenie usług telefonii komórkowej</w:t>
      </w:r>
      <w:r w:rsidR="005121C4">
        <w:rPr>
          <w:rFonts w:ascii="Times New Roman" w:hAnsi="Times New Roman"/>
          <w:b/>
          <w:sz w:val="22"/>
          <w:szCs w:val="22"/>
        </w:rPr>
        <w:t>”</w:t>
      </w: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125C96">
      <w:pPr>
        <w:spacing w:before="0" w:after="0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faks: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155F1A" w:rsidRPr="00317434" w:rsidRDefault="00155F1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e-mail: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8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155F1A" w:rsidRPr="00021E72" w:rsidRDefault="00007D7A" w:rsidP="00125C96">
      <w:pPr>
        <w:spacing w:before="0" w:after="0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 </w:t>
      </w:r>
      <w:r>
        <w:rPr>
          <w:rFonts w:ascii="Times New Roman" w:hAnsi="Times New Roman"/>
          <w:sz w:val="22"/>
          <w:szCs w:val="22"/>
          <w:lang w:val="de-DE"/>
        </w:rPr>
        <w:tab/>
      </w:r>
      <w:r w:rsidR="00155F1A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155F1A" w:rsidRPr="00125C96" w:rsidRDefault="00155F1A" w:rsidP="00125C96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554D31" w:rsidRDefault="00155F1A" w:rsidP="00125C96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oznaczone jest </w:t>
      </w:r>
      <w:r w:rsidRPr="008E45C6">
        <w:rPr>
          <w:rFonts w:ascii="Times New Roman" w:hAnsi="Times New Roman"/>
          <w:sz w:val="22"/>
          <w:szCs w:val="22"/>
        </w:rPr>
        <w:t xml:space="preserve">numerem </w:t>
      </w:r>
      <w:r w:rsidR="00554D31" w:rsidRPr="00554D31">
        <w:rPr>
          <w:rFonts w:ascii="Times New Roman" w:hAnsi="Times New Roman"/>
          <w:b/>
          <w:sz w:val="22"/>
          <w:szCs w:val="22"/>
        </w:rPr>
        <w:t>WAT.272.2.051.001.2018.OP</w:t>
      </w:r>
    </w:p>
    <w:p w:rsidR="00155F1A" w:rsidRDefault="00990FB1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="00155F1A" w:rsidRPr="00125C96">
        <w:rPr>
          <w:rFonts w:ascii="Times New Roman" w:hAnsi="Times New Roman"/>
          <w:sz w:val="22"/>
          <w:szCs w:val="22"/>
        </w:rPr>
        <w:t xml:space="preserve"> we wszelkich ko</w:t>
      </w:r>
      <w:r w:rsidR="006010E6">
        <w:rPr>
          <w:rFonts w:ascii="Times New Roman" w:hAnsi="Times New Roman"/>
          <w:sz w:val="22"/>
          <w:szCs w:val="22"/>
        </w:rPr>
        <w:t xml:space="preserve">ntaktach z Zamawiającym powinien </w:t>
      </w:r>
      <w:r w:rsidR="00155F1A"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125C96" w:rsidRDefault="00155F1A" w:rsidP="00125C96">
      <w:pPr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752F6A" w:rsidRPr="00C923FB" w:rsidRDefault="00F367BB" w:rsidP="00C923FB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C923FB">
        <w:rPr>
          <w:rFonts w:ascii="Times New Roman" w:hAnsi="Times New Roman"/>
          <w:b/>
          <w:sz w:val="22"/>
          <w:szCs w:val="22"/>
        </w:rPr>
        <w:t xml:space="preserve">Przedmiotem </w:t>
      </w:r>
      <w:r w:rsidR="004A5CC0" w:rsidRPr="00C923FB">
        <w:rPr>
          <w:rFonts w:ascii="Times New Roman" w:hAnsi="Times New Roman"/>
          <w:b/>
          <w:sz w:val="22"/>
          <w:szCs w:val="22"/>
        </w:rPr>
        <w:t>zapytania</w:t>
      </w:r>
      <w:r w:rsidRPr="00C923FB">
        <w:rPr>
          <w:rFonts w:ascii="Times New Roman" w:hAnsi="Times New Roman"/>
          <w:b/>
          <w:sz w:val="22"/>
          <w:szCs w:val="22"/>
        </w:rPr>
        <w:t xml:space="preserve"> jest świadczenie usług telefonii komórkowej oraz przeniesieniem numerów telefonicznych obecnie używanych przez Zamawiającego (jeśli wymaga tego zmiana Operatora).</w:t>
      </w:r>
      <w:r w:rsidR="00A56DDB" w:rsidRPr="00C923FB">
        <w:rPr>
          <w:rFonts w:ascii="Times New Roman" w:hAnsi="Times New Roman"/>
          <w:b/>
          <w:sz w:val="22"/>
          <w:szCs w:val="22"/>
        </w:rPr>
        <w:t xml:space="preserve"> </w:t>
      </w:r>
    </w:p>
    <w:p w:rsidR="00F367BB" w:rsidRPr="00C923FB" w:rsidRDefault="00A56DDB" w:rsidP="00D53196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C923FB">
        <w:rPr>
          <w:rFonts w:ascii="Times New Roman" w:hAnsi="Times New Roman"/>
          <w:b/>
          <w:sz w:val="22"/>
          <w:szCs w:val="22"/>
        </w:rPr>
        <w:t xml:space="preserve">Zamawiający nie </w:t>
      </w:r>
      <w:r w:rsidR="004A5CC0" w:rsidRPr="00C923FB">
        <w:rPr>
          <w:rFonts w:ascii="Times New Roman" w:hAnsi="Times New Roman"/>
          <w:b/>
          <w:sz w:val="22"/>
          <w:szCs w:val="22"/>
        </w:rPr>
        <w:t>dopuszcza udziału podmiotów bez</w:t>
      </w:r>
      <w:r w:rsidR="00F272C7" w:rsidRPr="00C923FB">
        <w:t xml:space="preserve"> </w:t>
      </w:r>
      <w:r w:rsidR="00F272C7" w:rsidRPr="00C923FB">
        <w:rPr>
          <w:rFonts w:ascii="Times New Roman" w:hAnsi="Times New Roman"/>
          <w:b/>
          <w:sz w:val="22"/>
          <w:szCs w:val="22"/>
        </w:rPr>
        <w:t>wpis</w:t>
      </w:r>
      <w:r w:rsidR="004C6FEC">
        <w:rPr>
          <w:rFonts w:ascii="Times New Roman" w:hAnsi="Times New Roman"/>
          <w:b/>
          <w:sz w:val="22"/>
          <w:szCs w:val="22"/>
        </w:rPr>
        <w:t>u</w:t>
      </w:r>
      <w:r w:rsidR="00F272C7" w:rsidRPr="00C923FB">
        <w:rPr>
          <w:rFonts w:ascii="Times New Roman" w:hAnsi="Times New Roman"/>
          <w:b/>
          <w:sz w:val="22"/>
          <w:szCs w:val="22"/>
        </w:rPr>
        <w:t xml:space="preserve"> do rejestru przedsiębiorców telekomunikacyjnych prowadzonego przez Prezesa Urzędu Komunikacji Elektronicznej</w:t>
      </w:r>
      <w:r w:rsidR="00615A19">
        <w:rPr>
          <w:rFonts w:ascii="Times New Roman" w:hAnsi="Times New Roman"/>
          <w:b/>
          <w:sz w:val="22"/>
          <w:szCs w:val="22"/>
        </w:rPr>
        <w:t xml:space="preserve">, </w:t>
      </w:r>
      <w:r w:rsidR="00615A19" w:rsidRPr="00E310D3">
        <w:rPr>
          <w:rFonts w:ascii="Times New Roman" w:hAnsi="Times New Roman"/>
          <w:sz w:val="22"/>
          <w:szCs w:val="22"/>
        </w:rPr>
        <w:t>zgodnie z ustawą z dnia 16 lipca 2004 r. Prawo telekomunikacyjne (</w:t>
      </w:r>
      <w:r w:rsidR="00D53196" w:rsidRPr="00D53196">
        <w:rPr>
          <w:rFonts w:ascii="Times New Roman" w:hAnsi="Times New Roman"/>
          <w:sz w:val="22"/>
          <w:szCs w:val="22"/>
        </w:rPr>
        <w:t>Dz. U. z 2016 r. poz. 1489, 1579, 1823, 1948, 1954, 2003, z 2017 r. poz. 935</w:t>
      </w:r>
      <w:r w:rsidR="00D53196">
        <w:rPr>
          <w:rFonts w:ascii="Times New Roman" w:hAnsi="Times New Roman"/>
          <w:sz w:val="22"/>
          <w:szCs w:val="22"/>
        </w:rPr>
        <w:t>)</w:t>
      </w:r>
      <w:r w:rsidR="00D53196" w:rsidRPr="00D53196">
        <w:rPr>
          <w:rFonts w:ascii="Times New Roman" w:hAnsi="Times New Roman"/>
          <w:sz w:val="22"/>
          <w:szCs w:val="22"/>
        </w:rPr>
        <w:t>.</w:t>
      </w:r>
    </w:p>
    <w:p w:rsidR="00C923FB" w:rsidRPr="00C923FB" w:rsidRDefault="00C923FB" w:rsidP="00C923FB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b/>
          <w:sz w:val="22"/>
          <w:szCs w:val="22"/>
        </w:rPr>
      </w:pPr>
      <w:r w:rsidRPr="00C923FB">
        <w:rPr>
          <w:rFonts w:ascii="Times New Roman" w:hAnsi="Times New Roman"/>
          <w:b/>
          <w:sz w:val="22"/>
          <w:szCs w:val="22"/>
        </w:rPr>
        <w:t xml:space="preserve">Zamawiający nie dopuszcza w realizacji </w:t>
      </w:r>
      <w:r w:rsidR="00615A19" w:rsidRPr="00C923FB">
        <w:rPr>
          <w:rFonts w:ascii="Times New Roman" w:hAnsi="Times New Roman"/>
          <w:b/>
          <w:sz w:val="22"/>
          <w:szCs w:val="22"/>
        </w:rPr>
        <w:t>zamówienia</w:t>
      </w:r>
      <w:r w:rsidRPr="00C923FB">
        <w:rPr>
          <w:rFonts w:ascii="Times New Roman" w:hAnsi="Times New Roman"/>
          <w:b/>
          <w:sz w:val="22"/>
          <w:szCs w:val="22"/>
        </w:rPr>
        <w:t xml:space="preserve"> podwykonawców.</w:t>
      </w:r>
    </w:p>
    <w:p w:rsidR="00F367BB" w:rsidRPr="006A07BA" w:rsidRDefault="00F367BB" w:rsidP="00C923F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Informacje podstawowe: 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right="278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Przedmiot </w:t>
      </w:r>
      <w:r w:rsidR="00C923FB">
        <w:rPr>
          <w:rFonts w:ascii="Times New Roman" w:hAnsi="Times New Roman"/>
          <w:sz w:val="22"/>
          <w:szCs w:val="22"/>
        </w:rPr>
        <w:t>zapytania</w:t>
      </w:r>
      <w:r w:rsidRPr="006A07BA">
        <w:rPr>
          <w:rFonts w:ascii="Times New Roman" w:hAnsi="Times New Roman"/>
          <w:sz w:val="22"/>
          <w:szCs w:val="22"/>
        </w:rPr>
        <w:t xml:space="preserve"> realizowany będzie przez Wykonawcę w okresie od dnia zawarcia Umowy przez okres kolejnych 24 miesięcy, z zastrzeżeniem pkt. b. 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Wykonawca rozpocznie świadczenie Usług w terminie wskazanym przez Zamawiającego, tj. po zakończeniu obowiązywania u Zamawiającego dotychczasowej umowy o świadczenie usług telekomunikacyjnych. Dotychczasowa umowa Zamawiającego zostanie wypowiedziana w dniu zawarcia umowy z Operatorem. Okres wypowiedzenia dotychczasowej umowy wynosi 30 dni i jest liczony od pierwszego dnia okresu rozliczeniowego następującego po okresie rozliczeniowym, w którym złożono wypowiedzenie umowy. Okres rozliczeniowy u obec</w:t>
      </w:r>
      <w:r w:rsidR="00D53196">
        <w:rPr>
          <w:rFonts w:ascii="Times New Roman" w:hAnsi="Times New Roman"/>
          <w:sz w:val="22"/>
          <w:szCs w:val="22"/>
        </w:rPr>
        <w:t>nego operatora rozpoczyna się 1</w:t>
      </w:r>
      <w:r w:rsidRPr="006A07BA">
        <w:rPr>
          <w:rFonts w:ascii="Times New Roman" w:hAnsi="Times New Roman"/>
          <w:sz w:val="22"/>
          <w:szCs w:val="22"/>
        </w:rPr>
        <w:t xml:space="preserve"> dn</w:t>
      </w:r>
      <w:r w:rsidR="00D53196">
        <w:rPr>
          <w:rFonts w:ascii="Times New Roman" w:hAnsi="Times New Roman"/>
          <w:sz w:val="22"/>
          <w:szCs w:val="22"/>
        </w:rPr>
        <w:t>ia każdego miesiąca, a kończy ostatniego</w:t>
      </w:r>
      <w:r w:rsidRPr="006A07BA">
        <w:rPr>
          <w:rFonts w:ascii="Times New Roman" w:hAnsi="Times New Roman"/>
          <w:sz w:val="22"/>
          <w:szCs w:val="22"/>
        </w:rPr>
        <w:t xml:space="preserve"> dnia miesiąca. 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before="0" w:after="120"/>
        <w:ind w:left="709" w:right="23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Świadczona usługa telekomunikacyjna ma zapewnić zachowanie dotychczas używanych przez Zamawiającego</w:t>
      </w:r>
      <w:r w:rsidRPr="00C923FB">
        <w:rPr>
          <w:rFonts w:ascii="Times New Roman" w:hAnsi="Times New Roman"/>
          <w:sz w:val="22"/>
          <w:szCs w:val="22"/>
        </w:rPr>
        <w:t xml:space="preserve"> </w:t>
      </w:r>
      <w:r w:rsidR="00C4325B">
        <w:rPr>
          <w:rFonts w:ascii="Times New Roman" w:hAnsi="Times New Roman"/>
          <w:sz w:val="22"/>
          <w:szCs w:val="22"/>
        </w:rPr>
        <w:t>61</w:t>
      </w:r>
      <w:r w:rsidRPr="00C923FB">
        <w:rPr>
          <w:rFonts w:ascii="Times New Roman" w:hAnsi="Times New Roman"/>
          <w:sz w:val="22"/>
          <w:szCs w:val="22"/>
        </w:rPr>
        <w:t xml:space="preserve"> </w:t>
      </w:r>
      <w:r w:rsidRPr="006A07BA">
        <w:rPr>
          <w:rFonts w:ascii="Times New Roman" w:hAnsi="Times New Roman"/>
          <w:sz w:val="22"/>
          <w:szCs w:val="22"/>
        </w:rPr>
        <w:t xml:space="preserve">numerów telefonicznych oraz przeniesienie ich na zasadach zgodnych z ustawą z dnia 16 lipca 2004 r. Prawo telekomunikacyjne </w:t>
      </w:r>
      <w:r w:rsidR="00992ACD" w:rsidRPr="00E310D3">
        <w:rPr>
          <w:rFonts w:ascii="Times New Roman" w:hAnsi="Times New Roman"/>
          <w:sz w:val="22"/>
          <w:szCs w:val="22"/>
        </w:rPr>
        <w:t>(</w:t>
      </w:r>
      <w:r w:rsidR="00992ACD" w:rsidRPr="00D53196">
        <w:rPr>
          <w:rFonts w:ascii="Times New Roman" w:hAnsi="Times New Roman"/>
          <w:sz w:val="22"/>
          <w:szCs w:val="22"/>
        </w:rPr>
        <w:t>Dz. U. z 2016 r. poz. 1489, 1579, 1823, 1948, 1954, 2003, z 2017 r. poz. 935</w:t>
      </w:r>
      <w:r w:rsidR="00992ACD">
        <w:rPr>
          <w:rFonts w:ascii="Times New Roman" w:hAnsi="Times New Roman"/>
          <w:sz w:val="22"/>
          <w:szCs w:val="22"/>
        </w:rPr>
        <w:t>)</w:t>
      </w:r>
      <w:r w:rsidR="00992ACD" w:rsidRPr="00D53196">
        <w:rPr>
          <w:rFonts w:ascii="Times New Roman" w:hAnsi="Times New Roman"/>
          <w:sz w:val="22"/>
          <w:szCs w:val="22"/>
        </w:rPr>
        <w:t>.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Realizacja zamówienia odbywać się będzie </w:t>
      </w:r>
      <w:r w:rsidR="00F02743">
        <w:rPr>
          <w:rFonts w:ascii="Times New Roman" w:hAnsi="Times New Roman"/>
          <w:sz w:val="22"/>
          <w:szCs w:val="22"/>
        </w:rPr>
        <w:t xml:space="preserve">po podpisaniu umowy </w:t>
      </w:r>
      <w:r w:rsidRPr="006A07BA">
        <w:rPr>
          <w:rFonts w:ascii="Times New Roman" w:hAnsi="Times New Roman"/>
          <w:sz w:val="22"/>
          <w:szCs w:val="22"/>
        </w:rPr>
        <w:t xml:space="preserve">poprzez dostarczenie do używania najpóźniej w terminie do 7 dni przed rozpoczęciem świadczenia usługi przez </w:t>
      </w:r>
      <w:r w:rsidRPr="006A07BA">
        <w:rPr>
          <w:rFonts w:ascii="Times New Roman" w:hAnsi="Times New Roman"/>
          <w:sz w:val="22"/>
          <w:szCs w:val="22"/>
        </w:rPr>
        <w:lastRenderedPageBreak/>
        <w:t xml:space="preserve">Operatora, </w:t>
      </w:r>
      <w:r w:rsidRPr="00FE4C11">
        <w:rPr>
          <w:rFonts w:ascii="Times New Roman" w:hAnsi="Times New Roman"/>
          <w:b/>
          <w:sz w:val="22"/>
          <w:szCs w:val="22"/>
        </w:rPr>
        <w:t>aktywnych kart SIM</w:t>
      </w:r>
      <w:r w:rsidRPr="006A07BA">
        <w:rPr>
          <w:rFonts w:ascii="Times New Roman" w:hAnsi="Times New Roman"/>
          <w:sz w:val="22"/>
          <w:szCs w:val="22"/>
        </w:rPr>
        <w:t xml:space="preserve"> (jeśli zac</w:t>
      </w:r>
      <w:r w:rsidR="00FC46B7" w:rsidRPr="006A07BA">
        <w:rPr>
          <w:rFonts w:ascii="Times New Roman" w:hAnsi="Times New Roman"/>
          <w:sz w:val="22"/>
          <w:szCs w:val="22"/>
        </w:rPr>
        <w:t>hodzi potrzeba wymiany kart SIM)</w:t>
      </w:r>
      <w:r w:rsidR="005601C8">
        <w:rPr>
          <w:rFonts w:ascii="Times New Roman" w:hAnsi="Times New Roman"/>
          <w:sz w:val="22"/>
          <w:szCs w:val="22"/>
        </w:rPr>
        <w:t>.</w:t>
      </w:r>
    </w:p>
    <w:p w:rsidR="00F367BB" w:rsidRPr="006A07BA" w:rsidRDefault="00F367BB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Aktywacja kart SIM </w:t>
      </w:r>
      <w:r w:rsidR="00D53196">
        <w:rPr>
          <w:rFonts w:ascii="Times New Roman" w:hAnsi="Times New Roman"/>
          <w:sz w:val="22"/>
          <w:szCs w:val="22"/>
        </w:rPr>
        <w:t>za 0 zł</w:t>
      </w:r>
    </w:p>
    <w:p w:rsidR="00F367BB" w:rsidRPr="006A07BA" w:rsidRDefault="003B10A7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right="23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Połączenia </w:t>
      </w:r>
      <w:r w:rsidR="00F367BB" w:rsidRPr="006A07BA">
        <w:rPr>
          <w:rFonts w:ascii="Times New Roman" w:hAnsi="Times New Roman"/>
          <w:sz w:val="22"/>
          <w:szCs w:val="22"/>
        </w:rPr>
        <w:t xml:space="preserve">roamingowe będą taryfikowane zgodnie z cennikiem świadczenia usług telekomunikacyjnych dla klientów biznesowych obowiązującym u Operatora. </w:t>
      </w:r>
    </w:p>
    <w:p w:rsidR="006F2576" w:rsidRPr="001F3285" w:rsidRDefault="007C74E1" w:rsidP="006A07BA">
      <w:pPr>
        <w:widowControl w:val="0"/>
        <w:numPr>
          <w:ilvl w:val="1"/>
          <w:numId w:val="12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Zasięg</w:t>
      </w:r>
      <w:r w:rsidR="00F367BB" w:rsidRPr="006A07BA">
        <w:rPr>
          <w:rFonts w:ascii="Times New Roman" w:hAnsi="Times New Roman"/>
          <w:sz w:val="22"/>
          <w:szCs w:val="22"/>
        </w:rPr>
        <w:t xml:space="preserve"> świadczonych  przez  Wykonawcę  usług  telekomunikacyjnych  obejmuje  co </w:t>
      </w:r>
      <w:r w:rsidR="006F2576" w:rsidRPr="006A07BA">
        <w:rPr>
          <w:rFonts w:ascii="Times New Roman" w:hAnsi="Times New Roman"/>
          <w:sz w:val="22"/>
          <w:szCs w:val="22"/>
        </w:rPr>
        <w:t xml:space="preserve">najmniej </w:t>
      </w:r>
      <w:r w:rsidR="00F367BB" w:rsidRPr="006A07BA">
        <w:rPr>
          <w:rFonts w:ascii="Times New Roman" w:hAnsi="Times New Roman"/>
          <w:sz w:val="22"/>
          <w:szCs w:val="22"/>
        </w:rPr>
        <w:t>91%  terytorium  RP,  według  aktualnie  publikowanych  map  zasięgu</w:t>
      </w:r>
      <w:r w:rsidR="006F2576" w:rsidRPr="006A07BA">
        <w:rPr>
          <w:rFonts w:ascii="Times New Roman" w:hAnsi="Times New Roman"/>
          <w:sz w:val="22"/>
          <w:szCs w:val="22"/>
        </w:rPr>
        <w:t xml:space="preserve"> Wykonawcy, w tym </w:t>
      </w:r>
      <w:r w:rsidR="006F2576" w:rsidRPr="001F3285">
        <w:rPr>
          <w:rFonts w:ascii="Times New Roman" w:hAnsi="Times New Roman"/>
          <w:sz w:val="22"/>
          <w:szCs w:val="22"/>
        </w:rPr>
        <w:t>siedzibę Zamawiającego, na poziomie zapewniającym realizację transmisji głosu w każdych warunkach.</w:t>
      </w:r>
    </w:p>
    <w:p w:rsidR="00217A17" w:rsidRPr="001F3285" w:rsidRDefault="006F2576" w:rsidP="00217A17">
      <w:pPr>
        <w:widowControl w:val="0"/>
        <w:numPr>
          <w:ilvl w:val="1"/>
          <w:numId w:val="1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7" w:right="20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Na każde żądanie Zamawiającego operator przeniesie numer w czasie trwania umowy na wskazaną przez Zamawiającego osobę lub firmę z zachowaniem </w:t>
      </w:r>
      <w:r w:rsidR="00446BD9" w:rsidRPr="001F3285">
        <w:rPr>
          <w:rFonts w:ascii="Times New Roman" w:hAnsi="Times New Roman"/>
          <w:sz w:val="22"/>
          <w:szCs w:val="22"/>
        </w:rPr>
        <w:t>podobnych lub lepszych</w:t>
      </w:r>
      <w:r w:rsidRPr="001F3285">
        <w:rPr>
          <w:rFonts w:ascii="Times New Roman" w:hAnsi="Times New Roman"/>
          <w:sz w:val="22"/>
          <w:szCs w:val="22"/>
        </w:rPr>
        <w:t xml:space="preserve"> warunków korzystania z usługi bez konieczności uruchomienia prz</w:t>
      </w:r>
      <w:r w:rsidR="0022127C" w:rsidRPr="001F3285">
        <w:rPr>
          <w:rFonts w:ascii="Times New Roman" w:hAnsi="Times New Roman"/>
          <w:sz w:val="22"/>
          <w:szCs w:val="22"/>
        </w:rPr>
        <w:t>ez Zamawiającego nowego numeru w zamian za ten przekazany do cesji.</w:t>
      </w:r>
      <w:r w:rsidRPr="001F3285">
        <w:rPr>
          <w:rFonts w:ascii="Times New Roman" w:hAnsi="Times New Roman"/>
          <w:sz w:val="22"/>
          <w:szCs w:val="22"/>
        </w:rPr>
        <w:t xml:space="preserve"> </w:t>
      </w:r>
      <w:r w:rsidR="003B10A7" w:rsidRPr="001F3285">
        <w:rPr>
          <w:rFonts w:ascii="Times New Roman" w:hAnsi="Times New Roman"/>
          <w:sz w:val="22"/>
          <w:szCs w:val="22"/>
        </w:rPr>
        <w:t xml:space="preserve">W przypadku ewentualnych cesji minimalna ilość </w:t>
      </w:r>
      <w:r w:rsidR="00FE4C11" w:rsidRPr="001F3285">
        <w:rPr>
          <w:rFonts w:ascii="Times New Roman" w:hAnsi="Times New Roman"/>
          <w:sz w:val="22"/>
          <w:szCs w:val="22"/>
        </w:rPr>
        <w:t xml:space="preserve">aktywny </w:t>
      </w:r>
      <w:r w:rsidR="003B10A7" w:rsidRPr="001F3285">
        <w:rPr>
          <w:rFonts w:ascii="Times New Roman" w:hAnsi="Times New Roman"/>
          <w:sz w:val="22"/>
          <w:szCs w:val="22"/>
        </w:rPr>
        <w:t>kart SIM zadeklarowana przez Zamawiającego wynosi 58 sztuk.</w:t>
      </w:r>
      <w:r w:rsidR="00217A17" w:rsidRPr="001F3285">
        <w:rPr>
          <w:rFonts w:ascii="Times New Roman" w:hAnsi="Times New Roman"/>
          <w:sz w:val="22"/>
          <w:szCs w:val="22"/>
        </w:rPr>
        <w:t xml:space="preserve"> Abonament w przypadku cesji nie będzie wyższy niż posiadał Zamawiający.</w:t>
      </w:r>
    </w:p>
    <w:p w:rsidR="006F2576" w:rsidRPr="006A07BA" w:rsidRDefault="006F2576" w:rsidP="006A07BA">
      <w:pPr>
        <w:widowControl w:val="0"/>
        <w:numPr>
          <w:ilvl w:val="1"/>
          <w:numId w:val="1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right="23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Na każde żądanie Zamawiającego Operator dokona bezpłatnej zmiany numeru telefonicznego w trakcie trwania umowy, nie później niż w terminie do 72 godzin od momentu zgłoszenia dokonanego przez Zamawiającego. </w:t>
      </w:r>
    </w:p>
    <w:p w:rsidR="006F2576" w:rsidRPr="006A07BA" w:rsidRDefault="006F2576" w:rsidP="006A07BA">
      <w:pPr>
        <w:widowControl w:val="0"/>
        <w:numPr>
          <w:ilvl w:val="1"/>
          <w:numId w:val="13"/>
        </w:numPr>
        <w:tabs>
          <w:tab w:val="clear" w:pos="1440"/>
          <w:tab w:val="num" w:pos="764"/>
        </w:tabs>
        <w:overflowPunct w:val="0"/>
        <w:autoSpaceDE w:val="0"/>
        <w:autoSpaceDN w:val="0"/>
        <w:adjustRightInd w:val="0"/>
        <w:spacing w:before="0" w:after="120"/>
        <w:ind w:left="707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Operator zapewni Zamawiającemu całodobową możliwość korzystania z bezpłatnej infolinii. </w:t>
      </w:r>
    </w:p>
    <w:p w:rsidR="006F2576" w:rsidRPr="001F3285" w:rsidRDefault="006F2576" w:rsidP="005541DB">
      <w:pPr>
        <w:widowControl w:val="0"/>
        <w:numPr>
          <w:ilvl w:val="1"/>
          <w:numId w:val="1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Operator zgadza się, aby nie wszystkie z </w:t>
      </w:r>
      <w:r w:rsidR="00C4325B" w:rsidRPr="001F3285">
        <w:rPr>
          <w:rFonts w:ascii="Times New Roman" w:hAnsi="Times New Roman"/>
          <w:sz w:val="22"/>
          <w:szCs w:val="22"/>
        </w:rPr>
        <w:t>61</w:t>
      </w:r>
      <w:r w:rsidRPr="001F3285">
        <w:rPr>
          <w:rFonts w:ascii="Times New Roman" w:hAnsi="Times New Roman"/>
          <w:sz w:val="22"/>
          <w:szCs w:val="22"/>
        </w:rPr>
        <w:t xml:space="preserve"> numerów Zamawiającego generowały ruch, połączenia, </w:t>
      </w:r>
      <w:r w:rsidR="00277760" w:rsidRPr="001F3285">
        <w:rPr>
          <w:rFonts w:ascii="Times New Roman" w:hAnsi="Times New Roman"/>
          <w:sz w:val="22"/>
          <w:szCs w:val="22"/>
        </w:rPr>
        <w:t>przesyłu</w:t>
      </w:r>
      <w:r w:rsidRPr="001F3285">
        <w:rPr>
          <w:rFonts w:ascii="Times New Roman" w:hAnsi="Times New Roman"/>
          <w:sz w:val="22"/>
          <w:szCs w:val="22"/>
        </w:rPr>
        <w:t xml:space="preserve"> danych. Zamawiający sam decyduje, ile i które z </w:t>
      </w:r>
      <w:r w:rsidR="00C4325B" w:rsidRPr="001F3285">
        <w:rPr>
          <w:rFonts w:ascii="Times New Roman" w:hAnsi="Times New Roman"/>
          <w:sz w:val="22"/>
          <w:szCs w:val="22"/>
        </w:rPr>
        <w:t>61</w:t>
      </w:r>
      <w:r w:rsidRPr="001F3285">
        <w:rPr>
          <w:rFonts w:ascii="Times New Roman" w:hAnsi="Times New Roman"/>
          <w:sz w:val="22"/>
          <w:szCs w:val="22"/>
        </w:rPr>
        <w:t xml:space="preserve"> kart SIM jest w danej chwili aktywnych. </w:t>
      </w:r>
      <w:r w:rsidR="003640BC" w:rsidRPr="001F3285">
        <w:rPr>
          <w:rFonts w:ascii="Times New Roman" w:hAnsi="Times New Roman"/>
          <w:sz w:val="22"/>
          <w:szCs w:val="22"/>
        </w:rPr>
        <w:t xml:space="preserve"> Minimalna ilość kart wynosi 58 sztuk.</w:t>
      </w:r>
    </w:p>
    <w:p w:rsidR="0022127C" w:rsidRPr="001F3285" w:rsidRDefault="0022127C" w:rsidP="005541DB">
      <w:pPr>
        <w:widowControl w:val="0"/>
        <w:numPr>
          <w:ilvl w:val="1"/>
          <w:numId w:val="13"/>
        </w:numPr>
        <w:tabs>
          <w:tab w:val="clear" w:pos="1440"/>
          <w:tab w:val="num" w:pos="707"/>
        </w:tabs>
        <w:overflowPunct w:val="0"/>
        <w:autoSpaceDE w:val="0"/>
        <w:autoSpaceDN w:val="0"/>
        <w:adjustRightInd w:val="0"/>
        <w:spacing w:before="0" w:after="12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Zamawiający zastrzega sobie jednocześnie prawo do możliwości uruchomienia dodatkowych nowych numerów w ramach zawartej umowy podczas jej obowiązywania.</w:t>
      </w:r>
    </w:p>
    <w:p w:rsidR="002E1A4D" w:rsidRPr="001F3285" w:rsidRDefault="002E1A4D" w:rsidP="002E1A4D">
      <w:pPr>
        <w:widowControl w:val="0"/>
        <w:numPr>
          <w:ilvl w:val="1"/>
          <w:numId w:val="13"/>
        </w:numPr>
        <w:tabs>
          <w:tab w:val="clear" w:pos="1440"/>
          <w:tab w:val="num" w:pos="709"/>
        </w:tabs>
        <w:overflowPunct w:val="0"/>
        <w:autoSpaceDE w:val="0"/>
        <w:autoSpaceDN w:val="0"/>
        <w:adjustRightInd w:val="0"/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Jedna karta SIM, które będą wykorzystywana w bramce GSM Zamawiającego. Karta będą wykorzystywane do wykonywania połączeń z krajowymi sieciami komórkowymi.</w:t>
      </w:r>
    </w:p>
    <w:p w:rsidR="00F367BB" w:rsidRPr="006A07BA" w:rsidRDefault="00F367BB" w:rsidP="006A07BA">
      <w:pPr>
        <w:widowControl w:val="0"/>
        <w:tabs>
          <w:tab w:val="left" w:pos="1726"/>
        </w:tabs>
        <w:autoSpaceDE w:val="0"/>
        <w:autoSpaceDN w:val="0"/>
        <w:adjustRightInd w:val="0"/>
        <w:spacing w:before="0" w:after="0"/>
        <w:ind w:left="709"/>
        <w:rPr>
          <w:rFonts w:ascii="Times New Roman" w:hAnsi="Times New Roman"/>
          <w:sz w:val="22"/>
          <w:szCs w:val="22"/>
        </w:rPr>
      </w:pPr>
    </w:p>
    <w:p w:rsidR="006F2576" w:rsidRPr="006A07BA" w:rsidRDefault="006F2576" w:rsidP="00C923FB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Opłaty abonamentowe </w:t>
      </w:r>
    </w:p>
    <w:p w:rsidR="009F5E66" w:rsidRPr="006A07BA" w:rsidRDefault="004A3348" w:rsidP="00C923FB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120"/>
        <w:ind w:left="647" w:hanging="364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Opłata abonamentowa:</w:t>
      </w:r>
    </w:p>
    <w:p w:rsidR="006F2576" w:rsidRPr="006A07BA" w:rsidRDefault="006F2576" w:rsidP="008E1EEB">
      <w:pPr>
        <w:pStyle w:val="Akapitzlist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8 kart sim obejmie</w:t>
      </w:r>
      <w:r w:rsidR="009F5E66" w:rsidRPr="006A07BA">
        <w:rPr>
          <w:rFonts w:ascii="Times New Roman" w:hAnsi="Times New Roman"/>
          <w:sz w:val="22"/>
          <w:szCs w:val="22"/>
        </w:rPr>
        <w:t xml:space="preserve"> w abonamencie</w:t>
      </w:r>
      <w:r w:rsidRPr="006A07BA">
        <w:rPr>
          <w:rFonts w:ascii="Times New Roman" w:hAnsi="Times New Roman"/>
          <w:sz w:val="22"/>
          <w:szCs w:val="22"/>
        </w:rPr>
        <w:t xml:space="preserve">: </w:t>
      </w:r>
    </w:p>
    <w:p w:rsidR="008E1EEB" w:rsidRPr="006A07BA" w:rsidRDefault="009F5E66" w:rsidP="00CB1283">
      <w:pPr>
        <w:widowControl w:val="0"/>
        <w:autoSpaceDE w:val="0"/>
        <w:autoSpaceDN w:val="0"/>
        <w:adjustRightInd w:val="0"/>
        <w:spacing w:before="0" w:after="0"/>
        <w:ind w:left="708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wliczone nielimitowane krajowe połączenia do wszystkich krajowych sieci komórkowych i stacjonarnych, wysyłanie wiadomości SMS i MMS do krajowych sieci komórkowych oraz międzynarodowe połączenia</w:t>
      </w:r>
      <w:r w:rsidR="00CB1283">
        <w:rPr>
          <w:rFonts w:ascii="Times New Roman" w:hAnsi="Times New Roman"/>
          <w:sz w:val="22"/>
          <w:szCs w:val="22"/>
        </w:rPr>
        <w:t xml:space="preserve"> </w:t>
      </w:r>
      <w:r w:rsidR="006A6C30">
        <w:rPr>
          <w:rFonts w:ascii="Times New Roman" w:hAnsi="Times New Roman"/>
          <w:sz w:val="22"/>
          <w:szCs w:val="22"/>
        </w:rPr>
        <w:t xml:space="preserve">do krajów </w:t>
      </w:r>
      <w:r w:rsidR="00CB1283" w:rsidRPr="00077548">
        <w:rPr>
          <w:rFonts w:ascii="Tele-GroteskEE-Fett" w:hAnsi="Tele-GroteskEE-Fett" w:cs="Tele-GroteskEE-Fett"/>
          <w:sz w:val="22"/>
          <w:szCs w:val="22"/>
          <w:lang w:eastAsia="pl-PL"/>
        </w:rPr>
        <w:t>Unii Europejskiej</w:t>
      </w:r>
      <w:r w:rsidRPr="006A07BA">
        <w:rPr>
          <w:rFonts w:ascii="Times New Roman" w:hAnsi="Times New Roman"/>
          <w:sz w:val="22"/>
          <w:szCs w:val="22"/>
        </w:rPr>
        <w:t>, SMS i MMS międzynarodowe do krajów Unii Europejskiej,</w:t>
      </w:r>
      <w:r w:rsidR="00CB1283">
        <w:rPr>
          <w:rFonts w:ascii="Times New Roman" w:hAnsi="Times New Roman"/>
          <w:sz w:val="22"/>
          <w:szCs w:val="22"/>
        </w:rPr>
        <w:t xml:space="preserve"> </w:t>
      </w:r>
      <w:r w:rsidR="00D53196">
        <w:rPr>
          <w:rFonts w:ascii="Times New Roman" w:hAnsi="Times New Roman"/>
          <w:sz w:val="22"/>
          <w:szCs w:val="22"/>
        </w:rPr>
        <w:t xml:space="preserve">transfer danych z </w:t>
      </w:r>
      <w:r w:rsidR="00D53196" w:rsidRPr="001F3285">
        <w:rPr>
          <w:rFonts w:ascii="Times New Roman" w:hAnsi="Times New Roman"/>
          <w:sz w:val="22"/>
          <w:szCs w:val="22"/>
        </w:rPr>
        <w:t>limitem 7</w:t>
      </w:r>
      <w:r w:rsidR="008E1EEB" w:rsidRPr="001F3285">
        <w:rPr>
          <w:rFonts w:ascii="Times New Roman" w:hAnsi="Times New Roman"/>
          <w:sz w:val="22"/>
          <w:szCs w:val="22"/>
        </w:rPr>
        <w:t xml:space="preserve"> GB</w:t>
      </w:r>
      <w:r w:rsidR="001D63DB" w:rsidRPr="001F3285">
        <w:rPr>
          <w:rFonts w:ascii="Times New Roman" w:hAnsi="Times New Roman"/>
          <w:sz w:val="22"/>
          <w:szCs w:val="22"/>
        </w:rPr>
        <w:t xml:space="preserve"> w kraju</w:t>
      </w:r>
      <w:r w:rsidR="008E1EEB" w:rsidRPr="001F3285">
        <w:rPr>
          <w:rFonts w:ascii="Times New Roman" w:hAnsi="Times New Roman"/>
          <w:sz w:val="22"/>
          <w:szCs w:val="22"/>
        </w:rPr>
        <w:t xml:space="preserve"> (</w:t>
      </w:r>
      <w:r w:rsidR="00D57C42" w:rsidRPr="001F3285">
        <w:rPr>
          <w:rFonts w:ascii="Times New Roman" w:hAnsi="Times New Roman"/>
          <w:sz w:val="22"/>
          <w:szCs w:val="22"/>
        </w:rPr>
        <w:t>po przekroczeniu pakietu 7 GB Zamawiający żąda aby nie były naliczane dodatkowe opłaty z tytułu wykorzystania transmisji danych. Zamawiający dopuszcza obniżenie prędkości transmisji danych po przekroczeniu pakiety 7 w danym okresie rozliczeniowym, po przekroczeniu użytkownik zostanie poinformowany SMS).</w:t>
      </w:r>
      <w:r w:rsidR="00F072E2" w:rsidRPr="001F3285">
        <w:rPr>
          <w:rFonts w:ascii="Times New Roman" w:hAnsi="Times New Roman"/>
          <w:sz w:val="22"/>
          <w:szCs w:val="22"/>
        </w:rPr>
        <w:t xml:space="preserve"> Nielimitowane połączenia krajowe nie dotyczą połączeń na numery specjalne, skrócone, infolinie, serwisy informacyjne, Premium Rate.</w:t>
      </w:r>
    </w:p>
    <w:p w:rsidR="009F5E66" w:rsidRPr="006A07BA" w:rsidRDefault="00771EA0" w:rsidP="008E1EEB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37</w:t>
      </w:r>
      <w:r w:rsidR="009F5E66" w:rsidRPr="006A07BA">
        <w:rPr>
          <w:rFonts w:ascii="Times New Roman" w:hAnsi="Times New Roman"/>
          <w:sz w:val="22"/>
          <w:szCs w:val="22"/>
        </w:rPr>
        <w:t xml:space="preserve"> kart sim obejmuje w abonamencie</w:t>
      </w:r>
      <w:r w:rsidR="004A3348" w:rsidRPr="006A07BA">
        <w:rPr>
          <w:rFonts w:ascii="Times New Roman" w:hAnsi="Times New Roman"/>
          <w:sz w:val="22"/>
          <w:szCs w:val="22"/>
        </w:rPr>
        <w:t>:</w:t>
      </w:r>
    </w:p>
    <w:p w:rsidR="009F5E66" w:rsidRPr="006A07BA" w:rsidRDefault="004A3348" w:rsidP="008E1EEB">
      <w:pPr>
        <w:widowControl w:val="0"/>
        <w:autoSpaceDE w:val="0"/>
        <w:autoSpaceDN w:val="0"/>
        <w:adjustRightInd w:val="0"/>
        <w:spacing w:before="0" w:after="0"/>
        <w:ind w:left="708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wliczone nielimitowane krajowe połączenia do wszystkich krajowych sieci komórkowych i stacjonar</w:t>
      </w:r>
      <w:r w:rsidR="004A5CC0">
        <w:rPr>
          <w:rFonts w:ascii="Times New Roman" w:hAnsi="Times New Roman"/>
          <w:sz w:val="22"/>
          <w:szCs w:val="22"/>
        </w:rPr>
        <w:t>nych, wysyłanie wiadomości SMS</w:t>
      </w:r>
      <w:r w:rsidR="006A6C30">
        <w:rPr>
          <w:rFonts w:ascii="Times New Roman" w:hAnsi="Times New Roman"/>
          <w:sz w:val="22"/>
          <w:szCs w:val="22"/>
        </w:rPr>
        <w:t>/MMS</w:t>
      </w:r>
      <w:r w:rsidRPr="006A07BA">
        <w:rPr>
          <w:rFonts w:ascii="Times New Roman" w:hAnsi="Times New Roman"/>
          <w:sz w:val="22"/>
          <w:szCs w:val="22"/>
        </w:rPr>
        <w:t xml:space="preserve"> do krajowych sieci komórkowych</w:t>
      </w:r>
    </w:p>
    <w:p w:rsidR="008E1EEB" w:rsidRPr="00010521" w:rsidRDefault="004A3348" w:rsidP="001D63DB">
      <w:pPr>
        <w:widowControl w:val="0"/>
        <w:overflowPunct w:val="0"/>
        <w:autoSpaceDE w:val="0"/>
        <w:autoSpaceDN w:val="0"/>
        <w:adjustRightInd w:val="0"/>
        <w:spacing w:before="0" w:after="120"/>
        <w:ind w:left="726" w:right="23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transfer danych z </w:t>
      </w:r>
      <w:r w:rsidR="00D53196" w:rsidRPr="001F3285">
        <w:rPr>
          <w:rFonts w:ascii="Times New Roman" w:hAnsi="Times New Roman"/>
          <w:sz w:val="22"/>
          <w:szCs w:val="22"/>
        </w:rPr>
        <w:t>limitem 7</w:t>
      </w:r>
      <w:r w:rsidR="006F2576" w:rsidRPr="001F3285">
        <w:rPr>
          <w:rFonts w:ascii="Times New Roman" w:hAnsi="Times New Roman"/>
          <w:sz w:val="22"/>
          <w:szCs w:val="22"/>
        </w:rPr>
        <w:t xml:space="preserve"> GB (</w:t>
      </w:r>
      <w:r w:rsidR="00D57C42" w:rsidRPr="001F3285">
        <w:rPr>
          <w:rFonts w:ascii="Times New Roman" w:hAnsi="Times New Roman"/>
          <w:sz w:val="22"/>
          <w:szCs w:val="22"/>
        </w:rPr>
        <w:t xml:space="preserve">po przekroczeniu pakietu 7 GB Zamawiający żąda aby nie </w:t>
      </w:r>
      <w:r w:rsidR="00D57C42" w:rsidRPr="001F3285">
        <w:rPr>
          <w:rFonts w:ascii="Times New Roman" w:hAnsi="Times New Roman"/>
          <w:sz w:val="22"/>
          <w:szCs w:val="22"/>
        </w:rPr>
        <w:lastRenderedPageBreak/>
        <w:t>były naliczane dodatkowe opłaty z tytułu wykorzystania transmisji danych. Zamawiający dopuszcza obniżenie prędkości transmisji danych po przekroczeniu pakiety 7 w danym okresie rozliczeniowym</w:t>
      </w:r>
      <w:r w:rsidR="003C1475" w:rsidRPr="001F3285">
        <w:rPr>
          <w:rFonts w:ascii="Times New Roman" w:hAnsi="Times New Roman"/>
          <w:sz w:val="22"/>
          <w:szCs w:val="22"/>
        </w:rPr>
        <w:t xml:space="preserve">, </w:t>
      </w:r>
      <w:r w:rsidR="00D57C42" w:rsidRPr="001F3285">
        <w:rPr>
          <w:rFonts w:ascii="Times New Roman" w:hAnsi="Times New Roman"/>
          <w:sz w:val="22"/>
          <w:szCs w:val="22"/>
        </w:rPr>
        <w:t>po przekroczeniu</w:t>
      </w:r>
      <w:r w:rsidR="003C1475" w:rsidRPr="001F3285">
        <w:rPr>
          <w:rFonts w:ascii="Times New Roman" w:hAnsi="Times New Roman"/>
          <w:sz w:val="22"/>
          <w:szCs w:val="22"/>
        </w:rPr>
        <w:t xml:space="preserve"> użytkownik zostanie poinformowany SMS</w:t>
      </w:r>
      <w:r w:rsidR="006F2576" w:rsidRPr="001F3285">
        <w:rPr>
          <w:rFonts w:ascii="Times New Roman" w:hAnsi="Times New Roman"/>
          <w:sz w:val="22"/>
          <w:szCs w:val="22"/>
        </w:rPr>
        <w:t xml:space="preserve">). </w:t>
      </w:r>
      <w:r w:rsidR="00F072E2" w:rsidRPr="001F3285">
        <w:rPr>
          <w:rFonts w:ascii="Times New Roman" w:hAnsi="Times New Roman"/>
          <w:sz w:val="22"/>
          <w:szCs w:val="22"/>
        </w:rPr>
        <w:t>Nielimitowane połączenia krajowe nie dotyczą połączeń na numery specjalne, skrócone, infolinie, serwisy informacyjne, Premium Rate.</w:t>
      </w:r>
    </w:p>
    <w:p w:rsidR="008E1EEB" w:rsidRPr="008E1EEB" w:rsidRDefault="00771EA0" w:rsidP="008E1EEB">
      <w:pPr>
        <w:pStyle w:val="Akapitzlist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before="0" w:after="120"/>
        <w:ind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 w:rsidR="008E1EEB" w:rsidRPr="008E1EEB">
        <w:rPr>
          <w:rFonts w:ascii="Times New Roman" w:hAnsi="Times New Roman"/>
          <w:sz w:val="22"/>
          <w:szCs w:val="22"/>
        </w:rPr>
        <w:t xml:space="preserve"> kart sim</w:t>
      </w:r>
      <w:r w:rsidR="008E1EEB">
        <w:rPr>
          <w:rFonts w:ascii="Times New Roman" w:hAnsi="Times New Roman"/>
          <w:sz w:val="22"/>
          <w:szCs w:val="22"/>
        </w:rPr>
        <w:t xml:space="preserve"> DATA</w:t>
      </w:r>
      <w:r w:rsidR="008E1EEB" w:rsidRPr="008E1EEB">
        <w:rPr>
          <w:rFonts w:ascii="Times New Roman" w:hAnsi="Times New Roman"/>
          <w:sz w:val="22"/>
          <w:szCs w:val="22"/>
        </w:rPr>
        <w:t xml:space="preserve"> obejmuje w abonamencie</w:t>
      </w:r>
    </w:p>
    <w:p w:rsidR="004A3348" w:rsidRPr="00010521" w:rsidRDefault="00E120BE" w:rsidP="008E1EEB">
      <w:pPr>
        <w:widowControl w:val="0"/>
        <w:overflowPunct w:val="0"/>
        <w:autoSpaceDE w:val="0"/>
        <w:autoSpaceDN w:val="0"/>
        <w:adjustRightInd w:val="0"/>
        <w:spacing w:before="0" w:after="120"/>
        <w:ind w:left="726" w:right="2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transfe</w:t>
      </w:r>
      <w:r w:rsidR="00D53196">
        <w:rPr>
          <w:rFonts w:ascii="Times New Roman" w:hAnsi="Times New Roman"/>
          <w:sz w:val="22"/>
          <w:szCs w:val="22"/>
        </w:rPr>
        <w:t xml:space="preserve">r danych </w:t>
      </w:r>
      <w:r w:rsidR="00A42ED7">
        <w:rPr>
          <w:rFonts w:ascii="Times New Roman" w:hAnsi="Times New Roman"/>
          <w:sz w:val="22"/>
          <w:szCs w:val="22"/>
        </w:rPr>
        <w:t xml:space="preserve">w kraju </w:t>
      </w:r>
      <w:r w:rsidR="00D53196">
        <w:rPr>
          <w:rFonts w:ascii="Times New Roman" w:hAnsi="Times New Roman"/>
          <w:sz w:val="22"/>
          <w:szCs w:val="22"/>
        </w:rPr>
        <w:t>z minimalnym limitem 20</w:t>
      </w:r>
      <w:r w:rsidR="004A3348" w:rsidRPr="006A07BA">
        <w:rPr>
          <w:rFonts w:ascii="Times New Roman" w:hAnsi="Times New Roman"/>
          <w:sz w:val="22"/>
          <w:szCs w:val="22"/>
        </w:rPr>
        <w:t xml:space="preserve"> GB dla</w:t>
      </w:r>
      <w:r w:rsidR="008E1EEB">
        <w:rPr>
          <w:rFonts w:ascii="Times New Roman" w:hAnsi="Times New Roman"/>
          <w:sz w:val="22"/>
          <w:szCs w:val="22"/>
        </w:rPr>
        <w:t xml:space="preserve"> każdego numeru DATA z osobna </w:t>
      </w:r>
      <w:r w:rsidR="004A3348" w:rsidRPr="006A07BA">
        <w:rPr>
          <w:rFonts w:ascii="Times New Roman" w:hAnsi="Times New Roman"/>
          <w:sz w:val="22"/>
          <w:szCs w:val="22"/>
        </w:rPr>
        <w:t>(</w:t>
      </w:r>
      <w:r w:rsidR="00D57C42">
        <w:rPr>
          <w:rFonts w:ascii="Times New Roman" w:hAnsi="Times New Roman"/>
          <w:sz w:val="22"/>
          <w:szCs w:val="22"/>
        </w:rPr>
        <w:t>p</w:t>
      </w:r>
      <w:r w:rsidR="00D57C42" w:rsidRPr="00D57C42">
        <w:rPr>
          <w:rFonts w:ascii="Times New Roman" w:hAnsi="Times New Roman"/>
          <w:sz w:val="22"/>
          <w:szCs w:val="22"/>
        </w:rPr>
        <w:t>o przekro</w:t>
      </w:r>
      <w:r w:rsidR="00D57C42">
        <w:rPr>
          <w:rFonts w:ascii="Times New Roman" w:hAnsi="Times New Roman"/>
          <w:sz w:val="22"/>
          <w:szCs w:val="22"/>
        </w:rPr>
        <w:t>czeniu pakietu 20</w:t>
      </w:r>
      <w:r w:rsidR="00D57C42" w:rsidRPr="00D57C42">
        <w:rPr>
          <w:rFonts w:ascii="Times New Roman" w:hAnsi="Times New Roman"/>
          <w:sz w:val="22"/>
          <w:szCs w:val="22"/>
        </w:rPr>
        <w:t xml:space="preserve"> GB Zamawiający żąda aby nie były naliczane dodatkowe opłaty z tytułu wykorzystania transmisji danych. Zamawiający dopuszcza obniżenie prędkości transmisji d</w:t>
      </w:r>
      <w:r w:rsidR="00D57C42">
        <w:rPr>
          <w:rFonts w:ascii="Times New Roman" w:hAnsi="Times New Roman"/>
          <w:sz w:val="22"/>
          <w:szCs w:val="22"/>
        </w:rPr>
        <w:t>anych po przekroczeniu pakiety 20</w:t>
      </w:r>
      <w:r w:rsidR="00D57C42" w:rsidRPr="00D57C42">
        <w:rPr>
          <w:rFonts w:ascii="Times New Roman" w:hAnsi="Times New Roman"/>
          <w:sz w:val="22"/>
          <w:szCs w:val="22"/>
        </w:rPr>
        <w:t xml:space="preserve"> w danym okresie rozliczeniowym</w:t>
      </w:r>
      <w:r w:rsidR="004A3348" w:rsidRPr="006A07BA">
        <w:rPr>
          <w:rFonts w:ascii="Times New Roman" w:hAnsi="Times New Roman"/>
          <w:sz w:val="22"/>
          <w:szCs w:val="22"/>
        </w:rPr>
        <w:t xml:space="preserve">). </w:t>
      </w:r>
    </w:p>
    <w:p w:rsidR="006F2576" w:rsidRPr="006A07BA" w:rsidRDefault="006F2576" w:rsidP="00C923FB">
      <w:pPr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spacing w:before="0" w:after="0"/>
        <w:ind w:left="647" w:hanging="364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W ramach miesięcznej opłaty abonamentowej Operator zapewni dodatkowo: </w:t>
      </w:r>
    </w:p>
    <w:p w:rsidR="006F2576" w:rsidRPr="001F3285" w:rsidRDefault="001F3285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hanging="1734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Na żądanie Zamawiającego </w:t>
      </w:r>
      <w:r w:rsidR="00441DF0" w:rsidRPr="001F3285">
        <w:rPr>
          <w:rFonts w:ascii="Times New Roman" w:hAnsi="Times New Roman"/>
          <w:sz w:val="22"/>
          <w:szCs w:val="22"/>
        </w:rPr>
        <w:t>dezaktywację usługi roamingu na wybranych kartach SIM</w:t>
      </w:r>
      <w:r w:rsidR="006F2576" w:rsidRPr="001F3285">
        <w:rPr>
          <w:rFonts w:ascii="Times New Roman" w:hAnsi="Times New Roman"/>
          <w:sz w:val="22"/>
          <w:szCs w:val="22"/>
        </w:rPr>
        <w:t xml:space="preserve"> </w:t>
      </w:r>
    </w:p>
    <w:p w:rsidR="006F2576" w:rsidRPr="006A07BA" w:rsidRDefault="006F2576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left="851" w:right="20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usługę poczty głosowej w przypadku połączeń z pocztą głosową wykonywanych na terenie kraju, </w:t>
      </w:r>
    </w:p>
    <w:p w:rsidR="006F2576" w:rsidRPr="006A07BA" w:rsidRDefault="006F2576" w:rsidP="00FE4C11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left="851" w:right="20" w:hanging="425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pakiet aktywnych usług: identyfikację numeru rozmówcy</w:t>
      </w:r>
      <w:r w:rsidR="00FE4C11">
        <w:rPr>
          <w:rFonts w:ascii="Times New Roman" w:hAnsi="Times New Roman"/>
          <w:sz w:val="22"/>
          <w:szCs w:val="22"/>
        </w:rPr>
        <w:t xml:space="preserve"> - </w:t>
      </w:r>
      <w:r w:rsidR="00FE4C11" w:rsidRPr="00FE4C11">
        <w:rPr>
          <w:rFonts w:ascii="Times New Roman" w:hAnsi="Times New Roman"/>
          <w:sz w:val="22"/>
          <w:szCs w:val="22"/>
        </w:rPr>
        <w:t>tylko tych numerów, które nie są zastrzeżone zgodnie z art. 171 ustawy prawo telekomunikacyjne</w:t>
      </w:r>
      <w:r w:rsidRPr="006A07BA">
        <w:rPr>
          <w:rFonts w:ascii="Times New Roman" w:hAnsi="Times New Roman"/>
          <w:sz w:val="22"/>
          <w:szCs w:val="22"/>
        </w:rPr>
        <w:t xml:space="preserve">, oczekiwanie na połączenie, dokonywanie połączeń, zawieszanie połączeń, połączenia z numerami alarmowymi, powiadomienie o próbie połączenia (SMS), </w:t>
      </w:r>
    </w:p>
    <w:p w:rsidR="006F2576" w:rsidRPr="006A07BA" w:rsidRDefault="006F2576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hanging="1734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bezpłatne połączenia przychodzące, </w:t>
      </w:r>
    </w:p>
    <w:p w:rsidR="006F2576" w:rsidRPr="006A07BA" w:rsidRDefault="006F2576" w:rsidP="006A07BA">
      <w:pPr>
        <w:widowControl w:val="0"/>
        <w:numPr>
          <w:ilvl w:val="2"/>
          <w:numId w:val="21"/>
        </w:numPr>
        <w:tabs>
          <w:tab w:val="clear" w:pos="2160"/>
          <w:tab w:val="num" w:pos="851"/>
        </w:tabs>
        <w:overflowPunct w:val="0"/>
        <w:autoSpaceDE w:val="0"/>
        <w:autoSpaceDN w:val="0"/>
        <w:adjustRightInd w:val="0"/>
        <w:spacing w:before="0" w:after="0"/>
        <w:ind w:left="851" w:hanging="425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>bezpłatne blokowanie połączeń i S</w:t>
      </w:r>
      <w:r w:rsidR="006A07BA" w:rsidRPr="006A07BA">
        <w:rPr>
          <w:rFonts w:ascii="Times New Roman" w:hAnsi="Times New Roman"/>
          <w:sz w:val="22"/>
          <w:szCs w:val="22"/>
        </w:rPr>
        <w:t xml:space="preserve">MS/MMS z numerami specjalnymi </w:t>
      </w:r>
      <w:r w:rsidRPr="006A07BA">
        <w:rPr>
          <w:rFonts w:ascii="Times New Roman" w:hAnsi="Times New Roman"/>
          <w:sz w:val="22"/>
          <w:szCs w:val="22"/>
        </w:rPr>
        <w:t xml:space="preserve">podwyższonej opłacie, </w:t>
      </w:r>
      <w:r w:rsidR="00441DF0">
        <w:rPr>
          <w:rFonts w:ascii="Times New Roman" w:hAnsi="Times New Roman"/>
          <w:sz w:val="22"/>
          <w:szCs w:val="22"/>
        </w:rPr>
        <w:t>premium</w:t>
      </w:r>
      <w:bookmarkStart w:id="3" w:name="page5"/>
      <w:bookmarkEnd w:id="3"/>
      <w:r w:rsidR="004A3348" w:rsidRPr="006A07BA">
        <w:rPr>
          <w:rFonts w:asciiTheme="minorHAnsi" w:hAnsiTheme="minorHAnsi" w:cstheme="minorBidi"/>
          <w:noProof/>
          <w:sz w:val="22"/>
          <w:szCs w:val="22"/>
          <w:lang w:eastAsia="pl-PL"/>
        </w:rPr>
        <w:t xml:space="preserve"> </w:t>
      </w:r>
    </w:p>
    <w:p w:rsidR="006F2576" w:rsidRPr="001F3285" w:rsidRDefault="00D145F1" w:rsidP="006A07BA">
      <w:pPr>
        <w:widowControl w:val="0"/>
        <w:tabs>
          <w:tab w:val="left" w:pos="626"/>
        </w:tabs>
        <w:overflowPunct w:val="0"/>
        <w:autoSpaceDE w:val="0"/>
        <w:autoSpaceDN w:val="0"/>
        <w:adjustRightInd w:val="0"/>
        <w:spacing w:after="0"/>
        <w:ind w:left="647" w:right="20" w:hanging="360"/>
        <w:jc w:val="both"/>
        <w:rPr>
          <w:rFonts w:ascii="Times New Roman" w:hAnsi="Times New Roman"/>
          <w:sz w:val="22"/>
          <w:szCs w:val="22"/>
        </w:rPr>
      </w:pPr>
      <w:r w:rsidRPr="00D145F1">
        <w:rPr>
          <w:rFonts w:ascii="Times New Roman" w:hAnsi="Times New Roman"/>
          <w:bCs/>
          <w:sz w:val="22"/>
          <w:szCs w:val="22"/>
        </w:rPr>
        <w:t>c.</w:t>
      </w:r>
      <w:r w:rsidR="006F2576" w:rsidRPr="006A07BA">
        <w:rPr>
          <w:rFonts w:ascii="Times New Roman" w:hAnsi="Times New Roman"/>
          <w:sz w:val="22"/>
          <w:szCs w:val="22"/>
        </w:rPr>
        <w:tab/>
        <w:t>opłata abonamentowa wykazana na fakturze będzie łączną opłatą dla wszystkich</w:t>
      </w:r>
      <w:r w:rsidR="006F2576" w:rsidRPr="00C923FB">
        <w:rPr>
          <w:rFonts w:ascii="Times New Roman" w:hAnsi="Times New Roman"/>
          <w:sz w:val="22"/>
          <w:szCs w:val="22"/>
        </w:rPr>
        <w:t xml:space="preserve"> </w:t>
      </w:r>
      <w:r w:rsidR="00C4325B">
        <w:rPr>
          <w:rFonts w:ascii="Times New Roman" w:hAnsi="Times New Roman"/>
          <w:sz w:val="22"/>
          <w:szCs w:val="22"/>
        </w:rPr>
        <w:t>61</w:t>
      </w:r>
      <w:r w:rsidR="006F2576" w:rsidRPr="00C923FB">
        <w:rPr>
          <w:rFonts w:ascii="Times New Roman" w:hAnsi="Times New Roman"/>
          <w:sz w:val="22"/>
          <w:szCs w:val="22"/>
        </w:rPr>
        <w:t xml:space="preserve"> </w:t>
      </w:r>
      <w:r w:rsidR="006F2576" w:rsidRPr="006A07BA">
        <w:rPr>
          <w:rFonts w:ascii="Times New Roman" w:hAnsi="Times New Roman"/>
          <w:sz w:val="22"/>
          <w:szCs w:val="22"/>
        </w:rPr>
        <w:t xml:space="preserve">numerów, </w:t>
      </w:r>
      <w:r w:rsidR="006F2576" w:rsidRPr="001F3285">
        <w:rPr>
          <w:rFonts w:ascii="Times New Roman" w:hAnsi="Times New Roman"/>
          <w:sz w:val="22"/>
          <w:szCs w:val="22"/>
        </w:rPr>
        <w:t>z wyszczególnieniem poszczególnych usług dla każdego numeru w załączniku do faktury.</w:t>
      </w:r>
    </w:p>
    <w:p w:rsidR="00217A17" w:rsidRPr="001F3285" w:rsidRDefault="00D145F1" w:rsidP="00D145F1">
      <w:pPr>
        <w:widowControl w:val="0"/>
        <w:overflowPunct w:val="0"/>
        <w:autoSpaceDE w:val="0"/>
        <w:autoSpaceDN w:val="0"/>
        <w:adjustRightInd w:val="0"/>
        <w:spacing w:after="0"/>
        <w:ind w:left="647" w:right="20" w:hanging="360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d.</w:t>
      </w:r>
      <w:r w:rsidR="00217A17" w:rsidRPr="001F3285">
        <w:rPr>
          <w:rFonts w:ascii="Times New Roman" w:hAnsi="Times New Roman"/>
          <w:sz w:val="22"/>
          <w:szCs w:val="22"/>
        </w:rPr>
        <w:t xml:space="preserve"> </w:t>
      </w:r>
      <w:r w:rsidR="003A48F8" w:rsidRPr="001F3285">
        <w:rPr>
          <w:rFonts w:ascii="Times New Roman" w:hAnsi="Times New Roman"/>
          <w:sz w:val="22"/>
          <w:szCs w:val="22"/>
        </w:rPr>
        <w:t xml:space="preserve">  </w:t>
      </w:r>
      <w:r w:rsidR="00217A17" w:rsidRPr="001F3285">
        <w:rPr>
          <w:rFonts w:ascii="Times New Roman" w:hAnsi="Times New Roman"/>
          <w:sz w:val="22"/>
          <w:szCs w:val="22"/>
        </w:rPr>
        <w:t>usługi nie wymienione w treści zapytania ofertowego były taryfikowane zgodnie z cennikiem świadczenia usług telekomunikacyjnych dla klientów biznesowych przedstawionym przez Wykonawcę.</w:t>
      </w:r>
    </w:p>
    <w:p w:rsidR="006F2576" w:rsidRPr="006A07BA" w:rsidRDefault="006F2576" w:rsidP="00877862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24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Karty SIM - wymagania: </w:t>
      </w:r>
    </w:p>
    <w:p w:rsidR="006F2576" w:rsidRPr="006A07BA" w:rsidRDefault="006F2576" w:rsidP="006A07BA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karta SIM powinna być zabezpieczona przed uruchomieniem 4-cyfrowym kodem PIN, </w:t>
      </w:r>
    </w:p>
    <w:p w:rsidR="006F2576" w:rsidRPr="006A07BA" w:rsidRDefault="006F2576" w:rsidP="006A07BA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w przypadku trzykrotnego, błędnego wprowadzenia kodu PIN karta SIM musi zostać samoczynnie zablokowana, odblokowanie możliwe powinno być jedynie po wprowadzeniu podanego (przy dostarczeniu kart SIM) przez Operatora kodu PUK, </w:t>
      </w:r>
    </w:p>
    <w:p w:rsidR="006F2576" w:rsidRPr="006A07BA" w:rsidRDefault="006F2576" w:rsidP="006A07BA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right="20" w:hanging="367"/>
        <w:jc w:val="both"/>
        <w:rPr>
          <w:rFonts w:ascii="Times New Roman" w:hAnsi="Times New Roman"/>
          <w:sz w:val="22"/>
          <w:szCs w:val="22"/>
        </w:rPr>
      </w:pPr>
      <w:r w:rsidRPr="006A07BA">
        <w:rPr>
          <w:rFonts w:ascii="Times New Roman" w:hAnsi="Times New Roman"/>
          <w:sz w:val="22"/>
          <w:szCs w:val="22"/>
        </w:rPr>
        <w:t xml:space="preserve">Operator zapewni możliwość natychmiastowej blokady karty SIM np.: w przypadku kradzieży lub utraty aparatu telefonicznego po zgłoszeniu przez upoważnionego pracownika Zamawiającego do współpracy z Operatorem, a także bezpłatne wydanie i aktywację duplikatów kart SIM, </w:t>
      </w:r>
    </w:p>
    <w:p w:rsidR="00F367BB" w:rsidRDefault="007C74E1" w:rsidP="00E120BE">
      <w:pPr>
        <w:widowControl w:val="0"/>
        <w:numPr>
          <w:ilvl w:val="1"/>
          <w:numId w:val="15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right="20" w:hanging="3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Karty </w:t>
      </w:r>
      <w:r w:rsidR="006F2576" w:rsidRPr="006A07BA">
        <w:rPr>
          <w:rFonts w:ascii="Times New Roman" w:hAnsi="Times New Roman"/>
          <w:sz w:val="22"/>
          <w:szCs w:val="22"/>
        </w:rPr>
        <w:t>SIM mają być dostarczone na koszt i ryzyko Operatora w opakowaniach uniemożliwiających ich uszkodzenie. Na opakowaniu każdej z nich ma b</w:t>
      </w:r>
      <w:r w:rsidR="006A07BA">
        <w:rPr>
          <w:rFonts w:ascii="Times New Roman" w:hAnsi="Times New Roman"/>
          <w:sz w:val="22"/>
          <w:szCs w:val="22"/>
        </w:rPr>
        <w:t>yć widoczny numer telefoniczny.</w:t>
      </w:r>
    </w:p>
    <w:p w:rsidR="00E120BE" w:rsidRPr="00E120BE" w:rsidRDefault="00E120BE" w:rsidP="00877862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before="0"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120BE">
        <w:rPr>
          <w:rFonts w:ascii="Times New Roman" w:hAnsi="Times New Roman"/>
          <w:sz w:val="22"/>
          <w:szCs w:val="22"/>
        </w:rPr>
        <w:t xml:space="preserve">Wymagania dodatkowe: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3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Operator zapewni dostęp do elektronicznego systemu umożliwiającego bezpieczną i samodzielną obsługę konfiguracji konta poprzez aplikację internetową działającą w trybie online. Usługa dostępna będzie całodobowo.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lastRenderedPageBreak/>
        <w:t xml:space="preserve">Operator udostępni upoważnionym osobom Zamawiającego możliwość dostępu do bilingów wszystkich numerów telefonów komórkowych będących przedmiotem postępowania.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Upoważniony przedstawiciel Zamawiającego będzie miał dostęp do bilingu za dowolny okres rozliczeniowy w okresie od upływu miesiąca od terminu rozpoczęcia świadczenia usługi przez Operatora do upływu miesiąca od terminu wygaśnięcia umowy.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Upoważniony przedstawiciel Zamawiającego będzie mógł pobierać biling z danego okresu wielokrotnie za pomocą aplikacji internetowej na dysk lokalny swojego komputera w formacie tekstowym umożliwiającym wgląd w jego treść za pomocą ogólnie dostępnej i </w:t>
      </w:r>
      <w:r w:rsidR="00446BD9" w:rsidRPr="00446BD9">
        <w:rPr>
          <w:rFonts w:ascii="Times New Roman" w:hAnsi="Times New Roman"/>
          <w:sz w:val="22"/>
          <w:szCs w:val="22"/>
        </w:rPr>
        <w:t xml:space="preserve">bezpłatnej aplikacji. </w:t>
      </w:r>
      <w:r w:rsidRPr="00446BD9">
        <w:rPr>
          <w:rFonts w:ascii="Times New Roman" w:hAnsi="Times New Roman"/>
          <w:sz w:val="22"/>
          <w:szCs w:val="22"/>
        </w:rPr>
        <w:t xml:space="preserve">Wykonawca zapewni ponadto możliwość exportu bilingu do pliku w formacie akceptowanym przez MS Excel. </w:t>
      </w:r>
    </w:p>
    <w:p w:rsidR="00E120BE" w:rsidRPr="00446BD9" w:rsidRDefault="00E120BE" w:rsidP="00446BD9">
      <w:pPr>
        <w:pStyle w:val="Akapitzlist"/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before="0" w:after="120"/>
        <w:ind w:left="709" w:right="20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 xml:space="preserve">Operator wyznaczy dedykowanego opiekuna technicznego i handlowego w celu zapewnienia bieżącej obsługi drogą e-mailową oraz telefoniczną od godz. 8:00 do godz. 16:00 we wszystkie dni robocze. </w:t>
      </w:r>
    </w:p>
    <w:p w:rsidR="00E120BE" w:rsidRPr="00E120BE" w:rsidRDefault="00877862" w:rsidP="00E120BE">
      <w:pPr>
        <w:widowControl w:val="0"/>
        <w:overflowPunct w:val="0"/>
        <w:autoSpaceDE w:val="0"/>
        <w:autoSpaceDN w:val="0"/>
        <w:adjustRightInd w:val="0"/>
        <w:spacing w:before="0" w:after="120"/>
        <w:ind w:left="427" w:hanging="42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2.8</w:t>
      </w:r>
      <w:r w:rsidR="00E120BE" w:rsidRPr="00E120BE">
        <w:rPr>
          <w:rFonts w:ascii="Times New Roman" w:hAnsi="Times New Roman"/>
          <w:sz w:val="22"/>
          <w:szCs w:val="22"/>
        </w:rPr>
        <w:t xml:space="preserve">. Przeniesienie numerów telefonicznych obecnie używanych przez Zamawiającego, </w:t>
      </w:r>
    </w:p>
    <w:p w:rsidR="00E120BE" w:rsidRPr="00E120BE" w:rsidRDefault="00E120BE" w:rsidP="00E120BE">
      <w:pPr>
        <w:widowControl w:val="0"/>
        <w:numPr>
          <w:ilvl w:val="1"/>
          <w:numId w:val="2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E120BE">
        <w:rPr>
          <w:rFonts w:ascii="Times New Roman" w:hAnsi="Times New Roman"/>
          <w:sz w:val="22"/>
          <w:szCs w:val="22"/>
        </w:rPr>
        <w:t xml:space="preserve">W przypadku wyboru oferty innego operatora świadczącego usługi telekomunikacyjne niż dotychczasowy, Wykonawca w ramach przedmiotu zamówienia jest zobowiązany do zachowania dotychczas używanych </w:t>
      </w:r>
      <w:r w:rsidR="00C4325B">
        <w:rPr>
          <w:rFonts w:ascii="Times New Roman" w:hAnsi="Times New Roman"/>
          <w:b/>
          <w:bCs/>
          <w:sz w:val="22"/>
          <w:szCs w:val="22"/>
        </w:rPr>
        <w:t xml:space="preserve">61 </w:t>
      </w:r>
      <w:r w:rsidRPr="00E120BE">
        <w:rPr>
          <w:rFonts w:ascii="Times New Roman" w:hAnsi="Times New Roman"/>
          <w:b/>
          <w:bCs/>
          <w:sz w:val="22"/>
          <w:szCs w:val="22"/>
        </w:rPr>
        <w:t>numerów telefonicznych</w:t>
      </w:r>
      <w:r w:rsidRPr="00E120BE">
        <w:rPr>
          <w:rFonts w:ascii="Times New Roman" w:hAnsi="Times New Roman"/>
          <w:sz w:val="22"/>
          <w:szCs w:val="22"/>
        </w:rPr>
        <w:t xml:space="preserve"> u obecnego operatora </w:t>
      </w:r>
      <w:r w:rsidR="00C923FB">
        <w:rPr>
          <w:rFonts w:ascii="Times New Roman" w:hAnsi="Times New Roman"/>
          <w:sz w:val="22"/>
          <w:szCs w:val="22"/>
        </w:rPr>
        <w:br/>
      </w:r>
      <w:r w:rsidRPr="00E120BE">
        <w:rPr>
          <w:rFonts w:ascii="Times New Roman" w:hAnsi="Times New Roman"/>
          <w:sz w:val="22"/>
          <w:szCs w:val="22"/>
        </w:rPr>
        <w:t>(</w:t>
      </w:r>
      <w:r w:rsidR="003B10A7">
        <w:rPr>
          <w:rFonts w:ascii="Times New Roman" w:hAnsi="Times New Roman"/>
          <w:sz w:val="22"/>
          <w:szCs w:val="22"/>
        </w:rPr>
        <w:t>Polkomtel sp z o.o.</w:t>
      </w:r>
      <w:r w:rsidRPr="00E120BE">
        <w:rPr>
          <w:rFonts w:ascii="Times New Roman" w:hAnsi="Times New Roman"/>
          <w:sz w:val="22"/>
          <w:szCs w:val="22"/>
        </w:rPr>
        <w:t xml:space="preserve">) i przeniesienia numerów na zasadach zgodnych z Prawem telekomunikacyjnym oraz rozporządzeniem Ministra Infrastruktury z dnia 16 grudnia 2010 r. w sprawie warunków korzystania z uprawnie o w publicznych sieciach teleinformatycznych (Dz. U, Nr 249, poz. 1670). Wykaz numerów telefonicznych zostanie podany wybranemu Oferentowi po zakończeniu procedury wyboru Wykonawcy. </w:t>
      </w:r>
    </w:p>
    <w:p w:rsidR="00E120BE" w:rsidRPr="00E120BE" w:rsidRDefault="00E120BE" w:rsidP="00E120BE">
      <w:pPr>
        <w:widowControl w:val="0"/>
        <w:numPr>
          <w:ilvl w:val="1"/>
          <w:numId w:val="23"/>
        </w:numPr>
        <w:tabs>
          <w:tab w:val="clear" w:pos="1440"/>
          <w:tab w:val="num" w:pos="727"/>
        </w:tabs>
        <w:overflowPunct w:val="0"/>
        <w:autoSpaceDE w:val="0"/>
        <w:autoSpaceDN w:val="0"/>
        <w:adjustRightInd w:val="0"/>
        <w:spacing w:before="0" w:after="120"/>
        <w:ind w:left="727" w:hanging="367"/>
        <w:jc w:val="both"/>
        <w:rPr>
          <w:rFonts w:ascii="Times New Roman" w:hAnsi="Times New Roman"/>
          <w:sz w:val="22"/>
          <w:szCs w:val="22"/>
        </w:rPr>
      </w:pPr>
      <w:r w:rsidRPr="00E120BE">
        <w:rPr>
          <w:rFonts w:ascii="Times New Roman" w:hAnsi="Times New Roman"/>
          <w:sz w:val="22"/>
          <w:szCs w:val="22"/>
        </w:rPr>
        <w:t xml:space="preserve">Procedura przenoszenia numerów telefonicznych do nowego operatora musi być tak zorganizowana, aby czas wyłączenia poszczególnych numerów telefonów (kart SIM) nie przekroczył 2 godzin. </w:t>
      </w:r>
    </w:p>
    <w:p w:rsidR="00E120BE" w:rsidRPr="001F3285" w:rsidRDefault="00877862" w:rsidP="002E1A4D">
      <w:pPr>
        <w:widowControl w:val="0"/>
        <w:overflowPunct w:val="0"/>
        <w:autoSpaceDE w:val="0"/>
        <w:autoSpaceDN w:val="0"/>
        <w:adjustRightInd w:val="0"/>
        <w:spacing w:before="0"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2.9</w:t>
      </w:r>
      <w:r w:rsidR="00E120BE" w:rsidRPr="00E120BE">
        <w:rPr>
          <w:rFonts w:ascii="Times New Roman" w:hAnsi="Times New Roman"/>
          <w:sz w:val="22"/>
          <w:szCs w:val="22"/>
        </w:rPr>
        <w:t>. Operator rozpocznie świadczenie usług telekomunikacyjnych w terminie wskazanym przez Zamawiającego, przy zachowaniu ciągłości świadczenia usług, tj. po zakończeniu obowiązywania u Zamawiającego dotychczasowej umowy o świadczenie usług telekomunikacyjnych. Dotychczasowa umowa Zamawiającego zostanie wypowiedziana w dniu zawarcia umowy z Operatorem. Okres wypowiedzenia dotychczasowej umowy wynosi 30 dni i jest liczony od pierwszego dnia okresu rozliczeniowego następującego po okresie rozliczeniowym, w którym złożono wypowiedzenie umowy. Okres rozliczeniowy u obe</w:t>
      </w:r>
      <w:r w:rsidR="00087C8B">
        <w:rPr>
          <w:rFonts w:ascii="Times New Roman" w:hAnsi="Times New Roman"/>
          <w:sz w:val="22"/>
          <w:szCs w:val="22"/>
        </w:rPr>
        <w:t xml:space="preserve">cnego </w:t>
      </w:r>
      <w:r w:rsidR="00087C8B" w:rsidRPr="001F3285">
        <w:rPr>
          <w:rFonts w:ascii="Times New Roman" w:hAnsi="Times New Roman"/>
          <w:sz w:val="22"/>
          <w:szCs w:val="22"/>
        </w:rPr>
        <w:t>operatora rozpoczyna się 1</w:t>
      </w:r>
      <w:r w:rsidR="00E120BE" w:rsidRPr="001F3285">
        <w:rPr>
          <w:rFonts w:ascii="Times New Roman" w:hAnsi="Times New Roman"/>
          <w:sz w:val="22"/>
          <w:szCs w:val="22"/>
        </w:rPr>
        <w:t xml:space="preserve"> d</w:t>
      </w:r>
      <w:r w:rsidR="00087C8B" w:rsidRPr="001F3285">
        <w:rPr>
          <w:rFonts w:ascii="Times New Roman" w:hAnsi="Times New Roman"/>
          <w:sz w:val="22"/>
          <w:szCs w:val="22"/>
        </w:rPr>
        <w:t>nia każdego miesiąca a kończy ostatniego dnia każdego miesiąca</w:t>
      </w:r>
      <w:r w:rsidR="00E120BE" w:rsidRPr="001F3285">
        <w:rPr>
          <w:rFonts w:ascii="Times New Roman" w:hAnsi="Times New Roman"/>
          <w:sz w:val="22"/>
          <w:szCs w:val="22"/>
        </w:rPr>
        <w:t xml:space="preserve">. </w:t>
      </w:r>
    </w:p>
    <w:p w:rsidR="002E1A4D" w:rsidRPr="001F3285" w:rsidRDefault="002E1A4D" w:rsidP="003A48F8">
      <w:pPr>
        <w:widowControl w:val="0"/>
        <w:overflowPunct w:val="0"/>
        <w:autoSpaceDE w:val="0"/>
        <w:autoSpaceDN w:val="0"/>
        <w:adjustRightInd w:val="0"/>
        <w:spacing w:before="0" w:after="120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3.0.</w:t>
      </w:r>
      <w:r w:rsidRPr="001F3285">
        <w:rPr>
          <w:rFonts w:ascii="Times New Roman" w:hAnsi="Times New Roman"/>
          <w:sz w:val="22"/>
          <w:szCs w:val="22"/>
        </w:rPr>
        <w:tab/>
        <w:t>Wymagania względem wykonawcy:</w:t>
      </w:r>
    </w:p>
    <w:p w:rsidR="003A48F8" w:rsidRPr="001F3285" w:rsidRDefault="001A10EC" w:rsidP="0071490A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12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W</w:t>
      </w:r>
      <w:r w:rsidR="002E1A4D" w:rsidRPr="001F3285">
        <w:rPr>
          <w:rFonts w:ascii="Times New Roman" w:hAnsi="Times New Roman"/>
          <w:sz w:val="22"/>
          <w:szCs w:val="22"/>
        </w:rPr>
        <w:t xml:space="preserve">ykonawca powinien posiadać uprawnienia do wykonywania działalności lub czynności określonej przedmiotem zamówienia, jeżeli ustawy nakładają obowiązek posiadania takich uprawnień. W tym zakresie Zamawiający wymaga aby Wykonawcy wykazali, że są wpisani do Rejestru Przedsiębiorców Telekomunikacyjnych zgodnie z art. 10 ust. 1 ustawy z dnia 16 lipca 2004r. Prawo telekomunikacyjne W przypadku podmiotów występujących wspólnie warunek ten musi spełnić każdy z podmiotów. </w:t>
      </w:r>
    </w:p>
    <w:p w:rsidR="0071490A" w:rsidRPr="001F3285" w:rsidRDefault="0071490A" w:rsidP="0071490A">
      <w:pPr>
        <w:pStyle w:val="Akapitzlist"/>
        <w:widowControl w:val="0"/>
        <w:overflowPunct w:val="0"/>
        <w:autoSpaceDE w:val="0"/>
        <w:autoSpaceDN w:val="0"/>
        <w:adjustRightInd w:val="0"/>
        <w:spacing w:before="0" w:after="120"/>
        <w:ind w:left="714"/>
        <w:jc w:val="both"/>
        <w:rPr>
          <w:rFonts w:ascii="Times New Roman" w:hAnsi="Times New Roman"/>
          <w:sz w:val="22"/>
          <w:szCs w:val="22"/>
        </w:rPr>
      </w:pPr>
    </w:p>
    <w:p w:rsidR="002E1A4D" w:rsidRPr="001F3285" w:rsidRDefault="001A10EC" w:rsidP="003A48F8">
      <w:pPr>
        <w:pStyle w:val="Akapitzlist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P</w:t>
      </w:r>
      <w:r w:rsidR="002E1A4D" w:rsidRPr="001F3285">
        <w:rPr>
          <w:rFonts w:ascii="Times New Roman" w:hAnsi="Times New Roman"/>
          <w:sz w:val="22"/>
          <w:szCs w:val="22"/>
        </w:rPr>
        <w:t>osiadać wiedzę i doświadczenie odpow</w:t>
      </w:r>
      <w:r w:rsidR="003A48F8" w:rsidRPr="001F3285">
        <w:rPr>
          <w:rFonts w:ascii="Times New Roman" w:hAnsi="Times New Roman"/>
          <w:sz w:val="22"/>
          <w:szCs w:val="22"/>
        </w:rPr>
        <w:t xml:space="preserve">iednie do wykonania zamówienia. </w:t>
      </w:r>
      <w:r w:rsidR="002E1A4D" w:rsidRPr="001F3285">
        <w:rPr>
          <w:rFonts w:ascii="Times New Roman" w:hAnsi="Times New Roman"/>
          <w:sz w:val="22"/>
          <w:szCs w:val="22"/>
        </w:rPr>
        <w:t xml:space="preserve">Warunek ten Zamawiający uzna za spełniony jeżeli Wykonawca w okresie ostatnich 3 lat przed dniem wszczęcia postępowania o udzielenie zamówienia, a jeżeli okres prowadzenia działalności jest krótszy w tym okresie wykonał lub wykonuje co najmniej trzy usługi o charakterze i złożoności porównywalnej z przedmiotem niniejszego zamówienia tj. obejmuje świadczenie </w:t>
      </w:r>
      <w:r w:rsidR="002E1A4D" w:rsidRPr="001F3285">
        <w:rPr>
          <w:rFonts w:ascii="Times New Roman" w:hAnsi="Times New Roman"/>
          <w:sz w:val="22"/>
          <w:szCs w:val="22"/>
        </w:rPr>
        <w:lastRenderedPageBreak/>
        <w:t xml:space="preserve">usług telefonii komórkowej dla co najmniej </w:t>
      </w:r>
      <w:r w:rsidR="003A48F8" w:rsidRPr="001F3285">
        <w:rPr>
          <w:rFonts w:ascii="Times New Roman" w:hAnsi="Times New Roman"/>
          <w:sz w:val="22"/>
          <w:szCs w:val="22"/>
        </w:rPr>
        <w:t>60</w:t>
      </w:r>
      <w:r w:rsidR="002E1A4D" w:rsidRPr="001F3285">
        <w:rPr>
          <w:rFonts w:ascii="Times New Roman" w:hAnsi="Times New Roman"/>
          <w:sz w:val="22"/>
          <w:szCs w:val="22"/>
        </w:rPr>
        <w:t xml:space="preserve"> aktywnych kart SIM jednego zamawiającego. Należy do składanej oferty dołączyć </w:t>
      </w:r>
      <w:r w:rsidR="005541DB" w:rsidRPr="001F3285">
        <w:rPr>
          <w:rFonts w:ascii="Times New Roman" w:hAnsi="Times New Roman"/>
          <w:sz w:val="22"/>
          <w:szCs w:val="22"/>
        </w:rPr>
        <w:t xml:space="preserve">oświadczenie ( załącznik numer 2) </w:t>
      </w:r>
    </w:p>
    <w:p w:rsidR="00DD44BE" w:rsidRPr="007C74E1" w:rsidRDefault="0010185F" w:rsidP="00D65DD4">
      <w:pPr>
        <w:rPr>
          <w:rFonts w:ascii="Tahoma" w:hAnsi="Tahoma" w:cs="Tahoma"/>
          <w:b/>
          <w:sz w:val="18"/>
          <w:szCs w:val="18"/>
        </w:rPr>
      </w:pPr>
      <w:r w:rsidRPr="007C74E1">
        <w:rPr>
          <w:rFonts w:ascii="Times New Roman" w:hAnsi="Times New Roman"/>
          <w:b/>
          <w:sz w:val="22"/>
          <w:szCs w:val="22"/>
        </w:rPr>
        <w:t>Kody CPV</w:t>
      </w:r>
      <w:r w:rsidR="00DD44BE" w:rsidRPr="007C74E1">
        <w:rPr>
          <w:rFonts w:ascii="Times New Roman" w:hAnsi="Times New Roman"/>
          <w:b/>
          <w:sz w:val="22"/>
          <w:szCs w:val="22"/>
        </w:rPr>
        <w:t xml:space="preserve">: </w:t>
      </w:r>
      <w:r w:rsidR="00E120BE" w:rsidRPr="007C74E1">
        <w:rPr>
          <w:rFonts w:ascii="Times New Roman" w:hAnsi="Times New Roman"/>
          <w:b/>
          <w:sz w:val="22"/>
          <w:szCs w:val="22"/>
        </w:rPr>
        <w:t>64212000-5</w:t>
      </w:r>
    </w:p>
    <w:p w:rsidR="0079668C" w:rsidRPr="00DD44BE" w:rsidRDefault="0069782F" w:rsidP="00DD44BE">
      <w:pPr>
        <w:pStyle w:val="Nagwek2"/>
        <w:spacing w:before="0"/>
        <w:rPr>
          <w:rFonts w:ascii="Times New Roman" w:hAnsi="Times New Roman"/>
        </w:rPr>
      </w:pPr>
      <w:bookmarkStart w:id="4" w:name="_Toc270921042"/>
      <w:r>
        <w:rPr>
          <w:rFonts w:ascii="Times New Roman" w:hAnsi="Times New Roman"/>
        </w:rPr>
        <w:t>3.</w:t>
      </w:r>
      <w:r w:rsidR="00155F1A" w:rsidRPr="00125C96">
        <w:rPr>
          <w:rFonts w:ascii="Times New Roman" w:hAnsi="Times New Roman"/>
        </w:rPr>
        <w:t xml:space="preserve">TERMIN </w:t>
      </w:r>
      <w:bookmarkEnd w:id="4"/>
      <w:r>
        <w:rPr>
          <w:rFonts w:ascii="Times New Roman" w:hAnsi="Times New Roman"/>
        </w:rPr>
        <w:t>realizacji zamówienia</w:t>
      </w:r>
    </w:p>
    <w:p w:rsidR="007F1E77" w:rsidRDefault="007F1E77" w:rsidP="00B81FBB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992B93" w:rsidRDefault="004A5CC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Czas obowiązywania</w:t>
      </w:r>
      <w:r w:rsidR="0079668C">
        <w:rPr>
          <w:rFonts w:ascii="Times New Roman" w:hAnsi="Times New Roman"/>
          <w:sz w:val="22"/>
          <w:szCs w:val="22"/>
        </w:rPr>
        <w:t xml:space="preserve"> </w:t>
      </w:r>
      <w:r w:rsidR="00FF2600">
        <w:rPr>
          <w:rFonts w:ascii="Times New Roman" w:hAnsi="Times New Roman"/>
          <w:sz w:val="22"/>
          <w:szCs w:val="22"/>
        </w:rPr>
        <w:t>umowy 24 okresy rozliczeniowe</w:t>
      </w:r>
    </w:p>
    <w:p w:rsidR="00FF2600" w:rsidRDefault="00FF2600" w:rsidP="00992B93">
      <w:pPr>
        <w:tabs>
          <w:tab w:val="left" w:pos="3633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155F1A" w:rsidRPr="00125C96" w:rsidRDefault="0069782F" w:rsidP="00A76C7C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155F1A" w:rsidRPr="00125C96" w:rsidRDefault="00155F1A" w:rsidP="00A76C7C">
      <w:pPr>
        <w:widowControl w:val="0"/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155F1A" w:rsidRPr="00125C96" w:rsidRDefault="00155F1A" w:rsidP="00A76C7C">
      <w:pPr>
        <w:spacing w:before="0" w:after="0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Osobą upra</w:t>
      </w:r>
      <w:r>
        <w:rPr>
          <w:rFonts w:ascii="Times New Roman" w:hAnsi="Times New Roman"/>
          <w:sz w:val="22"/>
          <w:szCs w:val="22"/>
        </w:rPr>
        <w:t>wnioną do porozumiewania się z O</w:t>
      </w:r>
      <w:r w:rsidRPr="00125C96">
        <w:rPr>
          <w:rFonts w:ascii="Times New Roman" w:hAnsi="Times New Roman"/>
          <w:sz w:val="22"/>
          <w:szCs w:val="22"/>
        </w:rPr>
        <w:t>ferentami w godz. 9:00 - 15:00 jest:</w:t>
      </w:r>
    </w:p>
    <w:p w:rsidR="0079668C" w:rsidRPr="00F03558" w:rsidRDefault="00DF625F" w:rsidP="00A76C7C">
      <w:pPr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="004C0EE8">
        <w:rPr>
          <w:rFonts w:ascii="Times New Roman" w:hAnsi="Times New Roman"/>
          <w:sz w:val="22"/>
          <w:szCs w:val="22"/>
        </w:rPr>
        <w:t>Oktawian Plaskota</w:t>
      </w:r>
      <w:r w:rsidR="0079668C">
        <w:rPr>
          <w:rFonts w:ascii="Times New Roman" w:hAnsi="Times New Roman"/>
          <w:sz w:val="22"/>
          <w:szCs w:val="22"/>
        </w:rPr>
        <w:t xml:space="preserve"> – a</w:t>
      </w:r>
      <w:r w:rsidR="004C0EE8">
        <w:rPr>
          <w:rFonts w:ascii="Times New Roman" w:hAnsi="Times New Roman"/>
          <w:sz w:val="22"/>
          <w:szCs w:val="22"/>
        </w:rPr>
        <w:t>dministrator ds. gospodarczych</w:t>
      </w:r>
      <w:r w:rsidR="0079668C">
        <w:rPr>
          <w:rFonts w:ascii="Times New Roman" w:hAnsi="Times New Roman"/>
          <w:sz w:val="22"/>
          <w:szCs w:val="22"/>
        </w:rPr>
        <w:t xml:space="preserve"> WAT</w:t>
      </w:r>
      <w:r w:rsidR="00F03558">
        <w:rPr>
          <w:rFonts w:ascii="Times New Roman" w:hAnsi="Times New Roman"/>
          <w:sz w:val="22"/>
          <w:szCs w:val="22"/>
        </w:rPr>
        <w:t>:71/320-90-87,</w:t>
      </w:r>
      <w:r w:rsidR="004C0EE8">
        <w:rPr>
          <w:rFonts w:ascii="Times New Roman" w:hAnsi="Times New Roman"/>
          <w:sz w:val="22"/>
          <w:szCs w:val="22"/>
        </w:rPr>
        <w:t xml:space="preserve"> </w:t>
      </w:r>
      <w:r w:rsidR="00F03558">
        <w:rPr>
          <w:rFonts w:ascii="Times New Roman" w:hAnsi="Times New Roman"/>
          <w:sz w:val="22"/>
          <w:szCs w:val="22"/>
        </w:rPr>
        <w:t>fax-71/326-51-61, email:</w:t>
      </w:r>
      <w:r w:rsidR="00E120BE">
        <w:rPr>
          <w:rFonts w:ascii="Times New Roman" w:hAnsi="Times New Roman"/>
          <w:sz w:val="22"/>
          <w:szCs w:val="22"/>
        </w:rPr>
        <w:t>wat</w:t>
      </w:r>
      <w:r w:rsidR="00F03558"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 w:rsidR="00F03558">
        <w:rPr>
          <w:rFonts w:ascii="Times New Roman" w:hAnsi="Times New Roman"/>
          <w:sz w:val="22"/>
          <w:szCs w:val="22"/>
        </w:rPr>
        <w:t>.witd.gov.pl</w:t>
      </w:r>
    </w:p>
    <w:p w:rsidR="00DF625F" w:rsidRPr="00F21DA4" w:rsidRDefault="00DF625F" w:rsidP="00DF625F">
      <w:pPr>
        <w:spacing w:before="0" w:after="0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Czesław Oczkowicz - Naczelnik WAT: 71/320-90-85,fa</w:t>
      </w:r>
      <w:r w:rsidR="00E120BE">
        <w:rPr>
          <w:rFonts w:ascii="Times New Roman" w:hAnsi="Times New Roman"/>
          <w:sz w:val="22"/>
          <w:szCs w:val="22"/>
        </w:rPr>
        <w:t>x-71/326-51-61, email:wat</w:t>
      </w:r>
      <w:r>
        <w:rPr>
          <w:rFonts w:ascii="Times New Roman" w:hAnsi="Times New Roman"/>
          <w:sz w:val="22"/>
          <w:szCs w:val="22"/>
        </w:rPr>
        <w:t>@dolnyslas</w:t>
      </w:r>
      <w:r w:rsidR="00373750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.witd.gov.pl</w:t>
      </w:r>
    </w:p>
    <w:p w:rsidR="0069782F" w:rsidRDefault="0069782F" w:rsidP="00A76C7C">
      <w:pPr>
        <w:spacing w:before="0" w:after="0"/>
        <w:rPr>
          <w:rFonts w:ascii="Times New Roman" w:hAnsi="Times New Roman"/>
          <w:sz w:val="22"/>
          <w:szCs w:val="22"/>
        </w:rPr>
      </w:pPr>
    </w:p>
    <w:p w:rsidR="004A68AA" w:rsidRPr="007F1E77" w:rsidRDefault="0069782F" w:rsidP="007F1E7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</w:p>
    <w:p w:rsidR="00FF2600" w:rsidRPr="00FF2600" w:rsidRDefault="00FF2600" w:rsidP="00FF2600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Times New Roman" w:hAnsi="Times New Roman"/>
          <w:color w:val="000000" w:themeColor="text1"/>
          <w:sz w:val="22"/>
          <w:szCs w:val="22"/>
        </w:rPr>
      </w:pPr>
      <w:r w:rsidRPr="00FF2600">
        <w:rPr>
          <w:rFonts w:ascii="Times New Roman" w:hAnsi="Times New Roman"/>
          <w:color w:val="000000" w:themeColor="text1"/>
          <w:sz w:val="22"/>
          <w:szCs w:val="22"/>
        </w:rPr>
        <w:t>Oferty zostaną ocenione przez Zamawiającego w oparciu o kryterium ceny – waga 100%.</w:t>
      </w:r>
    </w:p>
    <w:p w:rsidR="00FF2600" w:rsidRPr="00FF2600" w:rsidRDefault="00FF2600" w:rsidP="00FF2600">
      <w:pPr>
        <w:pStyle w:val="Akapitzlist"/>
        <w:spacing w:before="0" w:after="0"/>
        <w:ind w:left="426"/>
        <w:rPr>
          <w:rFonts w:ascii="Times New Roman" w:hAnsi="Times New Roman"/>
          <w:color w:val="000000" w:themeColor="text1"/>
          <w:sz w:val="22"/>
          <w:szCs w:val="22"/>
        </w:rPr>
      </w:pPr>
      <w:r w:rsidRPr="00FF2600">
        <w:rPr>
          <w:rFonts w:ascii="Times New Roman" w:hAnsi="Times New Roman"/>
          <w:color w:val="000000" w:themeColor="text1"/>
          <w:sz w:val="22"/>
          <w:szCs w:val="22"/>
        </w:rPr>
        <w:t>Ocenie podlegać będzie łączna cena brutto abonamentu miesięcznego wskazana w Formularzu Oferty (załącznik nr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1)</w:t>
      </w:r>
      <w:r w:rsidRPr="00FF2600">
        <w:rPr>
          <w:rFonts w:ascii="Times New Roman" w:hAnsi="Times New Roman"/>
          <w:color w:val="000000" w:themeColor="text1"/>
          <w:sz w:val="22"/>
          <w:szCs w:val="22"/>
        </w:rPr>
        <w:t>. Oferent, który zaproponuje najniższą cenę zostanie wybrany do realizacji zamówienia. W przypadku, gdy dwóch lub więcej oferentów zaproponuje taką samą najniższą cenę, Zamawiający zastrzega sobie możliwość negocjacji, w celu uzyskania jednej najkorzystniejszej oferty.</w:t>
      </w:r>
    </w:p>
    <w:p w:rsidR="004C0EE8" w:rsidRPr="004C0EE8" w:rsidRDefault="004C0EE8" w:rsidP="00E120BE">
      <w:pPr>
        <w:pStyle w:val="Akapitzlist"/>
        <w:numPr>
          <w:ilvl w:val="1"/>
          <w:numId w:val="4"/>
        </w:numPr>
        <w:tabs>
          <w:tab w:val="num" w:pos="360"/>
        </w:tabs>
        <w:spacing w:before="0" w:after="0"/>
        <w:ind w:left="426" w:hanging="426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Jednostkowa cena brutto winna zawierać wszelkie koszty niezbędne dla prawidłowej realizacji zamówien</w:t>
      </w:r>
      <w:r w:rsidR="00725D8B">
        <w:rPr>
          <w:rFonts w:ascii="Times New Roman" w:hAnsi="Times New Roman"/>
          <w:color w:val="000000" w:themeColor="text1"/>
          <w:sz w:val="22"/>
          <w:szCs w:val="22"/>
        </w:rPr>
        <w:t>ia</w:t>
      </w:r>
      <w:r w:rsidR="00E120BE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4C0EE8" w:rsidRPr="004C0EE8" w:rsidRDefault="004C0EE8" w:rsidP="00E120B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 xml:space="preserve">Rozliczenia między Zamawiającym a Wykonawcą prowadzone będą w walucie polskiej PLN w oparciu o przedstawione ceny jednostkowe brutto. </w:t>
      </w:r>
    </w:p>
    <w:p w:rsidR="00CE12BE" w:rsidRDefault="004C0EE8" w:rsidP="00E120BE">
      <w:pPr>
        <w:pStyle w:val="Akapitzlist"/>
        <w:numPr>
          <w:ilvl w:val="1"/>
          <w:numId w:val="4"/>
        </w:numPr>
        <w:spacing w:before="0" w:after="0"/>
        <w:ind w:left="426" w:hanging="426"/>
        <w:rPr>
          <w:rFonts w:ascii="Times New Roman" w:hAnsi="Times New Roman"/>
          <w:color w:val="000000" w:themeColor="text1"/>
          <w:sz w:val="22"/>
          <w:szCs w:val="22"/>
        </w:rPr>
      </w:pPr>
      <w:r w:rsidRPr="004C0EE8">
        <w:rPr>
          <w:rFonts w:ascii="Times New Roman" w:hAnsi="Times New Roman"/>
          <w:color w:val="000000" w:themeColor="text1"/>
          <w:sz w:val="22"/>
          <w:szCs w:val="22"/>
        </w:rPr>
        <w:t>Ceny winny być podane w zaokrągleniu do dwóch znaków po przecinku.</w:t>
      </w:r>
    </w:p>
    <w:p w:rsidR="00505177" w:rsidRPr="00505177" w:rsidRDefault="00505177" w:rsidP="00E120BE">
      <w:pPr>
        <w:pStyle w:val="Akapitzlist"/>
        <w:numPr>
          <w:ilvl w:val="1"/>
          <w:numId w:val="4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unieważnienia mniejszego zapytania ofertowego.</w:t>
      </w:r>
    </w:p>
    <w:p w:rsidR="00CE12BE" w:rsidRDefault="00CE12BE" w:rsidP="006F0FAD">
      <w:pPr>
        <w:spacing w:before="0" w:after="0"/>
        <w:jc w:val="both"/>
        <w:rPr>
          <w:rFonts w:ascii="Times New Roman" w:hAnsi="Times New Roman"/>
          <w:color w:val="FF0000"/>
          <w:sz w:val="22"/>
          <w:szCs w:val="22"/>
        </w:rPr>
      </w:pPr>
    </w:p>
    <w:p w:rsidR="004B238B" w:rsidRPr="00125C96" w:rsidRDefault="004B238B" w:rsidP="004B238B">
      <w:pPr>
        <w:pStyle w:val="Nagwek2"/>
        <w:spacing w:before="0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t>6.wymagania, jakie powinni spełnić wykonawcy zamówienia w zakresie wymaganych dokumentów i oświ</w:t>
      </w:r>
      <w:r w:rsidR="00D52CAC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632C82" w:rsidRPr="0010185F" w:rsidRDefault="00632C82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color w:val="0070C0"/>
        </w:rPr>
      </w:pPr>
    </w:p>
    <w:p w:rsidR="00632C82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6.1 </w:t>
      </w:r>
      <w:r w:rsidR="00632C82" w:rsidRPr="002A6C4E">
        <w:rPr>
          <w:rFonts w:ascii="Times New Roman" w:hAnsi="Times New Roman"/>
          <w:b/>
          <w:sz w:val="22"/>
          <w:szCs w:val="22"/>
        </w:rPr>
        <w:t>Wypełniony i podpisany for</w:t>
      </w:r>
      <w:r w:rsidR="00902C2B">
        <w:rPr>
          <w:rFonts w:ascii="Times New Roman" w:hAnsi="Times New Roman"/>
          <w:b/>
          <w:sz w:val="22"/>
          <w:szCs w:val="22"/>
        </w:rPr>
        <w:t xml:space="preserve">mularz </w:t>
      </w:r>
      <w:r w:rsidR="00FF2600">
        <w:rPr>
          <w:rFonts w:ascii="Times New Roman" w:hAnsi="Times New Roman"/>
          <w:b/>
          <w:sz w:val="22"/>
          <w:szCs w:val="22"/>
        </w:rPr>
        <w:t>ofertowy – załącznik nr 1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7C74E1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6.2 </w:t>
      </w:r>
      <w:r w:rsidR="00F272C7">
        <w:rPr>
          <w:rFonts w:ascii="Times New Roman" w:hAnsi="Times New Roman"/>
          <w:b/>
          <w:sz w:val="22"/>
          <w:szCs w:val="22"/>
        </w:rPr>
        <w:t>A</w:t>
      </w:r>
      <w:r w:rsidR="00F272C7" w:rsidRPr="00F272C7">
        <w:rPr>
          <w:rFonts w:ascii="Times New Roman" w:hAnsi="Times New Roman"/>
          <w:b/>
          <w:sz w:val="22"/>
          <w:szCs w:val="22"/>
        </w:rPr>
        <w:t>ktualny odpis z właściwego rejestru albo aktualne zaświadczenie o wpisie do ewidencji działalności gospodarczej</w:t>
      </w:r>
      <w:r w:rsidR="00877862">
        <w:rPr>
          <w:rFonts w:ascii="Times New Roman" w:hAnsi="Times New Roman"/>
          <w:b/>
          <w:sz w:val="22"/>
          <w:szCs w:val="22"/>
        </w:rPr>
        <w:t>.</w:t>
      </w:r>
    </w:p>
    <w:p w:rsidR="00615A19" w:rsidRPr="001F3285" w:rsidRDefault="00615A19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1F3285">
        <w:rPr>
          <w:rFonts w:ascii="Times New Roman" w:hAnsi="Times New Roman"/>
          <w:b/>
          <w:sz w:val="22"/>
          <w:szCs w:val="22"/>
        </w:rPr>
        <w:t xml:space="preserve">6.3 </w:t>
      </w:r>
      <w:r w:rsidR="00877862" w:rsidRPr="001F3285">
        <w:rPr>
          <w:rFonts w:ascii="Times New Roman" w:hAnsi="Times New Roman"/>
          <w:b/>
          <w:sz w:val="22"/>
          <w:szCs w:val="22"/>
        </w:rPr>
        <w:t>Zaświadczenie o wpisie do rejestru przedsiębiorców telekomunikacyjnych prowadzonego przez Prezesa Urzędu Komunikacji Elektronicznej, zgodnie z ustawą z dnia 16 lipca 2004 r. Prawo telekomunikacyjne (Dz. U. Nr 171, poz. 1800 dnia 3 sierpnia 2004 r. z późn. zm.),</w:t>
      </w:r>
    </w:p>
    <w:p w:rsidR="003A48F8" w:rsidRPr="001F3285" w:rsidRDefault="003A48F8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 w:rsidRPr="001F3285">
        <w:rPr>
          <w:rFonts w:ascii="Times New Roman" w:hAnsi="Times New Roman"/>
          <w:b/>
          <w:sz w:val="22"/>
          <w:szCs w:val="22"/>
        </w:rPr>
        <w:t xml:space="preserve">6.4 </w:t>
      </w:r>
      <w:r w:rsidR="00604ED4" w:rsidRPr="001F3285">
        <w:rPr>
          <w:rFonts w:ascii="Times New Roman" w:hAnsi="Times New Roman"/>
          <w:b/>
          <w:sz w:val="22"/>
          <w:szCs w:val="22"/>
        </w:rPr>
        <w:t>Oświadczenie</w:t>
      </w:r>
      <w:r w:rsidRPr="001F3285">
        <w:rPr>
          <w:rFonts w:ascii="Times New Roman" w:hAnsi="Times New Roman"/>
          <w:b/>
          <w:sz w:val="22"/>
          <w:szCs w:val="22"/>
        </w:rPr>
        <w:t xml:space="preserve"> zgodnie z punktem 3.0. podpunkt „b”</w:t>
      </w:r>
      <w:r w:rsidR="001A10EC" w:rsidRPr="001F3285">
        <w:rPr>
          <w:rFonts w:ascii="Times New Roman" w:hAnsi="Times New Roman"/>
          <w:b/>
          <w:sz w:val="22"/>
          <w:szCs w:val="22"/>
        </w:rPr>
        <w:t xml:space="preserve"> </w:t>
      </w:r>
      <w:r w:rsidR="00173B2F" w:rsidRPr="001F3285">
        <w:rPr>
          <w:rFonts w:ascii="Times New Roman" w:hAnsi="Times New Roman"/>
          <w:b/>
          <w:sz w:val="22"/>
          <w:szCs w:val="22"/>
        </w:rPr>
        <w:t>potwierdzające</w:t>
      </w:r>
      <w:r w:rsidR="001A10EC" w:rsidRPr="001F3285">
        <w:rPr>
          <w:rFonts w:ascii="Times New Roman" w:hAnsi="Times New Roman"/>
          <w:b/>
          <w:sz w:val="22"/>
          <w:szCs w:val="22"/>
        </w:rPr>
        <w:t xml:space="preserve"> w</w:t>
      </w:r>
      <w:r w:rsidR="00604ED4" w:rsidRPr="001F3285">
        <w:rPr>
          <w:rFonts w:ascii="Times New Roman" w:hAnsi="Times New Roman"/>
          <w:b/>
          <w:sz w:val="22"/>
          <w:szCs w:val="22"/>
        </w:rPr>
        <w:t>iedzę i doświadczenie Wykonawcy – załącznik numer 2</w:t>
      </w:r>
    </w:p>
    <w:p w:rsidR="00615A19" w:rsidRPr="002A6C4E" w:rsidRDefault="003A48F8" w:rsidP="00632C82">
      <w:pPr>
        <w:tabs>
          <w:tab w:val="left" w:pos="284"/>
        </w:tabs>
        <w:autoSpaceDE w:val="0"/>
        <w:autoSpaceDN w:val="0"/>
        <w:adjustRightInd w:val="0"/>
        <w:spacing w:before="0"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6.5</w:t>
      </w:r>
      <w:r w:rsidR="00615A19">
        <w:rPr>
          <w:rFonts w:ascii="Times New Roman" w:hAnsi="Times New Roman"/>
          <w:b/>
          <w:sz w:val="22"/>
          <w:szCs w:val="22"/>
        </w:rPr>
        <w:t xml:space="preserve"> Wzór umowy.</w:t>
      </w:r>
    </w:p>
    <w:p w:rsidR="002A6C4E" w:rsidRDefault="002A6C4E" w:rsidP="004B238B">
      <w:pPr>
        <w:tabs>
          <w:tab w:val="left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bookmarkStart w:id="5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5"/>
    </w:p>
    <w:p w:rsidR="004639A7" w:rsidRDefault="004639A7" w:rsidP="004639A7">
      <w:pPr>
        <w:spacing w:before="0" w:after="0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4639A7" w:rsidRDefault="004639A7" w:rsidP="00217A17">
      <w:pPr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086344">
        <w:rPr>
          <w:rFonts w:ascii="Times New Roman" w:hAnsi="Times New Roman"/>
          <w:sz w:val="22"/>
          <w:szCs w:val="22"/>
          <w:lang w:eastAsia="pl-PL"/>
        </w:rPr>
        <w:lastRenderedPageBreak/>
        <w:t>Realizacja zamówienia/usługi wymaga zawarcia umowy</w:t>
      </w:r>
      <w:r>
        <w:rPr>
          <w:rFonts w:ascii="Times New Roman" w:hAnsi="Times New Roman"/>
          <w:sz w:val="22"/>
          <w:szCs w:val="22"/>
          <w:lang w:eastAsia="pl-PL"/>
        </w:rPr>
        <w:t>. Umowa zostanie uzgodniona w oparciu o zaproponowane przez operatora istotne postanowienia umowy</w:t>
      </w:r>
      <w:r w:rsidR="00742E4C">
        <w:rPr>
          <w:rFonts w:ascii="Times New Roman" w:hAnsi="Times New Roman"/>
          <w:sz w:val="22"/>
          <w:szCs w:val="22"/>
          <w:lang w:eastAsia="pl-PL"/>
        </w:rPr>
        <w:t>, jednakże zamawiający wymaga w niej następujących punktów: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przedmiot umowy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sposób i warunki realizacji zamówienia,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okres, na jaki umowa zostaje zawarta,</w:t>
      </w:r>
    </w:p>
    <w:p w:rsidR="00742E4C" w:rsidRPr="00742E4C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742E4C">
        <w:rPr>
          <w:rFonts w:ascii="Times New Roman" w:hAnsi="Times New Roman"/>
          <w:sz w:val="22"/>
          <w:szCs w:val="22"/>
        </w:rPr>
        <w:t>- zasady rozliczania między Stronami,</w:t>
      </w:r>
    </w:p>
    <w:p w:rsidR="00742E4C" w:rsidRPr="001F3285" w:rsidRDefault="00742E4C" w:rsidP="00742E4C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- kary umowne po stronie wykonawcy i zamawiającego,</w:t>
      </w:r>
    </w:p>
    <w:p w:rsidR="00217A17" w:rsidRPr="001F3285" w:rsidRDefault="002E1A4D" w:rsidP="00217A17">
      <w:pPr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Zamawiający wyraża</w:t>
      </w:r>
      <w:r w:rsidR="00217A17" w:rsidRPr="001F3285">
        <w:rPr>
          <w:rFonts w:ascii="Times New Roman" w:hAnsi="Times New Roman"/>
          <w:sz w:val="22"/>
          <w:szCs w:val="22"/>
        </w:rPr>
        <w:t xml:space="preserve"> zgodę na zawarcie umów (jednostkowych) o świadczenie usług telekomunikacyjnych dla poszczególnych kart SIM, z zastrzeżeniem że warunki tych umów będzie określać umowa (główna).</w:t>
      </w:r>
    </w:p>
    <w:p w:rsidR="00217A17" w:rsidRPr="001F3285" w:rsidRDefault="008D11FA" w:rsidP="001C0F23">
      <w:pPr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Zamawiający żąda</w:t>
      </w:r>
      <w:r w:rsidR="00217A17" w:rsidRPr="001F3285">
        <w:rPr>
          <w:rFonts w:ascii="Times New Roman" w:hAnsi="Times New Roman"/>
          <w:sz w:val="22"/>
          <w:szCs w:val="22"/>
        </w:rPr>
        <w:t xml:space="preserve"> dodani</w:t>
      </w:r>
      <w:r w:rsidRPr="001F3285">
        <w:rPr>
          <w:rFonts w:ascii="Times New Roman" w:hAnsi="Times New Roman"/>
          <w:sz w:val="22"/>
          <w:szCs w:val="22"/>
        </w:rPr>
        <w:t>a</w:t>
      </w:r>
      <w:r w:rsidR="00217A17" w:rsidRPr="001F3285">
        <w:rPr>
          <w:rFonts w:ascii="Times New Roman" w:hAnsi="Times New Roman"/>
          <w:sz w:val="22"/>
          <w:szCs w:val="22"/>
        </w:rPr>
        <w:t xml:space="preserve"> do umowy załącznika w postaci regulaminu świadczenia usłu</w:t>
      </w:r>
      <w:r w:rsidR="002E1A4D" w:rsidRPr="001F3285">
        <w:rPr>
          <w:rFonts w:ascii="Times New Roman" w:hAnsi="Times New Roman"/>
          <w:sz w:val="22"/>
          <w:szCs w:val="22"/>
        </w:rPr>
        <w:t>g telekomunikacyjnych wykonawcy</w:t>
      </w:r>
      <w:r w:rsidR="00217A17" w:rsidRPr="001F3285">
        <w:rPr>
          <w:rFonts w:ascii="Times New Roman" w:hAnsi="Times New Roman"/>
          <w:sz w:val="22"/>
          <w:szCs w:val="22"/>
        </w:rPr>
        <w:t>, który będzie miał zastosowanie do świadczenia usług przez wykonawcę.</w:t>
      </w:r>
    </w:p>
    <w:p w:rsidR="004639A7" w:rsidRPr="00125C96" w:rsidRDefault="004639A7" w:rsidP="00217A17">
      <w:pPr>
        <w:autoSpaceDE w:val="0"/>
        <w:autoSpaceDN w:val="0"/>
        <w:adjustRightInd w:val="0"/>
        <w:spacing w:before="0" w:after="0"/>
        <w:ind w:firstLine="284"/>
        <w:jc w:val="both"/>
        <w:rPr>
          <w:rFonts w:ascii="Times New Roman" w:hAnsi="Times New Roman"/>
          <w:sz w:val="22"/>
          <w:szCs w:val="22"/>
          <w:lang w:eastAsia="pl-PL"/>
        </w:rPr>
      </w:pPr>
      <w:r w:rsidRPr="00125C96">
        <w:rPr>
          <w:rFonts w:ascii="Times New Roman" w:hAnsi="Times New Roman"/>
          <w:sz w:val="22"/>
          <w:szCs w:val="22"/>
          <w:lang w:eastAsia="pl-PL"/>
        </w:rPr>
        <w:t>Zamawiający przewiduje ewentualne istotne zmiany postanowie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 xml:space="preserve">ń </w:t>
      </w:r>
      <w:r w:rsidRPr="00125C96">
        <w:rPr>
          <w:rFonts w:ascii="Times New Roman" w:hAnsi="Times New Roman"/>
          <w:sz w:val="22"/>
          <w:szCs w:val="22"/>
          <w:lang w:eastAsia="pl-PL"/>
        </w:rPr>
        <w:t>zawartej umowy w stosunku do tre</w:t>
      </w:r>
      <w:r w:rsidRPr="00125C96">
        <w:rPr>
          <w:rFonts w:ascii="Times New Roman" w:eastAsia="Arial,Bold" w:hAnsi="Times New Roman"/>
          <w:sz w:val="22"/>
          <w:szCs w:val="22"/>
          <w:lang w:eastAsia="pl-PL"/>
        </w:rPr>
        <w:t>ś</w:t>
      </w:r>
      <w:r>
        <w:rPr>
          <w:rFonts w:ascii="Times New Roman" w:hAnsi="Times New Roman"/>
          <w:sz w:val="22"/>
          <w:szCs w:val="22"/>
          <w:lang w:eastAsia="pl-PL"/>
        </w:rPr>
        <w:t xml:space="preserve">ci oferty </w:t>
      </w:r>
      <w:r w:rsidRPr="00125C96">
        <w:rPr>
          <w:rFonts w:ascii="Times New Roman" w:hAnsi="Times New Roman"/>
          <w:sz w:val="22"/>
          <w:szCs w:val="22"/>
          <w:lang w:eastAsia="pl-PL"/>
        </w:rPr>
        <w:t>na podstawie</w:t>
      </w:r>
      <w:r>
        <w:rPr>
          <w:rFonts w:ascii="Times New Roman" w:hAnsi="Times New Roman"/>
          <w:sz w:val="22"/>
          <w:szCs w:val="22"/>
          <w:lang w:eastAsia="pl-PL"/>
        </w:rPr>
        <w:t>,</w:t>
      </w:r>
      <w:r w:rsidRPr="00125C96">
        <w:rPr>
          <w:rFonts w:ascii="Times New Roman" w:hAnsi="Times New Roman"/>
          <w:sz w:val="22"/>
          <w:szCs w:val="22"/>
          <w:lang w:eastAsia="pl-PL"/>
        </w:rPr>
        <w:t xml:space="preserve"> której dokonano wyboru Dostawcy w zakresie:</w:t>
      </w:r>
    </w:p>
    <w:p w:rsidR="004639A7" w:rsidRPr="00446BD9" w:rsidRDefault="004639A7" w:rsidP="00446B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</w:rPr>
        <w:t>zmiany wynagrodzenia w przypadku zmiany ustawowej stawki podatku VAT,</w:t>
      </w:r>
    </w:p>
    <w:p w:rsidR="004639A7" w:rsidRPr="00446BD9" w:rsidRDefault="004639A7" w:rsidP="00446BD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446BD9">
        <w:rPr>
          <w:rFonts w:ascii="Times New Roman" w:hAnsi="Times New Roman"/>
          <w:sz w:val="22"/>
          <w:szCs w:val="22"/>
          <w:lang w:eastAsia="pl-PL"/>
        </w:rPr>
        <w:t>zmiany danyc</w:t>
      </w:r>
      <w:r w:rsidR="008D7F44" w:rsidRPr="00446BD9">
        <w:rPr>
          <w:rFonts w:ascii="Times New Roman" w:hAnsi="Times New Roman"/>
          <w:sz w:val="22"/>
          <w:szCs w:val="22"/>
          <w:lang w:eastAsia="pl-PL"/>
        </w:rPr>
        <w:t>h osób wyznaczonych do kontaktu.</w:t>
      </w:r>
    </w:p>
    <w:p w:rsidR="004639A7" w:rsidRPr="00125C96" w:rsidRDefault="004639A7" w:rsidP="00217A17">
      <w:pPr>
        <w:pStyle w:val="Lista3"/>
        <w:tabs>
          <w:tab w:val="left" w:pos="0"/>
        </w:tabs>
        <w:spacing w:before="0" w:after="0" w:line="276" w:lineRule="auto"/>
        <w:ind w:left="0" w:firstLine="284"/>
        <w:rPr>
          <w:rFonts w:ascii="Times New Roman" w:hAnsi="Times New Roman"/>
        </w:rPr>
      </w:pPr>
      <w:r w:rsidRPr="00125C96">
        <w:rPr>
          <w:rFonts w:ascii="Times New Roman" w:hAnsi="Times New Roman"/>
        </w:rPr>
        <w:t xml:space="preserve">Płatność za wykonanie </w:t>
      </w:r>
      <w:r>
        <w:rPr>
          <w:rFonts w:ascii="Times New Roman" w:hAnsi="Times New Roman"/>
        </w:rPr>
        <w:t>zamówienia nastąpi w terminie 21</w:t>
      </w:r>
      <w:r w:rsidRPr="00125C96">
        <w:rPr>
          <w:rFonts w:ascii="Times New Roman" w:hAnsi="Times New Roman"/>
        </w:rPr>
        <w:t xml:space="preserve"> dni od otrzymania faktury przez Zamawiającego, w formie przelewu bankowego. 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>Faktury będą wystawiane i dostarczane na adres ZAMAWIAJĄCEGO - płatnika: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</w:t>
      </w:r>
      <w:r w:rsidRPr="00125C96">
        <w:rPr>
          <w:rFonts w:ascii="Times New Roman" w:hAnsi="Times New Roman"/>
          <w:b/>
          <w:bCs/>
          <w:sz w:val="22"/>
          <w:szCs w:val="22"/>
        </w:rPr>
        <w:t>l. Krzywoustego 28</w:t>
      </w:r>
    </w:p>
    <w:p w:rsidR="004639A7" w:rsidRPr="00125C96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125C96">
        <w:rPr>
          <w:rFonts w:ascii="Times New Roman" w:hAnsi="Times New Roman"/>
          <w:b/>
          <w:bCs/>
          <w:sz w:val="22"/>
          <w:szCs w:val="22"/>
        </w:rPr>
        <w:t>NIP 897-16-67-142</w:t>
      </w:r>
    </w:p>
    <w:p w:rsidR="004639A7" w:rsidRDefault="004639A7" w:rsidP="004639A7">
      <w:pPr>
        <w:shd w:val="clear" w:color="auto" w:fill="FFFFFF"/>
        <w:tabs>
          <w:tab w:val="left" w:pos="709"/>
        </w:tabs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639A7" w:rsidRPr="00125C96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8.sposób przygotowania oferty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przygotować w formie pisemnej,</w:t>
      </w:r>
    </w:p>
    <w:p w:rsidR="008073AB" w:rsidRPr="00277760" w:rsidRDefault="008073AB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b/>
          <w:sz w:val="22"/>
          <w:szCs w:val="22"/>
        </w:rPr>
      </w:pPr>
      <w:r w:rsidRPr="00277760">
        <w:rPr>
          <w:rFonts w:ascii="Times New Roman" w:hAnsi="Times New Roman"/>
          <w:b/>
          <w:sz w:val="22"/>
          <w:szCs w:val="22"/>
        </w:rPr>
        <w:t>Wszystkie pozycje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kosztowe</w:t>
      </w:r>
      <w:r w:rsidRPr="00277760">
        <w:rPr>
          <w:rFonts w:ascii="Times New Roman" w:hAnsi="Times New Roman"/>
          <w:b/>
          <w:sz w:val="22"/>
          <w:szCs w:val="22"/>
        </w:rPr>
        <w:t xml:space="preserve"> </w:t>
      </w:r>
      <w:r w:rsidR="00277760" w:rsidRPr="00277760">
        <w:rPr>
          <w:rFonts w:ascii="Times New Roman" w:hAnsi="Times New Roman"/>
          <w:b/>
          <w:sz w:val="22"/>
          <w:szCs w:val="22"/>
        </w:rPr>
        <w:t>w formularzu ofertowym muszą być uzupełnione oraz nie mogą by</w:t>
      </w:r>
      <w:r w:rsidR="00993FFE">
        <w:rPr>
          <w:rFonts w:ascii="Times New Roman" w:hAnsi="Times New Roman"/>
          <w:b/>
          <w:sz w:val="22"/>
          <w:szCs w:val="22"/>
        </w:rPr>
        <w:t>ć</w:t>
      </w:r>
      <w:r w:rsidR="00277760" w:rsidRPr="00277760">
        <w:rPr>
          <w:rFonts w:ascii="Times New Roman" w:hAnsi="Times New Roman"/>
          <w:b/>
          <w:sz w:val="22"/>
          <w:szCs w:val="22"/>
        </w:rPr>
        <w:t xml:space="preserve"> zerowe lub ujemne.</w:t>
      </w:r>
    </w:p>
    <w:p w:rsidR="004639A7" w:rsidRPr="00BE51BA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 xml:space="preserve">Oferta winna zawierać </w:t>
      </w:r>
      <w:r w:rsidRPr="00BE51BA">
        <w:rPr>
          <w:rFonts w:ascii="Times New Roman" w:hAnsi="Times New Roman"/>
          <w:b/>
          <w:sz w:val="22"/>
          <w:szCs w:val="22"/>
        </w:rPr>
        <w:t xml:space="preserve">dokumenty </w:t>
      </w:r>
      <w:r w:rsidRPr="00BE51BA">
        <w:rPr>
          <w:rFonts w:ascii="Times New Roman" w:hAnsi="Times New Roman"/>
          <w:sz w:val="22"/>
          <w:szCs w:val="22"/>
        </w:rPr>
        <w:t>zgodnie z opisanym w pkt. 6 Zapytania ofertowego,</w:t>
      </w:r>
    </w:p>
    <w:p w:rsidR="004639A7" w:rsidRPr="00505177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  <w:r w:rsidRPr="00BE51BA">
        <w:rPr>
          <w:rFonts w:ascii="Times New Roman" w:hAnsi="Times New Roman"/>
          <w:sz w:val="22"/>
          <w:szCs w:val="22"/>
        </w:rPr>
        <w:t>Ofertę należy złożyć przed terminem składania ofert w jednym egzemplarzu i zapakować w sposób uniemożliwiający jej otwarcie przez osoby nieuprawnione, z adnotacją:</w:t>
      </w:r>
    </w:p>
    <w:tbl>
      <w:tblPr>
        <w:tblStyle w:val="Tabela-Siatka"/>
        <w:tblpPr w:leftFromText="141" w:rightFromText="141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5231"/>
      </w:tblGrid>
      <w:tr w:rsidR="004639A7" w:rsidTr="004639A7">
        <w:trPr>
          <w:trHeight w:val="1975"/>
        </w:trPr>
        <w:tc>
          <w:tcPr>
            <w:tcW w:w="5231" w:type="dxa"/>
          </w:tcPr>
          <w:p w:rsidR="004639A7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>Nazwa i adres Wykonawcy</w:t>
            </w:r>
          </w:p>
          <w:p w:rsidR="004639A7" w:rsidRPr="00BE51BA" w:rsidRDefault="004639A7" w:rsidP="004639A7">
            <w:pPr>
              <w:spacing w:before="0" w:after="0"/>
              <w:ind w:left="426" w:hanging="426"/>
              <w:rPr>
                <w:rFonts w:ascii="Times New Roman" w:hAnsi="Times New Roman"/>
                <w:sz w:val="22"/>
                <w:szCs w:val="22"/>
              </w:rPr>
            </w:pPr>
          </w:p>
          <w:p w:rsidR="004639A7" w:rsidRPr="00BE51BA" w:rsidRDefault="004639A7" w:rsidP="004639A7">
            <w:pPr>
              <w:spacing w:before="0" w:after="0"/>
              <w:ind w:left="426" w:hanging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51BA">
              <w:rPr>
                <w:rFonts w:ascii="Times New Roman" w:hAnsi="Times New Roman"/>
                <w:sz w:val="22"/>
                <w:szCs w:val="22"/>
              </w:rPr>
              <w:t xml:space="preserve">OFERTA </w:t>
            </w:r>
          </w:p>
          <w:p w:rsidR="004639A7" w:rsidRPr="00BE51BA" w:rsidRDefault="004639A7" w:rsidP="004639A7">
            <w:pPr>
              <w:tabs>
                <w:tab w:val="left" w:pos="5269"/>
              </w:tabs>
              <w:spacing w:before="0" w:after="0"/>
              <w:ind w:left="426" w:hanging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>„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Świadczenie usług telefonii komórkowej</w:t>
            </w:r>
            <w:r w:rsidRPr="00BE51BA">
              <w:rPr>
                <w:rFonts w:ascii="Times New Roman" w:hAnsi="Times New Roman"/>
                <w:b/>
                <w:sz w:val="22"/>
                <w:szCs w:val="22"/>
              </w:rPr>
              <w:t xml:space="preserve"> ”.</w:t>
            </w:r>
          </w:p>
          <w:p w:rsidR="004639A7" w:rsidRPr="00BE51BA" w:rsidRDefault="004639A7" w:rsidP="004639A7">
            <w:pPr>
              <w:tabs>
                <w:tab w:val="left" w:pos="5269"/>
              </w:tabs>
              <w:spacing w:before="0" w:after="0"/>
              <w:ind w:left="426" w:hanging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639A7" w:rsidRPr="004639A7" w:rsidRDefault="00554D31" w:rsidP="004639A7">
            <w:pPr>
              <w:spacing w:before="0" w:after="0"/>
              <w:ind w:left="426" w:hanging="426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</w:t>
            </w:r>
            <w:r w:rsidR="004639A7" w:rsidRPr="00BE51BA">
              <w:rPr>
                <w:rFonts w:ascii="Times New Roman" w:hAnsi="Times New Roman"/>
                <w:b/>
                <w:sz w:val="22"/>
                <w:szCs w:val="22"/>
              </w:rPr>
              <w:t>Spraw</w:t>
            </w:r>
            <w:r w:rsidR="004639A7">
              <w:rPr>
                <w:rFonts w:ascii="Times New Roman" w:hAnsi="Times New Roman"/>
                <w:b/>
                <w:sz w:val="22"/>
                <w:szCs w:val="22"/>
              </w:rPr>
              <w:t xml:space="preserve">a </w:t>
            </w:r>
            <w:r w:rsidR="004639A7" w:rsidRPr="00D9198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numer </w:t>
            </w:r>
            <w:r w:rsidRPr="00554D31">
              <w:rPr>
                <w:rFonts w:ascii="Times New Roman" w:hAnsi="Times New Roman"/>
                <w:b/>
                <w:sz w:val="22"/>
                <w:szCs w:val="22"/>
              </w:rPr>
              <w:t xml:space="preserve"> WAT.272.2.051.001.2018.OP</w:t>
            </w:r>
          </w:p>
        </w:tc>
      </w:tr>
    </w:tbl>
    <w:p w:rsidR="004639A7" w:rsidRPr="00F56767" w:rsidRDefault="004639A7" w:rsidP="008D7F44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Pr="0070211B" w:rsidRDefault="004639A7" w:rsidP="004639A7">
      <w:pPr>
        <w:spacing w:before="0" w:after="0"/>
        <w:ind w:left="426" w:hanging="426"/>
        <w:rPr>
          <w:rFonts w:ascii="Times New Roman" w:hAnsi="Times New Roman"/>
          <w:sz w:val="22"/>
          <w:szCs w:val="22"/>
        </w:rPr>
      </w:pPr>
    </w:p>
    <w:p w:rsidR="004639A7" w:rsidRDefault="004639A7" w:rsidP="004639A7">
      <w:pPr>
        <w:pStyle w:val="Akapitzlist"/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4639A7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Wymaga się, by oferta była podpisana przez osobę lub osoby uprawnione do zaciągania zobowiązań w imieniu wykonawcy,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Wszystkie koszty związane z przygotowaniem oraz dostarczeniem ofert ponosi wykonawca,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z</w:t>
      </w:r>
      <w:r>
        <w:rPr>
          <w:rFonts w:ascii="Times New Roman" w:hAnsi="Times New Roman"/>
          <w:sz w:val="22"/>
          <w:szCs w:val="22"/>
        </w:rPr>
        <w:t>wróci ofertę bez jej otwierania</w:t>
      </w:r>
      <w:r w:rsidRPr="00AB7DD4">
        <w:rPr>
          <w:rFonts w:ascii="Times New Roman" w:hAnsi="Times New Roman"/>
          <w:sz w:val="22"/>
          <w:szCs w:val="22"/>
        </w:rPr>
        <w:t>, złożoną po terminie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lastRenderedPageBreak/>
        <w:t>W przypadku nieprawidłowego zaadresowania lub zabezpieczenia oferty Zamawiający nie bierze odpowiedzialności za złe skierowanie przesyłki i jej przedterminowe otwarcie,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  <w:u w:val="single"/>
        </w:rPr>
        <w:t>Zamawiający pozostawi ofertę bez rozpatrzenia w następujących przypadkach: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Treść złożonej oferty nie odpowiada treści zapytania ofertowego,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Złożenie oferty stanowi czyn nieuczciwej konkurencji w rozumieniu przepisów o zwalczaniu nieuczciwej konkurencji,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rażąco niska cenę w stosunku do przedmiotu zamówienia,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zawiera błędy w obliczeniu ceny,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Oferta jest nieważna na podstawie odrębnych przepisów,</w:t>
      </w:r>
    </w:p>
    <w:p w:rsidR="004639A7" w:rsidRPr="00AB7DD4" w:rsidRDefault="004639A7" w:rsidP="004639A7">
      <w:pPr>
        <w:pStyle w:val="Akapitzlist"/>
        <w:numPr>
          <w:ilvl w:val="0"/>
          <w:numId w:val="6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ykonawca nie dołączył do oferty</w:t>
      </w:r>
      <w:r w:rsidRPr="00AB7DD4">
        <w:rPr>
          <w:rFonts w:ascii="Times New Roman" w:hAnsi="Times New Roman"/>
          <w:sz w:val="22"/>
          <w:szCs w:val="22"/>
        </w:rPr>
        <w:t xml:space="preserve"> formularza ofertowego,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Zamawiający poprawi w tekście oferty: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AB7DD4">
        <w:rPr>
          <w:rFonts w:ascii="Times New Roman" w:hAnsi="Times New Roman"/>
          <w:sz w:val="22"/>
          <w:szCs w:val="22"/>
        </w:rPr>
        <w:t>czywiste omy</w:t>
      </w:r>
      <w:r>
        <w:rPr>
          <w:rFonts w:ascii="Times New Roman" w:hAnsi="Times New Roman"/>
          <w:sz w:val="22"/>
          <w:szCs w:val="22"/>
        </w:rPr>
        <w:t>łki pisarskie ( przez oczywistą</w:t>
      </w:r>
      <w:r w:rsidRPr="00AB7DD4">
        <w:rPr>
          <w:rFonts w:ascii="Times New Roman" w:hAnsi="Times New Roman"/>
          <w:sz w:val="22"/>
          <w:szCs w:val="22"/>
        </w:rPr>
        <w:t xml:space="preserve"> omyłkę</w:t>
      </w:r>
      <w:r>
        <w:rPr>
          <w:rFonts w:ascii="Times New Roman" w:hAnsi="Times New Roman"/>
          <w:sz w:val="22"/>
          <w:szCs w:val="22"/>
        </w:rPr>
        <w:t xml:space="preserve"> pisarską</w:t>
      </w:r>
      <w:r w:rsidRPr="00AB7DD4">
        <w:rPr>
          <w:rFonts w:ascii="Times New Roman" w:hAnsi="Times New Roman"/>
          <w:sz w:val="22"/>
          <w:szCs w:val="22"/>
        </w:rPr>
        <w:t xml:space="preserve"> zam</w:t>
      </w:r>
      <w:r>
        <w:rPr>
          <w:rFonts w:ascii="Times New Roman" w:hAnsi="Times New Roman"/>
          <w:sz w:val="22"/>
          <w:szCs w:val="22"/>
        </w:rPr>
        <w:t>awiający rozumie omyłkę widoczną</w:t>
      </w:r>
      <w:r w:rsidRPr="00AB7DD4">
        <w:rPr>
          <w:rFonts w:ascii="Times New Roman" w:hAnsi="Times New Roman"/>
          <w:sz w:val="22"/>
          <w:szCs w:val="22"/>
        </w:rPr>
        <w:t xml:space="preserve"> bezsporną, niebudzącą wątpliwości, polegającą na niezgodnym z zamierzonym, niewłaściwym bądź mylnym użyciu wyrazu lub jego pisowni, albo też opuszczeniu jakiegoś wyrazu. To każda niedokładność, która nasuwa się każdemu bez potrzeby przeprowadzenia dodatkowych badań czy ustaleń),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oczywiste omyłki rachunkowe, z uwzględnieniem konsekwencji rachunkowych dokonanych poprawek (przez oczywistą omyłkę rachunkową zamawiający rozumie omyłkę polegającą na niezgodnym z zasadami  arytmetyki obliczeniami matematycznymi w obliczeniu ceny oferty; zamawiający uznaje, iż wykonawca prawidłowo podał cenę jednostkową dla poszczególnych elementów cenotwórczych oferty),</w:t>
      </w:r>
    </w:p>
    <w:p w:rsidR="004639A7" w:rsidRPr="00AB7DD4" w:rsidRDefault="004639A7" w:rsidP="004639A7">
      <w:pPr>
        <w:pStyle w:val="Akapitzlist"/>
        <w:numPr>
          <w:ilvl w:val="0"/>
          <w:numId w:val="7"/>
        </w:numPr>
        <w:spacing w:before="0" w:after="0"/>
        <w:ind w:left="709" w:hanging="425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inne omyłki polegające na niezgodności oferty z treścią zapytania ofertowego, nie powodujące  istotnych zmian w treści oferty-niezwłocznie zawiadamiając o tym Wykonawcę, którego oferta została poprawiona  ( poprzez inne omyłki polegające na niezgodności oferty z treścią zapytania ofertowego, niepowodujące istotnych zmian w treści oferty Zamawiający rozumie omyłki , których poprawienie nie ingeruje w sposób istotny w treść oferty, tj. nie powoduje konieczności znacznej ingerencji ze strony zamawiającego w treść złożonej oferty lub nie dotyczy jej istotnych postanowień),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W toku badania i oceny ofert zamawiający wezwie wykonawców do uzupełnienia brakujących oświadczeń i/lub dokumentów potwierdzających spełnienie warunków udziału w przetargu; uzupełniane dokumenty i oświadczenia winny potwierdzić spełnienie przez wykonawcę warunków udziału w zapytaniu ofertowym nie później niż w dniu , w którym upłynął termin składania ofert,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w celu ustalenia</w:t>
      </w:r>
      <w:r w:rsidRPr="00AB7DD4">
        <w:rPr>
          <w:rFonts w:ascii="Times New Roman" w:hAnsi="Times New Roman"/>
          <w:sz w:val="22"/>
          <w:szCs w:val="22"/>
        </w:rPr>
        <w:t>, czy oferta zawiera rażąco niską cenę w stosunku do przedmiotu zamówienia , zwróci się do wykonawcy o udzielenie w wyznaczonym terminie wyjaśnień dotyczących elementów cenotwórczych mających wpływ na wartość złożonej oferty,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B7DD4">
        <w:rPr>
          <w:rFonts w:ascii="Times New Roman" w:hAnsi="Times New Roman"/>
          <w:sz w:val="22"/>
          <w:szCs w:val="22"/>
        </w:rPr>
        <w:t>Jeżeli wykonawca, którego oferta została wybrana , uchyla się od zawarcia  umowy, zamawiający może wybrać ofertę najkorzystniejszą spośród pozostałych ofert bez przeprowadzania ich ponownego badania i oceny,</w:t>
      </w:r>
    </w:p>
    <w:p w:rsidR="004639A7" w:rsidRPr="00AB7DD4" w:rsidRDefault="004639A7" w:rsidP="004639A7">
      <w:pPr>
        <w:pStyle w:val="Akapitzlist"/>
        <w:numPr>
          <w:ilvl w:val="1"/>
          <w:numId w:val="5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AB7DD4">
        <w:rPr>
          <w:rFonts w:ascii="Times New Roman" w:hAnsi="Times New Roman"/>
          <w:sz w:val="22"/>
          <w:szCs w:val="22"/>
        </w:rPr>
        <w:t xml:space="preserve">W pozostałych przypadkach , przy ocenie złożonych ofert , zamawiający będzie posiłkował się przepisami ustawy kodeks Cywilny. </w:t>
      </w:r>
      <w:r w:rsidRPr="00AB7DD4">
        <w:rPr>
          <w:rFonts w:ascii="Times New Roman" w:hAnsi="Times New Roman"/>
          <w:sz w:val="22"/>
          <w:szCs w:val="22"/>
          <w:u w:val="single"/>
        </w:rPr>
        <w:t xml:space="preserve">Zamawiający od stosowania powyższych przepisów , gdy wykonane czynności przez Zamawiającego  ( np. wezwanie do uzupełnienia dokumentów, poprawa omyłek ) nie wpłynie na wynik prowadzonego postępowania. </w:t>
      </w:r>
    </w:p>
    <w:p w:rsidR="004639A7" w:rsidRDefault="004639A7" w:rsidP="004639A7">
      <w:pPr>
        <w:spacing w:before="0" w:after="0"/>
        <w:rPr>
          <w:rFonts w:ascii="Times New Roman" w:hAnsi="Times New Roman"/>
          <w:sz w:val="22"/>
          <w:szCs w:val="22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9.Miejsce i termin złożenia oferty</w:t>
      </w:r>
    </w:p>
    <w:p w:rsidR="00A56DDB" w:rsidRDefault="00A56DDB" w:rsidP="00A56DDB">
      <w:pPr>
        <w:pStyle w:val="Akapitzlist"/>
        <w:spacing w:before="0" w:after="0"/>
        <w:ind w:left="426"/>
        <w:jc w:val="both"/>
        <w:rPr>
          <w:rFonts w:ascii="Times New Roman" w:hAnsi="Times New Roman"/>
          <w:sz w:val="22"/>
          <w:szCs w:val="22"/>
        </w:rPr>
      </w:pPr>
    </w:p>
    <w:p w:rsidR="004639A7" w:rsidRPr="001F3285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05177">
        <w:rPr>
          <w:rFonts w:ascii="Times New Roman" w:hAnsi="Times New Roman"/>
          <w:sz w:val="22"/>
          <w:szCs w:val="22"/>
        </w:rPr>
        <w:lastRenderedPageBreak/>
        <w:t xml:space="preserve">Oferty należy składać na adres podany w zapytaniu ofertowym w sekretariacie Wojewódzkiego Inspektoratu Transportu Drogowego we Wrocławiu . ul. Bolesława Krzywoustego 28, </w:t>
      </w:r>
      <w:r w:rsidRPr="00505177">
        <w:rPr>
          <w:rFonts w:ascii="Times New Roman" w:hAnsi="Times New Roman"/>
          <w:color w:val="000000" w:themeColor="text1"/>
          <w:sz w:val="22"/>
          <w:szCs w:val="22"/>
        </w:rPr>
        <w:t>51-165 Wrocław</w:t>
      </w:r>
      <w:r w:rsidRPr="001F3285">
        <w:rPr>
          <w:rFonts w:ascii="Times New Roman" w:hAnsi="Times New Roman"/>
          <w:sz w:val="22"/>
          <w:szCs w:val="22"/>
        </w:rPr>
        <w:t xml:space="preserve">, nie później niż </w:t>
      </w:r>
      <w:r w:rsidRPr="001F3285">
        <w:rPr>
          <w:rFonts w:ascii="Times New Roman" w:hAnsi="Times New Roman"/>
          <w:b/>
          <w:sz w:val="22"/>
          <w:szCs w:val="22"/>
        </w:rPr>
        <w:t>do dnia</w:t>
      </w:r>
      <w:r w:rsidRPr="001F3285">
        <w:rPr>
          <w:rFonts w:ascii="Times New Roman" w:hAnsi="Times New Roman"/>
          <w:sz w:val="22"/>
          <w:szCs w:val="22"/>
        </w:rPr>
        <w:t xml:space="preserve"> </w:t>
      </w:r>
      <w:r w:rsidR="003533E9" w:rsidRPr="001F3285">
        <w:rPr>
          <w:rFonts w:ascii="Times New Roman" w:hAnsi="Times New Roman"/>
          <w:b/>
          <w:sz w:val="22"/>
          <w:szCs w:val="22"/>
        </w:rPr>
        <w:t>23.04.2018</w:t>
      </w:r>
      <w:r w:rsidRPr="001F3285">
        <w:rPr>
          <w:rFonts w:ascii="Times New Roman" w:hAnsi="Times New Roman"/>
          <w:b/>
          <w:sz w:val="22"/>
          <w:szCs w:val="22"/>
        </w:rPr>
        <w:t xml:space="preserve"> r. do godz.11.00.</w:t>
      </w:r>
      <w:r w:rsidRPr="001F3285">
        <w:rPr>
          <w:rFonts w:ascii="Times New Roman" w:hAnsi="Times New Roman"/>
          <w:sz w:val="22"/>
          <w:szCs w:val="22"/>
        </w:rPr>
        <w:t xml:space="preserve"> </w:t>
      </w:r>
    </w:p>
    <w:p w:rsidR="004639A7" w:rsidRPr="001F3285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W przesłanej ofercie pocztą, czy przesyłką kurierską decydująca jest data i godzina wpływu do siedziby Wojewódzkiego Inspektoratu Transportu Drogowego we Wrocławiu, potwierdzona pieczęcią kancelaryjną zamawiającego, a nie daty jej wysłania przesyłka pocztową lub kurierską.</w:t>
      </w:r>
    </w:p>
    <w:p w:rsidR="004639A7" w:rsidRPr="001F3285" w:rsidRDefault="004639A7" w:rsidP="004639A7">
      <w:pPr>
        <w:pStyle w:val="Akapitzlist"/>
        <w:numPr>
          <w:ilvl w:val="1"/>
          <w:numId w:val="10"/>
        </w:num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>W rozstrzygnięciu zapytania ofertowego wezmą udział tylko te oferty, które wpłyną do zamawiającego w terminie, o którym mowa w pkt.1.</w:t>
      </w:r>
    </w:p>
    <w:p w:rsidR="004639A7" w:rsidRPr="001F3285" w:rsidRDefault="004639A7" w:rsidP="004639A7">
      <w:pPr>
        <w:spacing w:before="0" w:after="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1F3285">
        <w:rPr>
          <w:rFonts w:ascii="Times New Roman" w:hAnsi="Times New Roman"/>
          <w:sz w:val="22"/>
          <w:szCs w:val="22"/>
        </w:rPr>
        <w:t xml:space="preserve"> </w:t>
      </w:r>
    </w:p>
    <w:p w:rsidR="004639A7" w:rsidRPr="001F3285" w:rsidRDefault="004639A7" w:rsidP="004639A7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F3285">
        <w:rPr>
          <w:rFonts w:ascii="Times New Roman" w:hAnsi="Times New Roman"/>
          <w:b/>
          <w:bCs/>
          <w:sz w:val="22"/>
          <w:szCs w:val="22"/>
        </w:rPr>
        <w:t>Termin związania z ofertą – 30 dni.</w:t>
      </w:r>
    </w:p>
    <w:p w:rsidR="004639A7" w:rsidRPr="001F3285" w:rsidRDefault="004639A7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F3285">
        <w:rPr>
          <w:rFonts w:ascii="Times New Roman" w:hAnsi="Times New Roman"/>
          <w:b/>
          <w:bCs/>
          <w:sz w:val="22"/>
          <w:szCs w:val="22"/>
        </w:rPr>
        <w:t xml:space="preserve">Termin </w:t>
      </w:r>
      <w:r w:rsidR="003533E9" w:rsidRPr="001F3285">
        <w:rPr>
          <w:rFonts w:ascii="Times New Roman" w:hAnsi="Times New Roman"/>
          <w:b/>
          <w:bCs/>
          <w:sz w:val="22"/>
          <w:szCs w:val="22"/>
        </w:rPr>
        <w:t>składania ofert: 2018-04-23</w:t>
      </w:r>
      <w:r w:rsidRPr="001F3285">
        <w:rPr>
          <w:rFonts w:ascii="Times New Roman" w:hAnsi="Times New Roman"/>
          <w:b/>
          <w:bCs/>
          <w:sz w:val="22"/>
          <w:szCs w:val="22"/>
        </w:rPr>
        <w:t>, godz. 11:00.</w:t>
      </w:r>
    </w:p>
    <w:p w:rsidR="004639A7" w:rsidRPr="001F3285" w:rsidRDefault="00D77A5C" w:rsidP="004639A7">
      <w:pPr>
        <w:widowControl w:val="0"/>
        <w:shd w:val="clear" w:color="auto" w:fill="FFFFFF"/>
        <w:tabs>
          <w:tab w:val="left" w:pos="142"/>
        </w:tabs>
        <w:overflowPunct w:val="0"/>
        <w:autoSpaceDE w:val="0"/>
        <w:autoSpaceDN w:val="0"/>
        <w:adjustRightInd w:val="0"/>
        <w:spacing w:before="0" w:after="0"/>
        <w:ind w:left="426" w:hanging="426"/>
        <w:textAlignment w:val="baseline"/>
        <w:rPr>
          <w:rFonts w:ascii="Times New Roman" w:hAnsi="Times New Roman"/>
          <w:b/>
          <w:bCs/>
          <w:sz w:val="22"/>
          <w:szCs w:val="22"/>
        </w:rPr>
      </w:pPr>
      <w:r w:rsidRPr="001F3285">
        <w:rPr>
          <w:rFonts w:ascii="Times New Roman" w:hAnsi="Times New Roman"/>
          <w:b/>
          <w:bCs/>
          <w:sz w:val="22"/>
          <w:szCs w:val="22"/>
        </w:rPr>
        <w:t xml:space="preserve">Termin otwarcia </w:t>
      </w:r>
      <w:r w:rsidR="003533E9" w:rsidRPr="001F3285">
        <w:rPr>
          <w:rFonts w:ascii="Times New Roman" w:hAnsi="Times New Roman"/>
          <w:b/>
          <w:bCs/>
          <w:sz w:val="22"/>
          <w:szCs w:val="22"/>
        </w:rPr>
        <w:t>ofert 2018-04-23</w:t>
      </w:r>
      <w:r w:rsidR="004639A7" w:rsidRPr="001F3285">
        <w:rPr>
          <w:rFonts w:ascii="Times New Roman" w:hAnsi="Times New Roman"/>
          <w:b/>
          <w:bCs/>
          <w:sz w:val="22"/>
          <w:szCs w:val="22"/>
        </w:rPr>
        <w:t>, godz. 11.15</w:t>
      </w:r>
    </w:p>
    <w:p w:rsidR="004639A7" w:rsidRPr="00125C96" w:rsidRDefault="004639A7" w:rsidP="004639A7">
      <w:pPr>
        <w:pStyle w:val="Lista3"/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</w:rPr>
      </w:pPr>
    </w:p>
    <w:p w:rsidR="004639A7" w:rsidRPr="003127D1" w:rsidRDefault="004639A7" w:rsidP="004639A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10.sposób porozumieniwania się z wykonwacami:</w:t>
      </w:r>
    </w:p>
    <w:p w:rsidR="004639A7" w:rsidRPr="00A5570A" w:rsidRDefault="004639A7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 w:rsidRPr="00A5570A">
        <w:rPr>
          <w:rFonts w:ascii="Times New Roman" w:hAnsi="Times New Roman"/>
          <w:color w:val="0070C0"/>
          <w:sz w:val="22"/>
          <w:szCs w:val="22"/>
          <w:lang w:eastAsia="pl-PL"/>
        </w:rPr>
        <w:t xml:space="preserve"> </w:t>
      </w:r>
      <w:r w:rsidRPr="00A5570A">
        <w:rPr>
          <w:rFonts w:ascii="Times New Roman" w:hAnsi="Times New Roman"/>
          <w:sz w:val="22"/>
          <w:szCs w:val="22"/>
          <w:lang w:eastAsia="pl-PL"/>
        </w:rPr>
        <w:t>W ninie</w:t>
      </w:r>
      <w:r w:rsidR="00A56DDB">
        <w:rPr>
          <w:rFonts w:ascii="Times New Roman" w:hAnsi="Times New Roman"/>
          <w:sz w:val="22"/>
          <w:szCs w:val="22"/>
          <w:lang w:eastAsia="pl-PL"/>
        </w:rPr>
        <w:t>jszym postepowaniu oświadczenia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, </w:t>
      </w:r>
      <w:r w:rsidR="00A56DDB">
        <w:rPr>
          <w:rFonts w:ascii="Times New Roman" w:hAnsi="Times New Roman"/>
          <w:sz w:val="22"/>
          <w:szCs w:val="22"/>
          <w:lang w:eastAsia="pl-PL"/>
        </w:rPr>
        <w:t>wnioski</w:t>
      </w:r>
      <w:r w:rsidRPr="00A5570A">
        <w:rPr>
          <w:rFonts w:ascii="Times New Roman" w:hAnsi="Times New Roman"/>
          <w:sz w:val="22"/>
          <w:szCs w:val="22"/>
          <w:lang w:eastAsia="pl-PL"/>
        </w:rPr>
        <w:t>, zawiadomienia oraz informacje Zamawiający i Wykonawcy przekazywać będą pisemnie, za pomocą telefaksu lub drogą elektroniczną. Zamawiający nie dopuszcza złożenia oferty w formie elektronicznej lub faksem. Oświadczenia, wnioski, zawiadomienia oraz informacje przekazywane drogą elektroniczna , za pomocą telefaksu lub pisemnie uważa się za złożone w terminie , jeżeli ich treść dotarła do adresata przed upływem terminu . Jeżeli zamawiający lub Wykonawcy przekazują dokumenty lub informacje , wnioski , zawiadomienia za pomocą telefaksu  lub droga elektroniczna , każda ze stron , na żądanie drugiej strony , niezwłocznie potwierdza fakt ich otrzymania.</w:t>
      </w:r>
    </w:p>
    <w:p w:rsidR="004639A7" w:rsidRPr="00A5570A" w:rsidRDefault="00A56DDB" w:rsidP="004639A7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Udzielanie wyjaśnień dotycz</w:t>
      </w:r>
      <w:r w:rsidR="004639A7" w:rsidRPr="00A5570A">
        <w:rPr>
          <w:rFonts w:ascii="Times New Roman" w:hAnsi="Times New Roman"/>
          <w:sz w:val="22"/>
          <w:szCs w:val="22"/>
          <w:lang w:eastAsia="pl-PL"/>
        </w:rPr>
        <w:t xml:space="preserve"> treści zapytania ofertowego:</w:t>
      </w:r>
    </w:p>
    <w:p w:rsidR="004639A7" w:rsidRPr="002A6C4E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 xml:space="preserve">Wykonawca może zwrócić się do zamawiającego w wyjaśnienie treści zapytania ofertowego. Zamawiający udzieli wyjaśnień niezwłocznie .jeżeli wniosek o  wyjaśnienie treści zapytania ofertowego zostanie złożony na </w:t>
      </w:r>
      <w:r w:rsidR="00A56DDB">
        <w:rPr>
          <w:rFonts w:ascii="Times New Roman" w:hAnsi="Times New Roman"/>
          <w:sz w:val="22"/>
          <w:szCs w:val="22"/>
          <w:lang w:eastAsia="pl-PL"/>
        </w:rPr>
        <w:t>dwa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="008B72B3">
        <w:rPr>
          <w:rFonts w:ascii="Times New Roman" w:hAnsi="Times New Roman"/>
          <w:sz w:val="22"/>
          <w:szCs w:val="22"/>
          <w:lang w:eastAsia="pl-PL"/>
        </w:rPr>
        <w:t xml:space="preserve">robocze </w:t>
      </w:r>
      <w:r w:rsidRPr="002A6C4E">
        <w:rPr>
          <w:rFonts w:ascii="Times New Roman" w:hAnsi="Times New Roman"/>
          <w:sz w:val="22"/>
          <w:szCs w:val="22"/>
          <w:lang w:eastAsia="pl-PL"/>
        </w:rPr>
        <w:t>przed wyznaczonym terminem otwarcia ofert, lub dotyczy udzielonych wyjaśnień, zamawiający może udzielić wyjaśnień albo pozostawić wniosek bez rozpatrzenia.</w:t>
      </w:r>
    </w:p>
    <w:p w:rsidR="004639A7" w:rsidRPr="00A5570A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2A6C4E">
        <w:rPr>
          <w:rFonts w:ascii="Times New Roman" w:hAnsi="Times New Roman"/>
          <w:sz w:val="22"/>
          <w:szCs w:val="22"/>
          <w:lang w:eastAsia="pl-PL"/>
        </w:rPr>
        <w:t>Treść zapytań wraz z wyjaśnieniami . zamawiający przekaże wykonawcom, k</w:t>
      </w:r>
      <w:r>
        <w:rPr>
          <w:rFonts w:ascii="Times New Roman" w:hAnsi="Times New Roman"/>
          <w:sz w:val="22"/>
          <w:szCs w:val="22"/>
          <w:lang w:eastAsia="pl-PL"/>
        </w:rPr>
        <w:t>tórym przekazał zaproszenie, bez ujawniania ź</w:t>
      </w:r>
      <w:r w:rsidRPr="002A6C4E">
        <w:rPr>
          <w:rFonts w:ascii="Times New Roman" w:hAnsi="Times New Roman"/>
          <w:sz w:val="22"/>
          <w:szCs w:val="22"/>
          <w:lang w:eastAsia="pl-PL"/>
        </w:rPr>
        <w:t xml:space="preserve">ródła zapytania, oraz zamieści na własnej stronie internetowej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4639A7" w:rsidRPr="003127D1" w:rsidRDefault="004639A7" w:rsidP="00A56DDB">
      <w:pPr>
        <w:pStyle w:val="Akapitzlist"/>
        <w:numPr>
          <w:ilvl w:val="0"/>
          <w:numId w:val="9"/>
        </w:numPr>
        <w:ind w:left="709" w:hanging="274"/>
        <w:jc w:val="both"/>
        <w:rPr>
          <w:rFonts w:ascii="Times New Roman" w:hAnsi="Times New Roman"/>
          <w:color w:val="0070C0"/>
          <w:sz w:val="22"/>
          <w:szCs w:val="22"/>
          <w:lang w:eastAsia="pl-PL"/>
        </w:rPr>
      </w:pPr>
      <w:r w:rsidRPr="00A5570A">
        <w:rPr>
          <w:rFonts w:ascii="Times New Roman" w:hAnsi="Times New Roman"/>
          <w:sz w:val="22"/>
          <w:szCs w:val="22"/>
          <w:lang w:eastAsia="pl-PL"/>
        </w:rPr>
        <w:t>W uzasadnionych przypadkach zamawiający może przed upływem terminu składania ofert zmienić treść zapytania ofertowego. Dokona</w:t>
      </w:r>
      <w:r>
        <w:rPr>
          <w:rFonts w:ascii="Times New Roman" w:hAnsi="Times New Roman"/>
          <w:sz w:val="22"/>
          <w:szCs w:val="22"/>
          <w:lang w:eastAsia="pl-PL"/>
        </w:rPr>
        <w:t>na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 ten sposób zmiana z</w:t>
      </w:r>
      <w:r w:rsidR="00A56DDB">
        <w:rPr>
          <w:rFonts w:ascii="Times New Roman" w:hAnsi="Times New Roman"/>
          <w:sz w:val="22"/>
          <w:szCs w:val="22"/>
          <w:lang w:eastAsia="pl-PL"/>
        </w:rPr>
        <w:t>ostanie przekazana niezwłocznie</w:t>
      </w:r>
      <w:r w:rsidRPr="00A5570A">
        <w:rPr>
          <w:rFonts w:ascii="Times New Roman" w:hAnsi="Times New Roman"/>
          <w:sz w:val="22"/>
          <w:szCs w:val="22"/>
          <w:lang w:eastAsia="pl-PL"/>
        </w:rPr>
        <w:t xml:space="preserve"> wszystkim </w:t>
      </w:r>
      <w:r w:rsidR="00A56DDB">
        <w:rPr>
          <w:rFonts w:ascii="Times New Roman" w:hAnsi="Times New Roman"/>
          <w:sz w:val="22"/>
          <w:szCs w:val="22"/>
          <w:lang w:eastAsia="pl-PL"/>
        </w:rPr>
        <w:t>wykonawcom</w:t>
      </w:r>
      <w:r w:rsidRPr="00A5570A">
        <w:rPr>
          <w:rFonts w:ascii="Times New Roman" w:hAnsi="Times New Roman"/>
          <w:sz w:val="22"/>
          <w:szCs w:val="22"/>
          <w:lang w:eastAsia="pl-PL"/>
        </w:rPr>
        <w:t>, którym przekazano zaproszenie oraz zostanie zamieszczona na stronie internetowej zamawiającego</w:t>
      </w:r>
      <w:r w:rsidR="00A56DDB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F33CDA">
        <w:rPr>
          <w:rFonts w:ascii="Verdana" w:hAnsi="Verdana"/>
          <w:b/>
        </w:rPr>
        <w:t>www.bip.dolnyslas</w:t>
      </w:r>
      <w:r>
        <w:rPr>
          <w:rFonts w:ascii="Verdana" w:hAnsi="Verdana"/>
          <w:b/>
        </w:rPr>
        <w:t>k</w:t>
      </w:r>
      <w:r w:rsidRPr="00F33CDA">
        <w:rPr>
          <w:rFonts w:ascii="Verdana" w:hAnsi="Verdana"/>
          <w:b/>
        </w:rPr>
        <w:t>.witd.gov.pl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 w:rsidRPr="00E849C0">
        <w:rPr>
          <w:rFonts w:ascii="Times New Roman" w:hAnsi="Times New Roman"/>
          <w:color w:val="000000" w:themeColor="text1"/>
          <w:sz w:val="22"/>
          <w:szCs w:val="22"/>
        </w:rPr>
        <w:t>Wyłącznie w formie pisemnej na adresy e-mail:</w:t>
      </w:r>
    </w:p>
    <w:p w:rsidR="004639A7" w:rsidRPr="00E849C0" w:rsidRDefault="004639A7" w:rsidP="004639A7">
      <w:pPr>
        <w:spacing w:before="0" w:after="0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wat</w:t>
      </w:r>
      <w:r w:rsidRPr="00E849C0">
        <w:rPr>
          <w:rFonts w:ascii="Times New Roman" w:hAnsi="Times New Roman"/>
          <w:color w:val="000000" w:themeColor="text1"/>
          <w:sz w:val="22"/>
          <w:szCs w:val="22"/>
        </w:rPr>
        <w:t>@dolnyslas.witd.gov.pl</w:t>
      </w:r>
    </w:p>
    <w:p w:rsidR="004639A7" w:rsidRPr="004639A7" w:rsidRDefault="004639A7" w:rsidP="004639A7">
      <w:pPr>
        <w:spacing w:before="0" w:after="0"/>
        <w:jc w:val="both"/>
        <w:rPr>
          <w:rFonts w:ascii="Times New Roman" w:hAnsi="Times New Roman"/>
          <w:b/>
          <w:sz w:val="22"/>
          <w:szCs w:val="22"/>
        </w:rPr>
      </w:pPr>
      <w:r w:rsidRPr="003127D1">
        <w:rPr>
          <w:rFonts w:ascii="Times New Roman" w:hAnsi="Times New Roman"/>
          <w:sz w:val="22"/>
          <w:szCs w:val="22"/>
        </w:rPr>
        <w:t xml:space="preserve">Wykonawca we wszelkich kontaktach z Zamawiającym powinien powoływać się na numer oferty </w:t>
      </w:r>
      <w:r w:rsidR="00554D31" w:rsidRPr="00554D31">
        <w:rPr>
          <w:rFonts w:ascii="Times New Roman" w:hAnsi="Times New Roman"/>
          <w:b/>
          <w:sz w:val="22"/>
          <w:szCs w:val="22"/>
        </w:rPr>
        <w:t>WAT.272.2.051.001.2018.OP</w:t>
      </w:r>
    </w:p>
    <w:p w:rsidR="008860D6" w:rsidRPr="00125C96" w:rsidRDefault="00990FB1" w:rsidP="00990FB1">
      <w:pPr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155F1A" w:rsidRPr="00125C96" w:rsidRDefault="00505177" w:rsidP="00125C96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155F1A" w:rsidRPr="00125C96" w:rsidRDefault="00155F1A" w:rsidP="00125C96">
      <w:pPr>
        <w:autoSpaceDE w:val="0"/>
        <w:autoSpaceDN w:val="0"/>
        <w:adjustRightInd w:val="0"/>
        <w:spacing w:before="0" w:after="0"/>
        <w:rPr>
          <w:rFonts w:ascii="Times New Roman" w:hAnsi="Times New Roman"/>
          <w:sz w:val="22"/>
          <w:szCs w:val="22"/>
        </w:rPr>
      </w:pPr>
    </w:p>
    <w:p w:rsidR="00A5570A" w:rsidRDefault="00A5570A" w:rsidP="00A5570A">
      <w:pPr>
        <w:spacing w:before="0" w:after="0" w:line="240" w:lineRule="auto"/>
        <w:rPr>
          <w:rFonts w:ascii="Times New Roman" w:hAnsi="Times New Roman"/>
        </w:rPr>
      </w:pPr>
    </w:p>
    <w:p w:rsidR="006D5910" w:rsidRDefault="00505177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8D11FA">
        <w:rPr>
          <w:rFonts w:ascii="Times New Roman" w:hAnsi="Times New Roman"/>
          <w:b/>
          <w:sz w:val="22"/>
          <w:szCs w:val="22"/>
        </w:rPr>
        <w:t xml:space="preserve">.1. </w:t>
      </w:r>
      <w:r w:rsidR="00A14A8E">
        <w:rPr>
          <w:rFonts w:ascii="Times New Roman" w:hAnsi="Times New Roman"/>
          <w:b/>
          <w:sz w:val="22"/>
          <w:szCs w:val="22"/>
        </w:rPr>
        <w:t>Załącznik nr 1</w:t>
      </w:r>
      <w:r w:rsidR="00FF2600" w:rsidRPr="00D17268">
        <w:rPr>
          <w:rFonts w:ascii="Times New Roman" w:hAnsi="Times New Roman"/>
          <w:b/>
          <w:sz w:val="22"/>
          <w:szCs w:val="22"/>
        </w:rPr>
        <w:t xml:space="preserve"> – Formularz ofertowy.</w:t>
      </w:r>
    </w:p>
    <w:p w:rsidR="008D11FA" w:rsidRDefault="008D11FA" w:rsidP="00421527">
      <w:pPr>
        <w:spacing w:before="0" w:after="0" w:line="240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11.2. Załącznik nr 2 – Oświadczenie</w:t>
      </w:r>
      <w:r w:rsidRPr="00D17268">
        <w:rPr>
          <w:rFonts w:ascii="Times New Roman" w:hAnsi="Times New Roman"/>
          <w:b/>
          <w:sz w:val="22"/>
          <w:szCs w:val="22"/>
        </w:rPr>
        <w:t>.</w:t>
      </w:r>
    </w:p>
    <w:p w:rsidR="006D5910" w:rsidRDefault="006D5910" w:rsidP="006D5910">
      <w:r>
        <w:br w:type="page"/>
      </w:r>
    </w:p>
    <w:p w:rsidR="006D5910" w:rsidRDefault="006D5910" w:rsidP="006D5910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1</w:t>
      </w:r>
      <w:r w:rsidRPr="00941081">
        <w:rPr>
          <w:rFonts w:ascii="Times New Roman" w:hAnsi="Times New Roman"/>
        </w:rPr>
        <w:t xml:space="preserve"> – </w:t>
      </w:r>
      <w:r w:rsidRPr="00D756DD">
        <w:rPr>
          <w:rFonts w:ascii="Times New Roman" w:hAnsi="Times New Roman"/>
        </w:rPr>
        <w:t>Zbiorcza specyfikacja przedmiotu zamówienia</w:t>
      </w:r>
    </w:p>
    <w:p w:rsidR="006D5910" w:rsidRDefault="006D5910" w:rsidP="006D5910">
      <w:pPr>
        <w:shd w:val="clear" w:color="auto" w:fill="FFFFFF"/>
        <w:spacing w:before="94" w:after="94" w:line="360" w:lineRule="auto"/>
        <w:jc w:val="center"/>
        <w:rPr>
          <w:b/>
        </w:rPr>
      </w:pPr>
      <w:r>
        <w:rPr>
          <w:b/>
        </w:rPr>
        <w:t>FORMULARZ OFERTY</w:t>
      </w:r>
    </w:p>
    <w:p w:rsidR="006D5910" w:rsidRDefault="006D5910" w:rsidP="006D5910">
      <w:pPr>
        <w:shd w:val="clear" w:color="auto" w:fill="FFFFFF"/>
        <w:spacing w:before="94" w:after="94" w:line="360" w:lineRule="auto"/>
        <w:jc w:val="center"/>
        <w:rPr>
          <w:b/>
        </w:rPr>
      </w:pPr>
      <w:r>
        <w:rPr>
          <w:b/>
        </w:rPr>
        <w:t xml:space="preserve">ZŁOŻONEJ W ODPOWIEDZI NA ZAPYTANIE OFERTOWE </w:t>
      </w:r>
    </w:p>
    <w:p w:rsidR="006D5910" w:rsidRPr="00700F2E" w:rsidRDefault="006D5910" w:rsidP="006D5910">
      <w:pPr>
        <w:shd w:val="clear" w:color="auto" w:fill="FFFFFF"/>
        <w:spacing w:before="94" w:after="94" w:line="360" w:lineRule="auto"/>
        <w:jc w:val="center"/>
        <w:rPr>
          <w:b/>
          <w:bCs/>
          <w:sz w:val="22"/>
          <w:szCs w:val="22"/>
        </w:rPr>
      </w:pPr>
      <w:r w:rsidRPr="00700F2E">
        <w:rPr>
          <w:b/>
          <w:bCs/>
          <w:sz w:val="22"/>
          <w:szCs w:val="22"/>
        </w:rPr>
        <w:t xml:space="preserve">dot. </w:t>
      </w:r>
      <w:r w:rsidRPr="00E310D3">
        <w:rPr>
          <w:b/>
          <w:bCs/>
          <w:sz w:val="22"/>
          <w:szCs w:val="22"/>
        </w:rPr>
        <w:t>świadczenia</w:t>
      </w:r>
      <w:r w:rsidRPr="00700F2E">
        <w:rPr>
          <w:b/>
          <w:bCs/>
          <w:sz w:val="22"/>
          <w:szCs w:val="22"/>
        </w:rPr>
        <w:t xml:space="preserve"> usług telefonii komórkowej oraz przeniesieniem numerów telefonicznych obecnie używanych przez Zamawiającego</w:t>
      </w:r>
      <w:r>
        <w:rPr>
          <w:b/>
          <w:bCs/>
          <w:sz w:val="22"/>
          <w:szCs w:val="22"/>
        </w:rPr>
        <w:t xml:space="preserve"> </w:t>
      </w:r>
      <w:r w:rsidRPr="00584F53">
        <w:rPr>
          <w:b/>
          <w:bCs/>
          <w:sz w:val="22"/>
          <w:szCs w:val="22"/>
        </w:rPr>
        <w:t>(jeśl</w:t>
      </w:r>
      <w:r>
        <w:rPr>
          <w:b/>
          <w:bCs/>
          <w:sz w:val="22"/>
          <w:szCs w:val="22"/>
        </w:rPr>
        <w:t xml:space="preserve">i wymaga tego zmiana Operatora) </w:t>
      </w:r>
    </w:p>
    <w:p w:rsidR="006D5910" w:rsidRDefault="006D5910" w:rsidP="006D5910">
      <w:pPr>
        <w:pStyle w:val="Nagwek"/>
        <w:tabs>
          <w:tab w:val="clear" w:pos="4536"/>
          <w:tab w:val="clear" w:pos="9072"/>
        </w:tabs>
        <w:spacing w:line="360" w:lineRule="auto"/>
      </w:pPr>
    </w:p>
    <w:p w:rsidR="006D5910" w:rsidRPr="00E310D3" w:rsidRDefault="006D5910" w:rsidP="006D5910">
      <w:pPr>
        <w:numPr>
          <w:ilvl w:val="0"/>
          <w:numId w:val="32"/>
        </w:numPr>
        <w:shd w:val="clear" w:color="auto" w:fill="FFFFFF"/>
        <w:spacing w:before="94" w:after="94" w:line="360" w:lineRule="auto"/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E310D3">
        <w:rPr>
          <w:rFonts w:ascii="Times New Roman" w:hAnsi="Times New Roman"/>
          <w:b/>
          <w:bCs/>
          <w:sz w:val="22"/>
          <w:szCs w:val="22"/>
        </w:rPr>
        <w:t xml:space="preserve">Zamawiający: </w:t>
      </w:r>
    </w:p>
    <w:p w:rsidR="006D5910" w:rsidRPr="00E310D3" w:rsidRDefault="006D5910" w:rsidP="006D5910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b/>
          <w:sz w:val="22"/>
          <w:szCs w:val="22"/>
        </w:rPr>
      </w:pPr>
      <w:r w:rsidRPr="00E310D3">
        <w:rPr>
          <w:rFonts w:ascii="Times New Roman" w:hAnsi="Times New Roman"/>
          <w:b/>
          <w:bCs/>
          <w:sz w:val="22"/>
          <w:szCs w:val="22"/>
        </w:rPr>
        <w:t>Wojewódzki Inspektorat Transportu Drogowego we Wrocławiu</w:t>
      </w:r>
    </w:p>
    <w:p w:rsidR="006D5910" w:rsidRPr="00E310D3" w:rsidRDefault="006D5910" w:rsidP="006D5910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E310D3">
        <w:rPr>
          <w:rFonts w:ascii="Times New Roman" w:hAnsi="Times New Roman"/>
          <w:b/>
          <w:bCs/>
          <w:sz w:val="22"/>
          <w:szCs w:val="22"/>
        </w:rPr>
        <w:t>ul. Krzywoustego 28</w:t>
      </w:r>
    </w:p>
    <w:p w:rsidR="006D5910" w:rsidRPr="00E310D3" w:rsidRDefault="006D5910" w:rsidP="006D5910">
      <w:pPr>
        <w:shd w:val="clear" w:color="auto" w:fill="FFFFFF"/>
        <w:tabs>
          <w:tab w:val="left" w:pos="709"/>
        </w:tabs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E310D3">
        <w:rPr>
          <w:rFonts w:ascii="Times New Roman" w:hAnsi="Times New Roman"/>
          <w:b/>
          <w:bCs/>
          <w:sz w:val="22"/>
          <w:szCs w:val="22"/>
        </w:rPr>
        <w:t>51-165 Wrocław</w:t>
      </w:r>
    </w:p>
    <w:p w:rsidR="006D5910" w:rsidRPr="00E310D3" w:rsidRDefault="006D5910" w:rsidP="006D5910">
      <w:pPr>
        <w:numPr>
          <w:ilvl w:val="0"/>
          <w:numId w:val="32"/>
        </w:numPr>
        <w:shd w:val="clear" w:color="auto" w:fill="FFFFFF"/>
        <w:spacing w:before="94" w:after="94" w:line="360" w:lineRule="auto"/>
        <w:ind w:left="0" w:firstLine="0"/>
        <w:jc w:val="both"/>
        <w:rPr>
          <w:rFonts w:ascii="Times New Roman" w:hAnsi="Times New Roman"/>
          <w:b/>
          <w:bCs/>
          <w:sz w:val="22"/>
          <w:szCs w:val="22"/>
        </w:rPr>
      </w:pPr>
      <w:r w:rsidRPr="00E310D3">
        <w:rPr>
          <w:rFonts w:ascii="Times New Roman" w:hAnsi="Times New Roman"/>
          <w:b/>
          <w:bCs/>
          <w:sz w:val="22"/>
          <w:szCs w:val="22"/>
        </w:rPr>
        <w:t>Oferent:</w:t>
      </w:r>
    </w:p>
    <w:p w:rsidR="006D5910" w:rsidRPr="00E310D3" w:rsidRDefault="006D5910" w:rsidP="006D5910">
      <w:pPr>
        <w:shd w:val="clear" w:color="auto" w:fill="FFFFFF"/>
        <w:spacing w:before="94" w:after="94"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E310D3">
        <w:rPr>
          <w:rFonts w:ascii="Times New Roman" w:hAnsi="Times New Roman"/>
          <w:bCs/>
          <w:sz w:val="22"/>
          <w:szCs w:val="22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7011"/>
      </w:tblGrid>
      <w:tr w:rsidR="006D5910" w:rsidRPr="00E310D3" w:rsidTr="00CE03CF">
        <w:tc>
          <w:tcPr>
            <w:tcW w:w="2303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10D3">
              <w:rPr>
                <w:rFonts w:ascii="Times New Roman" w:hAnsi="Times New Roman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7161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D5910" w:rsidRPr="00E310D3" w:rsidTr="00CE03CF">
        <w:tc>
          <w:tcPr>
            <w:tcW w:w="2303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10D3">
              <w:rPr>
                <w:rFonts w:ascii="Times New Roman" w:hAnsi="Times New Roman"/>
                <w:bCs/>
                <w:sz w:val="22"/>
                <w:szCs w:val="22"/>
              </w:rPr>
              <w:t>Adres</w:t>
            </w:r>
          </w:p>
        </w:tc>
        <w:tc>
          <w:tcPr>
            <w:tcW w:w="7161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D5910" w:rsidRPr="00E310D3" w:rsidTr="00CE03CF">
        <w:tc>
          <w:tcPr>
            <w:tcW w:w="2303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10D3">
              <w:rPr>
                <w:rFonts w:ascii="Times New Roman" w:hAnsi="Times New Roman"/>
                <w:bCs/>
                <w:sz w:val="22"/>
                <w:szCs w:val="22"/>
              </w:rPr>
              <w:t>Telefon</w:t>
            </w:r>
          </w:p>
        </w:tc>
        <w:tc>
          <w:tcPr>
            <w:tcW w:w="7161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D5910" w:rsidRPr="00E310D3" w:rsidTr="00CE03CF">
        <w:tc>
          <w:tcPr>
            <w:tcW w:w="2303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10D3">
              <w:rPr>
                <w:rFonts w:ascii="Times New Roman" w:hAnsi="Times New Roman"/>
                <w:bCs/>
                <w:sz w:val="22"/>
                <w:szCs w:val="22"/>
              </w:rPr>
              <w:t>E-mail</w:t>
            </w:r>
          </w:p>
        </w:tc>
        <w:tc>
          <w:tcPr>
            <w:tcW w:w="7161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6D5910" w:rsidRPr="00E310D3" w:rsidTr="00CE03CF">
        <w:tc>
          <w:tcPr>
            <w:tcW w:w="2303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E310D3">
              <w:rPr>
                <w:rFonts w:ascii="Times New Roman" w:hAnsi="Times New Roman"/>
                <w:bCs/>
                <w:sz w:val="22"/>
                <w:szCs w:val="22"/>
              </w:rPr>
              <w:t>Osoba do kontaktu</w:t>
            </w:r>
          </w:p>
        </w:tc>
        <w:tc>
          <w:tcPr>
            <w:tcW w:w="7161" w:type="dxa"/>
          </w:tcPr>
          <w:p w:rsidR="006D5910" w:rsidRPr="00E310D3" w:rsidRDefault="006D5910" w:rsidP="00CE03CF">
            <w:pPr>
              <w:spacing w:before="94" w:after="94" w:line="36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6D5910" w:rsidRPr="00E310D3" w:rsidRDefault="006D5910" w:rsidP="006D5910">
      <w:pPr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6D5910" w:rsidRPr="00E310D3" w:rsidRDefault="006D5910" w:rsidP="006D5910">
      <w:pPr>
        <w:pStyle w:val="Default"/>
        <w:numPr>
          <w:ilvl w:val="0"/>
          <w:numId w:val="32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310D3">
        <w:rPr>
          <w:rFonts w:ascii="Times New Roman" w:hAnsi="Times New Roman" w:cs="Times New Roman"/>
          <w:b/>
          <w:sz w:val="22"/>
          <w:szCs w:val="22"/>
        </w:rPr>
        <w:t>Cena:</w:t>
      </w:r>
    </w:p>
    <w:p w:rsidR="006D5910" w:rsidRPr="00E310D3" w:rsidRDefault="00EE1F04" w:rsidP="006D5910">
      <w:pPr>
        <w:pStyle w:val="Default"/>
        <w:tabs>
          <w:tab w:val="num" w:pos="0"/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Cena brutto </w:t>
      </w:r>
      <w:r w:rsidR="006D5910">
        <w:rPr>
          <w:rFonts w:ascii="Times New Roman" w:hAnsi="Times New Roman" w:cs="Times New Roman"/>
          <w:sz w:val="22"/>
          <w:szCs w:val="22"/>
        </w:rPr>
        <w:t>…………..</w:t>
      </w:r>
      <w:r w:rsidR="006D5910" w:rsidRPr="00E310D3">
        <w:rPr>
          <w:rFonts w:ascii="Times New Roman" w:hAnsi="Times New Roman" w:cs="Times New Roman"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>………………..zł</w:t>
      </w:r>
      <w:r w:rsidR="006D5910">
        <w:rPr>
          <w:rFonts w:ascii="Times New Roman" w:hAnsi="Times New Roman" w:cs="Times New Roman"/>
          <w:sz w:val="22"/>
          <w:szCs w:val="22"/>
        </w:rPr>
        <w:br/>
      </w:r>
      <w:r w:rsidR="006D5910" w:rsidRPr="00E310D3">
        <w:rPr>
          <w:rFonts w:ascii="Times New Roman" w:hAnsi="Times New Roman" w:cs="Times New Roman"/>
          <w:sz w:val="22"/>
          <w:szCs w:val="22"/>
        </w:rPr>
        <w:t>(słownie: ……………</w:t>
      </w:r>
      <w:r w:rsidR="006D5910">
        <w:rPr>
          <w:rFonts w:ascii="Times New Roman" w:hAnsi="Times New Roman" w:cs="Times New Roman"/>
          <w:sz w:val="22"/>
          <w:szCs w:val="22"/>
        </w:rPr>
        <w:t>…………………………….</w:t>
      </w:r>
      <w:r w:rsidR="006D5910" w:rsidRPr="00E310D3">
        <w:rPr>
          <w:rFonts w:ascii="Times New Roman" w:hAnsi="Times New Roman" w:cs="Times New Roman"/>
          <w:sz w:val="22"/>
          <w:szCs w:val="22"/>
        </w:rPr>
        <w:t>………………….…………………….…..)</w:t>
      </w:r>
    </w:p>
    <w:p w:rsidR="006D5910" w:rsidRPr="00E310D3" w:rsidRDefault="006D5910" w:rsidP="006D5910">
      <w:pPr>
        <w:pStyle w:val="Default"/>
        <w:tabs>
          <w:tab w:val="left" w:pos="36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6D5910" w:rsidRPr="00E310D3" w:rsidRDefault="006D5910" w:rsidP="006D5910">
      <w:pPr>
        <w:pStyle w:val="Default"/>
        <w:numPr>
          <w:ilvl w:val="0"/>
          <w:numId w:val="32"/>
        </w:numPr>
        <w:tabs>
          <w:tab w:val="clear" w:pos="720"/>
          <w:tab w:val="num" w:pos="284"/>
          <w:tab w:val="left" w:pos="360"/>
        </w:tabs>
        <w:spacing w:line="276" w:lineRule="auto"/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E310D3">
        <w:rPr>
          <w:rFonts w:ascii="Times New Roman" w:hAnsi="Times New Roman" w:cs="Times New Roman"/>
          <w:b/>
          <w:bCs/>
          <w:sz w:val="22"/>
          <w:szCs w:val="22"/>
        </w:rPr>
        <w:t xml:space="preserve">Ja niżej podpisany oświadczam, że: </w:t>
      </w:r>
    </w:p>
    <w:p w:rsidR="006D5910" w:rsidRPr="00E310D3" w:rsidRDefault="006D5910" w:rsidP="006D5910">
      <w:pPr>
        <w:pStyle w:val="Default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10D3">
        <w:rPr>
          <w:rFonts w:ascii="Times New Roman" w:hAnsi="Times New Roman" w:cs="Times New Roman"/>
          <w:sz w:val="22"/>
          <w:szCs w:val="22"/>
        </w:rPr>
        <w:t xml:space="preserve">1) zapoznałem się z treścią Zapytania ofertowego nr </w:t>
      </w:r>
      <w:r w:rsidR="00CA5E43" w:rsidRPr="00CA5E43">
        <w:rPr>
          <w:rFonts w:ascii="Times New Roman" w:hAnsi="Times New Roman"/>
          <w:b/>
          <w:sz w:val="22"/>
          <w:szCs w:val="22"/>
        </w:rPr>
        <w:t>WAT.272.2.051.001.2018.OP</w:t>
      </w:r>
      <w:r w:rsidRPr="007C74E1">
        <w:rPr>
          <w:rFonts w:ascii="Times New Roman" w:hAnsi="Times New Roman"/>
          <w:b/>
          <w:sz w:val="22"/>
          <w:szCs w:val="22"/>
        </w:rPr>
        <w:t xml:space="preserve"> </w:t>
      </w:r>
      <w:r w:rsidRPr="00E310D3">
        <w:rPr>
          <w:rFonts w:ascii="Times New Roman" w:hAnsi="Times New Roman" w:cs="Times New Roman"/>
          <w:sz w:val="22"/>
          <w:szCs w:val="22"/>
        </w:rPr>
        <w:t>i akceptuję bez zastrzeżeń wszystkie warunki zapytania,</w:t>
      </w:r>
    </w:p>
    <w:p w:rsidR="006D5910" w:rsidRPr="00E310D3" w:rsidRDefault="006D5910" w:rsidP="006D5910">
      <w:pPr>
        <w:pStyle w:val="Default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310D3">
        <w:rPr>
          <w:rFonts w:ascii="Times New Roman" w:hAnsi="Times New Roman" w:cs="Times New Roman"/>
          <w:sz w:val="22"/>
          <w:szCs w:val="22"/>
        </w:rPr>
        <w:t>2) posiadam uprawnienia do wykonywania określonej działalności lub czynności, jeżeli przepisy prawa nakładają obowiązek ich posiadania (m.in. wpis do rejestru przedsiębiorców telekomunikacyjnych prowadzonego przez Prezesa Urzędu Komunikacji Elektronicznej, zgodnie z ustawą z dnia 16 lipca 2004 r. Prawo telekomunikacyjne (Dz. U. Nr 171, poz. 1800 dnia 3 sierpnia 2004 r. z późn. zm.),</w:t>
      </w:r>
    </w:p>
    <w:p w:rsidR="006D5910" w:rsidRPr="00E310D3" w:rsidRDefault="006D5910" w:rsidP="006D5910">
      <w:pPr>
        <w:tabs>
          <w:tab w:val="num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E310D3">
        <w:rPr>
          <w:rFonts w:ascii="Times New Roman" w:hAnsi="Times New Roman"/>
          <w:sz w:val="22"/>
          <w:szCs w:val="22"/>
        </w:rPr>
        <w:t>3) posiadam niezbędną wiedzę oraz dysponuję potencjałem technicznym i osobami zdolnymi do wykonania zamówienia,</w:t>
      </w:r>
    </w:p>
    <w:p w:rsidR="006D5910" w:rsidRPr="00E310D3" w:rsidRDefault="006D5910" w:rsidP="006D5910">
      <w:pPr>
        <w:numPr>
          <w:ilvl w:val="0"/>
          <w:numId w:val="33"/>
        </w:numPr>
        <w:tabs>
          <w:tab w:val="num" w:pos="284"/>
        </w:tabs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E310D3">
        <w:rPr>
          <w:rFonts w:ascii="Times New Roman" w:hAnsi="Times New Roman"/>
          <w:sz w:val="22"/>
          <w:szCs w:val="22"/>
        </w:rPr>
        <w:t>w przypadku udzielenia mi zamówienia zobowiązuję się do zawarcia pisemnej umowy w</w:t>
      </w:r>
    </w:p>
    <w:p w:rsidR="006D5910" w:rsidRPr="00E310D3" w:rsidRDefault="006D5910" w:rsidP="006D5910">
      <w:pPr>
        <w:tabs>
          <w:tab w:val="num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E310D3">
        <w:rPr>
          <w:rFonts w:ascii="Times New Roman" w:hAnsi="Times New Roman"/>
          <w:sz w:val="22"/>
          <w:szCs w:val="22"/>
        </w:rPr>
        <w:lastRenderedPageBreak/>
        <w:t xml:space="preserve">terminie i miejscu wskazanym przez </w:t>
      </w:r>
      <w:r w:rsidRPr="002255D8">
        <w:rPr>
          <w:rFonts w:ascii="Times New Roman" w:hAnsi="Times New Roman"/>
          <w:sz w:val="22"/>
          <w:szCs w:val="22"/>
        </w:rPr>
        <w:t>Zamawiającego</w:t>
      </w:r>
      <w:r w:rsidRPr="00E310D3">
        <w:rPr>
          <w:rFonts w:ascii="Times New Roman" w:hAnsi="Times New Roman"/>
          <w:sz w:val="22"/>
          <w:szCs w:val="22"/>
        </w:rPr>
        <w:t xml:space="preserve"> na warunkach sprecyzowanych w zapytaniu ofertowym i ofercie,</w:t>
      </w:r>
    </w:p>
    <w:p w:rsidR="006D5910" w:rsidRDefault="006D5910" w:rsidP="006D5910">
      <w:pPr>
        <w:tabs>
          <w:tab w:val="num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Cs/>
          <w:sz w:val="22"/>
          <w:szCs w:val="22"/>
        </w:rPr>
      </w:pPr>
      <w:r w:rsidRPr="00E310D3">
        <w:rPr>
          <w:rFonts w:ascii="Times New Roman" w:hAnsi="Times New Roman"/>
          <w:bCs/>
          <w:sz w:val="22"/>
          <w:szCs w:val="22"/>
        </w:rPr>
        <w:t xml:space="preserve">5) w przypadku udzielenia mi zamówienia i po wykonaniu usługi zobowiązuję się do wystawienia faktury, </w:t>
      </w:r>
    </w:p>
    <w:p w:rsidR="003D7B47" w:rsidRDefault="003D7B47" w:rsidP="006D5910">
      <w:pPr>
        <w:tabs>
          <w:tab w:val="num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p w:rsidR="003D7B47" w:rsidRPr="00E310D3" w:rsidRDefault="003D7B47" w:rsidP="006D5910">
      <w:pPr>
        <w:tabs>
          <w:tab w:val="num" w:pos="284"/>
        </w:tabs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2"/>
          <w:szCs w:val="22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1317"/>
        <w:gridCol w:w="1418"/>
        <w:gridCol w:w="1559"/>
      </w:tblGrid>
      <w:tr w:rsidR="003D7B47" w:rsidRPr="00AC1ED1" w:rsidTr="003D7B47">
        <w:trPr>
          <w:jc w:val="center"/>
        </w:trPr>
        <w:tc>
          <w:tcPr>
            <w:tcW w:w="4077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317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7B47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</w:tr>
      <w:tr w:rsidR="003D7B47" w:rsidRPr="00AC1ED1" w:rsidTr="003D7B47">
        <w:trPr>
          <w:jc w:val="center"/>
        </w:trPr>
        <w:tc>
          <w:tcPr>
            <w:tcW w:w="4077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>Usługa</w:t>
            </w:r>
          </w:p>
        </w:tc>
        <w:tc>
          <w:tcPr>
            <w:tcW w:w="1134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 xml:space="preserve">Ilość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kart SIM</w:t>
            </w:r>
          </w:p>
        </w:tc>
        <w:tc>
          <w:tcPr>
            <w:tcW w:w="1317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>Abonament netto [zł]</w:t>
            </w:r>
          </w:p>
        </w:tc>
        <w:tc>
          <w:tcPr>
            <w:tcW w:w="1418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netto [abonament x i</w:t>
            </w: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>lość]</w:t>
            </w:r>
          </w:p>
        </w:tc>
        <w:tc>
          <w:tcPr>
            <w:tcW w:w="1559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Wartość brutto</w:t>
            </w: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 xml:space="preserve"> [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wartość netto + VAT</w:t>
            </w: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</w:tr>
      <w:tr w:rsidR="003D7B47" w:rsidRPr="00AC1ED1" w:rsidTr="003D7B47">
        <w:trPr>
          <w:trHeight w:val="567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3D7B47" w:rsidRPr="005652EA" w:rsidRDefault="003D7B47" w:rsidP="008D45E1">
            <w:pPr>
              <w:spacing w:before="0" w:after="0"/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</w:pP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Głosowe plany taryfowe – w abonamencie wliczone nielimitowane 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krajowe połączenia do wszystkich krajowych sieci komórkowych i stacjonarnych,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 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wysyłanie wiadomoś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ci SMS i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MMS 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do krajowych sieci komórkowych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, pakiety danych kraj minimum 7GB/miesiąc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B47" w:rsidRPr="00AC1ED1" w:rsidTr="003D7B47">
        <w:trPr>
          <w:trHeight w:val="567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3D7B47" w:rsidRPr="005652EA" w:rsidRDefault="003D7B47" w:rsidP="008D45E1">
            <w:pPr>
              <w:spacing w:before="0" w:after="0"/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</w:pP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Głosowe plany taryfowe - w abonamencie wliczone nielimitowane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 krajowe połączenia do wszystkich krajowych sieci komó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rkowych i stacjonarnych, 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wysyłanie wiadomości SMS i MMS do krajowych sieci komórkowych oraz międzynarodowe połą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czenia 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Unii Europejskiej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, SMS i </w:t>
            </w:r>
            <w:r w:rsidRPr="00077548"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MMS międzynarodowe do krajów Unii Europejskiej,</w:t>
            </w: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 xml:space="preserve"> pakiety danych kraj minimum 7GB/miesiąc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7B47" w:rsidRPr="00AC1ED1" w:rsidTr="003D7B47">
        <w:trPr>
          <w:trHeight w:val="567"/>
          <w:jc w:val="center"/>
        </w:trPr>
        <w:tc>
          <w:tcPr>
            <w:tcW w:w="4077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ele-GroteskEE-Fett" w:hAnsi="Tele-GroteskEE-Fett" w:cs="Tele-GroteskEE-Fett"/>
                <w:sz w:val="22"/>
                <w:szCs w:val="22"/>
                <w:lang w:eastAsia="pl-PL"/>
              </w:rPr>
              <w:t>Internetowy plan taryfowy w kraju minimum 20GB/miesiąc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B47" w:rsidRPr="00AC1ED1" w:rsidRDefault="003D7B47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4ED4" w:rsidRPr="00AC1ED1" w:rsidTr="008315C8">
        <w:trPr>
          <w:trHeight w:val="567"/>
          <w:jc w:val="center"/>
        </w:trPr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4ED4" w:rsidRPr="00AC1ED1" w:rsidRDefault="00604ED4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</w:tcPr>
          <w:p w:rsidR="00604ED4" w:rsidRPr="00AC1ED1" w:rsidRDefault="00604ED4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04ED4" w:rsidRPr="00AC1ED1" w:rsidRDefault="00604ED4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ED1">
              <w:rPr>
                <w:rFonts w:ascii="Times New Roman" w:hAnsi="Times New Roman"/>
                <w:b/>
                <w:sz w:val="22"/>
                <w:szCs w:val="22"/>
              </w:rPr>
              <w:t>Suma wartość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ED4" w:rsidRPr="00AC1ED1" w:rsidRDefault="00604ED4" w:rsidP="008D45E1">
            <w:pPr>
              <w:spacing w:before="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5910" w:rsidRDefault="006D5910" w:rsidP="006D5910">
      <w:pPr>
        <w:pStyle w:val="Default"/>
        <w:spacing w:line="360" w:lineRule="auto"/>
        <w:ind w:left="708"/>
      </w:pPr>
    </w:p>
    <w:p w:rsidR="003D7B47" w:rsidRDefault="003D7B47" w:rsidP="006D5910">
      <w:pPr>
        <w:pStyle w:val="Default"/>
        <w:spacing w:line="360" w:lineRule="auto"/>
        <w:ind w:left="708"/>
      </w:pPr>
    </w:p>
    <w:p w:rsidR="003D7B47" w:rsidRDefault="003D7B47" w:rsidP="006D5910">
      <w:pPr>
        <w:pStyle w:val="Default"/>
        <w:spacing w:line="360" w:lineRule="auto"/>
        <w:ind w:left="708"/>
      </w:pPr>
    </w:p>
    <w:p w:rsidR="003D7B47" w:rsidRDefault="003D7B47" w:rsidP="006D5910">
      <w:pPr>
        <w:pStyle w:val="Default"/>
        <w:spacing w:line="360" w:lineRule="auto"/>
        <w:ind w:left="708"/>
      </w:pPr>
    </w:p>
    <w:p w:rsidR="006D5910" w:rsidRDefault="006D5910" w:rsidP="003D7B47">
      <w:pPr>
        <w:pStyle w:val="Default"/>
        <w:spacing w:line="360" w:lineRule="auto"/>
      </w:pPr>
    </w:p>
    <w:p w:rsidR="006D5910" w:rsidRPr="0001587A" w:rsidRDefault="006D5910" w:rsidP="006D5910">
      <w:pPr>
        <w:spacing w:line="360" w:lineRule="auto"/>
        <w:jc w:val="right"/>
      </w:pPr>
      <w:r w:rsidRPr="0001587A">
        <w:t>………………………..……………………………………</w:t>
      </w:r>
    </w:p>
    <w:p w:rsidR="006D5910" w:rsidRDefault="006D5910" w:rsidP="003D7B47">
      <w:pPr>
        <w:spacing w:line="360" w:lineRule="auto"/>
        <w:ind w:left="4956" w:firstLine="708"/>
      </w:pPr>
      <w:r>
        <w:t xml:space="preserve">         </w:t>
      </w:r>
      <w:r w:rsidR="003D7B47">
        <w:t>podpis, pieczęć</w:t>
      </w:r>
    </w:p>
    <w:p w:rsidR="003D7B47" w:rsidRDefault="003D7B47" w:rsidP="003D7B47">
      <w:pPr>
        <w:spacing w:line="360" w:lineRule="auto"/>
        <w:ind w:left="4956" w:firstLine="708"/>
      </w:pPr>
    </w:p>
    <w:p w:rsidR="003D7B47" w:rsidRDefault="003D7B47" w:rsidP="003D7B47">
      <w:pPr>
        <w:spacing w:line="360" w:lineRule="auto"/>
        <w:ind w:left="4956" w:firstLine="708"/>
      </w:pPr>
    </w:p>
    <w:p w:rsidR="003D7B47" w:rsidRDefault="003D7B47" w:rsidP="003D7B47">
      <w:pPr>
        <w:spacing w:line="360" w:lineRule="auto"/>
        <w:ind w:left="4956" w:firstLine="708"/>
      </w:pPr>
    </w:p>
    <w:p w:rsidR="003D7B47" w:rsidRDefault="003D7B47" w:rsidP="003D7B47">
      <w:pPr>
        <w:spacing w:line="360" w:lineRule="auto"/>
      </w:pPr>
    </w:p>
    <w:p w:rsidR="003D7B47" w:rsidRDefault="003D7B47" w:rsidP="003D7B47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ZałączniK nr 2</w:t>
      </w:r>
      <w:r w:rsidRPr="0094108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OŚWIADCZENIE</w:t>
      </w:r>
    </w:p>
    <w:p w:rsidR="0061011F" w:rsidRDefault="0061011F" w:rsidP="00894EBE">
      <w:pPr>
        <w:pStyle w:val="Bezodstpw"/>
      </w:pPr>
      <w:r>
        <w:t xml:space="preserve">                                                                                                                                       </w:t>
      </w:r>
    </w:p>
    <w:p w:rsidR="0061011F" w:rsidRPr="00894EBE" w:rsidRDefault="0061011F" w:rsidP="00894EBE">
      <w:pPr>
        <w:pStyle w:val="Bezodstpw"/>
        <w:rPr>
          <w:b/>
          <w:sz w:val="24"/>
          <w:szCs w:val="24"/>
        </w:rPr>
      </w:pPr>
      <w:r w:rsidRPr="00894EBE">
        <w:rPr>
          <w:b/>
          <w:sz w:val="24"/>
          <w:szCs w:val="24"/>
        </w:rPr>
        <w:t>Wojewódzki Inspektorat Transportu</w:t>
      </w:r>
    </w:p>
    <w:p w:rsidR="0061011F" w:rsidRPr="00894EBE" w:rsidRDefault="0061011F" w:rsidP="00894EBE">
      <w:pPr>
        <w:pStyle w:val="Bezodstpw"/>
        <w:rPr>
          <w:b/>
          <w:sz w:val="24"/>
          <w:szCs w:val="24"/>
        </w:rPr>
      </w:pPr>
      <w:r w:rsidRPr="00894EBE">
        <w:rPr>
          <w:b/>
          <w:sz w:val="24"/>
          <w:szCs w:val="24"/>
        </w:rPr>
        <w:t>Drogowego we Wrocławiu</w:t>
      </w:r>
    </w:p>
    <w:p w:rsidR="0061011F" w:rsidRPr="00894EBE" w:rsidRDefault="0061011F" w:rsidP="00894EBE">
      <w:pPr>
        <w:pStyle w:val="Bezodstpw"/>
        <w:rPr>
          <w:sz w:val="24"/>
          <w:szCs w:val="24"/>
        </w:rPr>
      </w:pPr>
      <w:r w:rsidRPr="00894EBE">
        <w:rPr>
          <w:sz w:val="24"/>
          <w:szCs w:val="24"/>
        </w:rPr>
        <w:t>51-165 Wrocław</w:t>
      </w:r>
    </w:p>
    <w:p w:rsidR="0061011F" w:rsidRPr="00894EBE" w:rsidRDefault="0061011F" w:rsidP="00894EBE">
      <w:pPr>
        <w:pStyle w:val="Bezodstpw"/>
        <w:rPr>
          <w:sz w:val="24"/>
          <w:szCs w:val="24"/>
        </w:rPr>
      </w:pPr>
      <w:r w:rsidRPr="00894EBE">
        <w:rPr>
          <w:sz w:val="24"/>
          <w:szCs w:val="24"/>
        </w:rPr>
        <w:t>ul. Bolesława Krzywoustego 28</w:t>
      </w:r>
    </w:p>
    <w:p w:rsidR="0061011F" w:rsidRPr="00A22DCF" w:rsidRDefault="0061011F" w:rsidP="0061011F">
      <w:pPr>
        <w:spacing w:after="0" w:line="480" w:lineRule="auto"/>
        <w:rPr>
          <w:rFonts w:cs="Arial"/>
          <w:b/>
          <w:sz w:val="21"/>
          <w:szCs w:val="21"/>
        </w:rPr>
      </w:pPr>
      <w:r w:rsidRPr="00A22DCF">
        <w:rPr>
          <w:rFonts w:cs="Arial"/>
          <w:b/>
          <w:sz w:val="21"/>
          <w:szCs w:val="21"/>
        </w:rPr>
        <w:t>Wykonawca:</w:t>
      </w:r>
    </w:p>
    <w:p w:rsidR="0061011F" w:rsidRPr="00A22DCF" w:rsidRDefault="0061011F" w:rsidP="0061011F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…………………………………………………………………………</w:t>
      </w:r>
    </w:p>
    <w:p w:rsidR="0061011F" w:rsidRPr="00842991" w:rsidRDefault="0061011F" w:rsidP="0061011F">
      <w:pPr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(pełna nazwa/firma, adres</w:t>
      </w:r>
      <w:r w:rsidR="00894EBE">
        <w:rPr>
          <w:rFonts w:cs="Arial"/>
          <w:i/>
          <w:sz w:val="16"/>
          <w:szCs w:val="16"/>
        </w:rPr>
        <w:t>)</w:t>
      </w:r>
    </w:p>
    <w:p w:rsidR="0061011F" w:rsidRPr="00262D61" w:rsidRDefault="0061011F" w:rsidP="0061011F">
      <w:pPr>
        <w:spacing w:after="0" w:line="480" w:lineRule="auto"/>
        <w:rPr>
          <w:rFonts w:cs="Arial"/>
          <w:sz w:val="21"/>
          <w:szCs w:val="21"/>
          <w:u w:val="single"/>
        </w:rPr>
      </w:pPr>
      <w:r w:rsidRPr="00262D61">
        <w:rPr>
          <w:rFonts w:cs="Arial"/>
          <w:sz w:val="21"/>
          <w:szCs w:val="21"/>
          <w:u w:val="single"/>
        </w:rPr>
        <w:t>reprezentowany przez:</w:t>
      </w:r>
    </w:p>
    <w:p w:rsidR="0061011F" w:rsidRPr="00A22DCF" w:rsidRDefault="0061011F" w:rsidP="0061011F">
      <w:pPr>
        <w:spacing w:after="0" w:line="480" w:lineRule="auto"/>
        <w:ind w:right="5954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……………………………………</w:t>
      </w:r>
    </w:p>
    <w:p w:rsidR="0061011F" w:rsidRPr="00894EBE" w:rsidRDefault="0061011F" w:rsidP="00894EBE">
      <w:pPr>
        <w:spacing w:after="0"/>
        <w:ind w:right="5953"/>
        <w:rPr>
          <w:rFonts w:cs="Arial"/>
          <w:i/>
          <w:sz w:val="16"/>
          <w:szCs w:val="16"/>
        </w:rPr>
      </w:pPr>
      <w:r w:rsidRPr="00842991">
        <w:rPr>
          <w:rFonts w:cs="Arial"/>
          <w:i/>
          <w:sz w:val="16"/>
          <w:szCs w:val="16"/>
        </w:rPr>
        <w:t>(imię, n</w:t>
      </w:r>
      <w:r w:rsidR="00894EBE">
        <w:rPr>
          <w:rFonts w:cs="Arial"/>
          <w:i/>
          <w:sz w:val="16"/>
          <w:szCs w:val="16"/>
        </w:rPr>
        <w:t>azwisko, stanowisko)</w:t>
      </w:r>
    </w:p>
    <w:p w:rsidR="0061011F" w:rsidRPr="00262D61" w:rsidRDefault="0061011F" w:rsidP="0061011F">
      <w:pPr>
        <w:spacing w:after="120" w:line="360" w:lineRule="auto"/>
        <w:jc w:val="center"/>
        <w:rPr>
          <w:rFonts w:cs="Arial"/>
          <w:b/>
          <w:u w:val="single"/>
        </w:rPr>
      </w:pPr>
      <w:r w:rsidRPr="00262D61">
        <w:rPr>
          <w:rFonts w:cs="Arial"/>
          <w:b/>
          <w:u w:val="single"/>
        </w:rPr>
        <w:t xml:space="preserve">Oświadczenie wykonawcy </w:t>
      </w:r>
    </w:p>
    <w:p w:rsidR="0061011F" w:rsidRPr="00894EBE" w:rsidRDefault="0061011F" w:rsidP="00894EBE">
      <w:pPr>
        <w:spacing w:before="120" w:after="0" w:line="360" w:lineRule="auto"/>
        <w:jc w:val="center"/>
        <w:rPr>
          <w:rFonts w:cs="Arial"/>
          <w:b/>
          <w:sz w:val="21"/>
          <w:szCs w:val="21"/>
          <w:u w:val="single"/>
        </w:rPr>
      </w:pPr>
      <w:r w:rsidRPr="00262D6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894EBE">
        <w:rPr>
          <w:rFonts w:cs="Arial"/>
          <w:b/>
          <w:sz w:val="21"/>
          <w:szCs w:val="21"/>
          <w:u w:val="single"/>
        </w:rPr>
        <w:t>POSTĘPOWANIU OFERTOWYM</w:t>
      </w:r>
    </w:p>
    <w:p w:rsidR="0061011F" w:rsidRDefault="0061011F" w:rsidP="00894EBE">
      <w:pPr>
        <w:spacing w:after="0" w:line="360" w:lineRule="auto"/>
        <w:ind w:firstLine="709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Na potrzeby postę</w:t>
      </w:r>
      <w:r w:rsidRPr="00A22DCF">
        <w:rPr>
          <w:rFonts w:cs="Arial"/>
          <w:sz w:val="21"/>
          <w:szCs w:val="21"/>
        </w:rPr>
        <w:t xml:space="preserve">powania </w:t>
      </w:r>
      <w:r w:rsidR="00894EBE">
        <w:rPr>
          <w:rFonts w:cs="Arial"/>
          <w:sz w:val="21"/>
          <w:szCs w:val="21"/>
        </w:rPr>
        <w:t>ofertowego w postepowaniu do 30.000 euro</w:t>
      </w:r>
      <w:r w:rsidRPr="00A22DCF">
        <w:rPr>
          <w:rFonts w:cs="Arial"/>
          <w:sz w:val="21"/>
          <w:szCs w:val="21"/>
        </w:rPr>
        <w:t xml:space="preserve"> </w:t>
      </w:r>
      <w:r w:rsidR="00894EBE">
        <w:rPr>
          <w:rFonts w:cs="Arial"/>
          <w:sz w:val="21"/>
          <w:szCs w:val="21"/>
        </w:rPr>
        <w:t xml:space="preserve">dotyczącego </w:t>
      </w:r>
      <w:r w:rsidR="00894EBE" w:rsidRPr="00894EBE">
        <w:rPr>
          <w:rFonts w:cs="Arial"/>
          <w:sz w:val="21"/>
          <w:szCs w:val="21"/>
        </w:rPr>
        <w:t>Świadczenie usług telefonii komórkowej”</w:t>
      </w:r>
      <w:r w:rsidR="00894EBE">
        <w:rPr>
          <w:rFonts w:cs="Arial"/>
          <w:sz w:val="21"/>
          <w:szCs w:val="21"/>
        </w:rPr>
        <w:t xml:space="preserve"> </w:t>
      </w:r>
      <w:r w:rsidR="00894EBE" w:rsidRPr="00894EBE">
        <w:rPr>
          <w:rFonts w:cs="Arial"/>
          <w:b/>
          <w:sz w:val="21"/>
          <w:szCs w:val="21"/>
        </w:rPr>
        <w:t>WAT.272.2.051.001.2018.OP</w:t>
      </w:r>
      <w:r w:rsidR="00894EBE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 xml:space="preserve">prowadzonego </w:t>
      </w:r>
      <w:r w:rsidRPr="00DF58D3">
        <w:rPr>
          <w:rFonts w:cs="Arial"/>
          <w:b/>
          <w:sz w:val="21"/>
          <w:szCs w:val="21"/>
        </w:rPr>
        <w:t>przez Wojewódzki Inspektorat Transportu Drogowego we Wrocławiu</w:t>
      </w:r>
      <w:r w:rsidRPr="00DF58D3">
        <w:rPr>
          <w:rFonts w:cs="Arial"/>
          <w:sz w:val="21"/>
          <w:szCs w:val="21"/>
        </w:rPr>
        <w:t xml:space="preserve"> </w:t>
      </w:r>
      <w:r w:rsidRPr="00A22DCF">
        <w:rPr>
          <w:rFonts w:cs="Arial"/>
          <w:sz w:val="21"/>
          <w:szCs w:val="21"/>
        </w:rPr>
        <w:t>oświadczam, co następuje:</w:t>
      </w:r>
    </w:p>
    <w:p w:rsidR="0061011F" w:rsidRDefault="0061011F" w:rsidP="0061011F">
      <w:pPr>
        <w:spacing w:after="0" w:line="360" w:lineRule="auto"/>
        <w:jc w:val="both"/>
        <w:rPr>
          <w:rFonts w:cs="Arial"/>
          <w:sz w:val="21"/>
          <w:szCs w:val="21"/>
        </w:rPr>
      </w:pPr>
      <w:r w:rsidRPr="00A22DCF">
        <w:rPr>
          <w:rFonts w:cs="Arial"/>
          <w:sz w:val="21"/>
          <w:szCs w:val="21"/>
        </w:rPr>
        <w:t>Oświadczam, że spełniam warunki udziału w postępowaniu określone</w:t>
      </w:r>
      <w:r w:rsidR="001A374A">
        <w:rPr>
          <w:rFonts w:cs="Arial"/>
          <w:sz w:val="21"/>
          <w:szCs w:val="21"/>
        </w:rPr>
        <w:t xml:space="preserve"> przez Z</w:t>
      </w:r>
      <w:r w:rsidRPr="00A22DCF">
        <w:rPr>
          <w:rFonts w:cs="Arial"/>
          <w:sz w:val="21"/>
          <w:szCs w:val="21"/>
        </w:rPr>
        <w:t>amawiającego w</w:t>
      </w:r>
      <w:r w:rsidR="00894EBE">
        <w:rPr>
          <w:rFonts w:cs="Arial"/>
          <w:sz w:val="21"/>
          <w:szCs w:val="21"/>
        </w:rPr>
        <w:t>  </w:t>
      </w:r>
      <w:r w:rsidR="00894EBE" w:rsidRPr="00894EBE">
        <w:rPr>
          <w:rFonts w:cs="Arial"/>
          <w:sz w:val="21"/>
          <w:szCs w:val="21"/>
        </w:rPr>
        <w:t>punktem 3.0. podpunkt „b”</w:t>
      </w:r>
      <w:r w:rsidR="00894EBE">
        <w:rPr>
          <w:rFonts w:cs="Arial"/>
          <w:sz w:val="21"/>
          <w:szCs w:val="21"/>
        </w:rPr>
        <w:t xml:space="preserve"> dotyczące posiadania wiedzy</w:t>
      </w:r>
      <w:r w:rsidR="00894EBE" w:rsidRPr="00894EBE">
        <w:rPr>
          <w:rFonts w:cs="Arial"/>
          <w:sz w:val="21"/>
          <w:szCs w:val="21"/>
        </w:rPr>
        <w:t xml:space="preserve"> i doświadczenie odpowiednie do wykonania zamówienia</w:t>
      </w:r>
      <w:r w:rsidR="00894EBE">
        <w:rPr>
          <w:rFonts w:cs="Arial"/>
          <w:sz w:val="21"/>
          <w:szCs w:val="21"/>
        </w:rPr>
        <w:t>.</w:t>
      </w:r>
    </w:p>
    <w:p w:rsidR="0061011F" w:rsidRPr="00025C8D" w:rsidRDefault="0061011F" w:rsidP="0061011F">
      <w:pPr>
        <w:spacing w:line="360" w:lineRule="auto"/>
        <w:jc w:val="both"/>
        <w:rPr>
          <w:rFonts w:cs="Arial"/>
          <w:sz w:val="21"/>
          <w:szCs w:val="21"/>
        </w:rPr>
      </w:pPr>
    </w:p>
    <w:p w:rsidR="0061011F" w:rsidRPr="003E1710" w:rsidRDefault="0061011F" w:rsidP="0061011F">
      <w:pPr>
        <w:spacing w:after="0" w:line="360" w:lineRule="auto"/>
        <w:jc w:val="both"/>
        <w:rPr>
          <w:rFonts w:cs="Arial"/>
        </w:rPr>
      </w:pPr>
      <w:r w:rsidRPr="003E1710">
        <w:rPr>
          <w:rFonts w:cs="Arial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</w:rPr>
        <w:t xml:space="preserve">dnia ………….……. r. </w:t>
      </w:r>
    </w:p>
    <w:p w:rsidR="0061011F" w:rsidRPr="003E1710" w:rsidRDefault="0061011F" w:rsidP="0061011F">
      <w:pPr>
        <w:spacing w:after="0" w:line="360" w:lineRule="auto"/>
        <w:jc w:val="both"/>
        <w:rPr>
          <w:rFonts w:cs="Arial"/>
        </w:rPr>
      </w:pPr>
    </w:p>
    <w:p w:rsidR="0061011F" w:rsidRPr="003E1710" w:rsidRDefault="0061011F" w:rsidP="0061011F">
      <w:pPr>
        <w:spacing w:after="0" w:line="360" w:lineRule="auto"/>
        <w:jc w:val="both"/>
        <w:rPr>
          <w:rFonts w:cs="Arial"/>
        </w:rPr>
      </w:pPr>
      <w:r w:rsidRPr="003E1710">
        <w:rPr>
          <w:rFonts w:cs="Arial"/>
        </w:rPr>
        <w:tab/>
      </w:r>
      <w:r w:rsidRPr="003E1710">
        <w:rPr>
          <w:rFonts w:cs="Arial"/>
        </w:rPr>
        <w:tab/>
      </w:r>
      <w:r w:rsidRPr="003E1710">
        <w:rPr>
          <w:rFonts w:cs="Arial"/>
        </w:rPr>
        <w:tab/>
      </w:r>
      <w:r w:rsidRPr="003E1710">
        <w:rPr>
          <w:rFonts w:cs="Arial"/>
        </w:rPr>
        <w:tab/>
      </w:r>
      <w:bookmarkStart w:id="6" w:name="_GoBack"/>
      <w:bookmarkEnd w:id="6"/>
      <w:r w:rsidRPr="003E1710">
        <w:rPr>
          <w:rFonts w:cs="Arial"/>
        </w:rPr>
        <w:tab/>
      </w:r>
      <w:r w:rsidRPr="003E1710">
        <w:rPr>
          <w:rFonts w:cs="Arial"/>
        </w:rPr>
        <w:tab/>
      </w:r>
      <w:r w:rsidRPr="003E1710">
        <w:rPr>
          <w:rFonts w:cs="Arial"/>
        </w:rPr>
        <w:tab/>
        <w:t>…………………………………………</w:t>
      </w:r>
    </w:p>
    <w:p w:rsidR="003D7B47" w:rsidRPr="00072235" w:rsidRDefault="00894EBE" w:rsidP="00894EBE">
      <w:pPr>
        <w:spacing w:after="0" w:line="360" w:lineRule="auto"/>
        <w:ind w:left="5664" w:firstLine="70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cs="Arial"/>
          <w:i/>
          <w:sz w:val="16"/>
          <w:szCs w:val="16"/>
        </w:rPr>
        <w:t>(podpis</w:t>
      </w:r>
    </w:p>
    <w:sectPr w:rsidR="003D7B47" w:rsidRPr="00072235" w:rsidSect="006D35A0">
      <w:footerReference w:type="default" r:id="rId9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552" w:rsidRDefault="004E1552" w:rsidP="00845E7C">
      <w:pPr>
        <w:spacing w:before="0" w:after="0" w:line="240" w:lineRule="auto"/>
      </w:pPr>
      <w:r>
        <w:separator/>
      </w:r>
    </w:p>
  </w:endnote>
  <w:endnote w:type="continuationSeparator" w:id="0">
    <w:p w:rsidR="004E1552" w:rsidRDefault="004E1552" w:rsidP="00845E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ele-GroteskEE-Fet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499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652C" w:rsidRDefault="00AB652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28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285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700F" w:rsidRDefault="00D470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552" w:rsidRDefault="004E1552" w:rsidP="00845E7C">
      <w:pPr>
        <w:spacing w:before="0" w:after="0" w:line="240" w:lineRule="auto"/>
      </w:pPr>
      <w:r>
        <w:separator/>
      </w:r>
    </w:p>
  </w:footnote>
  <w:footnote w:type="continuationSeparator" w:id="0">
    <w:p w:rsidR="004E1552" w:rsidRDefault="004E1552" w:rsidP="00845E7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2" w15:restartNumberingAfterBreak="0">
    <w:nsid w:val="00000003"/>
    <w:multiLevelType w:val="singleLevel"/>
    <w:tmpl w:val="4272718E"/>
    <w:name w:val="WW8Num3"/>
    <w:lvl w:ilvl="0">
      <w:start w:val="1"/>
      <w:numFmt w:val="decimal"/>
      <w:pStyle w:val="Styl4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color w:val="auto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C6309F8E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29"/>
    <w:multiLevelType w:val="hybridMultilevel"/>
    <w:tmpl w:val="00004823"/>
    <w:lvl w:ilvl="0" w:tplc="000018BE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99"/>
    <w:multiLevelType w:val="hybridMultilevel"/>
    <w:tmpl w:val="00000124"/>
    <w:lvl w:ilvl="0" w:tplc="0000305E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6E9"/>
    <w:multiLevelType w:val="hybridMultilevel"/>
    <w:tmpl w:val="000001EB"/>
    <w:lvl w:ilvl="0" w:tplc="00000BB3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F90"/>
    <w:multiLevelType w:val="hybridMultilevel"/>
    <w:tmpl w:val="00001649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9CA3EAE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C0672"/>
    <w:multiLevelType w:val="hybridMultilevel"/>
    <w:tmpl w:val="C76C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5AB7CCC"/>
    <w:multiLevelType w:val="hybridMultilevel"/>
    <w:tmpl w:val="E5B016C4"/>
    <w:lvl w:ilvl="0" w:tplc="096019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F5B2D24"/>
    <w:multiLevelType w:val="hybridMultilevel"/>
    <w:tmpl w:val="6ACEC226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F235DD"/>
    <w:multiLevelType w:val="hybridMultilevel"/>
    <w:tmpl w:val="5B7AAC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8877D03"/>
    <w:multiLevelType w:val="hybridMultilevel"/>
    <w:tmpl w:val="58CA9712"/>
    <w:lvl w:ilvl="0" w:tplc="00006DF1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2BDD73D5"/>
    <w:multiLevelType w:val="hybridMultilevel"/>
    <w:tmpl w:val="F2D469AC"/>
    <w:lvl w:ilvl="0" w:tplc="000018BE">
      <w:start w:val="1"/>
      <w:numFmt w:val="decimal"/>
      <w:lvlText w:val="2.%1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4F2C24"/>
    <w:multiLevelType w:val="hybridMultilevel"/>
    <w:tmpl w:val="50623B68"/>
    <w:lvl w:ilvl="0" w:tplc="A6128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3CB2373B"/>
    <w:multiLevelType w:val="hybridMultilevel"/>
    <w:tmpl w:val="3E52361A"/>
    <w:lvl w:ilvl="0" w:tplc="A612892A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CCA4BEC"/>
    <w:multiLevelType w:val="hybridMultilevel"/>
    <w:tmpl w:val="0A6C423C"/>
    <w:lvl w:ilvl="0" w:tplc="26922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413801"/>
    <w:multiLevelType w:val="hybridMultilevel"/>
    <w:tmpl w:val="D46A6CD8"/>
    <w:lvl w:ilvl="0" w:tplc="CEAC164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F2D67D6"/>
    <w:multiLevelType w:val="hybridMultilevel"/>
    <w:tmpl w:val="78EC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4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8C7750"/>
    <w:multiLevelType w:val="hybridMultilevel"/>
    <w:tmpl w:val="2D36B79E"/>
    <w:lvl w:ilvl="0" w:tplc="0415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6" w15:restartNumberingAfterBreak="0">
    <w:nsid w:val="55334491"/>
    <w:multiLevelType w:val="hybridMultilevel"/>
    <w:tmpl w:val="55C624EC"/>
    <w:lvl w:ilvl="0" w:tplc="A61289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87E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9" w15:restartNumberingAfterBreak="0">
    <w:nsid w:val="6644038B"/>
    <w:multiLevelType w:val="multilevel"/>
    <w:tmpl w:val="4D96CE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42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4F49E7"/>
    <w:multiLevelType w:val="hybridMultilevel"/>
    <w:tmpl w:val="E466AB92"/>
    <w:lvl w:ilvl="0" w:tplc="6536685E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D1AE1"/>
    <w:multiLevelType w:val="hybridMultilevel"/>
    <w:tmpl w:val="BA4C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274C27"/>
    <w:multiLevelType w:val="multilevel"/>
    <w:tmpl w:val="4D96C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5"/>
  </w:num>
  <w:num w:numId="2">
    <w:abstractNumId w:val="2"/>
    <w:lvlOverride w:ilvl="0">
      <w:startOverride w:val="1"/>
    </w:lvlOverride>
  </w:num>
  <w:num w:numId="3">
    <w:abstractNumId w:val="45"/>
  </w:num>
  <w:num w:numId="4">
    <w:abstractNumId w:val="39"/>
  </w:num>
  <w:num w:numId="5">
    <w:abstractNumId w:val="41"/>
  </w:num>
  <w:num w:numId="6">
    <w:abstractNumId w:val="38"/>
  </w:num>
  <w:num w:numId="7">
    <w:abstractNumId w:val="33"/>
  </w:num>
  <w:num w:numId="8">
    <w:abstractNumId w:val="14"/>
  </w:num>
  <w:num w:numId="9">
    <w:abstractNumId w:val="26"/>
  </w:num>
  <w:num w:numId="10">
    <w:abstractNumId w:val="42"/>
  </w:num>
  <w:num w:numId="11">
    <w:abstractNumId w:val="1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  <w:num w:numId="17">
    <w:abstractNumId w:val="30"/>
  </w:num>
  <w:num w:numId="18">
    <w:abstractNumId w:val="22"/>
  </w:num>
  <w:num w:numId="19">
    <w:abstractNumId w:val="35"/>
  </w:num>
  <w:num w:numId="20">
    <w:abstractNumId w:val="17"/>
  </w:num>
  <w:num w:numId="21">
    <w:abstractNumId w:val="23"/>
  </w:num>
  <w:num w:numId="22">
    <w:abstractNumId w:val="10"/>
  </w:num>
  <w:num w:numId="23">
    <w:abstractNumId w:val="9"/>
  </w:num>
  <w:num w:numId="24">
    <w:abstractNumId w:val="37"/>
  </w:num>
  <w:num w:numId="25">
    <w:abstractNumId w:val="24"/>
  </w:num>
  <w:num w:numId="26">
    <w:abstractNumId w:val="21"/>
  </w:num>
  <w:num w:numId="27">
    <w:abstractNumId w:val="31"/>
  </w:num>
  <w:num w:numId="28">
    <w:abstractNumId w:val="43"/>
  </w:num>
  <w:num w:numId="29">
    <w:abstractNumId w:val="44"/>
  </w:num>
  <w:num w:numId="30">
    <w:abstractNumId w:val="36"/>
  </w:num>
  <w:num w:numId="31">
    <w:abstractNumId w:val="27"/>
  </w:num>
  <w:num w:numId="32">
    <w:abstractNumId w:val="28"/>
  </w:num>
  <w:num w:numId="33">
    <w:abstractNumId w:val="29"/>
  </w:num>
  <w:num w:numId="3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72"/>
    <w:rsid w:val="00002A8B"/>
    <w:rsid w:val="000031C7"/>
    <w:rsid w:val="000047D0"/>
    <w:rsid w:val="0000728E"/>
    <w:rsid w:val="00007D7A"/>
    <w:rsid w:val="00010521"/>
    <w:rsid w:val="000116D3"/>
    <w:rsid w:val="00021E72"/>
    <w:rsid w:val="00022735"/>
    <w:rsid w:val="00023527"/>
    <w:rsid w:val="000261F7"/>
    <w:rsid w:val="00026DE0"/>
    <w:rsid w:val="000276DB"/>
    <w:rsid w:val="00027CC9"/>
    <w:rsid w:val="00031FE3"/>
    <w:rsid w:val="000329BC"/>
    <w:rsid w:val="000339AC"/>
    <w:rsid w:val="00035D34"/>
    <w:rsid w:val="00037F86"/>
    <w:rsid w:val="0004176A"/>
    <w:rsid w:val="000441B2"/>
    <w:rsid w:val="000501F5"/>
    <w:rsid w:val="0005210E"/>
    <w:rsid w:val="00054B5F"/>
    <w:rsid w:val="0005527C"/>
    <w:rsid w:val="00055723"/>
    <w:rsid w:val="00057880"/>
    <w:rsid w:val="00061629"/>
    <w:rsid w:val="000721BB"/>
    <w:rsid w:val="00072235"/>
    <w:rsid w:val="00072643"/>
    <w:rsid w:val="0007298A"/>
    <w:rsid w:val="00073267"/>
    <w:rsid w:val="0007534E"/>
    <w:rsid w:val="00077788"/>
    <w:rsid w:val="00085A04"/>
    <w:rsid w:val="00086344"/>
    <w:rsid w:val="00087C8B"/>
    <w:rsid w:val="000908F1"/>
    <w:rsid w:val="00091182"/>
    <w:rsid w:val="000978FB"/>
    <w:rsid w:val="000A0EC5"/>
    <w:rsid w:val="000A2B08"/>
    <w:rsid w:val="000B0DEB"/>
    <w:rsid w:val="000B4632"/>
    <w:rsid w:val="000B7DCA"/>
    <w:rsid w:val="000C4DC2"/>
    <w:rsid w:val="000C629C"/>
    <w:rsid w:val="000D3B08"/>
    <w:rsid w:val="000D45D1"/>
    <w:rsid w:val="000D7A6A"/>
    <w:rsid w:val="000E1D7D"/>
    <w:rsid w:val="000F0B24"/>
    <w:rsid w:val="000F3776"/>
    <w:rsid w:val="0010185F"/>
    <w:rsid w:val="001050BB"/>
    <w:rsid w:val="001067EB"/>
    <w:rsid w:val="00107C6E"/>
    <w:rsid w:val="001108B2"/>
    <w:rsid w:val="001216DA"/>
    <w:rsid w:val="00122CC4"/>
    <w:rsid w:val="00124846"/>
    <w:rsid w:val="00125C96"/>
    <w:rsid w:val="00135F11"/>
    <w:rsid w:val="001431C5"/>
    <w:rsid w:val="001520F0"/>
    <w:rsid w:val="00155F1A"/>
    <w:rsid w:val="00156D8F"/>
    <w:rsid w:val="001578D8"/>
    <w:rsid w:val="00167AB9"/>
    <w:rsid w:val="00167C9D"/>
    <w:rsid w:val="00173B2F"/>
    <w:rsid w:val="00173BBF"/>
    <w:rsid w:val="001807AA"/>
    <w:rsid w:val="0018149B"/>
    <w:rsid w:val="00182D73"/>
    <w:rsid w:val="00184832"/>
    <w:rsid w:val="0018754D"/>
    <w:rsid w:val="0019031B"/>
    <w:rsid w:val="00193AA8"/>
    <w:rsid w:val="0019466E"/>
    <w:rsid w:val="001A10EC"/>
    <w:rsid w:val="001A1268"/>
    <w:rsid w:val="001A1C2B"/>
    <w:rsid w:val="001A374A"/>
    <w:rsid w:val="001A4C07"/>
    <w:rsid w:val="001A68AC"/>
    <w:rsid w:val="001B3700"/>
    <w:rsid w:val="001C0F23"/>
    <w:rsid w:val="001C5464"/>
    <w:rsid w:val="001C632F"/>
    <w:rsid w:val="001C6F72"/>
    <w:rsid w:val="001C76F8"/>
    <w:rsid w:val="001D1A5A"/>
    <w:rsid w:val="001D63DB"/>
    <w:rsid w:val="001D692B"/>
    <w:rsid w:val="001E2866"/>
    <w:rsid w:val="001E2AD5"/>
    <w:rsid w:val="001E4D8D"/>
    <w:rsid w:val="001F3285"/>
    <w:rsid w:val="001F54C8"/>
    <w:rsid w:val="002019AB"/>
    <w:rsid w:val="00204BB1"/>
    <w:rsid w:val="00206E9C"/>
    <w:rsid w:val="00206F6B"/>
    <w:rsid w:val="00212BD4"/>
    <w:rsid w:val="0021392A"/>
    <w:rsid w:val="00214F14"/>
    <w:rsid w:val="00216059"/>
    <w:rsid w:val="002171FE"/>
    <w:rsid w:val="00217A17"/>
    <w:rsid w:val="00217F1E"/>
    <w:rsid w:val="002210EA"/>
    <w:rsid w:val="0022127C"/>
    <w:rsid w:val="00222977"/>
    <w:rsid w:val="00227D41"/>
    <w:rsid w:val="00227F39"/>
    <w:rsid w:val="002302EE"/>
    <w:rsid w:val="00234DA8"/>
    <w:rsid w:val="00237944"/>
    <w:rsid w:val="002407FC"/>
    <w:rsid w:val="00245164"/>
    <w:rsid w:val="00246401"/>
    <w:rsid w:val="0025125E"/>
    <w:rsid w:val="00253DFD"/>
    <w:rsid w:val="0025439F"/>
    <w:rsid w:val="00254CFC"/>
    <w:rsid w:val="0026152B"/>
    <w:rsid w:val="00262912"/>
    <w:rsid w:val="002747A5"/>
    <w:rsid w:val="00275814"/>
    <w:rsid w:val="002758D4"/>
    <w:rsid w:val="00276447"/>
    <w:rsid w:val="00277760"/>
    <w:rsid w:val="00283067"/>
    <w:rsid w:val="0028309C"/>
    <w:rsid w:val="00284FBF"/>
    <w:rsid w:val="00285F67"/>
    <w:rsid w:val="00287B88"/>
    <w:rsid w:val="00290DAA"/>
    <w:rsid w:val="0029410E"/>
    <w:rsid w:val="002A3BEA"/>
    <w:rsid w:val="002A41DA"/>
    <w:rsid w:val="002A542E"/>
    <w:rsid w:val="002A5576"/>
    <w:rsid w:val="002A5693"/>
    <w:rsid w:val="002A6139"/>
    <w:rsid w:val="002A6C4E"/>
    <w:rsid w:val="002B2277"/>
    <w:rsid w:val="002B4DBB"/>
    <w:rsid w:val="002B6415"/>
    <w:rsid w:val="002B7B8E"/>
    <w:rsid w:val="002C29EC"/>
    <w:rsid w:val="002C7EC4"/>
    <w:rsid w:val="002D4E77"/>
    <w:rsid w:val="002E1A4D"/>
    <w:rsid w:val="002E2751"/>
    <w:rsid w:val="002E27B1"/>
    <w:rsid w:val="002E30AB"/>
    <w:rsid w:val="002E32CD"/>
    <w:rsid w:val="002F4287"/>
    <w:rsid w:val="00300338"/>
    <w:rsid w:val="00304715"/>
    <w:rsid w:val="0030695C"/>
    <w:rsid w:val="00307E4E"/>
    <w:rsid w:val="003101BD"/>
    <w:rsid w:val="003127D1"/>
    <w:rsid w:val="003136D5"/>
    <w:rsid w:val="00313F9E"/>
    <w:rsid w:val="003152AD"/>
    <w:rsid w:val="00317434"/>
    <w:rsid w:val="003209DF"/>
    <w:rsid w:val="0033100C"/>
    <w:rsid w:val="00332718"/>
    <w:rsid w:val="00333739"/>
    <w:rsid w:val="003347FA"/>
    <w:rsid w:val="00336622"/>
    <w:rsid w:val="00336E2B"/>
    <w:rsid w:val="00341186"/>
    <w:rsid w:val="00352474"/>
    <w:rsid w:val="003533E9"/>
    <w:rsid w:val="00353A2C"/>
    <w:rsid w:val="0035490A"/>
    <w:rsid w:val="00355653"/>
    <w:rsid w:val="00356100"/>
    <w:rsid w:val="00356309"/>
    <w:rsid w:val="003579BA"/>
    <w:rsid w:val="00360CB2"/>
    <w:rsid w:val="00361136"/>
    <w:rsid w:val="003640BC"/>
    <w:rsid w:val="00371669"/>
    <w:rsid w:val="00371C89"/>
    <w:rsid w:val="00372358"/>
    <w:rsid w:val="00372D13"/>
    <w:rsid w:val="00372F75"/>
    <w:rsid w:val="00373750"/>
    <w:rsid w:val="003777AF"/>
    <w:rsid w:val="003835B7"/>
    <w:rsid w:val="00386134"/>
    <w:rsid w:val="003867B4"/>
    <w:rsid w:val="00387D7D"/>
    <w:rsid w:val="0039217A"/>
    <w:rsid w:val="00394B65"/>
    <w:rsid w:val="003A48F8"/>
    <w:rsid w:val="003A7D14"/>
    <w:rsid w:val="003B10A7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1475"/>
    <w:rsid w:val="003C5BF8"/>
    <w:rsid w:val="003C5E0D"/>
    <w:rsid w:val="003D069F"/>
    <w:rsid w:val="003D499A"/>
    <w:rsid w:val="003D5721"/>
    <w:rsid w:val="003D5F5D"/>
    <w:rsid w:val="003D777B"/>
    <w:rsid w:val="003D7B47"/>
    <w:rsid w:val="003E7234"/>
    <w:rsid w:val="003F4F1F"/>
    <w:rsid w:val="003F6609"/>
    <w:rsid w:val="003F7D14"/>
    <w:rsid w:val="00400283"/>
    <w:rsid w:val="004011B7"/>
    <w:rsid w:val="00404CC0"/>
    <w:rsid w:val="0041100F"/>
    <w:rsid w:val="00412F81"/>
    <w:rsid w:val="00416558"/>
    <w:rsid w:val="00421527"/>
    <w:rsid w:val="00423489"/>
    <w:rsid w:val="00424849"/>
    <w:rsid w:val="004323C4"/>
    <w:rsid w:val="00433D10"/>
    <w:rsid w:val="00433EE6"/>
    <w:rsid w:val="0043522C"/>
    <w:rsid w:val="004352D9"/>
    <w:rsid w:val="00437E06"/>
    <w:rsid w:val="00440590"/>
    <w:rsid w:val="00441DF0"/>
    <w:rsid w:val="004432AE"/>
    <w:rsid w:val="004455D3"/>
    <w:rsid w:val="00445CAF"/>
    <w:rsid w:val="00446BD9"/>
    <w:rsid w:val="004515BE"/>
    <w:rsid w:val="004635CA"/>
    <w:rsid w:val="004639A7"/>
    <w:rsid w:val="0047076E"/>
    <w:rsid w:val="00470F1A"/>
    <w:rsid w:val="00471FAF"/>
    <w:rsid w:val="004777BB"/>
    <w:rsid w:val="0048292A"/>
    <w:rsid w:val="00482B59"/>
    <w:rsid w:val="00485F44"/>
    <w:rsid w:val="00486890"/>
    <w:rsid w:val="00486F95"/>
    <w:rsid w:val="00491726"/>
    <w:rsid w:val="004928F0"/>
    <w:rsid w:val="00492E53"/>
    <w:rsid w:val="00493303"/>
    <w:rsid w:val="00495C48"/>
    <w:rsid w:val="00497DB5"/>
    <w:rsid w:val="004A0D70"/>
    <w:rsid w:val="004A3348"/>
    <w:rsid w:val="004A4F27"/>
    <w:rsid w:val="004A5CC0"/>
    <w:rsid w:val="004A6002"/>
    <w:rsid w:val="004A6511"/>
    <w:rsid w:val="004A68AA"/>
    <w:rsid w:val="004B238B"/>
    <w:rsid w:val="004B2E41"/>
    <w:rsid w:val="004B3736"/>
    <w:rsid w:val="004C0EE8"/>
    <w:rsid w:val="004C2971"/>
    <w:rsid w:val="004C58BF"/>
    <w:rsid w:val="004C6FEC"/>
    <w:rsid w:val="004D0CA2"/>
    <w:rsid w:val="004D1234"/>
    <w:rsid w:val="004D36CA"/>
    <w:rsid w:val="004D4E7E"/>
    <w:rsid w:val="004D6A17"/>
    <w:rsid w:val="004E08D4"/>
    <w:rsid w:val="004E1552"/>
    <w:rsid w:val="004E3FDE"/>
    <w:rsid w:val="004E6A14"/>
    <w:rsid w:val="004F2414"/>
    <w:rsid w:val="004F29FE"/>
    <w:rsid w:val="004F3462"/>
    <w:rsid w:val="004F43EB"/>
    <w:rsid w:val="004F5D70"/>
    <w:rsid w:val="004F7AFD"/>
    <w:rsid w:val="0050053D"/>
    <w:rsid w:val="00502DE2"/>
    <w:rsid w:val="005035CF"/>
    <w:rsid w:val="00505177"/>
    <w:rsid w:val="00507E34"/>
    <w:rsid w:val="005110DA"/>
    <w:rsid w:val="005121C4"/>
    <w:rsid w:val="005122B2"/>
    <w:rsid w:val="005143FD"/>
    <w:rsid w:val="00515FC0"/>
    <w:rsid w:val="00516537"/>
    <w:rsid w:val="005200FA"/>
    <w:rsid w:val="00521F29"/>
    <w:rsid w:val="005228D7"/>
    <w:rsid w:val="00523850"/>
    <w:rsid w:val="00527AAA"/>
    <w:rsid w:val="00546CA2"/>
    <w:rsid w:val="00547258"/>
    <w:rsid w:val="005500F8"/>
    <w:rsid w:val="005541DB"/>
    <w:rsid w:val="00554D31"/>
    <w:rsid w:val="00554E39"/>
    <w:rsid w:val="00557913"/>
    <w:rsid w:val="005601C8"/>
    <w:rsid w:val="00561D38"/>
    <w:rsid w:val="0056520D"/>
    <w:rsid w:val="00566B32"/>
    <w:rsid w:val="00575969"/>
    <w:rsid w:val="00575B73"/>
    <w:rsid w:val="00577BC8"/>
    <w:rsid w:val="00585925"/>
    <w:rsid w:val="00591653"/>
    <w:rsid w:val="00595C2B"/>
    <w:rsid w:val="005960E1"/>
    <w:rsid w:val="005968D5"/>
    <w:rsid w:val="00596D4A"/>
    <w:rsid w:val="005A0240"/>
    <w:rsid w:val="005A0BB2"/>
    <w:rsid w:val="005A0D05"/>
    <w:rsid w:val="005A3488"/>
    <w:rsid w:val="005A6F2A"/>
    <w:rsid w:val="005B1807"/>
    <w:rsid w:val="005B37BF"/>
    <w:rsid w:val="005B3AC6"/>
    <w:rsid w:val="005D0085"/>
    <w:rsid w:val="005D586A"/>
    <w:rsid w:val="005E2170"/>
    <w:rsid w:val="005E277C"/>
    <w:rsid w:val="005F3109"/>
    <w:rsid w:val="005F62A6"/>
    <w:rsid w:val="005F62A7"/>
    <w:rsid w:val="005F6651"/>
    <w:rsid w:val="00600D85"/>
    <w:rsid w:val="006010E6"/>
    <w:rsid w:val="006045AF"/>
    <w:rsid w:val="00604ED4"/>
    <w:rsid w:val="006053D1"/>
    <w:rsid w:val="0061011F"/>
    <w:rsid w:val="00611D85"/>
    <w:rsid w:val="00612AB6"/>
    <w:rsid w:val="006135C0"/>
    <w:rsid w:val="00615A19"/>
    <w:rsid w:val="006200ED"/>
    <w:rsid w:val="0062157C"/>
    <w:rsid w:val="00624229"/>
    <w:rsid w:val="006248B3"/>
    <w:rsid w:val="00627E52"/>
    <w:rsid w:val="00632C82"/>
    <w:rsid w:val="00634F4D"/>
    <w:rsid w:val="006364BA"/>
    <w:rsid w:val="00643575"/>
    <w:rsid w:val="00644E70"/>
    <w:rsid w:val="00653538"/>
    <w:rsid w:val="00655D07"/>
    <w:rsid w:val="006573F8"/>
    <w:rsid w:val="00664AC1"/>
    <w:rsid w:val="00666C95"/>
    <w:rsid w:val="0067139B"/>
    <w:rsid w:val="00673341"/>
    <w:rsid w:val="006739E8"/>
    <w:rsid w:val="00680555"/>
    <w:rsid w:val="00680B92"/>
    <w:rsid w:val="0068432B"/>
    <w:rsid w:val="00687A61"/>
    <w:rsid w:val="00690F78"/>
    <w:rsid w:val="006914A0"/>
    <w:rsid w:val="00696D7E"/>
    <w:rsid w:val="0069782F"/>
    <w:rsid w:val="006A07BA"/>
    <w:rsid w:val="006A6C30"/>
    <w:rsid w:val="006B252C"/>
    <w:rsid w:val="006C2A6E"/>
    <w:rsid w:val="006D1C27"/>
    <w:rsid w:val="006D20BF"/>
    <w:rsid w:val="006D2D9C"/>
    <w:rsid w:val="006D35A0"/>
    <w:rsid w:val="006D449F"/>
    <w:rsid w:val="006D5910"/>
    <w:rsid w:val="006D5F54"/>
    <w:rsid w:val="006D7ED2"/>
    <w:rsid w:val="006E05B8"/>
    <w:rsid w:val="006E05F4"/>
    <w:rsid w:val="006E22D0"/>
    <w:rsid w:val="006E2C0F"/>
    <w:rsid w:val="006E3796"/>
    <w:rsid w:val="006E6167"/>
    <w:rsid w:val="006F0FAD"/>
    <w:rsid w:val="006F196F"/>
    <w:rsid w:val="006F2576"/>
    <w:rsid w:val="006F2736"/>
    <w:rsid w:val="006F3A17"/>
    <w:rsid w:val="006F6CDA"/>
    <w:rsid w:val="0070211B"/>
    <w:rsid w:val="00702F88"/>
    <w:rsid w:val="00705E70"/>
    <w:rsid w:val="0070681D"/>
    <w:rsid w:val="00707851"/>
    <w:rsid w:val="0071490A"/>
    <w:rsid w:val="0071671B"/>
    <w:rsid w:val="00717966"/>
    <w:rsid w:val="00717D20"/>
    <w:rsid w:val="007210C6"/>
    <w:rsid w:val="00721640"/>
    <w:rsid w:val="0072322E"/>
    <w:rsid w:val="00723A96"/>
    <w:rsid w:val="00725D8B"/>
    <w:rsid w:val="0073005E"/>
    <w:rsid w:val="0073036F"/>
    <w:rsid w:val="00732BCC"/>
    <w:rsid w:val="007345D9"/>
    <w:rsid w:val="00734F03"/>
    <w:rsid w:val="0073725B"/>
    <w:rsid w:val="00742E4C"/>
    <w:rsid w:val="00745629"/>
    <w:rsid w:val="00750EF8"/>
    <w:rsid w:val="00752F6A"/>
    <w:rsid w:val="00752FAE"/>
    <w:rsid w:val="00753BAB"/>
    <w:rsid w:val="007550C3"/>
    <w:rsid w:val="00756A41"/>
    <w:rsid w:val="007610F9"/>
    <w:rsid w:val="0076275B"/>
    <w:rsid w:val="007634F7"/>
    <w:rsid w:val="00771B79"/>
    <w:rsid w:val="00771EA0"/>
    <w:rsid w:val="007761B3"/>
    <w:rsid w:val="007820F3"/>
    <w:rsid w:val="00793379"/>
    <w:rsid w:val="00794CE2"/>
    <w:rsid w:val="0079668C"/>
    <w:rsid w:val="007A024B"/>
    <w:rsid w:val="007A0430"/>
    <w:rsid w:val="007B241B"/>
    <w:rsid w:val="007B5451"/>
    <w:rsid w:val="007B5DA4"/>
    <w:rsid w:val="007B6DB5"/>
    <w:rsid w:val="007B7187"/>
    <w:rsid w:val="007C63B1"/>
    <w:rsid w:val="007C74E1"/>
    <w:rsid w:val="007C7C1B"/>
    <w:rsid w:val="007D0C3F"/>
    <w:rsid w:val="007D35F2"/>
    <w:rsid w:val="007D4CA8"/>
    <w:rsid w:val="007E0AB5"/>
    <w:rsid w:val="007E369A"/>
    <w:rsid w:val="007E4EA7"/>
    <w:rsid w:val="007E79C8"/>
    <w:rsid w:val="007F1E77"/>
    <w:rsid w:val="007F65DB"/>
    <w:rsid w:val="007F69D9"/>
    <w:rsid w:val="007F7564"/>
    <w:rsid w:val="00801786"/>
    <w:rsid w:val="00801FBA"/>
    <w:rsid w:val="00804467"/>
    <w:rsid w:val="008048F2"/>
    <w:rsid w:val="008059EC"/>
    <w:rsid w:val="00806B73"/>
    <w:rsid w:val="008073AB"/>
    <w:rsid w:val="008111FE"/>
    <w:rsid w:val="008123CC"/>
    <w:rsid w:val="00813628"/>
    <w:rsid w:val="0081621D"/>
    <w:rsid w:val="008249B3"/>
    <w:rsid w:val="00825842"/>
    <w:rsid w:val="00831025"/>
    <w:rsid w:val="00832093"/>
    <w:rsid w:val="00833573"/>
    <w:rsid w:val="008355DC"/>
    <w:rsid w:val="00837282"/>
    <w:rsid w:val="00840AD0"/>
    <w:rsid w:val="00844DC7"/>
    <w:rsid w:val="00845E7C"/>
    <w:rsid w:val="008526B5"/>
    <w:rsid w:val="00854FD3"/>
    <w:rsid w:val="008574BD"/>
    <w:rsid w:val="00857789"/>
    <w:rsid w:val="00860F1A"/>
    <w:rsid w:val="00863407"/>
    <w:rsid w:val="00863424"/>
    <w:rsid w:val="00865780"/>
    <w:rsid w:val="00867E9C"/>
    <w:rsid w:val="00876F30"/>
    <w:rsid w:val="00877862"/>
    <w:rsid w:val="008860D6"/>
    <w:rsid w:val="00893328"/>
    <w:rsid w:val="008942EC"/>
    <w:rsid w:val="00894EBE"/>
    <w:rsid w:val="00896790"/>
    <w:rsid w:val="0089798E"/>
    <w:rsid w:val="008A3F32"/>
    <w:rsid w:val="008B33F7"/>
    <w:rsid w:val="008B4C03"/>
    <w:rsid w:val="008B56C1"/>
    <w:rsid w:val="008B6590"/>
    <w:rsid w:val="008B72B3"/>
    <w:rsid w:val="008B7DA1"/>
    <w:rsid w:val="008C3232"/>
    <w:rsid w:val="008C6ABF"/>
    <w:rsid w:val="008D031F"/>
    <w:rsid w:val="008D11FA"/>
    <w:rsid w:val="008D1FDE"/>
    <w:rsid w:val="008D7F44"/>
    <w:rsid w:val="008E1EEB"/>
    <w:rsid w:val="008E3595"/>
    <w:rsid w:val="008E45C6"/>
    <w:rsid w:val="008E55E6"/>
    <w:rsid w:val="008E5948"/>
    <w:rsid w:val="008E5C08"/>
    <w:rsid w:val="008E7E09"/>
    <w:rsid w:val="008F36BC"/>
    <w:rsid w:val="008F4B67"/>
    <w:rsid w:val="009028AF"/>
    <w:rsid w:val="00902C2B"/>
    <w:rsid w:val="009039E0"/>
    <w:rsid w:val="009058D7"/>
    <w:rsid w:val="00911C5B"/>
    <w:rsid w:val="0091454C"/>
    <w:rsid w:val="009171B1"/>
    <w:rsid w:val="009227E3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44332"/>
    <w:rsid w:val="00951906"/>
    <w:rsid w:val="009556B0"/>
    <w:rsid w:val="009633E5"/>
    <w:rsid w:val="00967E01"/>
    <w:rsid w:val="00970E9F"/>
    <w:rsid w:val="009711A6"/>
    <w:rsid w:val="00972C04"/>
    <w:rsid w:val="00983EA3"/>
    <w:rsid w:val="00985F1E"/>
    <w:rsid w:val="009866A6"/>
    <w:rsid w:val="00990FB1"/>
    <w:rsid w:val="00992ACD"/>
    <w:rsid w:val="00992B93"/>
    <w:rsid w:val="00993FFE"/>
    <w:rsid w:val="00995883"/>
    <w:rsid w:val="009A1176"/>
    <w:rsid w:val="009A1512"/>
    <w:rsid w:val="009A2FE7"/>
    <w:rsid w:val="009A6BA5"/>
    <w:rsid w:val="009B14C1"/>
    <w:rsid w:val="009B6CBD"/>
    <w:rsid w:val="009C2E0D"/>
    <w:rsid w:val="009C3B4B"/>
    <w:rsid w:val="009C48E7"/>
    <w:rsid w:val="009D1B5D"/>
    <w:rsid w:val="009D4277"/>
    <w:rsid w:val="009D4765"/>
    <w:rsid w:val="009D5E89"/>
    <w:rsid w:val="009D7BCF"/>
    <w:rsid w:val="009E5516"/>
    <w:rsid w:val="009E6941"/>
    <w:rsid w:val="009E7316"/>
    <w:rsid w:val="009E736C"/>
    <w:rsid w:val="009F5571"/>
    <w:rsid w:val="009F5E66"/>
    <w:rsid w:val="009F758F"/>
    <w:rsid w:val="00A03474"/>
    <w:rsid w:val="00A1132B"/>
    <w:rsid w:val="00A1141E"/>
    <w:rsid w:val="00A13E06"/>
    <w:rsid w:val="00A14A8E"/>
    <w:rsid w:val="00A22F28"/>
    <w:rsid w:val="00A23B7C"/>
    <w:rsid w:val="00A24DC0"/>
    <w:rsid w:val="00A2542E"/>
    <w:rsid w:val="00A25B9F"/>
    <w:rsid w:val="00A3070B"/>
    <w:rsid w:val="00A3132A"/>
    <w:rsid w:val="00A341FE"/>
    <w:rsid w:val="00A37895"/>
    <w:rsid w:val="00A37B38"/>
    <w:rsid w:val="00A4118C"/>
    <w:rsid w:val="00A41FD9"/>
    <w:rsid w:val="00A42ED7"/>
    <w:rsid w:val="00A45C6C"/>
    <w:rsid w:val="00A47F49"/>
    <w:rsid w:val="00A5030F"/>
    <w:rsid w:val="00A5570A"/>
    <w:rsid w:val="00A56DDB"/>
    <w:rsid w:val="00A6087E"/>
    <w:rsid w:val="00A62363"/>
    <w:rsid w:val="00A65791"/>
    <w:rsid w:val="00A66BED"/>
    <w:rsid w:val="00A6701D"/>
    <w:rsid w:val="00A70F11"/>
    <w:rsid w:val="00A7224F"/>
    <w:rsid w:val="00A73873"/>
    <w:rsid w:val="00A74D5F"/>
    <w:rsid w:val="00A759A5"/>
    <w:rsid w:val="00A76C7C"/>
    <w:rsid w:val="00A77BDF"/>
    <w:rsid w:val="00A85B0A"/>
    <w:rsid w:val="00A8634F"/>
    <w:rsid w:val="00A94821"/>
    <w:rsid w:val="00A978BC"/>
    <w:rsid w:val="00AA4841"/>
    <w:rsid w:val="00AB652C"/>
    <w:rsid w:val="00AB7DD4"/>
    <w:rsid w:val="00AC1211"/>
    <w:rsid w:val="00AC1ED1"/>
    <w:rsid w:val="00AC25CC"/>
    <w:rsid w:val="00AC5077"/>
    <w:rsid w:val="00AC7AA2"/>
    <w:rsid w:val="00AD022F"/>
    <w:rsid w:val="00AD27E8"/>
    <w:rsid w:val="00AD3517"/>
    <w:rsid w:val="00AD4BA5"/>
    <w:rsid w:val="00AD5958"/>
    <w:rsid w:val="00AE06CC"/>
    <w:rsid w:val="00AE100E"/>
    <w:rsid w:val="00AE3386"/>
    <w:rsid w:val="00AF11C5"/>
    <w:rsid w:val="00AF2478"/>
    <w:rsid w:val="00AF35CD"/>
    <w:rsid w:val="00AF4DE0"/>
    <w:rsid w:val="00AF616C"/>
    <w:rsid w:val="00AF7434"/>
    <w:rsid w:val="00AF7A90"/>
    <w:rsid w:val="00B036D0"/>
    <w:rsid w:val="00B039D7"/>
    <w:rsid w:val="00B060D9"/>
    <w:rsid w:val="00B15D39"/>
    <w:rsid w:val="00B2192B"/>
    <w:rsid w:val="00B33002"/>
    <w:rsid w:val="00B3574B"/>
    <w:rsid w:val="00B41F40"/>
    <w:rsid w:val="00B42AF4"/>
    <w:rsid w:val="00B44CBB"/>
    <w:rsid w:val="00B52654"/>
    <w:rsid w:val="00B56824"/>
    <w:rsid w:val="00B57064"/>
    <w:rsid w:val="00B570CF"/>
    <w:rsid w:val="00B573D5"/>
    <w:rsid w:val="00B57AEE"/>
    <w:rsid w:val="00B57E41"/>
    <w:rsid w:val="00B62586"/>
    <w:rsid w:val="00B631FD"/>
    <w:rsid w:val="00B70EEF"/>
    <w:rsid w:val="00B772DF"/>
    <w:rsid w:val="00B808F9"/>
    <w:rsid w:val="00B81D2F"/>
    <w:rsid w:val="00B81FBB"/>
    <w:rsid w:val="00B848B6"/>
    <w:rsid w:val="00B86771"/>
    <w:rsid w:val="00B92123"/>
    <w:rsid w:val="00B9623F"/>
    <w:rsid w:val="00B96452"/>
    <w:rsid w:val="00BA1362"/>
    <w:rsid w:val="00BA5457"/>
    <w:rsid w:val="00BA54A5"/>
    <w:rsid w:val="00BA557C"/>
    <w:rsid w:val="00BC23FF"/>
    <w:rsid w:val="00BC51AC"/>
    <w:rsid w:val="00BC7950"/>
    <w:rsid w:val="00BD25C7"/>
    <w:rsid w:val="00BD37F0"/>
    <w:rsid w:val="00BD3BEC"/>
    <w:rsid w:val="00BD58D5"/>
    <w:rsid w:val="00BD5E75"/>
    <w:rsid w:val="00BE3761"/>
    <w:rsid w:val="00BE51BA"/>
    <w:rsid w:val="00BE5D78"/>
    <w:rsid w:val="00BF10EC"/>
    <w:rsid w:val="00BF124C"/>
    <w:rsid w:val="00BF2016"/>
    <w:rsid w:val="00BF349D"/>
    <w:rsid w:val="00BF46F4"/>
    <w:rsid w:val="00C03204"/>
    <w:rsid w:val="00C03377"/>
    <w:rsid w:val="00C06BDC"/>
    <w:rsid w:val="00C07013"/>
    <w:rsid w:val="00C079D8"/>
    <w:rsid w:val="00C1317F"/>
    <w:rsid w:val="00C15978"/>
    <w:rsid w:val="00C16029"/>
    <w:rsid w:val="00C2389A"/>
    <w:rsid w:val="00C244E0"/>
    <w:rsid w:val="00C248FF"/>
    <w:rsid w:val="00C3146E"/>
    <w:rsid w:val="00C31667"/>
    <w:rsid w:val="00C32100"/>
    <w:rsid w:val="00C32EEA"/>
    <w:rsid w:val="00C36563"/>
    <w:rsid w:val="00C40083"/>
    <w:rsid w:val="00C42ECD"/>
    <w:rsid w:val="00C430B3"/>
    <w:rsid w:val="00C4325B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741A1"/>
    <w:rsid w:val="00C75A28"/>
    <w:rsid w:val="00C75B14"/>
    <w:rsid w:val="00C80834"/>
    <w:rsid w:val="00C86D26"/>
    <w:rsid w:val="00C87883"/>
    <w:rsid w:val="00C923FB"/>
    <w:rsid w:val="00C961D6"/>
    <w:rsid w:val="00CA05CF"/>
    <w:rsid w:val="00CA11C2"/>
    <w:rsid w:val="00CA1A26"/>
    <w:rsid w:val="00CA5548"/>
    <w:rsid w:val="00CA5E43"/>
    <w:rsid w:val="00CB1283"/>
    <w:rsid w:val="00CB41EF"/>
    <w:rsid w:val="00CB4F1A"/>
    <w:rsid w:val="00CC0F79"/>
    <w:rsid w:val="00CC2C0E"/>
    <w:rsid w:val="00CC4C30"/>
    <w:rsid w:val="00CD2FB2"/>
    <w:rsid w:val="00CD55BA"/>
    <w:rsid w:val="00CD7F34"/>
    <w:rsid w:val="00CD7F72"/>
    <w:rsid w:val="00CE0089"/>
    <w:rsid w:val="00CE12BE"/>
    <w:rsid w:val="00CE4827"/>
    <w:rsid w:val="00CF5396"/>
    <w:rsid w:val="00D00FA4"/>
    <w:rsid w:val="00D05BC5"/>
    <w:rsid w:val="00D11DF3"/>
    <w:rsid w:val="00D145F1"/>
    <w:rsid w:val="00D17268"/>
    <w:rsid w:val="00D21B72"/>
    <w:rsid w:val="00D2463C"/>
    <w:rsid w:val="00D31E1E"/>
    <w:rsid w:val="00D33082"/>
    <w:rsid w:val="00D34D80"/>
    <w:rsid w:val="00D369E9"/>
    <w:rsid w:val="00D373A7"/>
    <w:rsid w:val="00D4116F"/>
    <w:rsid w:val="00D4307D"/>
    <w:rsid w:val="00D4691F"/>
    <w:rsid w:val="00D4699F"/>
    <w:rsid w:val="00D4700F"/>
    <w:rsid w:val="00D51D65"/>
    <w:rsid w:val="00D52CAC"/>
    <w:rsid w:val="00D53196"/>
    <w:rsid w:val="00D54E49"/>
    <w:rsid w:val="00D57C42"/>
    <w:rsid w:val="00D65DD4"/>
    <w:rsid w:val="00D67701"/>
    <w:rsid w:val="00D70066"/>
    <w:rsid w:val="00D74912"/>
    <w:rsid w:val="00D756DD"/>
    <w:rsid w:val="00D75A40"/>
    <w:rsid w:val="00D77462"/>
    <w:rsid w:val="00D77A5C"/>
    <w:rsid w:val="00D80122"/>
    <w:rsid w:val="00D8167B"/>
    <w:rsid w:val="00D82383"/>
    <w:rsid w:val="00D87AEA"/>
    <w:rsid w:val="00D87C0B"/>
    <w:rsid w:val="00D9198A"/>
    <w:rsid w:val="00D925F1"/>
    <w:rsid w:val="00D94707"/>
    <w:rsid w:val="00D97100"/>
    <w:rsid w:val="00DA0008"/>
    <w:rsid w:val="00DA08E7"/>
    <w:rsid w:val="00DA29A7"/>
    <w:rsid w:val="00DA6353"/>
    <w:rsid w:val="00DB344C"/>
    <w:rsid w:val="00DB5371"/>
    <w:rsid w:val="00DB70BD"/>
    <w:rsid w:val="00DC083F"/>
    <w:rsid w:val="00DC4471"/>
    <w:rsid w:val="00DC4FE3"/>
    <w:rsid w:val="00DC576C"/>
    <w:rsid w:val="00DC7E55"/>
    <w:rsid w:val="00DD04A1"/>
    <w:rsid w:val="00DD1425"/>
    <w:rsid w:val="00DD44BE"/>
    <w:rsid w:val="00DE0AFF"/>
    <w:rsid w:val="00DE7188"/>
    <w:rsid w:val="00DF2D85"/>
    <w:rsid w:val="00DF5749"/>
    <w:rsid w:val="00DF625F"/>
    <w:rsid w:val="00DF6AD5"/>
    <w:rsid w:val="00DF6EC8"/>
    <w:rsid w:val="00E066D6"/>
    <w:rsid w:val="00E1088C"/>
    <w:rsid w:val="00E111D2"/>
    <w:rsid w:val="00E118F4"/>
    <w:rsid w:val="00E120BE"/>
    <w:rsid w:val="00E13EAE"/>
    <w:rsid w:val="00E153E6"/>
    <w:rsid w:val="00E16C1B"/>
    <w:rsid w:val="00E17E0D"/>
    <w:rsid w:val="00E23128"/>
    <w:rsid w:val="00E312A1"/>
    <w:rsid w:val="00E3207A"/>
    <w:rsid w:val="00E37CC1"/>
    <w:rsid w:val="00E37F5E"/>
    <w:rsid w:val="00E411A9"/>
    <w:rsid w:val="00E4604D"/>
    <w:rsid w:val="00E50F84"/>
    <w:rsid w:val="00E5583C"/>
    <w:rsid w:val="00E55FF6"/>
    <w:rsid w:val="00E56827"/>
    <w:rsid w:val="00E56FDF"/>
    <w:rsid w:val="00E571F0"/>
    <w:rsid w:val="00E6599D"/>
    <w:rsid w:val="00E708B3"/>
    <w:rsid w:val="00E73C70"/>
    <w:rsid w:val="00E849C0"/>
    <w:rsid w:val="00E8712B"/>
    <w:rsid w:val="00E87538"/>
    <w:rsid w:val="00E87F3D"/>
    <w:rsid w:val="00EB1F00"/>
    <w:rsid w:val="00EB7107"/>
    <w:rsid w:val="00EC0B01"/>
    <w:rsid w:val="00EC30DC"/>
    <w:rsid w:val="00EC6AF7"/>
    <w:rsid w:val="00ED19A4"/>
    <w:rsid w:val="00ED2C6E"/>
    <w:rsid w:val="00ED511A"/>
    <w:rsid w:val="00EE1F04"/>
    <w:rsid w:val="00EE4BBB"/>
    <w:rsid w:val="00EE6262"/>
    <w:rsid w:val="00EE6D93"/>
    <w:rsid w:val="00EE6E11"/>
    <w:rsid w:val="00EF0E64"/>
    <w:rsid w:val="00EF456E"/>
    <w:rsid w:val="00F00BEE"/>
    <w:rsid w:val="00F02743"/>
    <w:rsid w:val="00F03558"/>
    <w:rsid w:val="00F03A8A"/>
    <w:rsid w:val="00F04866"/>
    <w:rsid w:val="00F0583F"/>
    <w:rsid w:val="00F072E2"/>
    <w:rsid w:val="00F15F48"/>
    <w:rsid w:val="00F21DA4"/>
    <w:rsid w:val="00F2350A"/>
    <w:rsid w:val="00F23A9F"/>
    <w:rsid w:val="00F24037"/>
    <w:rsid w:val="00F24A00"/>
    <w:rsid w:val="00F272C7"/>
    <w:rsid w:val="00F33410"/>
    <w:rsid w:val="00F339AE"/>
    <w:rsid w:val="00F367BB"/>
    <w:rsid w:val="00F36C2A"/>
    <w:rsid w:val="00F41C69"/>
    <w:rsid w:val="00F458F1"/>
    <w:rsid w:val="00F468F7"/>
    <w:rsid w:val="00F514CB"/>
    <w:rsid w:val="00F51BCA"/>
    <w:rsid w:val="00F54E8A"/>
    <w:rsid w:val="00F56767"/>
    <w:rsid w:val="00F60B95"/>
    <w:rsid w:val="00F6204D"/>
    <w:rsid w:val="00F6286D"/>
    <w:rsid w:val="00F65017"/>
    <w:rsid w:val="00F6553C"/>
    <w:rsid w:val="00F70C4B"/>
    <w:rsid w:val="00F727E5"/>
    <w:rsid w:val="00F80360"/>
    <w:rsid w:val="00F83603"/>
    <w:rsid w:val="00F87845"/>
    <w:rsid w:val="00F911E6"/>
    <w:rsid w:val="00FA0009"/>
    <w:rsid w:val="00FA2944"/>
    <w:rsid w:val="00FA370F"/>
    <w:rsid w:val="00FB29A5"/>
    <w:rsid w:val="00FB29F2"/>
    <w:rsid w:val="00FC1816"/>
    <w:rsid w:val="00FC46B7"/>
    <w:rsid w:val="00FC717C"/>
    <w:rsid w:val="00FD0178"/>
    <w:rsid w:val="00FE1F69"/>
    <w:rsid w:val="00FE4919"/>
    <w:rsid w:val="00FE4C11"/>
    <w:rsid w:val="00FF2600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C2408C-4147-4ADC-930D-A245648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35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22"/>
    <w:qFormat/>
    <w:rsid w:val="00A1132B"/>
    <w:rPr>
      <w:rFonts w:cs="Times New Roman"/>
      <w:b/>
    </w:rPr>
  </w:style>
  <w:style w:type="character" w:styleId="Uwydatnienie">
    <w:name w:val="Emphasis"/>
    <w:uiPriority w:val="20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B7B8E"/>
    <w:rPr>
      <w:rFonts w:ascii="Arial" w:hAnsi="Arial"/>
      <w:lang w:val="en-US"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2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30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19"/>
    <w:qFormat/>
    <w:rsid w:val="00A1132B"/>
    <w:rPr>
      <w:i/>
      <w:color w:val="243F60"/>
    </w:rPr>
  </w:style>
  <w:style w:type="character" w:styleId="Wyrnienieintensywne">
    <w:name w:val="Intense Emphasis"/>
    <w:uiPriority w:val="21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color w:val="4F81BD"/>
    </w:rPr>
  </w:style>
  <w:style w:type="character" w:styleId="Odwoanieintensywne">
    <w:name w:val="Intense Reference"/>
    <w:uiPriority w:val="32"/>
    <w:qFormat/>
    <w:rsid w:val="00A1132B"/>
    <w:rPr>
      <w:b/>
      <w:i/>
      <w:caps/>
      <w:color w:val="4F81BD"/>
    </w:rPr>
  </w:style>
  <w:style w:type="character" w:styleId="Tytuksiki">
    <w:name w:val="Book Title"/>
    <w:uiPriority w:val="33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C0F79"/>
  </w:style>
  <w:style w:type="character" w:customStyle="1" w:styleId="TekstkomentarzaZnak">
    <w:name w:val="Tekst komentarza Znak"/>
    <w:link w:val="Tekstkomentarza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3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339AC"/>
    <w:rPr>
      <w:rFonts w:ascii="Arial" w:hAnsi="Arial"/>
      <w:lang w:val="en-US" w:eastAsia="en-US"/>
    </w:rPr>
  </w:style>
  <w:style w:type="paragraph" w:customStyle="1" w:styleId="western">
    <w:name w:val="western"/>
    <w:basedOn w:val="Normalny"/>
    <w:rsid w:val="002B7B8E"/>
    <w:pPr>
      <w:spacing w:before="100" w:beforeAutospacing="1" w:after="0" w:line="240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2B7B8E"/>
  </w:style>
  <w:style w:type="character" w:customStyle="1" w:styleId="Styl1Znak">
    <w:name w:val="Styl1 Znak"/>
    <w:basedOn w:val="Domylnaczcionkaakapitu"/>
    <w:link w:val="Styl1"/>
    <w:rsid w:val="002B7B8E"/>
    <w:rPr>
      <w:rFonts w:ascii="Arial" w:hAnsi="Arial"/>
      <w:lang w:val="en-US" w:eastAsia="en-US"/>
    </w:rPr>
  </w:style>
  <w:style w:type="paragraph" w:customStyle="1" w:styleId="Styl2">
    <w:name w:val="Styl2"/>
    <w:basedOn w:val="Normalny"/>
    <w:link w:val="Styl2Znak"/>
    <w:qFormat/>
    <w:rsid w:val="002B7B8E"/>
    <w:pPr>
      <w:jc w:val="center"/>
    </w:pPr>
    <w:rPr>
      <w:rFonts w:ascii="Tahoma" w:hAnsi="Tahoma" w:cs="Tahoma"/>
      <w:sz w:val="22"/>
      <w:szCs w:val="22"/>
    </w:rPr>
  </w:style>
  <w:style w:type="character" w:customStyle="1" w:styleId="Styl2Znak">
    <w:name w:val="Styl2 Znak"/>
    <w:basedOn w:val="Domylnaczcionkaakapitu"/>
    <w:link w:val="Styl2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3">
    <w:name w:val="Styl3"/>
    <w:basedOn w:val="Styl2"/>
    <w:link w:val="Styl3Znak"/>
    <w:qFormat/>
    <w:rsid w:val="002B7B8E"/>
  </w:style>
  <w:style w:type="character" w:customStyle="1" w:styleId="Styl3Znak">
    <w:name w:val="Styl3 Znak"/>
    <w:basedOn w:val="Styl2Znak"/>
    <w:link w:val="Styl3"/>
    <w:rsid w:val="002B7B8E"/>
    <w:rPr>
      <w:rFonts w:ascii="Tahoma" w:hAnsi="Tahoma" w:cs="Tahoma"/>
      <w:sz w:val="22"/>
      <w:szCs w:val="22"/>
      <w:lang w:val="en-US" w:eastAsia="en-US"/>
    </w:rPr>
  </w:style>
  <w:style w:type="paragraph" w:customStyle="1" w:styleId="Styl4">
    <w:name w:val="Styl4"/>
    <w:basedOn w:val="Akapitzlist"/>
    <w:link w:val="Styl4Znak"/>
    <w:qFormat/>
    <w:rsid w:val="002B7B8E"/>
    <w:pPr>
      <w:numPr>
        <w:numId w:val="2"/>
      </w:numPr>
      <w:tabs>
        <w:tab w:val="clear" w:pos="927"/>
        <w:tab w:val="num" w:pos="375"/>
      </w:tabs>
      <w:autoSpaceDE w:val="0"/>
      <w:autoSpaceDN w:val="0"/>
      <w:adjustRightInd w:val="0"/>
      <w:spacing w:before="0" w:after="0" w:line="360" w:lineRule="auto"/>
      <w:ind w:left="375" w:hanging="375"/>
      <w:jc w:val="both"/>
    </w:pPr>
    <w:rPr>
      <w:rFonts w:ascii="Tahoma" w:hAnsi="Tahoma" w:cs="Tahoma"/>
      <w:sz w:val="22"/>
      <w:szCs w:val="22"/>
    </w:rPr>
  </w:style>
  <w:style w:type="character" w:customStyle="1" w:styleId="Styl4Znak">
    <w:name w:val="Styl4 Znak"/>
    <w:basedOn w:val="AkapitzlistZnak"/>
    <w:link w:val="Styl4"/>
    <w:rsid w:val="002B7B8E"/>
    <w:rPr>
      <w:rFonts w:ascii="Tahoma" w:hAnsi="Tahoma" w:cs="Tahoma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E7C"/>
    <w:rPr>
      <w:rFonts w:ascii="Arial" w:hAnsi="Arial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45E7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E7C"/>
    <w:rPr>
      <w:rFonts w:ascii="Arial" w:hAnsi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B6CBD"/>
    <w:rPr>
      <w:sz w:val="22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sz w:val="22"/>
      <w:lang w:val="en-US" w:eastAsia="pl-PL" w:bidi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B6CBD"/>
    <w:rPr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9B6CBD"/>
    <w:pPr>
      <w:spacing w:before="0" w:after="0" w:line="240" w:lineRule="auto"/>
      <w:ind w:firstLine="360"/>
    </w:pPr>
    <w:rPr>
      <w:rFonts w:ascii="Calibri" w:hAnsi="Calibri"/>
      <w:lang w:val="en-US" w:bidi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B6CBD"/>
    <w:rPr>
      <w:sz w:val="22"/>
      <w:szCs w:val="22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B6CBD"/>
    <w:pPr>
      <w:spacing w:before="0" w:after="0" w:line="240" w:lineRule="auto"/>
      <w:ind w:left="90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B6CBD"/>
    <w:rPr>
      <w:b/>
      <w:bCs/>
      <w:sz w:val="22"/>
      <w:szCs w:val="22"/>
      <w:u w:val="single"/>
      <w:lang w:val="en-US" w:eastAsia="en-US" w:bidi="en-US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B6CBD"/>
    <w:pPr>
      <w:spacing w:before="0" w:after="0" w:line="240" w:lineRule="auto"/>
      <w:ind w:left="1440" w:firstLine="360"/>
    </w:pPr>
    <w:rPr>
      <w:rFonts w:ascii="Calibri" w:hAnsi="Calibri"/>
      <w:b/>
      <w:bCs/>
      <w:sz w:val="22"/>
      <w:szCs w:val="22"/>
      <w:u w:val="single"/>
      <w:lang w:val="en-US" w:bidi="en-US"/>
    </w:rPr>
  </w:style>
  <w:style w:type="paragraph" w:customStyle="1" w:styleId="FR1">
    <w:name w:val="FR1"/>
    <w:rsid w:val="009B6CBD"/>
    <w:pPr>
      <w:widowControl w:val="0"/>
      <w:suppressAutoHyphens/>
      <w:autoSpaceDE w:val="0"/>
      <w:ind w:firstLine="360"/>
      <w:jc w:val="both"/>
    </w:pPr>
    <w:rPr>
      <w:rFonts w:ascii="Arial" w:hAnsi="Arial"/>
      <w:sz w:val="22"/>
      <w:szCs w:val="22"/>
    </w:rPr>
  </w:style>
  <w:style w:type="paragraph" w:customStyle="1" w:styleId="Nag3wekstrony">
    <w:name w:val="Nag3ówek strony"/>
    <w:rsid w:val="009B6CB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36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xl25">
    <w:name w:val="xl2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6">
    <w:name w:val="xl2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7">
    <w:name w:val="xl2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28">
    <w:name w:val="xl28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9">
    <w:name w:val="xl2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0">
    <w:name w:val="xl30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1">
    <w:name w:val="xl3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2">
    <w:name w:val="xl3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Calibri" w:eastAsia="Arial Unicode MS" w:hAnsi="Calibri"/>
      <w:sz w:val="22"/>
      <w:szCs w:val="22"/>
      <w:lang w:val="en-US" w:eastAsia="pl-PL" w:bidi="en-US"/>
    </w:rPr>
  </w:style>
  <w:style w:type="paragraph" w:customStyle="1" w:styleId="xl33">
    <w:name w:val="xl33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Calibri" w:eastAsia="Arial Unicode MS" w:hAnsi="Calibri"/>
      <w:b/>
      <w:bCs/>
      <w:sz w:val="22"/>
      <w:szCs w:val="22"/>
      <w:lang w:val="en-US" w:eastAsia="pl-PL" w:bidi="en-US"/>
    </w:rPr>
  </w:style>
  <w:style w:type="paragraph" w:customStyle="1" w:styleId="xl22">
    <w:name w:val="xl2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3">
    <w:name w:val="xl2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24">
    <w:name w:val="xl2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4">
    <w:name w:val="xl34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5">
    <w:name w:val="xl3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6">
    <w:name w:val="xl36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7">
    <w:name w:val="xl37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8">
    <w:name w:val="xl38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39">
    <w:name w:val="xl39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0">
    <w:name w:val="xl40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1">
    <w:name w:val="xl41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2">
    <w:name w:val="xl42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  <w:jc w:val="right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3">
    <w:name w:val="xl43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4">
    <w:name w:val="xl44"/>
    <w:basedOn w:val="Normalny"/>
    <w:rsid w:val="009B6CBD"/>
    <w:pPr>
      <w:spacing w:before="100" w:beforeAutospacing="1" w:after="100" w:afterAutospacing="1" w:line="240" w:lineRule="auto"/>
      <w:ind w:firstLine="360"/>
      <w:jc w:val="center"/>
    </w:pPr>
    <w:rPr>
      <w:rFonts w:ascii="Arial Narrow" w:hAnsi="Arial Narrow"/>
      <w:sz w:val="22"/>
      <w:szCs w:val="22"/>
      <w:lang w:val="en-US" w:eastAsia="pl-PL" w:bidi="en-US"/>
    </w:rPr>
  </w:style>
  <w:style w:type="paragraph" w:customStyle="1" w:styleId="xl45">
    <w:name w:val="xl45"/>
    <w:basedOn w:val="Normalny"/>
    <w:rsid w:val="009B6C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6">
    <w:name w:val="xl46"/>
    <w:basedOn w:val="Normalny"/>
    <w:rsid w:val="009B6C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xl47">
    <w:name w:val="xl47"/>
    <w:basedOn w:val="Normalny"/>
    <w:rsid w:val="009B6C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360"/>
    </w:pPr>
    <w:rPr>
      <w:rFonts w:ascii="Arial Narrow" w:hAnsi="Arial Narrow"/>
      <w:b/>
      <w:bCs/>
      <w:sz w:val="22"/>
      <w:szCs w:val="22"/>
      <w:lang w:val="en-US" w:eastAsia="pl-PL" w:bidi="en-US"/>
    </w:rPr>
  </w:style>
  <w:style w:type="paragraph" w:customStyle="1" w:styleId="Tekstpodstawowy22">
    <w:name w:val="Tekst podstawowy 22"/>
    <w:basedOn w:val="Normalny"/>
    <w:rsid w:val="009B6CBD"/>
    <w:pPr>
      <w:overflowPunct w:val="0"/>
      <w:autoSpaceDE w:val="0"/>
      <w:autoSpaceDN w:val="0"/>
      <w:adjustRightInd w:val="0"/>
      <w:spacing w:before="0" w:after="0" w:line="360" w:lineRule="auto"/>
      <w:ind w:firstLine="360"/>
      <w:jc w:val="both"/>
    </w:pPr>
    <w:rPr>
      <w:sz w:val="22"/>
      <w:lang w:val="en-US" w:eastAsia="pl-PL" w:bidi="en-US"/>
    </w:rPr>
  </w:style>
  <w:style w:type="paragraph" w:customStyle="1" w:styleId="lucacash">
    <w:name w:val="lucacash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bodytext2">
    <w:name w:val="bodytext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1">
    <w:name w:val="p1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2">
    <w:name w:val="msonormal c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4">
    <w:name w:val="msonormal c4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5">
    <w:name w:val="msonormal c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5">
    <w:name w:val="msonormal c15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9">
    <w:name w:val="msonormal c19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6">
    <w:name w:val="msonormal c6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p2">
    <w:name w:val="p2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msonormalc13">
    <w:name w:val="msonormal c13"/>
    <w:basedOn w:val="Normalny"/>
    <w:rsid w:val="009B6CBD"/>
    <w:pPr>
      <w:spacing w:before="100" w:beforeAutospacing="1" w:after="100" w:afterAutospacing="1" w:line="240" w:lineRule="auto"/>
      <w:ind w:firstLine="360"/>
    </w:pPr>
    <w:rPr>
      <w:rFonts w:ascii="Calibri" w:hAnsi="Calibri"/>
      <w:sz w:val="22"/>
      <w:szCs w:val="22"/>
      <w:lang w:val="en-US" w:eastAsia="pl-PL" w:bidi="en-US"/>
    </w:rPr>
  </w:style>
  <w:style w:type="paragraph" w:customStyle="1" w:styleId="Standardowy0">
    <w:name w:val="Standardowyó…?."/>
    <w:rsid w:val="009B6CBD"/>
    <w:pPr>
      <w:widowControl w:val="0"/>
      <w:autoSpaceDE w:val="0"/>
      <w:autoSpaceDN w:val="0"/>
      <w:ind w:firstLine="360"/>
    </w:pPr>
    <w:rPr>
      <w:sz w:val="22"/>
      <w:szCs w:val="22"/>
    </w:rPr>
  </w:style>
  <w:style w:type="character" w:customStyle="1" w:styleId="c3">
    <w:name w:val="c3"/>
    <w:rsid w:val="009B6CBD"/>
    <w:rPr>
      <w:color w:val="000000"/>
    </w:rPr>
  </w:style>
  <w:style w:type="character" w:customStyle="1" w:styleId="c1">
    <w:name w:val="c1"/>
    <w:rsid w:val="009B6CBD"/>
    <w:rPr>
      <w:color w:val="000000"/>
      <w:sz w:val="18"/>
      <w:szCs w:val="18"/>
    </w:rPr>
  </w:style>
  <w:style w:type="character" w:customStyle="1" w:styleId="c14">
    <w:name w:val="c14"/>
    <w:basedOn w:val="Domylnaczcionkaakapitu"/>
    <w:rsid w:val="009B6CBD"/>
  </w:style>
  <w:style w:type="character" w:customStyle="1" w:styleId="c5">
    <w:name w:val="c5"/>
    <w:rsid w:val="009B6CBD"/>
    <w:rPr>
      <w:color w:val="000000"/>
      <w:sz w:val="18"/>
      <w:szCs w:val="18"/>
    </w:rPr>
  </w:style>
  <w:style w:type="character" w:customStyle="1" w:styleId="b">
    <w:name w:val="b"/>
    <w:basedOn w:val="Domylnaczcionkaakapitu"/>
    <w:rsid w:val="009B6CBD"/>
  </w:style>
  <w:style w:type="character" w:customStyle="1" w:styleId="c10">
    <w:name w:val="c10"/>
    <w:basedOn w:val="Domylnaczcionkaakapitu"/>
    <w:rsid w:val="009B6CBD"/>
  </w:style>
  <w:style w:type="character" w:customStyle="1" w:styleId="c11">
    <w:name w:val="c11"/>
    <w:basedOn w:val="Domylnaczcionkaakapitu"/>
    <w:rsid w:val="009B6CBD"/>
  </w:style>
  <w:style w:type="character" w:customStyle="1" w:styleId="c12">
    <w:name w:val="c12"/>
    <w:basedOn w:val="Domylnaczcionkaakapitu"/>
    <w:rsid w:val="009B6CBD"/>
  </w:style>
  <w:style w:type="table" w:customStyle="1" w:styleId="Tabela-Siatka1">
    <w:name w:val="Tabela - Siatka1"/>
    <w:basedOn w:val="Standardowy"/>
    <w:uiPriority w:val="59"/>
    <w:rsid w:val="009B6CBD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basedOn w:val="Domylnaczcionkaakapitu"/>
    <w:semiHidden/>
    <w:unhideWhenUsed/>
    <w:rsid w:val="00ED19A4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5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6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9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@dolnyslask.wit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9680-2485-4378-85CE-7C38F894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3679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25704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70</cp:revision>
  <cp:lastPrinted>2018-04-12T05:56:00Z</cp:lastPrinted>
  <dcterms:created xsi:type="dcterms:W3CDTF">2016-02-22T08:50:00Z</dcterms:created>
  <dcterms:modified xsi:type="dcterms:W3CDTF">2018-04-12T06:10:00Z</dcterms:modified>
</cp:coreProperties>
</file>