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Pr="002757D7" w:rsidRDefault="00AD4BA5" w:rsidP="0099588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2757D7">
        <w:rPr>
          <w:rFonts w:ascii="Times New Roman" w:hAnsi="Times New Roman"/>
          <w:sz w:val="22"/>
          <w:szCs w:val="22"/>
        </w:rPr>
        <w:t xml:space="preserve">Zapytanie </w:t>
      </w:r>
      <w:r w:rsidR="003136D5" w:rsidRPr="002757D7">
        <w:rPr>
          <w:rFonts w:ascii="Times New Roman" w:hAnsi="Times New Roman"/>
          <w:sz w:val="22"/>
          <w:szCs w:val="22"/>
        </w:rPr>
        <w:t>ofERTOWE – ZAPROSZENIE DO ZŁOŻENIA OFERTY DOT. POSTĘPOWANIA O UDZIELENIE ZAMÓWIENIA PUBLICZNEGO</w:t>
      </w:r>
      <w:r w:rsidR="003136D5" w:rsidRPr="002757D7">
        <w:rPr>
          <w:rFonts w:ascii="Times New Roman" w:hAnsi="Times New Roman"/>
          <w:sz w:val="22"/>
          <w:szCs w:val="22"/>
        </w:rPr>
        <w:br/>
        <w:t>wyłączonego ze stosowania ustawy z dnia 29.01.2004 r.</w:t>
      </w:r>
      <w:r w:rsidR="003136D5" w:rsidRPr="002757D7">
        <w:rPr>
          <w:rFonts w:ascii="Times New Roman" w:hAnsi="Times New Roman"/>
          <w:sz w:val="22"/>
          <w:szCs w:val="22"/>
        </w:rPr>
        <w:br/>
        <w:t>- prawo zamowień publicznych (tekst jednolity: dz. U z 2014 r. poz. 423 z późn. zm)</w:t>
      </w:r>
    </w:p>
    <w:p w:rsidR="00155F1A" w:rsidRPr="002757D7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4"/>
          <w:szCs w:val="24"/>
        </w:rPr>
      </w:pPr>
    </w:p>
    <w:p w:rsidR="003136D5" w:rsidRPr="002757D7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2757D7">
        <w:rPr>
          <w:rFonts w:ascii="Times New Roman" w:hAnsi="Times New Roman"/>
          <w:sz w:val="24"/>
          <w:szCs w:val="24"/>
        </w:rPr>
        <w:t>O</w:t>
      </w:r>
      <w:r w:rsidR="00155F1A" w:rsidRPr="002757D7">
        <w:rPr>
          <w:rFonts w:ascii="Times New Roman" w:hAnsi="Times New Roman"/>
          <w:sz w:val="24"/>
          <w:szCs w:val="24"/>
        </w:rPr>
        <w:t xml:space="preserve">ferta na </w:t>
      </w:r>
      <w:bookmarkEnd w:id="0"/>
      <w:bookmarkEnd w:id="1"/>
      <w:r w:rsidR="006E22D0" w:rsidRPr="002757D7">
        <w:rPr>
          <w:rFonts w:ascii="Times New Roman" w:hAnsi="Times New Roman"/>
          <w:sz w:val="24"/>
          <w:szCs w:val="24"/>
        </w:rPr>
        <w:t>„</w:t>
      </w:r>
      <w:r w:rsidR="00D4700F" w:rsidRPr="002757D7">
        <w:rPr>
          <w:rFonts w:ascii="Times New Roman" w:hAnsi="Times New Roman"/>
          <w:b/>
          <w:sz w:val="24"/>
          <w:szCs w:val="24"/>
        </w:rPr>
        <w:t xml:space="preserve">Dostawę fabrycznie </w:t>
      </w:r>
      <w:r w:rsidR="0016408F" w:rsidRPr="002757D7">
        <w:rPr>
          <w:rFonts w:ascii="Times New Roman" w:hAnsi="Times New Roman"/>
          <w:b/>
          <w:sz w:val="24"/>
          <w:szCs w:val="24"/>
        </w:rPr>
        <w:t>nowych</w:t>
      </w:r>
      <w:r w:rsidR="0016408F">
        <w:rPr>
          <w:rFonts w:ascii="Times New Roman" w:hAnsi="Times New Roman"/>
          <w:b/>
          <w:sz w:val="24"/>
          <w:szCs w:val="24"/>
        </w:rPr>
        <w:t xml:space="preserve"> </w:t>
      </w:r>
      <w:r w:rsidR="000E2FF7">
        <w:rPr>
          <w:rFonts w:ascii="Times New Roman" w:hAnsi="Times New Roman"/>
          <w:b/>
          <w:sz w:val="24"/>
          <w:szCs w:val="24"/>
        </w:rPr>
        <w:t>2</w:t>
      </w:r>
      <w:r w:rsidR="0052374C">
        <w:rPr>
          <w:rFonts w:ascii="Times New Roman" w:hAnsi="Times New Roman"/>
          <w:b/>
          <w:sz w:val="24"/>
          <w:szCs w:val="24"/>
        </w:rPr>
        <w:t xml:space="preserve"> mierników cęgowych </w:t>
      </w:r>
      <w:r w:rsidR="001C7751">
        <w:rPr>
          <w:rFonts w:ascii="Times New Roman" w:hAnsi="Times New Roman"/>
          <w:b/>
          <w:sz w:val="24"/>
          <w:szCs w:val="24"/>
        </w:rPr>
        <w:t>na potrzeby WITD we Wrocławiu</w:t>
      </w:r>
      <w:r w:rsidR="006E22D0" w:rsidRPr="002757D7">
        <w:rPr>
          <w:rFonts w:ascii="Times New Roman" w:hAnsi="Times New Roman"/>
          <w:b/>
          <w:sz w:val="24"/>
          <w:szCs w:val="24"/>
        </w:rPr>
        <w:t>”.</w:t>
      </w:r>
      <w:r w:rsidR="00F7025A">
        <w:rPr>
          <w:rFonts w:ascii="Times New Roman" w:hAnsi="Times New Roman"/>
          <w:b/>
          <w:sz w:val="24"/>
          <w:szCs w:val="24"/>
        </w:rPr>
        <w:t xml:space="preserve"> </w:t>
      </w:r>
    </w:p>
    <w:p w:rsidR="00155F1A" w:rsidRPr="002757D7" w:rsidRDefault="0069782F" w:rsidP="00125C96">
      <w:pPr>
        <w:pStyle w:val="Nagwek2"/>
        <w:spacing w:before="0"/>
        <w:rPr>
          <w:rFonts w:ascii="Times New Roman" w:hAnsi="Times New Roman"/>
          <w:sz w:val="24"/>
          <w:szCs w:val="24"/>
        </w:rPr>
      </w:pPr>
      <w:bookmarkStart w:id="2" w:name="_Toc270921038"/>
      <w:r w:rsidRPr="002757D7">
        <w:rPr>
          <w:rFonts w:ascii="Times New Roman" w:hAnsi="Times New Roman"/>
          <w:sz w:val="24"/>
          <w:szCs w:val="24"/>
        </w:rPr>
        <w:t>1.</w:t>
      </w:r>
      <w:r w:rsidR="006D12F0" w:rsidRPr="002757D7">
        <w:rPr>
          <w:rFonts w:ascii="Times New Roman" w:hAnsi="Times New Roman"/>
          <w:sz w:val="24"/>
          <w:szCs w:val="24"/>
        </w:rPr>
        <w:t xml:space="preserve"> </w:t>
      </w:r>
      <w:r w:rsidR="003136D5" w:rsidRPr="002757D7">
        <w:rPr>
          <w:rFonts w:ascii="Times New Roman" w:hAnsi="Times New Roman"/>
          <w:sz w:val="24"/>
          <w:szCs w:val="24"/>
        </w:rPr>
        <w:t>ZAMAWIAJĄC</w:t>
      </w:r>
      <w:bookmarkEnd w:id="2"/>
      <w:r w:rsidR="003136D5" w:rsidRPr="002757D7">
        <w:rPr>
          <w:rFonts w:ascii="Times New Roman" w:hAnsi="Times New Roman"/>
          <w:sz w:val="24"/>
          <w:szCs w:val="24"/>
        </w:rPr>
        <w:t>Y:</w:t>
      </w:r>
    </w:p>
    <w:p w:rsidR="00155F1A" w:rsidRPr="002757D7" w:rsidRDefault="00155F1A" w:rsidP="00125C96">
      <w:pPr>
        <w:spacing w:before="0" w:after="0"/>
        <w:rPr>
          <w:rFonts w:ascii="Times New Roman" w:hAnsi="Times New Roman"/>
          <w:sz w:val="24"/>
          <w:szCs w:val="24"/>
        </w:rPr>
      </w:pPr>
    </w:p>
    <w:p w:rsidR="00155F1A" w:rsidRPr="002757D7" w:rsidRDefault="00155F1A" w:rsidP="00125C96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2757D7">
        <w:rPr>
          <w:rFonts w:ascii="Times New Roman" w:hAnsi="Times New Roman"/>
          <w:b/>
          <w:sz w:val="24"/>
          <w:szCs w:val="24"/>
        </w:rPr>
        <w:t xml:space="preserve">Wojewódzki Inspektorat Transportu Drogowego we Wrocławiu </w:t>
      </w:r>
    </w:p>
    <w:p w:rsidR="00155F1A" w:rsidRPr="002757D7" w:rsidRDefault="00155F1A" w:rsidP="00125C96">
      <w:pPr>
        <w:spacing w:before="0" w:after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b/>
          <w:sz w:val="24"/>
          <w:szCs w:val="24"/>
        </w:rPr>
        <w:t>Adres Zamawiającego:</w:t>
      </w:r>
      <w:r w:rsidRPr="002757D7">
        <w:rPr>
          <w:rFonts w:ascii="Times New Roman" w:hAnsi="Times New Roman"/>
          <w:sz w:val="24"/>
          <w:szCs w:val="24"/>
        </w:rPr>
        <w:t xml:space="preserve"> 51-165 Wrocław, ul. </w:t>
      </w:r>
      <w:r w:rsidR="000B76FC" w:rsidRPr="002757D7">
        <w:rPr>
          <w:rFonts w:ascii="Times New Roman" w:hAnsi="Times New Roman"/>
          <w:sz w:val="24"/>
          <w:szCs w:val="24"/>
        </w:rPr>
        <w:t xml:space="preserve">B. </w:t>
      </w:r>
      <w:r w:rsidRPr="002757D7">
        <w:rPr>
          <w:rFonts w:ascii="Times New Roman" w:hAnsi="Times New Roman"/>
          <w:sz w:val="24"/>
          <w:szCs w:val="24"/>
        </w:rPr>
        <w:t xml:space="preserve">Krzywoustego 28 </w:t>
      </w:r>
    </w:p>
    <w:p w:rsidR="00155F1A" w:rsidRPr="002757D7" w:rsidRDefault="00155F1A" w:rsidP="00125C96">
      <w:pPr>
        <w:spacing w:before="0" w:after="0"/>
        <w:rPr>
          <w:rFonts w:ascii="Times New Roman" w:hAnsi="Times New Roman"/>
          <w:sz w:val="24"/>
          <w:szCs w:val="24"/>
          <w:lang w:val="de-DE"/>
        </w:rPr>
      </w:pPr>
      <w:r w:rsidRPr="002757D7">
        <w:rPr>
          <w:rFonts w:ascii="Times New Roman" w:hAnsi="Times New Roman"/>
          <w:b/>
          <w:sz w:val="24"/>
          <w:szCs w:val="24"/>
          <w:lang w:val="de-DE"/>
        </w:rPr>
        <w:t>tel.:</w:t>
      </w:r>
      <w:r w:rsidRPr="002757D7">
        <w:rPr>
          <w:rFonts w:ascii="Times New Roman" w:hAnsi="Times New Roman"/>
          <w:sz w:val="24"/>
          <w:szCs w:val="24"/>
          <w:lang w:val="de-DE"/>
        </w:rPr>
        <w:t xml:space="preserve"> 71 326 51 60 </w:t>
      </w:r>
    </w:p>
    <w:p w:rsidR="00155F1A" w:rsidRPr="002757D7" w:rsidRDefault="00155F1A" w:rsidP="00125C96">
      <w:pPr>
        <w:spacing w:before="0" w:after="0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757D7">
        <w:rPr>
          <w:rFonts w:ascii="Times New Roman" w:hAnsi="Times New Roman"/>
          <w:b/>
          <w:sz w:val="24"/>
          <w:szCs w:val="24"/>
          <w:lang w:val="de-DE"/>
        </w:rPr>
        <w:t>faks</w:t>
      </w:r>
      <w:proofErr w:type="spellEnd"/>
      <w:r w:rsidRPr="002757D7">
        <w:rPr>
          <w:rFonts w:ascii="Times New Roman" w:hAnsi="Times New Roman"/>
          <w:b/>
          <w:sz w:val="24"/>
          <w:szCs w:val="24"/>
          <w:lang w:val="de-DE"/>
        </w:rPr>
        <w:t>:</w:t>
      </w:r>
      <w:r w:rsidRPr="002757D7">
        <w:rPr>
          <w:rFonts w:ascii="Times New Roman" w:hAnsi="Times New Roman"/>
          <w:sz w:val="24"/>
          <w:szCs w:val="24"/>
          <w:lang w:val="de-DE"/>
        </w:rPr>
        <w:t xml:space="preserve"> 71 326 51 61 </w:t>
      </w:r>
    </w:p>
    <w:p w:rsidR="00155F1A" w:rsidRPr="002757D7" w:rsidRDefault="00155F1A" w:rsidP="00125C96">
      <w:pPr>
        <w:spacing w:before="0" w:after="0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757D7">
        <w:rPr>
          <w:rFonts w:ascii="Times New Roman" w:hAnsi="Times New Roman"/>
          <w:b/>
          <w:sz w:val="24"/>
          <w:szCs w:val="24"/>
          <w:lang w:val="de-DE"/>
        </w:rPr>
        <w:t>e-mail</w:t>
      </w:r>
      <w:proofErr w:type="spellEnd"/>
      <w:r w:rsidRPr="002757D7">
        <w:rPr>
          <w:rFonts w:ascii="Times New Roman" w:hAnsi="Times New Roman"/>
          <w:b/>
          <w:sz w:val="24"/>
          <w:szCs w:val="24"/>
          <w:lang w:val="de-DE"/>
        </w:rPr>
        <w:t>:</w:t>
      </w:r>
      <w:r w:rsidRPr="002757D7">
        <w:rPr>
          <w:rFonts w:ascii="Times New Roman" w:hAnsi="Times New Roman"/>
          <w:sz w:val="24"/>
          <w:szCs w:val="24"/>
          <w:lang w:val="de-DE"/>
        </w:rPr>
        <w:t xml:space="preserve"> </w:t>
      </w:r>
      <w:hyperlink r:id="rId8" w:history="1">
        <w:r w:rsidRPr="002757D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de-DE"/>
          </w:rPr>
          <w:t>wat@dolnyslask.witd.gov.pl</w:t>
        </w:r>
      </w:hyperlink>
      <w:r w:rsidRPr="002757D7">
        <w:rPr>
          <w:rFonts w:ascii="Times New Roman" w:hAnsi="Times New Roman"/>
          <w:sz w:val="24"/>
          <w:szCs w:val="24"/>
          <w:lang w:val="de-DE"/>
        </w:rPr>
        <w:t xml:space="preserve">  </w:t>
      </w:r>
    </w:p>
    <w:p w:rsidR="00155F1A" w:rsidRPr="002757D7" w:rsidRDefault="00155F1A" w:rsidP="00125C96">
      <w:pPr>
        <w:spacing w:before="0" w:after="0"/>
        <w:rPr>
          <w:rFonts w:ascii="Times New Roman" w:hAnsi="Times New Roman"/>
          <w:sz w:val="24"/>
          <w:szCs w:val="24"/>
          <w:lang w:val="de-DE"/>
        </w:rPr>
      </w:pPr>
      <w:r w:rsidRPr="002757D7">
        <w:rPr>
          <w:rFonts w:ascii="Times New Roman" w:hAnsi="Times New Roman"/>
          <w:sz w:val="24"/>
          <w:szCs w:val="24"/>
          <w:lang w:val="de-DE"/>
        </w:rPr>
        <w:t xml:space="preserve">NIP 897-16-67-142 </w:t>
      </w:r>
      <w:r w:rsidRPr="002757D7">
        <w:rPr>
          <w:rFonts w:ascii="Times New Roman" w:hAnsi="Times New Roman"/>
          <w:sz w:val="24"/>
          <w:szCs w:val="24"/>
          <w:lang w:val="de-DE"/>
        </w:rPr>
        <w:tab/>
      </w:r>
      <w:r w:rsidRPr="002757D7">
        <w:rPr>
          <w:rFonts w:ascii="Times New Roman" w:hAnsi="Times New Roman"/>
          <w:sz w:val="24"/>
          <w:szCs w:val="24"/>
          <w:lang w:val="de-DE"/>
        </w:rPr>
        <w:tab/>
        <w:t xml:space="preserve">REGON 932721175 </w:t>
      </w:r>
    </w:p>
    <w:p w:rsidR="00155F1A" w:rsidRPr="002757D7" w:rsidRDefault="00155F1A" w:rsidP="00125C96">
      <w:pPr>
        <w:spacing w:before="0" w:after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Czas urzędowania: od poniedziałku do piątku, w godzinach 7.30 -15.30 </w:t>
      </w:r>
    </w:p>
    <w:p w:rsidR="00155F1A" w:rsidRPr="002757D7" w:rsidRDefault="00155F1A" w:rsidP="00125C96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Postępowanie oznaczone jest numerem </w:t>
      </w:r>
      <w:r w:rsidR="007F14DB">
        <w:rPr>
          <w:rFonts w:ascii="Times New Roman" w:hAnsi="Times New Roman"/>
          <w:b/>
          <w:color w:val="000000" w:themeColor="text1"/>
          <w:sz w:val="24"/>
          <w:szCs w:val="24"/>
        </w:rPr>
        <w:t>WAT.272.2.0</w:t>
      </w:r>
      <w:r w:rsidR="00744113">
        <w:rPr>
          <w:rFonts w:ascii="Times New Roman" w:hAnsi="Times New Roman"/>
          <w:b/>
          <w:color w:val="000000" w:themeColor="text1"/>
          <w:sz w:val="24"/>
          <w:szCs w:val="24"/>
        </w:rPr>
        <w:t>54</w:t>
      </w:r>
      <w:r w:rsidR="007F14D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44113">
        <w:rPr>
          <w:rFonts w:ascii="Times New Roman" w:hAnsi="Times New Roman"/>
          <w:b/>
          <w:color w:val="000000" w:themeColor="text1"/>
          <w:sz w:val="24"/>
          <w:szCs w:val="24"/>
        </w:rPr>
        <w:t>125</w:t>
      </w:r>
      <w:r w:rsidR="00315B32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7F14DB">
        <w:rPr>
          <w:rFonts w:ascii="Times New Roman" w:hAnsi="Times New Roman"/>
          <w:b/>
          <w:color w:val="000000" w:themeColor="text1"/>
          <w:sz w:val="24"/>
          <w:szCs w:val="24"/>
        </w:rPr>
        <w:t>8.EJ</w:t>
      </w:r>
    </w:p>
    <w:p w:rsidR="00155F1A" w:rsidRPr="002757D7" w:rsidRDefault="00990FB1" w:rsidP="00125C96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Wykonawca</w:t>
      </w:r>
      <w:r w:rsidR="00155F1A" w:rsidRPr="002757D7">
        <w:rPr>
          <w:rFonts w:ascii="Times New Roman" w:hAnsi="Times New Roman"/>
          <w:sz w:val="24"/>
          <w:szCs w:val="24"/>
        </w:rPr>
        <w:t xml:space="preserve"> we wszelkich ko</w:t>
      </w:r>
      <w:r w:rsidR="006010E6" w:rsidRPr="002757D7">
        <w:rPr>
          <w:rFonts w:ascii="Times New Roman" w:hAnsi="Times New Roman"/>
          <w:sz w:val="24"/>
          <w:szCs w:val="24"/>
        </w:rPr>
        <w:t xml:space="preserve">ntaktach z Zamawiającym powinien </w:t>
      </w:r>
      <w:r w:rsidR="00155F1A" w:rsidRPr="002757D7">
        <w:rPr>
          <w:rFonts w:ascii="Times New Roman" w:hAnsi="Times New Roman"/>
          <w:sz w:val="24"/>
          <w:szCs w:val="24"/>
        </w:rPr>
        <w:t>powoływać się na ten numer.</w:t>
      </w:r>
    </w:p>
    <w:p w:rsidR="00155F1A" w:rsidRPr="002757D7" w:rsidRDefault="00155F1A" w:rsidP="00125C96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155F1A" w:rsidRPr="002757D7" w:rsidRDefault="0069782F" w:rsidP="00125C96">
      <w:pPr>
        <w:pStyle w:val="Nagwek2"/>
        <w:spacing w:before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2.</w:t>
      </w:r>
      <w:r w:rsidR="006D12F0" w:rsidRPr="002757D7">
        <w:rPr>
          <w:rFonts w:ascii="Times New Roman" w:hAnsi="Times New Roman"/>
          <w:sz w:val="24"/>
          <w:szCs w:val="24"/>
        </w:rPr>
        <w:t xml:space="preserve"> </w:t>
      </w:r>
      <w:r w:rsidR="00155F1A" w:rsidRPr="002757D7">
        <w:rPr>
          <w:rFonts w:ascii="Times New Roman" w:hAnsi="Times New Roman"/>
          <w:sz w:val="24"/>
          <w:szCs w:val="24"/>
        </w:rPr>
        <w:t>OPIS PrzedmiotU</w:t>
      </w:r>
      <w:r w:rsidR="00B56824" w:rsidRPr="002757D7">
        <w:rPr>
          <w:rFonts w:ascii="Times New Roman" w:hAnsi="Times New Roman"/>
          <w:sz w:val="24"/>
          <w:szCs w:val="24"/>
        </w:rPr>
        <w:t xml:space="preserve"> </w:t>
      </w:r>
      <w:r w:rsidR="003136D5" w:rsidRPr="002757D7">
        <w:rPr>
          <w:rFonts w:ascii="Times New Roman" w:hAnsi="Times New Roman"/>
          <w:sz w:val="24"/>
          <w:szCs w:val="24"/>
        </w:rPr>
        <w:t>ZAMÓWIENIA:</w:t>
      </w:r>
    </w:p>
    <w:p w:rsidR="00155F1A" w:rsidRPr="002757D7" w:rsidRDefault="006D12F0" w:rsidP="009227E3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 </w:t>
      </w:r>
      <w:r w:rsidR="006E22D0" w:rsidRPr="002757D7">
        <w:rPr>
          <w:rFonts w:ascii="Times New Roman" w:hAnsi="Times New Roman"/>
          <w:sz w:val="24"/>
          <w:szCs w:val="24"/>
        </w:rPr>
        <w:t>Przedmiotem zamówienia jest dostawa</w:t>
      </w:r>
      <w:r w:rsidR="007F14DB">
        <w:rPr>
          <w:rFonts w:ascii="Times New Roman" w:hAnsi="Times New Roman"/>
          <w:sz w:val="24"/>
          <w:szCs w:val="24"/>
        </w:rPr>
        <w:t xml:space="preserve"> 7</w:t>
      </w:r>
      <w:r w:rsidR="006E22D0" w:rsidRPr="002757D7">
        <w:rPr>
          <w:rFonts w:ascii="Times New Roman" w:hAnsi="Times New Roman"/>
          <w:sz w:val="24"/>
          <w:szCs w:val="24"/>
        </w:rPr>
        <w:t xml:space="preserve"> </w:t>
      </w:r>
      <w:r w:rsidR="00D4700F" w:rsidRPr="002757D7">
        <w:rPr>
          <w:rFonts w:ascii="Times New Roman" w:hAnsi="Times New Roman"/>
          <w:sz w:val="24"/>
          <w:szCs w:val="24"/>
        </w:rPr>
        <w:t xml:space="preserve">fabrycznie </w:t>
      </w:r>
      <w:r w:rsidR="00E37223">
        <w:rPr>
          <w:rFonts w:ascii="Times New Roman" w:hAnsi="Times New Roman"/>
          <w:sz w:val="24"/>
          <w:szCs w:val="24"/>
        </w:rPr>
        <w:t xml:space="preserve">mierników cęgowych </w:t>
      </w:r>
      <w:r w:rsidR="00D4700F" w:rsidRPr="002757D7">
        <w:rPr>
          <w:rFonts w:ascii="Times New Roman" w:hAnsi="Times New Roman"/>
          <w:sz w:val="24"/>
          <w:szCs w:val="24"/>
        </w:rPr>
        <w:t>dla Wojewódzkiego Inspektoratu Transportu D</w:t>
      </w:r>
      <w:r w:rsidR="006E22D0" w:rsidRPr="002757D7">
        <w:rPr>
          <w:rFonts w:ascii="Times New Roman" w:hAnsi="Times New Roman"/>
          <w:sz w:val="24"/>
          <w:szCs w:val="24"/>
        </w:rPr>
        <w:t>rogowego we Wrocławiu.</w:t>
      </w:r>
    </w:p>
    <w:p w:rsidR="00ED16D5" w:rsidRPr="00E37223" w:rsidRDefault="006D12F0" w:rsidP="00E37223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 </w:t>
      </w:r>
      <w:r w:rsidR="006E22D0" w:rsidRPr="002757D7">
        <w:rPr>
          <w:rFonts w:ascii="Times New Roman" w:hAnsi="Times New Roman"/>
          <w:sz w:val="24"/>
          <w:szCs w:val="24"/>
        </w:rPr>
        <w:t xml:space="preserve">Ilość i rodzaj </w:t>
      </w:r>
      <w:r w:rsidR="00E81668">
        <w:rPr>
          <w:rFonts w:ascii="Times New Roman" w:hAnsi="Times New Roman"/>
          <w:sz w:val="24"/>
          <w:szCs w:val="24"/>
        </w:rPr>
        <w:t>urządzeń</w:t>
      </w:r>
      <w:r w:rsidR="00D4700F" w:rsidRPr="002757D7">
        <w:rPr>
          <w:rFonts w:ascii="Times New Roman" w:hAnsi="Times New Roman"/>
          <w:sz w:val="24"/>
          <w:szCs w:val="24"/>
        </w:rPr>
        <w:t xml:space="preserve"> </w:t>
      </w:r>
      <w:r w:rsidR="00883B55" w:rsidRPr="002757D7">
        <w:rPr>
          <w:rFonts w:ascii="Times New Roman" w:hAnsi="Times New Roman"/>
          <w:sz w:val="24"/>
          <w:szCs w:val="24"/>
        </w:rPr>
        <w:t>wymienia</w:t>
      </w:r>
      <w:r w:rsidR="006E22D0" w:rsidRPr="002757D7">
        <w:rPr>
          <w:rFonts w:ascii="Times New Roman" w:hAnsi="Times New Roman"/>
          <w:sz w:val="24"/>
          <w:szCs w:val="24"/>
        </w:rPr>
        <w:t xml:space="preserve"> szczegółowo </w:t>
      </w:r>
      <w:r w:rsidR="007B5451" w:rsidRPr="002757D7">
        <w:rPr>
          <w:rFonts w:ascii="Times New Roman" w:hAnsi="Times New Roman"/>
          <w:sz w:val="24"/>
          <w:szCs w:val="24"/>
        </w:rPr>
        <w:t xml:space="preserve">załącznik nr </w:t>
      </w:r>
      <w:r w:rsidR="00883B55" w:rsidRPr="002757D7">
        <w:rPr>
          <w:rFonts w:ascii="Times New Roman" w:hAnsi="Times New Roman"/>
          <w:sz w:val="24"/>
          <w:szCs w:val="24"/>
        </w:rPr>
        <w:t>1</w:t>
      </w:r>
      <w:r w:rsidR="00D4700F" w:rsidRPr="002757D7">
        <w:rPr>
          <w:rFonts w:ascii="Times New Roman" w:hAnsi="Times New Roman"/>
          <w:sz w:val="24"/>
          <w:szCs w:val="24"/>
        </w:rPr>
        <w:t xml:space="preserve"> </w:t>
      </w:r>
      <w:r w:rsidR="006E22D0" w:rsidRPr="002757D7">
        <w:rPr>
          <w:rFonts w:ascii="Times New Roman" w:hAnsi="Times New Roman"/>
          <w:sz w:val="24"/>
          <w:szCs w:val="24"/>
        </w:rPr>
        <w:t>do niniejszego zapytania ofertowe</w:t>
      </w:r>
      <w:r w:rsidR="00E37223">
        <w:rPr>
          <w:rFonts w:ascii="Times New Roman" w:hAnsi="Times New Roman"/>
          <w:sz w:val="24"/>
          <w:szCs w:val="24"/>
        </w:rPr>
        <w:t>go</w:t>
      </w:r>
    </w:p>
    <w:p w:rsidR="0010185F" w:rsidRPr="002757D7" w:rsidRDefault="0010185F" w:rsidP="0070681D">
      <w:pPr>
        <w:spacing w:before="0" w:after="0"/>
        <w:rPr>
          <w:rFonts w:ascii="Times New Roman" w:hAnsi="Times New Roman"/>
          <w:color w:val="FF0000"/>
          <w:sz w:val="24"/>
          <w:szCs w:val="24"/>
        </w:rPr>
      </w:pPr>
    </w:p>
    <w:p w:rsidR="0010185F" w:rsidRPr="002757D7" w:rsidRDefault="0010185F" w:rsidP="0070681D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2757D7">
        <w:rPr>
          <w:rFonts w:ascii="Times New Roman" w:hAnsi="Times New Roman"/>
          <w:b/>
          <w:sz w:val="24"/>
          <w:szCs w:val="24"/>
        </w:rPr>
        <w:t>Kody CPV</w:t>
      </w:r>
      <w:r w:rsidR="00DD44BE" w:rsidRPr="002757D7">
        <w:rPr>
          <w:rFonts w:ascii="Times New Roman" w:hAnsi="Times New Roman"/>
          <w:b/>
          <w:sz w:val="24"/>
          <w:szCs w:val="24"/>
        </w:rPr>
        <w:t>:</w:t>
      </w:r>
      <w:r w:rsidR="000A4271" w:rsidRPr="002757D7">
        <w:rPr>
          <w:rFonts w:ascii="Times New Roman" w:hAnsi="Times New Roman"/>
          <w:b/>
          <w:sz w:val="24"/>
          <w:szCs w:val="24"/>
        </w:rPr>
        <w:t xml:space="preserve">  </w:t>
      </w:r>
      <w:r w:rsidR="00E37223">
        <w:rPr>
          <w:rFonts w:ascii="Times New Roman" w:hAnsi="Times New Roman"/>
          <w:b/>
          <w:sz w:val="24"/>
          <w:szCs w:val="24"/>
        </w:rPr>
        <w:t>38.</w:t>
      </w:r>
      <w:r w:rsidR="00744113">
        <w:rPr>
          <w:rFonts w:ascii="Times New Roman" w:hAnsi="Times New Roman"/>
          <w:b/>
          <w:sz w:val="24"/>
          <w:szCs w:val="24"/>
        </w:rPr>
        <w:t>90.00.00-7</w:t>
      </w:r>
    </w:p>
    <w:p w:rsidR="00DD44BE" w:rsidRPr="002757D7" w:rsidRDefault="00DD44BE" w:rsidP="0070681D">
      <w:pPr>
        <w:spacing w:before="0"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9668C" w:rsidRPr="002757D7" w:rsidRDefault="0069782F" w:rsidP="00DD44BE">
      <w:pPr>
        <w:pStyle w:val="Nagwek2"/>
        <w:spacing w:before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3.</w:t>
      </w:r>
      <w:r w:rsidR="006D12F0" w:rsidRPr="002757D7">
        <w:rPr>
          <w:rFonts w:ascii="Times New Roman" w:hAnsi="Times New Roman"/>
          <w:sz w:val="24"/>
          <w:szCs w:val="24"/>
        </w:rPr>
        <w:t xml:space="preserve"> </w:t>
      </w:r>
      <w:bookmarkStart w:id="3" w:name="_Toc270921042"/>
      <w:r w:rsidR="00155F1A" w:rsidRPr="002757D7">
        <w:rPr>
          <w:rFonts w:ascii="Times New Roman" w:hAnsi="Times New Roman"/>
          <w:sz w:val="24"/>
          <w:szCs w:val="24"/>
        </w:rPr>
        <w:t xml:space="preserve">TERMIN </w:t>
      </w:r>
      <w:bookmarkEnd w:id="3"/>
      <w:r w:rsidRPr="002757D7">
        <w:rPr>
          <w:rFonts w:ascii="Times New Roman" w:hAnsi="Times New Roman"/>
          <w:sz w:val="24"/>
          <w:szCs w:val="24"/>
        </w:rPr>
        <w:t>realizacji zamówienia</w:t>
      </w:r>
    </w:p>
    <w:p w:rsidR="007F1E77" w:rsidRPr="002757D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155F1A" w:rsidRPr="002757D7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Realizacja terminu </w:t>
      </w:r>
      <w:r w:rsidR="004C0EE8" w:rsidRPr="002757D7">
        <w:rPr>
          <w:rFonts w:ascii="Times New Roman" w:hAnsi="Times New Roman"/>
          <w:sz w:val="24"/>
          <w:szCs w:val="24"/>
        </w:rPr>
        <w:t xml:space="preserve">dostawy </w:t>
      </w:r>
      <w:r w:rsidR="00744113">
        <w:rPr>
          <w:rFonts w:ascii="Times New Roman" w:hAnsi="Times New Roman"/>
          <w:sz w:val="24"/>
          <w:szCs w:val="24"/>
        </w:rPr>
        <w:t>2</w:t>
      </w:r>
      <w:r w:rsidR="00E37223">
        <w:rPr>
          <w:rFonts w:ascii="Times New Roman" w:hAnsi="Times New Roman"/>
          <w:sz w:val="24"/>
          <w:szCs w:val="24"/>
        </w:rPr>
        <w:t xml:space="preserve"> mierników cęgowych</w:t>
      </w:r>
      <w:r w:rsidRPr="002757D7">
        <w:rPr>
          <w:rFonts w:ascii="Times New Roman" w:hAnsi="Times New Roman"/>
          <w:sz w:val="24"/>
          <w:szCs w:val="24"/>
        </w:rPr>
        <w:t xml:space="preserve"> nastąpi do dnia </w:t>
      </w:r>
      <w:r w:rsidR="00F11F47">
        <w:rPr>
          <w:rFonts w:ascii="Times New Roman" w:hAnsi="Times New Roman"/>
          <w:b/>
          <w:sz w:val="24"/>
          <w:szCs w:val="24"/>
        </w:rPr>
        <w:t>10</w:t>
      </w:r>
      <w:bookmarkStart w:id="4" w:name="_GoBack"/>
      <w:bookmarkEnd w:id="4"/>
      <w:r w:rsidR="00744113">
        <w:rPr>
          <w:rFonts w:ascii="Times New Roman" w:hAnsi="Times New Roman"/>
          <w:b/>
          <w:sz w:val="24"/>
          <w:szCs w:val="24"/>
        </w:rPr>
        <w:t>.05</w:t>
      </w:r>
      <w:r w:rsidR="007F14DB">
        <w:rPr>
          <w:rFonts w:ascii="Times New Roman" w:hAnsi="Times New Roman"/>
          <w:b/>
          <w:sz w:val="24"/>
          <w:szCs w:val="24"/>
        </w:rPr>
        <w:t>.2018 r.</w:t>
      </w:r>
      <w:r w:rsidR="00155F1A" w:rsidRPr="002757D7">
        <w:rPr>
          <w:rFonts w:ascii="Times New Roman" w:hAnsi="Times New Roman"/>
          <w:sz w:val="24"/>
          <w:szCs w:val="24"/>
        </w:rPr>
        <w:tab/>
      </w:r>
    </w:p>
    <w:p w:rsidR="0079668C" w:rsidRPr="002757D7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155F1A" w:rsidRPr="002757D7" w:rsidRDefault="0069782F" w:rsidP="00A76C7C">
      <w:pPr>
        <w:pStyle w:val="Nagwek2"/>
        <w:spacing w:before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4.</w:t>
      </w:r>
      <w:r w:rsidR="006D12F0" w:rsidRPr="002757D7">
        <w:rPr>
          <w:rFonts w:ascii="Times New Roman" w:hAnsi="Times New Roman"/>
          <w:sz w:val="24"/>
          <w:szCs w:val="24"/>
        </w:rPr>
        <w:t xml:space="preserve"> </w:t>
      </w:r>
      <w:r w:rsidRPr="002757D7">
        <w:rPr>
          <w:rFonts w:ascii="Times New Roman" w:hAnsi="Times New Roman"/>
          <w:sz w:val="24"/>
          <w:szCs w:val="24"/>
        </w:rPr>
        <w:t>Osoba wyznaczona do porozumiewania się z wykonawcami:</w:t>
      </w:r>
    </w:p>
    <w:p w:rsidR="00155F1A" w:rsidRPr="002757D7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5F1A" w:rsidRPr="002757D7" w:rsidRDefault="00155F1A" w:rsidP="00A76C7C">
      <w:pPr>
        <w:spacing w:before="0" w:after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Osobą uprawnioną do porozumiewania si</w:t>
      </w:r>
      <w:r w:rsidR="007F14DB">
        <w:rPr>
          <w:rFonts w:ascii="Times New Roman" w:hAnsi="Times New Roman"/>
          <w:sz w:val="24"/>
          <w:szCs w:val="24"/>
        </w:rPr>
        <w:t>ę z Oferentami w godz. 8:00 – 14.30</w:t>
      </w:r>
      <w:r w:rsidRPr="002757D7">
        <w:rPr>
          <w:rFonts w:ascii="Times New Roman" w:hAnsi="Times New Roman"/>
          <w:sz w:val="24"/>
          <w:szCs w:val="24"/>
        </w:rPr>
        <w:t>:00 jest:</w:t>
      </w:r>
    </w:p>
    <w:p w:rsidR="002757D7" w:rsidRPr="002757D7" w:rsidRDefault="007F14DB" w:rsidP="002757D7">
      <w:pPr>
        <w:pStyle w:val="Akapitzlist"/>
        <w:numPr>
          <w:ilvl w:val="0"/>
          <w:numId w:val="48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Elżbieta Józefowicz</w:t>
      </w:r>
      <w:r w:rsidR="00E372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37223">
        <w:rPr>
          <w:rFonts w:ascii="Times New Roman" w:hAnsi="Times New Roman"/>
          <w:sz w:val="24"/>
          <w:szCs w:val="24"/>
        </w:rPr>
        <w:t>adm</w:t>
      </w:r>
      <w:proofErr w:type="spellEnd"/>
      <w:r w:rsidR="00E37223">
        <w:rPr>
          <w:rFonts w:ascii="Times New Roman" w:hAnsi="Times New Roman"/>
          <w:sz w:val="24"/>
          <w:szCs w:val="24"/>
        </w:rPr>
        <w:t xml:space="preserve"> ds. technicznych</w:t>
      </w:r>
      <w:r w:rsidR="000B76FC" w:rsidRPr="00275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C47" w:rsidRPr="002757D7">
        <w:rPr>
          <w:rFonts w:ascii="Times New Roman" w:hAnsi="Times New Roman"/>
          <w:sz w:val="24"/>
          <w:szCs w:val="24"/>
        </w:rPr>
        <w:t>tel</w:t>
      </w:r>
      <w:proofErr w:type="spellEnd"/>
      <w:r w:rsidR="00F03558" w:rsidRPr="002757D7">
        <w:rPr>
          <w:rFonts w:ascii="Times New Roman" w:hAnsi="Times New Roman"/>
          <w:sz w:val="24"/>
          <w:szCs w:val="24"/>
        </w:rPr>
        <w:t>:</w:t>
      </w:r>
      <w:r w:rsidR="00F33C47" w:rsidRPr="002757D7">
        <w:rPr>
          <w:rFonts w:ascii="Times New Roman" w:hAnsi="Times New Roman"/>
          <w:sz w:val="24"/>
          <w:szCs w:val="24"/>
        </w:rPr>
        <w:t xml:space="preserve"> </w:t>
      </w:r>
      <w:r w:rsidR="00F03558" w:rsidRPr="002757D7">
        <w:rPr>
          <w:rFonts w:ascii="Times New Roman" w:hAnsi="Times New Roman"/>
          <w:sz w:val="24"/>
          <w:szCs w:val="24"/>
        </w:rPr>
        <w:t>71/320-90-87,</w:t>
      </w:r>
      <w:r w:rsidR="004C0EE8" w:rsidRPr="002757D7">
        <w:rPr>
          <w:rFonts w:ascii="Times New Roman" w:hAnsi="Times New Roman"/>
          <w:sz w:val="24"/>
          <w:szCs w:val="24"/>
        </w:rPr>
        <w:t xml:space="preserve"> </w:t>
      </w:r>
      <w:r w:rsidR="00F03558" w:rsidRPr="002757D7">
        <w:rPr>
          <w:rFonts w:ascii="Times New Roman" w:hAnsi="Times New Roman"/>
          <w:sz w:val="24"/>
          <w:szCs w:val="24"/>
        </w:rPr>
        <w:t>fax</w:t>
      </w:r>
      <w:r w:rsidR="00F33C47" w:rsidRPr="002757D7">
        <w:rPr>
          <w:rFonts w:ascii="Times New Roman" w:hAnsi="Times New Roman"/>
          <w:sz w:val="24"/>
          <w:szCs w:val="24"/>
        </w:rPr>
        <w:t xml:space="preserve">: </w:t>
      </w:r>
      <w:r w:rsidR="00F03558" w:rsidRPr="002757D7">
        <w:rPr>
          <w:rFonts w:ascii="Times New Roman" w:hAnsi="Times New Roman"/>
          <w:sz w:val="24"/>
          <w:szCs w:val="24"/>
        </w:rPr>
        <w:t xml:space="preserve">71/326-51-61, </w:t>
      </w:r>
    </w:p>
    <w:p w:rsidR="0079668C" w:rsidRPr="002757D7" w:rsidRDefault="00F03558" w:rsidP="002757D7">
      <w:pPr>
        <w:pStyle w:val="Akapitzlist"/>
        <w:spacing w:before="0" w:after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email:</w:t>
      </w:r>
      <w:r w:rsidR="007D2AC0" w:rsidRPr="002757D7">
        <w:rPr>
          <w:rFonts w:ascii="Times New Roman" w:hAnsi="Times New Roman"/>
          <w:sz w:val="24"/>
          <w:szCs w:val="24"/>
        </w:rPr>
        <w:t xml:space="preserve"> ejozefowicz</w:t>
      </w:r>
      <w:r w:rsidRPr="002757D7">
        <w:rPr>
          <w:rFonts w:ascii="Times New Roman" w:hAnsi="Times New Roman"/>
          <w:sz w:val="24"/>
          <w:szCs w:val="24"/>
        </w:rPr>
        <w:t>@dolnyslas</w:t>
      </w:r>
      <w:r w:rsidR="000B76FC" w:rsidRPr="002757D7">
        <w:rPr>
          <w:rFonts w:ascii="Times New Roman" w:hAnsi="Times New Roman"/>
          <w:sz w:val="24"/>
          <w:szCs w:val="24"/>
        </w:rPr>
        <w:t>k</w:t>
      </w:r>
      <w:r w:rsidRPr="002757D7">
        <w:rPr>
          <w:rFonts w:ascii="Times New Roman" w:hAnsi="Times New Roman"/>
          <w:sz w:val="24"/>
          <w:szCs w:val="24"/>
        </w:rPr>
        <w:t>.witd.gov.pl</w:t>
      </w:r>
    </w:p>
    <w:p w:rsidR="002757D7" w:rsidRPr="002757D7" w:rsidRDefault="00DF625F" w:rsidP="002757D7">
      <w:pPr>
        <w:pStyle w:val="Akapitzlist"/>
        <w:numPr>
          <w:ilvl w:val="0"/>
          <w:numId w:val="48"/>
        </w:numPr>
        <w:spacing w:before="0" w:after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Czesław Oczkowicz - Naczelnik WAT: 71/320-90-85,fax-71/326-51-61, </w:t>
      </w:r>
    </w:p>
    <w:p w:rsidR="00DF625F" w:rsidRPr="002757D7" w:rsidRDefault="00DF625F" w:rsidP="002757D7">
      <w:pPr>
        <w:pStyle w:val="Akapitzlist"/>
        <w:spacing w:before="0" w:after="0"/>
        <w:rPr>
          <w:rFonts w:ascii="Times New Roman" w:hAnsi="Times New Roman"/>
          <w:color w:val="FF0000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email:</w:t>
      </w:r>
      <w:r w:rsidR="006D12F0" w:rsidRPr="002757D7">
        <w:rPr>
          <w:rFonts w:ascii="Times New Roman" w:hAnsi="Times New Roman"/>
          <w:sz w:val="24"/>
          <w:szCs w:val="24"/>
        </w:rPr>
        <w:t xml:space="preserve"> </w:t>
      </w:r>
      <w:r w:rsidRPr="002757D7">
        <w:rPr>
          <w:rFonts w:ascii="Times New Roman" w:hAnsi="Times New Roman"/>
          <w:sz w:val="24"/>
          <w:szCs w:val="24"/>
        </w:rPr>
        <w:t>coczkowicz@dolnyslas</w:t>
      </w:r>
      <w:r w:rsidR="006D12F0" w:rsidRPr="002757D7">
        <w:rPr>
          <w:rFonts w:ascii="Times New Roman" w:hAnsi="Times New Roman"/>
          <w:sz w:val="24"/>
          <w:szCs w:val="24"/>
        </w:rPr>
        <w:t>k</w:t>
      </w:r>
      <w:r w:rsidRPr="002757D7">
        <w:rPr>
          <w:rFonts w:ascii="Times New Roman" w:hAnsi="Times New Roman"/>
          <w:sz w:val="24"/>
          <w:szCs w:val="24"/>
        </w:rPr>
        <w:t>.witd.gov.pl</w:t>
      </w:r>
    </w:p>
    <w:p w:rsidR="0069782F" w:rsidRPr="002757D7" w:rsidRDefault="0069782F" w:rsidP="00A76C7C">
      <w:pPr>
        <w:spacing w:before="0" w:after="0"/>
        <w:rPr>
          <w:rFonts w:ascii="Times New Roman" w:hAnsi="Times New Roman"/>
          <w:sz w:val="24"/>
          <w:szCs w:val="24"/>
        </w:rPr>
      </w:pPr>
    </w:p>
    <w:p w:rsidR="004A68AA" w:rsidRPr="002757D7" w:rsidRDefault="0069782F" w:rsidP="007F1E77">
      <w:pPr>
        <w:pStyle w:val="Nagwek2"/>
        <w:spacing w:before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5.</w:t>
      </w:r>
      <w:r w:rsidR="00CD1EA9" w:rsidRPr="002757D7">
        <w:rPr>
          <w:rFonts w:ascii="Times New Roman" w:hAnsi="Times New Roman"/>
          <w:sz w:val="24"/>
          <w:szCs w:val="24"/>
        </w:rPr>
        <w:t xml:space="preserve"> </w:t>
      </w:r>
      <w:r w:rsidRPr="002757D7">
        <w:rPr>
          <w:rFonts w:ascii="Times New Roman" w:hAnsi="Times New Roman"/>
          <w:sz w:val="24"/>
          <w:szCs w:val="24"/>
        </w:rPr>
        <w:t>Kryteria wyboru oferty</w:t>
      </w:r>
      <w:r w:rsidR="004B238B" w:rsidRPr="002757D7">
        <w:rPr>
          <w:rFonts w:ascii="Times New Roman" w:hAnsi="Times New Roman"/>
          <w:sz w:val="24"/>
          <w:szCs w:val="24"/>
        </w:rPr>
        <w:t>:</w:t>
      </w:r>
    </w:p>
    <w:p w:rsidR="00696A81" w:rsidRDefault="00E37223" w:rsidP="003127D1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Najniższa</w:t>
      </w:r>
      <w:r w:rsidR="00696A81">
        <w:rPr>
          <w:rFonts w:ascii="Times New Roman" w:hAnsi="Times New Roman"/>
          <w:color w:val="000000" w:themeColor="text1"/>
          <w:sz w:val="24"/>
          <w:szCs w:val="24"/>
        </w:rPr>
        <w:t xml:space="preserve"> cena brutto całości oferty.</w:t>
      </w:r>
    </w:p>
    <w:p w:rsidR="004C0EE8" w:rsidRPr="002757D7" w:rsidRDefault="006D12F0" w:rsidP="003127D1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2757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4271" w:rsidRPr="002757D7">
        <w:rPr>
          <w:rFonts w:ascii="Times New Roman" w:hAnsi="Times New Roman"/>
          <w:color w:val="000000" w:themeColor="text1"/>
          <w:sz w:val="24"/>
          <w:szCs w:val="24"/>
        </w:rPr>
        <w:t xml:space="preserve">Najniższa cena brutto oferty liczona </w:t>
      </w:r>
      <w:r w:rsidR="0079668C" w:rsidRPr="002757D7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C0EE8" w:rsidRPr="002757D7">
        <w:rPr>
          <w:rFonts w:ascii="Times New Roman" w:hAnsi="Times New Roman"/>
          <w:sz w:val="24"/>
          <w:szCs w:val="24"/>
        </w:rPr>
        <w:t xml:space="preserve"> ilość x cenę jed</w:t>
      </w:r>
      <w:r w:rsidR="003127D1" w:rsidRPr="002757D7">
        <w:rPr>
          <w:rFonts w:ascii="Times New Roman" w:hAnsi="Times New Roman"/>
          <w:sz w:val="24"/>
          <w:szCs w:val="24"/>
        </w:rPr>
        <w:t>nostkową brutto = wartość brutto</w:t>
      </w:r>
    </w:p>
    <w:p w:rsidR="004C0EE8" w:rsidRDefault="006D12F0" w:rsidP="004C0EE8">
      <w:pPr>
        <w:pStyle w:val="Akapitzlist"/>
        <w:numPr>
          <w:ilvl w:val="1"/>
          <w:numId w:val="30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2757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4271" w:rsidRPr="002757D7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4C0EE8" w:rsidRPr="002757D7">
        <w:rPr>
          <w:rFonts w:ascii="Times New Roman" w:hAnsi="Times New Roman"/>
          <w:color w:val="000000" w:themeColor="text1"/>
          <w:sz w:val="24"/>
          <w:szCs w:val="24"/>
        </w:rPr>
        <w:t>ena brutto</w:t>
      </w:r>
      <w:r w:rsidR="000A4271" w:rsidRPr="002757D7">
        <w:rPr>
          <w:rFonts w:ascii="Times New Roman" w:hAnsi="Times New Roman"/>
          <w:color w:val="000000" w:themeColor="text1"/>
          <w:sz w:val="24"/>
          <w:szCs w:val="24"/>
        </w:rPr>
        <w:t xml:space="preserve"> oferty </w:t>
      </w:r>
      <w:r w:rsidR="004C0EE8" w:rsidRPr="002757D7">
        <w:rPr>
          <w:rFonts w:ascii="Times New Roman" w:hAnsi="Times New Roman"/>
          <w:color w:val="000000" w:themeColor="text1"/>
          <w:sz w:val="24"/>
          <w:szCs w:val="24"/>
        </w:rPr>
        <w:t>winna zawierać wszelkie koszty niezbędne dla prawidłowej realizacji zamówienia</w:t>
      </w:r>
      <w:r w:rsidR="000A4271" w:rsidRPr="002757D7">
        <w:rPr>
          <w:rFonts w:ascii="Times New Roman" w:hAnsi="Times New Roman"/>
          <w:color w:val="000000" w:themeColor="text1"/>
          <w:sz w:val="24"/>
          <w:szCs w:val="24"/>
        </w:rPr>
        <w:t xml:space="preserve"> w tym koszty wzorcowania /kalibracji</w:t>
      </w:r>
      <w:r w:rsidR="004C0EE8" w:rsidRPr="002757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972A2" w:rsidRPr="002757D7" w:rsidRDefault="001972A2" w:rsidP="001972A2">
      <w:pPr>
        <w:pStyle w:val="Akapitzlist"/>
        <w:spacing w:before="0" w:after="0"/>
        <w:ind w:left="786"/>
        <w:rPr>
          <w:rFonts w:ascii="Times New Roman" w:hAnsi="Times New Roman"/>
          <w:color w:val="000000" w:themeColor="text1"/>
          <w:sz w:val="24"/>
          <w:szCs w:val="24"/>
        </w:rPr>
      </w:pPr>
    </w:p>
    <w:p w:rsidR="004C0EE8" w:rsidRPr="002757D7" w:rsidRDefault="006D12F0" w:rsidP="004C0EE8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2757D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="004C0EE8" w:rsidRPr="002757D7">
        <w:rPr>
          <w:rFonts w:ascii="Times New Roman" w:hAnsi="Times New Roman"/>
          <w:color w:val="000000" w:themeColor="text1"/>
          <w:sz w:val="24"/>
          <w:szCs w:val="24"/>
        </w:rPr>
        <w:t xml:space="preserve">Rozliczenia między Zamawiającym a Wykonawcą prowadzone będą w walucie polskiej PLN w oparciu o przedstawione ceny jednostkowe brutto. </w:t>
      </w:r>
    </w:p>
    <w:p w:rsidR="00505177" w:rsidRDefault="006D12F0" w:rsidP="00CD1EA9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2757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0EE8" w:rsidRPr="002757D7">
        <w:rPr>
          <w:rFonts w:ascii="Times New Roman" w:hAnsi="Times New Roman"/>
          <w:color w:val="000000" w:themeColor="text1"/>
          <w:sz w:val="24"/>
          <w:szCs w:val="24"/>
        </w:rPr>
        <w:t>Ceny winny być podane w zaokrągleniu do dwóch znaków po przecinku.</w:t>
      </w:r>
    </w:p>
    <w:p w:rsidR="001972A2" w:rsidRPr="002757D7" w:rsidRDefault="001972A2" w:rsidP="00CD1EA9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Zamawiający zastrzega sobie możliwość unieważnienia niniejszego zapytania ofertowego.</w:t>
      </w:r>
    </w:p>
    <w:p w:rsidR="00CE12BE" w:rsidRPr="002757D7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238B" w:rsidRPr="002757D7" w:rsidRDefault="004B238B" w:rsidP="004B238B">
      <w:pPr>
        <w:pStyle w:val="Nagwek2"/>
        <w:spacing w:before="0"/>
        <w:rPr>
          <w:rFonts w:ascii="Times New Roman" w:hAnsi="Times New Roman"/>
          <w:caps w:val="0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6.</w:t>
      </w:r>
      <w:r w:rsidR="00CD1EA9" w:rsidRPr="002757D7">
        <w:rPr>
          <w:rFonts w:ascii="Times New Roman" w:hAnsi="Times New Roman"/>
          <w:sz w:val="24"/>
          <w:szCs w:val="24"/>
        </w:rPr>
        <w:t xml:space="preserve"> </w:t>
      </w:r>
      <w:r w:rsidRPr="002757D7">
        <w:rPr>
          <w:rFonts w:ascii="Times New Roman" w:hAnsi="Times New Roman"/>
          <w:sz w:val="24"/>
          <w:szCs w:val="24"/>
        </w:rPr>
        <w:t>wymagania, jakie powinni spełnić wykonawcy zamówienia w zakresie wymaganych dokumentów i oświ</w:t>
      </w:r>
      <w:r w:rsidR="00D52CAC" w:rsidRPr="002757D7">
        <w:rPr>
          <w:rFonts w:ascii="Times New Roman" w:hAnsi="Times New Roman"/>
          <w:sz w:val="24"/>
          <w:szCs w:val="24"/>
        </w:rPr>
        <w:t>A</w:t>
      </w:r>
      <w:r w:rsidRPr="002757D7">
        <w:rPr>
          <w:rFonts w:ascii="Times New Roman" w:hAnsi="Times New Roman"/>
          <w:sz w:val="24"/>
          <w:szCs w:val="24"/>
        </w:rPr>
        <w:t>dczeń:</w:t>
      </w:r>
    </w:p>
    <w:p w:rsidR="00632C82" w:rsidRPr="002757D7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  <w:sz w:val="24"/>
          <w:szCs w:val="24"/>
        </w:rPr>
      </w:pPr>
    </w:p>
    <w:p w:rsidR="00D4699F" w:rsidRPr="002757D7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4"/>
          <w:szCs w:val="24"/>
        </w:rPr>
      </w:pPr>
      <w:r w:rsidRPr="002757D7">
        <w:rPr>
          <w:rFonts w:ascii="Times New Roman" w:hAnsi="Times New Roman"/>
          <w:b/>
          <w:sz w:val="24"/>
          <w:szCs w:val="24"/>
        </w:rPr>
        <w:t>- Wypełniony i podpisany for</w:t>
      </w:r>
      <w:r w:rsidR="00883B55" w:rsidRPr="002757D7">
        <w:rPr>
          <w:rFonts w:ascii="Times New Roman" w:hAnsi="Times New Roman"/>
          <w:b/>
          <w:sz w:val="24"/>
          <w:szCs w:val="24"/>
        </w:rPr>
        <w:t>mularz ofertowy – załącznik nr 1</w:t>
      </w:r>
      <w:r w:rsidR="00D4699F" w:rsidRPr="002757D7">
        <w:rPr>
          <w:rFonts w:ascii="Times New Roman" w:hAnsi="Times New Roman"/>
          <w:b/>
          <w:sz w:val="24"/>
          <w:szCs w:val="24"/>
        </w:rPr>
        <w:t>,</w:t>
      </w:r>
    </w:p>
    <w:p w:rsidR="00632C82" w:rsidRPr="002757D7" w:rsidRDefault="002A6C4E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4"/>
          <w:szCs w:val="24"/>
        </w:rPr>
      </w:pPr>
      <w:r w:rsidRPr="002757D7">
        <w:rPr>
          <w:rFonts w:ascii="Times New Roman" w:hAnsi="Times New Roman"/>
          <w:b/>
          <w:sz w:val="24"/>
          <w:szCs w:val="24"/>
        </w:rPr>
        <w:t>- Z</w:t>
      </w:r>
      <w:r w:rsidR="00902C2B" w:rsidRPr="002757D7">
        <w:rPr>
          <w:rFonts w:ascii="Times New Roman" w:hAnsi="Times New Roman"/>
          <w:b/>
          <w:sz w:val="24"/>
          <w:szCs w:val="24"/>
        </w:rPr>
        <w:t>aakceptowany</w:t>
      </w:r>
      <w:r w:rsidR="00D4699F" w:rsidRPr="002757D7">
        <w:rPr>
          <w:rFonts w:ascii="Times New Roman" w:hAnsi="Times New Roman"/>
          <w:b/>
          <w:sz w:val="24"/>
          <w:szCs w:val="24"/>
        </w:rPr>
        <w:t xml:space="preserve"> podpisany projekt </w:t>
      </w:r>
      <w:r w:rsidR="00883B55" w:rsidRPr="002757D7">
        <w:rPr>
          <w:rFonts w:ascii="Times New Roman" w:hAnsi="Times New Roman"/>
          <w:b/>
          <w:sz w:val="24"/>
          <w:szCs w:val="24"/>
        </w:rPr>
        <w:t>istotnych postanowień  umowy – załącznik nr 2.</w:t>
      </w:r>
    </w:p>
    <w:p w:rsidR="002A6C4E" w:rsidRPr="002757D7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90FB1" w:rsidRPr="002757D7" w:rsidRDefault="00990FB1" w:rsidP="00990FB1">
      <w:pPr>
        <w:pStyle w:val="Nagwek2"/>
        <w:spacing w:before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caps w:val="0"/>
          <w:sz w:val="24"/>
          <w:szCs w:val="24"/>
        </w:rPr>
        <w:t>7.</w:t>
      </w:r>
      <w:r w:rsidR="00CD1EA9" w:rsidRPr="002757D7">
        <w:rPr>
          <w:rFonts w:ascii="Times New Roman" w:hAnsi="Times New Roman"/>
          <w:caps w:val="0"/>
          <w:sz w:val="24"/>
          <w:szCs w:val="24"/>
        </w:rPr>
        <w:t xml:space="preserve"> </w:t>
      </w:r>
      <w:bookmarkStart w:id="5" w:name="_Toc270921061"/>
      <w:r w:rsidRPr="002757D7">
        <w:rPr>
          <w:rFonts w:ascii="Times New Roman" w:hAnsi="Times New Roman"/>
          <w:caps w:val="0"/>
          <w:sz w:val="24"/>
          <w:szCs w:val="24"/>
        </w:rPr>
        <w:t>OGÓLNE WARUNKI UMOWY ALBO WZÓR UMOWY</w:t>
      </w:r>
      <w:bookmarkEnd w:id="5"/>
    </w:p>
    <w:p w:rsidR="00990FB1" w:rsidRPr="002757D7" w:rsidRDefault="00990FB1" w:rsidP="00990FB1">
      <w:pPr>
        <w:spacing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90FB1" w:rsidRPr="002757D7" w:rsidRDefault="00990FB1" w:rsidP="00990FB1">
      <w:pPr>
        <w:spacing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57D7">
        <w:rPr>
          <w:rFonts w:ascii="Times New Roman" w:hAnsi="Times New Roman"/>
          <w:sz w:val="24"/>
          <w:szCs w:val="24"/>
          <w:lang w:eastAsia="pl-PL"/>
        </w:rPr>
        <w:t>Realizacja zamówienia/usługi wymaga zawarcia umowy. Umowa zostanie uzgodniona w oparciu o</w:t>
      </w:r>
      <w:r w:rsidR="00521F29" w:rsidRPr="002757D7">
        <w:rPr>
          <w:rFonts w:ascii="Times New Roman" w:hAnsi="Times New Roman"/>
          <w:sz w:val="24"/>
          <w:szCs w:val="24"/>
          <w:lang w:eastAsia="pl-PL"/>
        </w:rPr>
        <w:t xml:space="preserve"> istotne postanowienia umowy,</w:t>
      </w:r>
      <w:r w:rsidR="006010E6" w:rsidRPr="002757D7">
        <w:rPr>
          <w:rFonts w:ascii="Times New Roman" w:hAnsi="Times New Roman"/>
          <w:sz w:val="24"/>
          <w:szCs w:val="24"/>
          <w:lang w:eastAsia="pl-PL"/>
        </w:rPr>
        <w:t xml:space="preserve"> który</w:t>
      </w:r>
      <w:r w:rsidRPr="002757D7">
        <w:rPr>
          <w:rFonts w:ascii="Times New Roman" w:hAnsi="Times New Roman"/>
          <w:sz w:val="24"/>
          <w:szCs w:val="24"/>
          <w:lang w:eastAsia="pl-PL"/>
        </w:rPr>
        <w:t xml:space="preserve"> stanowi </w:t>
      </w:r>
      <w:r w:rsidR="00883B55" w:rsidRPr="002757D7">
        <w:rPr>
          <w:rFonts w:ascii="Times New Roman" w:hAnsi="Times New Roman"/>
          <w:b/>
          <w:sz w:val="24"/>
          <w:szCs w:val="24"/>
          <w:lang w:eastAsia="pl-PL"/>
        </w:rPr>
        <w:t>załącznik nr 2</w:t>
      </w:r>
      <w:r w:rsidRPr="002757D7">
        <w:rPr>
          <w:rFonts w:ascii="Times New Roman" w:hAnsi="Times New Roman"/>
          <w:sz w:val="24"/>
          <w:szCs w:val="24"/>
          <w:lang w:eastAsia="pl-PL"/>
        </w:rPr>
        <w:t xml:space="preserve"> do zapytania.</w:t>
      </w:r>
      <w:r w:rsidR="00521F29" w:rsidRPr="002757D7">
        <w:rPr>
          <w:rFonts w:ascii="Times New Roman" w:hAnsi="Times New Roman"/>
          <w:sz w:val="24"/>
          <w:szCs w:val="24"/>
          <w:lang w:eastAsia="pl-PL"/>
        </w:rPr>
        <w:t xml:space="preserve"> Istotne postanowienia umowy, zawierające warunki realizacji zamówienia, terminów i warunków realizacji</w:t>
      </w:r>
      <w:r w:rsidR="0070211B" w:rsidRPr="002757D7">
        <w:rPr>
          <w:rFonts w:ascii="Times New Roman" w:hAnsi="Times New Roman"/>
          <w:sz w:val="24"/>
          <w:szCs w:val="24"/>
          <w:lang w:eastAsia="pl-PL"/>
        </w:rPr>
        <w:t xml:space="preserve">, warunków gwarancji, terminów płatności i kar umownych, które zostaną wprowadzone do treści zawieranej umowy </w:t>
      </w:r>
      <w:r w:rsidR="00BE51BA" w:rsidRPr="002757D7">
        <w:rPr>
          <w:rFonts w:ascii="Times New Roman" w:hAnsi="Times New Roman"/>
          <w:sz w:val="24"/>
          <w:szCs w:val="24"/>
          <w:lang w:eastAsia="pl-PL"/>
        </w:rPr>
        <w:t xml:space="preserve">stanową </w:t>
      </w:r>
      <w:r w:rsidR="00883B55" w:rsidRPr="002757D7">
        <w:rPr>
          <w:rFonts w:ascii="Times New Roman" w:hAnsi="Times New Roman"/>
          <w:b/>
          <w:sz w:val="24"/>
          <w:szCs w:val="24"/>
          <w:lang w:eastAsia="pl-PL"/>
        </w:rPr>
        <w:t>załącznik nr 2</w:t>
      </w:r>
      <w:r w:rsidR="0070211B" w:rsidRPr="002757D7">
        <w:rPr>
          <w:rFonts w:ascii="Times New Roman" w:hAnsi="Times New Roman"/>
          <w:sz w:val="24"/>
          <w:szCs w:val="24"/>
          <w:lang w:eastAsia="pl-PL"/>
        </w:rPr>
        <w:t xml:space="preserve"> do niniejszego Zapytania ofertowego.</w:t>
      </w:r>
    </w:p>
    <w:p w:rsidR="00990FB1" w:rsidRPr="002757D7" w:rsidRDefault="00990FB1" w:rsidP="00990FB1">
      <w:pPr>
        <w:spacing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57D7">
        <w:rPr>
          <w:rFonts w:ascii="Times New Roman" w:hAnsi="Times New Roman"/>
          <w:sz w:val="24"/>
          <w:szCs w:val="24"/>
          <w:lang w:eastAsia="pl-PL"/>
        </w:rPr>
        <w:t>Zamawiający przewiduje ewentualne istotne zmiany postanowie</w:t>
      </w:r>
      <w:r w:rsidRPr="002757D7">
        <w:rPr>
          <w:rFonts w:ascii="Times New Roman" w:eastAsia="Arial,Bold" w:hAnsi="Times New Roman"/>
          <w:sz w:val="24"/>
          <w:szCs w:val="24"/>
          <w:lang w:eastAsia="pl-PL"/>
        </w:rPr>
        <w:t xml:space="preserve">ń </w:t>
      </w:r>
      <w:r w:rsidRPr="002757D7">
        <w:rPr>
          <w:rFonts w:ascii="Times New Roman" w:hAnsi="Times New Roman"/>
          <w:sz w:val="24"/>
          <w:szCs w:val="24"/>
          <w:lang w:eastAsia="pl-PL"/>
        </w:rPr>
        <w:t>zawartej umowy w stosunku do tre</w:t>
      </w:r>
      <w:r w:rsidRPr="002757D7">
        <w:rPr>
          <w:rFonts w:ascii="Times New Roman" w:eastAsia="Arial,Bold" w:hAnsi="Times New Roman"/>
          <w:sz w:val="24"/>
          <w:szCs w:val="24"/>
          <w:lang w:eastAsia="pl-PL"/>
        </w:rPr>
        <w:t>ś</w:t>
      </w:r>
      <w:r w:rsidR="00D756DD" w:rsidRPr="002757D7">
        <w:rPr>
          <w:rFonts w:ascii="Times New Roman" w:hAnsi="Times New Roman"/>
          <w:sz w:val="24"/>
          <w:szCs w:val="24"/>
          <w:lang w:eastAsia="pl-PL"/>
        </w:rPr>
        <w:t xml:space="preserve">ci oferty </w:t>
      </w:r>
      <w:r w:rsidRPr="002757D7">
        <w:rPr>
          <w:rFonts w:ascii="Times New Roman" w:hAnsi="Times New Roman"/>
          <w:sz w:val="24"/>
          <w:szCs w:val="24"/>
          <w:lang w:eastAsia="pl-PL"/>
        </w:rPr>
        <w:t>na podstawie</w:t>
      </w:r>
      <w:r w:rsidR="00D756DD" w:rsidRPr="002757D7">
        <w:rPr>
          <w:rFonts w:ascii="Times New Roman" w:hAnsi="Times New Roman"/>
          <w:sz w:val="24"/>
          <w:szCs w:val="24"/>
          <w:lang w:eastAsia="pl-PL"/>
        </w:rPr>
        <w:t>,</w:t>
      </w:r>
      <w:r w:rsidRPr="002757D7">
        <w:rPr>
          <w:rFonts w:ascii="Times New Roman" w:hAnsi="Times New Roman"/>
          <w:sz w:val="24"/>
          <w:szCs w:val="24"/>
          <w:lang w:eastAsia="pl-PL"/>
        </w:rPr>
        <w:t xml:space="preserve"> której dokonano wyboru Dostawcy w zakresie:</w:t>
      </w:r>
    </w:p>
    <w:p w:rsidR="00990FB1" w:rsidRPr="002757D7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zmiany wynagrodzenia w przypadku zmiany ustawowej stawki podatku VAT,</w:t>
      </w:r>
    </w:p>
    <w:p w:rsidR="00990FB1" w:rsidRPr="002757D7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  <w:lang w:eastAsia="pl-PL"/>
        </w:rPr>
        <w:t>zmiany danych osób wyznaczonych do kontaktu oraz danych adresowych miejsc dostawy na terenie miejscowości wskazanych w umowie.</w:t>
      </w:r>
    </w:p>
    <w:p w:rsidR="00990FB1" w:rsidRPr="002757D7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Płatność za wykonanie </w:t>
      </w:r>
      <w:r w:rsidR="00412F81" w:rsidRPr="002757D7">
        <w:rPr>
          <w:rFonts w:ascii="Times New Roman" w:hAnsi="Times New Roman"/>
          <w:sz w:val="24"/>
          <w:szCs w:val="24"/>
        </w:rPr>
        <w:t>zamówienia nastąpi w terminie 21</w:t>
      </w:r>
      <w:r w:rsidRPr="002757D7">
        <w:rPr>
          <w:rFonts w:ascii="Times New Roman" w:hAnsi="Times New Roman"/>
          <w:sz w:val="24"/>
          <w:szCs w:val="24"/>
        </w:rPr>
        <w:t xml:space="preserve"> dni od otrzymania faktury przez Zamawiającego, w formie przelewu bankowego. </w:t>
      </w:r>
    </w:p>
    <w:p w:rsidR="00990FB1" w:rsidRPr="002757D7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Faktury będą wystawiane i dostarczane na adres ZAMAWIAJĄCEGO - płatnika:</w:t>
      </w:r>
    </w:p>
    <w:p w:rsidR="00990FB1" w:rsidRPr="002757D7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2757D7">
        <w:rPr>
          <w:rFonts w:ascii="Times New Roman" w:hAnsi="Times New Roman"/>
          <w:b/>
          <w:bCs/>
          <w:sz w:val="24"/>
          <w:szCs w:val="24"/>
        </w:rPr>
        <w:t>Wojewódzki Inspektorat Transportu Drogowego we Wrocławiu</w:t>
      </w:r>
    </w:p>
    <w:p w:rsidR="00990FB1" w:rsidRPr="002757D7" w:rsidRDefault="00990FB1" w:rsidP="002757D7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7D7">
        <w:rPr>
          <w:rFonts w:ascii="Times New Roman" w:hAnsi="Times New Roman"/>
          <w:b/>
          <w:bCs/>
          <w:sz w:val="24"/>
          <w:szCs w:val="24"/>
        </w:rPr>
        <w:t xml:space="preserve">ul. </w:t>
      </w:r>
      <w:r w:rsidR="00CD1EA9" w:rsidRPr="002757D7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2757D7">
        <w:rPr>
          <w:rFonts w:ascii="Times New Roman" w:hAnsi="Times New Roman"/>
          <w:b/>
          <w:bCs/>
          <w:sz w:val="24"/>
          <w:szCs w:val="24"/>
        </w:rPr>
        <w:t>Krzywoustego 28</w:t>
      </w:r>
      <w:r w:rsidR="002757D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757D7">
        <w:rPr>
          <w:rFonts w:ascii="Times New Roman" w:hAnsi="Times New Roman"/>
          <w:b/>
          <w:bCs/>
          <w:sz w:val="24"/>
          <w:szCs w:val="24"/>
        </w:rPr>
        <w:t>51-165 Wrocław</w:t>
      </w:r>
    </w:p>
    <w:p w:rsidR="007A024B" w:rsidRPr="002757D7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7D7">
        <w:rPr>
          <w:rFonts w:ascii="Times New Roman" w:hAnsi="Times New Roman"/>
          <w:b/>
          <w:bCs/>
          <w:sz w:val="24"/>
          <w:szCs w:val="24"/>
        </w:rPr>
        <w:t>NIP 897-16-67-142</w:t>
      </w:r>
    </w:p>
    <w:p w:rsidR="00037F86" w:rsidRPr="002757D7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38B" w:rsidRPr="002757D7" w:rsidRDefault="00951906" w:rsidP="004B238B">
      <w:pPr>
        <w:pStyle w:val="Nagwek2"/>
        <w:spacing w:before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8</w:t>
      </w:r>
      <w:r w:rsidR="00990FB1" w:rsidRPr="002757D7">
        <w:rPr>
          <w:rFonts w:ascii="Times New Roman" w:hAnsi="Times New Roman"/>
          <w:sz w:val="24"/>
          <w:szCs w:val="24"/>
        </w:rPr>
        <w:t>.</w:t>
      </w:r>
      <w:r w:rsidR="00CD1EA9" w:rsidRPr="002757D7">
        <w:rPr>
          <w:rFonts w:ascii="Times New Roman" w:hAnsi="Times New Roman"/>
          <w:sz w:val="24"/>
          <w:szCs w:val="24"/>
        </w:rPr>
        <w:t xml:space="preserve"> </w:t>
      </w:r>
      <w:r w:rsidR="004B238B" w:rsidRPr="002757D7">
        <w:rPr>
          <w:rFonts w:ascii="Times New Roman" w:hAnsi="Times New Roman"/>
          <w:sz w:val="24"/>
          <w:szCs w:val="24"/>
        </w:rPr>
        <w:t>sposób przygotowania oferty</w:t>
      </w:r>
    </w:p>
    <w:p w:rsidR="0070211B" w:rsidRPr="002757D7" w:rsidRDefault="0070211B" w:rsidP="0070211B">
      <w:pPr>
        <w:spacing w:before="0" w:after="0"/>
        <w:rPr>
          <w:rFonts w:ascii="Times New Roman" w:hAnsi="Times New Roman"/>
          <w:sz w:val="24"/>
          <w:szCs w:val="24"/>
        </w:rPr>
      </w:pPr>
    </w:p>
    <w:p w:rsidR="0070211B" w:rsidRPr="002757D7" w:rsidRDefault="000E4642" w:rsidP="009227E3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 </w:t>
      </w:r>
      <w:r w:rsidR="00F56767" w:rsidRPr="002757D7">
        <w:rPr>
          <w:rFonts w:ascii="Times New Roman" w:hAnsi="Times New Roman"/>
          <w:sz w:val="24"/>
          <w:szCs w:val="24"/>
        </w:rPr>
        <w:t>O</w:t>
      </w:r>
      <w:r w:rsidR="00356100" w:rsidRPr="002757D7">
        <w:rPr>
          <w:rFonts w:ascii="Times New Roman" w:hAnsi="Times New Roman"/>
          <w:sz w:val="24"/>
          <w:szCs w:val="24"/>
        </w:rPr>
        <w:t>fertę należy przygotować w formie pisemnej,</w:t>
      </w:r>
    </w:p>
    <w:p w:rsidR="00356100" w:rsidRPr="002757D7" w:rsidRDefault="000E4642" w:rsidP="009227E3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 </w:t>
      </w:r>
      <w:r w:rsidR="00356100" w:rsidRPr="002757D7">
        <w:rPr>
          <w:rFonts w:ascii="Times New Roman" w:hAnsi="Times New Roman"/>
          <w:sz w:val="24"/>
          <w:szCs w:val="24"/>
        </w:rPr>
        <w:t xml:space="preserve">Oferta winna zawierać </w:t>
      </w:r>
      <w:r w:rsidR="00356100" w:rsidRPr="002757D7">
        <w:rPr>
          <w:rFonts w:ascii="Times New Roman" w:hAnsi="Times New Roman"/>
          <w:b/>
          <w:sz w:val="24"/>
          <w:szCs w:val="24"/>
        </w:rPr>
        <w:t xml:space="preserve">dokumenty </w:t>
      </w:r>
      <w:r w:rsidR="00356100" w:rsidRPr="002757D7">
        <w:rPr>
          <w:rFonts w:ascii="Times New Roman" w:hAnsi="Times New Roman"/>
          <w:sz w:val="24"/>
          <w:szCs w:val="24"/>
        </w:rPr>
        <w:t>zgodne z opis</w:t>
      </w:r>
      <w:r w:rsidR="00CD1EA9" w:rsidRPr="002757D7">
        <w:rPr>
          <w:rFonts w:ascii="Times New Roman" w:hAnsi="Times New Roman"/>
          <w:sz w:val="24"/>
          <w:szCs w:val="24"/>
        </w:rPr>
        <w:t>e</w:t>
      </w:r>
      <w:r w:rsidR="00356100" w:rsidRPr="002757D7">
        <w:rPr>
          <w:rFonts w:ascii="Times New Roman" w:hAnsi="Times New Roman"/>
          <w:sz w:val="24"/>
          <w:szCs w:val="24"/>
        </w:rPr>
        <w:t>m w pkt. 6 Zapytania ofertowego,</w:t>
      </w:r>
    </w:p>
    <w:p w:rsidR="00546CA2" w:rsidRPr="002757D7" w:rsidRDefault="000E4642" w:rsidP="00505177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 </w:t>
      </w:r>
      <w:r w:rsidR="00356100" w:rsidRPr="002757D7">
        <w:rPr>
          <w:rFonts w:ascii="Times New Roman" w:hAnsi="Times New Roman"/>
          <w:sz w:val="24"/>
          <w:szCs w:val="24"/>
        </w:rPr>
        <w:t>Ofertę należy złożyć przed terminem składania ofert w jednym egzemplarzu i zapakować</w:t>
      </w:r>
      <w:r w:rsidR="00F56767" w:rsidRPr="002757D7">
        <w:rPr>
          <w:rFonts w:ascii="Times New Roman" w:hAnsi="Times New Roman"/>
          <w:sz w:val="24"/>
          <w:szCs w:val="24"/>
        </w:rPr>
        <w:t xml:space="preserve">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F56767" w:rsidRPr="002757D7" w:rsidTr="00F56767">
        <w:trPr>
          <w:trHeight w:val="2684"/>
        </w:trPr>
        <w:tc>
          <w:tcPr>
            <w:tcW w:w="5231" w:type="dxa"/>
          </w:tcPr>
          <w:p w:rsidR="00F56767" w:rsidRPr="002757D7" w:rsidRDefault="00F56767" w:rsidP="00F56767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757D7"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  <w:p w:rsidR="00F56767" w:rsidRPr="002757D7" w:rsidRDefault="00F56767" w:rsidP="00F56767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F56767" w:rsidRPr="002757D7" w:rsidRDefault="00F56767" w:rsidP="00F56767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7D7">
              <w:rPr>
                <w:rFonts w:ascii="Times New Roman" w:hAnsi="Times New Roman"/>
                <w:sz w:val="24"/>
                <w:szCs w:val="24"/>
              </w:rPr>
              <w:t xml:space="preserve">OFERTA </w:t>
            </w:r>
          </w:p>
          <w:p w:rsidR="00F56767" w:rsidRPr="002757D7" w:rsidRDefault="00E37223" w:rsidP="00E81668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7D7">
              <w:rPr>
                <w:rFonts w:ascii="Times New Roman" w:hAnsi="Times New Roman"/>
                <w:sz w:val="24"/>
                <w:szCs w:val="24"/>
              </w:rPr>
              <w:t>„</w:t>
            </w:r>
            <w:r w:rsidRPr="002757D7">
              <w:rPr>
                <w:rFonts w:ascii="Times New Roman" w:hAnsi="Times New Roman"/>
                <w:b/>
                <w:sz w:val="24"/>
                <w:szCs w:val="24"/>
              </w:rPr>
              <w:t xml:space="preserve">Dostawę </w:t>
            </w:r>
            <w:r w:rsidR="007441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948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57D7">
              <w:rPr>
                <w:rFonts w:ascii="Times New Roman" w:hAnsi="Times New Roman"/>
                <w:b/>
                <w:sz w:val="24"/>
                <w:szCs w:val="24"/>
              </w:rPr>
              <w:t xml:space="preserve">fabrycznie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57D7">
              <w:rPr>
                <w:rFonts w:ascii="Times New Roman" w:hAnsi="Times New Roman"/>
                <w:b/>
                <w:sz w:val="24"/>
                <w:szCs w:val="24"/>
              </w:rPr>
              <w:t xml:space="preserve">nowych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mierników cęgowych  dla WITD we Wrocławiu”.</w:t>
            </w:r>
          </w:p>
          <w:p w:rsidR="00F56767" w:rsidRPr="002757D7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7D7">
              <w:rPr>
                <w:rFonts w:ascii="Times New Roman" w:hAnsi="Times New Roman"/>
                <w:b/>
                <w:sz w:val="24"/>
                <w:szCs w:val="24"/>
              </w:rPr>
              <w:t>Spraw</w:t>
            </w:r>
            <w:r w:rsidR="00D9198A" w:rsidRPr="002757D7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2757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</w:t>
            </w:r>
            <w:r w:rsidR="00D9198A" w:rsidRPr="002757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127D1" w:rsidRPr="002757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WAT.272.2.</w:t>
            </w:r>
            <w:r w:rsidR="007F14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744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</w:t>
            </w:r>
            <w:r w:rsidR="00E372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r w:rsidR="00744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125</w:t>
            </w:r>
            <w:r w:rsidR="007F14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.2018</w:t>
            </w:r>
            <w:r w:rsidR="00E372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7F14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EJ</w:t>
            </w:r>
          </w:p>
          <w:p w:rsidR="00F56767" w:rsidRPr="002757D7" w:rsidRDefault="00F56767" w:rsidP="00F56767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11B" w:rsidRPr="002757D7" w:rsidRDefault="0070211B" w:rsidP="00F56767">
      <w:pPr>
        <w:spacing w:before="0" w:after="0"/>
        <w:ind w:left="414"/>
        <w:rPr>
          <w:rFonts w:ascii="Times New Roman" w:hAnsi="Times New Roman"/>
          <w:sz w:val="24"/>
          <w:szCs w:val="24"/>
        </w:rPr>
      </w:pPr>
    </w:p>
    <w:p w:rsidR="0070211B" w:rsidRPr="002757D7" w:rsidRDefault="0070211B" w:rsidP="0070211B">
      <w:pPr>
        <w:spacing w:before="0" w:after="0"/>
        <w:ind w:left="360"/>
        <w:rPr>
          <w:rFonts w:ascii="Times New Roman" w:hAnsi="Times New Roman"/>
          <w:sz w:val="24"/>
          <w:szCs w:val="24"/>
        </w:rPr>
      </w:pPr>
    </w:p>
    <w:p w:rsidR="0070211B" w:rsidRPr="002757D7" w:rsidRDefault="0070211B" w:rsidP="0070211B">
      <w:pPr>
        <w:spacing w:before="0" w:after="0"/>
        <w:ind w:left="276"/>
        <w:rPr>
          <w:rFonts w:ascii="Times New Roman" w:hAnsi="Times New Roman"/>
          <w:sz w:val="24"/>
          <w:szCs w:val="24"/>
        </w:rPr>
      </w:pPr>
    </w:p>
    <w:p w:rsidR="0070211B" w:rsidRPr="002757D7" w:rsidRDefault="0070211B" w:rsidP="0070211B">
      <w:pPr>
        <w:spacing w:before="0" w:after="0"/>
        <w:ind w:left="276"/>
        <w:rPr>
          <w:rFonts w:ascii="Times New Roman" w:hAnsi="Times New Roman"/>
          <w:sz w:val="24"/>
          <w:szCs w:val="24"/>
        </w:rPr>
      </w:pPr>
    </w:p>
    <w:p w:rsidR="0070211B" w:rsidRPr="002757D7" w:rsidRDefault="0070211B" w:rsidP="0070211B">
      <w:pPr>
        <w:spacing w:before="0" w:after="0"/>
        <w:rPr>
          <w:rFonts w:ascii="Times New Roman" w:hAnsi="Times New Roman"/>
          <w:sz w:val="24"/>
          <w:szCs w:val="24"/>
        </w:rPr>
      </w:pPr>
    </w:p>
    <w:p w:rsidR="0070211B" w:rsidRPr="002757D7" w:rsidRDefault="0070211B" w:rsidP="0070211B">
      <w:pPr>
        <w:spacing w:before="0" w:after="0"/>
        <w:rPr>
          <w:rFonts w:ascii="Times New Roman" w:hAnsi="Times New Roman"/>
          <w:sz w:val="24"/>
          <w:szCs w:val="24"/>
        </w:rPr>
      </w:pPr>
    </w:p>
    <w:p w:rsidR="0070211B" w:rsidRPr="002757D7" w:rsidRDefault="0070211B" w:rsidP="0070211B">
      <w:pPr>
        <w:pStyle w:val="Akapitzlist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0211B" w:rsidRPr="002757D7" w:rsidRDefault="0070211B" w:rsidP="0070211B">
      <w:pPr>
        <w:pStyle w:val="Akapitzlist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56767" w:rsidRPr="002757D7" w:rsidRDefault="00F56767" w:rsidP="0070211B">
      <w:pPr>
        <w:pStyle w:val="Akapitzlist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546CA2" w:rsidRDefault="00546CA2" w:rsidP="003127D1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ED16D5" w:rsidRPr="002757D7" w:rsidRDefault="00ED16D5" w:rsidP="003127D1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56767" w:rsidRPr="002757D7" w:rsidRDefault="000E4642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 </w:t>
      </w:r>
      <w:r w:rsidR="00F56767" w:rsidRPr="002757D7">
        <w:rPr>
          <w:rFonts w:ascii="Times New Roman" w:hAnsi="Times New Roman"/>
          <w:sz w:val="24"/>
          <w:szCs w:val="24"/>
        </w:rPr>
        <w:t>Wymaga się, by oferta była podpisana przez osobę lub osoby uprawnione do zaciągania zobowiązań w imieniu wykonawcy,</w:t>
      </w:r>
    </w:p>
    <w:p w:rsidR="00F56767" w:rsidRPr="002757D7" w:rsidRDefault="000E4642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 </w:t>
      </w:r>
      <w:r w:rsidR="00E571F0" w:rsidRPr="002757D7">
        <w:rPr>
          <w:rFonts w:ascii="Times New Roman" w:hAnsi="Times New Roman"/>
          <w:sz w:val="24"/>
          <w:szCs w:val="24"/>
        </w:rPr>
        <w:t>Wszystkie koszty związane z przygotowaniem oraz dostarczeniem ofert ponosi wykonawca,</w:t>
      </w:r>
    </w:p>
    <w:p w:rsidR="00E571F0" w:rsidRPr="002757D7" w:rsidRDefault="000E4642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 </w:t>
      </w:r>
      <w:r w:rsidR="00E571F0" w:rsidRPr="002757D7">
        <w:rPr>
          <w:rFonts w:ascii="Times New Roman" w:hAnsi="Times New Roman"/>
          <w:sz w:val="24"/>
          <w:szCs w:val="24"/>
        </w:rPr>
        <w:t>Zamawiający z</w:t>
      </w:r>
      <w:r w:rsidR="003127D1" w:rsidRPr="002757D7">
        <w:rPr>
          <w:rFonts w:ascii="Times New Roman" w:hAnsi="Times New Roman"/>
          <w:sz w:val="24"/>
          <w:szCs w:val="24"/>
        </w:rPr>
        <w:t>wróci ofertę bez jej otwierania</w:t>
      </w:r>
      <w:r w:rsidR="00E571F0" w:rsidRPr="002757D7">
        <w:rPr>
          <w:rFonts w:ascii="Times New Roman" w:hAnsi="Times New Roman"/>
          <w:sz w:val="24"/>
          <w:szCs w:val="24"/>
        </w:rPr>
        <w:t>, złożoną po terminie składania ofert,</w:t>
      </w:r>
    </w:p>
    <w:p w:rsidR="00E571F0" w:rsidRPr="002757D7" w:rsidRDefault="000E4642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 </w:t>
      </w:r>
      <w:r w:rsidR="00E571F0" w:rsidRPr="002757D7">
        <w:rPr>
          <w:rFonts w:ascii="Times New Roman" w:hAnsi="Times New Roman"/>
          <w:sz w:val="24"/>
          <w:szCs w:val="24"/>
        </w:rPr>
        <w:t>W przypadku nieprawidłowego zaadresowania lub zabezpieczenia oferty Zamawiający nie bierze odpowiedzialności za złe skierowanie przesyłki i jej przedterminowe otwarcie,</w:t>
      </w:r>
    </w:p>
    <w:p w:rsidR="00E571F0" w:rsidRPr="002757D7" w:rsidRDefault="000E4642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757D7">
        <w:rPr>
          <w:rFonts w:ascii="Times New Roman" w:hAnsi="Times New Roman"/>
          <w:sz w:val="24"/>
          <w:szCs w:val="24"/>
        </w:rPr>
        <w:t xml:space="preserve"> </w:t>
      </w:r>
      <w:r w:rsidR="00E571F0" w:rsidRPr="002757D7">
        <w:rPr>
          <w:rFonts w:ascii="Times New Roman" w:hAnsi="Times New Roman"/>
          <w:sz w:val="24"/>
          <w:szCs w:val="24"/>
          <w:u w:val="single"/>
        </w:rPr>
        <w:t>Zamawiający pozostawi ofertę bez rozpatrzenia w następujących przypadkach:</w:t>
      </w:r>
    </w:p>
    <w:p w:rsidR="00723A96" w:rsidRPr="002757D7" w:rsidRDefault="00E571F0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Treś</w:t>
      </w:r>
      <w:r w:rsidR="00E56FDF" w:rsidRPr="002757D7">
        <w:rPr>
          <w:rFonts w:ascii="Times New Roman" w:hAnsi="Times New Roman"/>
          <w:sz w:val="24"/>
          <w:szCs w:val="24"/>
        </w:rPr>
        <w:t>ć</w:t>
      </w:r>
      <w:r w:rsidRPr="002757D7">
        <w:rPr>
          <w:rFonts w:ascii="Times New Roman" w:hAnsi="Times New Roman"/>
          <w:sz w:val="24"/>
          <w:szCs w:val="24"/>
        </w:rPr>
        <w:t xml:space="preserve"> złożonej oferty nie odpowiada treści zapytania ofertowego</w:t>
      </w:r>
      <w:r w:rsidR="00723A96" w:rsidRPr="002757D7">
        <w:rPr>
          <w:rFonts w:ascii="Times New Roman" w:hAnsi="Times New Roman"/>
          <w:sz w:val="24"/>
          <w:szCs w:val="24"/>
        </w:rPr>
        <w:t>,</w:t>
      </w:r>
    </w:p>
    <w:p w:rsidR="00E571F0" w:rsidRPr="002757D7" w:rsidRDefault="00723A96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Złożenie oferty stanowi czyn nieuczciwej konkurencji w ro</w:t>
      </w:r>
      <w:r w:rsidR="008F36BC" w:rsidRPr="002757D7">
        <w:rPr>
          <w:rFonts w:ascii="Times New Roman" w:hAnsi="Times New Roman"/>
          <w:sz w:val="24"/>
          <w:szCs w:val="24"/>
        </w:rPr>
        <w:t>zumieniu przepisów o zwalczaniu nieuczciwej konkurencji,</w:t>
      </w:r>
    </w:p>
    <w:p w:rsidR="008F36BC" w:rsidRPr="002757D7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Oferta zawiera rażąco niska cenę w stosunku do przedmiotu zamówienia,</w:t>
      </w:r>
    </w:p>
    <w:p w:rsidR="008F36BC" w:rsidRPr="002757D7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Oferta zawiera błędy w obliczeniu ceny,</w:t>
      </w:r>
    </w:p>
    <w:p w:rsidR="008F36BC" w:rsidRPr="002757D7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Oferta jest nieważna na podstawie odrębnych przepisów,</w:t>
      </w:r>
    </w:p>
    <w:p w:rsidR="008F36BC" w:rsidRPr="002757D7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W</w:t>
      </w:r>
      <w:r w:rsidR="003127D1" w:rsidRPr="002757D7">
        <w:rPr>
          <w:rFonts w:ascii="Times New Roman" w:hAnsi="Times New Roman"/>
          <w:sz w:val="24"/>
          <w:szCs w:val="24"/>
        </w:rPr>
        <w:t>ykonawca nie dołączył do oferty</w:t>
      </w:r>
      <w:r w:rsidRPr="002757D7">
        <w:rPr>
          <w:rFonts w:ascii="Times New Roman" w:hAnsi="Times New Roman"/>
          <w:sz w:val="24"/>
          <w:szCs w:val="24"/>
        </w:rPr>
        <w:t xml:space="preserve"> formularza ofertowego,</w:t>
      </w:r>
    </w:p>
    <w:p w:rsidR="008F36BC" w:rsidRPr="002757D7" w:rsidRDefault="000E4642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 </w:t>
      </w:r>
      <w:r w:rsidR="008F36BC" w:rsidRPr="002757D7">
        <w:rPr>
          <w:rFonts w:ascii="Times New Roman" w:hAnsi="Times New Roman"/>
          <w:sz w:val="24"/>
          <w:szCs w:val="24"/>
        </w:rPr>
        <w:t>Zamawiający poprawi w tekście oferty:</w:t>
      </w:r>
    </w:p>
    <w:p w:rsidR="008F36BC" w:rsidRPr="002757D7" w:rsidRDefault="00557913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o</w:t>
      </w:r>
      <w:r w:rsidR="008F36BC" w:rsidRPr="002757D7">
        <w:rPr>
          <w:rFonts w:ascii="Times New Roman" w:hAnsi="Times New Roman"/>
          <w:sz w:val="24"/>
          <w:szCs w:val="24"/>
        </w:rPr>
        <w:t>czywiste omy</w:t>
      </w:r>
      <w:r w:rsidR="00A41FD9" w:rsidRPr="002757D7">
        <w:rPr>
          <w:rFonts w:ascii="Times New Roman" w:hAnsi="Times New Roman"/>
          <w:sz w:val="24"/>
          <w:szCs w:val="24"/>
        </w:rPr>
        <w:t>łki pisarskie ( przez oczywistą</w:t>
      </w:r>
      <w:r w:rsidR="008F36BC" w:rsidRPr="002757D7">
        <w:rPr>
          <w:rFonts w:ascii="Times New Roman" w:hAnsi="Times New Roman"/>
          <w:sz w:val="24"/>
          <w:szCs w:val="24"/>
        </w:rPr>
        <w:t xml:space="preserve"> </w:t>
      </w:r>
      <w:r w:rsidR="00750EF8" w:rsidRPr="002757D7">
        <w:rPr>
          <w:rFonts w:ascii="Times New Roman" w:hAnsi="Times New Roman"/>
          <w:sz w:val="24"/>
          <w:szCs w:val="24"/>
        </w:rPr>
        <w:t>omyłkę</w:t>
      </w:r>
      <w:r w:rsidR="001A4C07" w:rsidRPr="002757D7">
        <w:rPr>
          <w:rFonts w:ascii="Times New Roman" w:hAnsi="Times New Roman"/>
          <w:sz w:val="24"/>
          <w:szCs w:val="24"/>
        </w:rPr>
        <w:t xml:space="preserve"> pisarską</w:t>
      </w:r>
      <w:r w:rsidR="008F36BC" w:rsidRPr="002757D7">
        <w:rPr>
          <w:rFonts w:ascii="Times New Roman" w:hAnsi="Times New Roman"/>
          <w:sz w:val="24"/>
          <w:szCs w:val="24"/>
        </w:rPr>
        <w:t xml:space="preserve"> zam</w:t>
      </w:r>
      <w:r w:rsidR="00E5583C" w:rsidRPr="002757D7">
        <w:rPr>
          <w:rFonts w:ascii="Times New Roman" w:hAnsi="Times New Roman"/>
          <w:sz w:val="24"/>
          <w:szCs w:val="24"/>
        </w:rPr>
        <w:t>awiający rozumie omyłkę widoczną</w:t>
      </w:r>
      <w:r w:rsidR="008F36BC" w:rsidRPr="002757D7">
        <w:rPr>
          <w:rFonts w:ascii="Times New Roman" w:hAnsi="Times New Roman"/>
          <w:sz w:val="24"/>
          <w:szCs w:val="24"/>
        </w:rPr>
        <w:t xml:space="preserve"> bezsporną, niebudzącą </w:t>
      </w:r>
      <w:r w:rsidR="00750EF8" w:rsidRPr="002757D7">
        <w:rPr>
          <w:rFonts w:ascii="Times New Roman" w:hAnsi="Times New Roman"/>
          <w:sz w:val="24"/>
          <w:szCs w:val="24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2757D7" w:rsidRDefault="00750EF8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750EF8" w:rsidRPr="002757D7" w:rsidRDefault="00750EF8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inne omyłki polegające na niezgodności oferty</w:t>
      </w:r>
      <w:r w:rsidR="00C2389A" w:rsidRPr="002757D7">
        <w:rPr>
          <w:rFonts w:ascii="Times New Roman" w:hAnsi="Times New Roman"/>
          <w:sz w:val="24"/>
          <w:szCs w:val="24"/>
        </w:rPr>
        <w:t xml:space="preserve"> z treścią zapytania ofertowego, nie powodujące  istotnych zmian w treści oferty</w:t>
      </w:r>
      <w:r w:rsidR="00AF226D" w:rsidRPr="002757D7">
        <w:rPr>
          <w:rFonts w:ascii="Times New Roman" w:hAnsi="Times New Roman"/>
          <w:sz w:val="24"/>
          <w:szCs w:val="24"/>
        </w:rPr>
        <w:t xml:space="preserve"> </w:t>
      </w:r>
      <w:r w:rsidR="00C2389A" w:rsidRPr="002757D7">
        <w:rPr>
          <w:rFonts w:ascii="Times New Roman" w:hAnsi="Times New Roman"/>
          <w:sz w:val="24"/>
          <w:szCs w:val="24"/>
        </w:rPr>
        <w:t>-</w:t>
      </w:r>
      <w:r w:rsidR="00AF226D" w:rsidRPr="002757D7">
        <w:rPr>
          <w:rFonts w:ascii="Times New Roman" w:hAnsi="Times New Roman"/>
          <w:sz w:val="24"/>
          <w:szCs w:val="24"/>
        </w:rPr>
        <w:t xml:space="preserve"> </w:t>
      </w:r>
      <w:r w:rsidR="00C2389A" w:rsidRPr="002757D7">
        <w:rPr>
          <w:rFonts w:ascii="Times New Roman" w:hAnsi="Times New Roman"/>
          <w:sz w:val="24"/>
          <w:szCs w:val="24"/>
        </w:rPr>
        <w:t>niezwłocznie zawiadamiając o tym Wykonawcę, którego oferta została poprawiona  ( 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2757D7" w:rsidRDefault="00C2389A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dniu, w którym upłynął termin </w:t>
      </w:r>
      <w:r w:rsidR="00493303" w:rsidRPr="002757D7">
        <w:rPr>
          <w:rFonts w:ascii="Times New Roman" w:hAnsi="Times New Roman"/>
          <w:sz w:val="24"/>
          <w:szCs w:val="24"/>
        </w:rPr>
        <w:t>składania ofert,</w:t>
      </w:r>
    </w:p>
    <w:p w:rsidR="00493303" w:rsidRPr="002757D7" w:rsidRDefault="003127D1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Zamawiający w celu ustalenia</w:t>
      </w:r>
      <w:r w:rsidR="00493303" w:rsidRPr="002757D7">
        <w:rPr>
          <w:rFonts w:ascii="Times New Roman" w:hAnsi="Times New Roman"/>
          <w:sz w:val="24"/>
          <w:szCs w:val="24"/>
        </w:rPr>
        <w:t>, czy oferta zawiera rażąco niską cenę w stosunku do przedmiotu zamówienia, zwróci się do wykonawcy o udzielenie w wyznaczonym terminie wyjaśnień dotyczących elementów cenotwórczych mających wpływ na wartość złożonej oferty,</w:t>
      </w:r>
    </w:p>
    <w:p w:rsidR="00493303" w:rsidRPr="002757D7" w:rsidRDefault="00493303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Jeżeli wykonawca, którego oferta została wybrana, uchyla się od zawarcia  umowy, zamawiający może wybrać ofertę najkorzystniejszą spośród pozostałych ofert bez przeprowadzania ich ponownego badania i oceny,</w:t>
      </w:r>
    </w:p>
    <w:p w:rsidR="0048292A" w:rsidRPr="002757D7" w:rsidRDefault="00493303" w:rsidP="00D4116F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757D7">
        <w:rPr>
          <w:rFonts w:ascii="Times New Roman" w:hAnsi="Times New Roman"/>
          <w:sz w:val="24"/>
          <w:szCs w:val="24"/>
        </w:rPr>
        <w:t xml:space="preserve">W pozostałych przypadkach , przy ocenie złożonych ofert, zamawiający będzie posiłkował się przepisami ustawy kodeks Cywilny. </w:t>
      </w:r>
      <w:r w:rsidRPr="002757D7">
        <w:rPr>
          <w:rFonts w:ascii="Times New Roman" w:hAnsi="Times New Roman"/>
          <w:sz w:val="24"/>
          <w:szCs w:val="24"/>
          <w:u w:val="single"/>
        </w:rPr>
        <w:t xml:space="preserve">Zamawiający od stosowania powyższych przepisów, gdy </w:t>
      </w:r>
      <w:r w:rsidRPr="002757D7">
        <w:rPr>
          <w:rFonts w:ascii="Times New Roman" w:hAnsi="Times New Roman"/>
          <w:sz w:val="24"/>
          <w:szCs w:val="24"/>
          <w:u w:val="single"/>
        </w:rPr>
        <w:lastRenderedPageBreak/>
        <w:t>wykonane c</w:t>
      </w:r>
      <w:r w:rsidR="004A250F" w:rsidRPr="002757D7">
        <w:rPr>
          <w:rFonts w:ascii="Times New Roman" w:hAnsi="Times New Roman"/>
          <w:sz w:val="24"/>
          <w:szCs w:val="24"/>
          <w:u w:val="single"/>
        </w:rPr>
        <w:t>zynności przez Zamawiającego (</w:t>
      </w:r>
      <w:r w:rsidRPr="002757D7">
        <w:rPr>
          <w:rFonts w:ascii="Times New Roman" w:hAnsi="Times New Roman"/>
          <w:sz w:val="24"/>
          <w:szCs w:val="24"/>
          <w:u w:val="single"/>
        </w:rPr>
        <w:t>np. wezwanie do uzupełni</w:t>
      </w:r>
      <w:r w:rsidR="004A250F" w:rsidRPr="002757D7">
        <w:rPr>
          <w:rFonts w:ascii="Times New Roman" w:hAnsi="Times New Roman"/>
          <w:sz w:val="24"/>
          <w:szCs w:val="24"/>
          <w:u w:val="single"/>
        </w:rPr>
        <w:t>enia dokumentów, poprawa omyłek</w:t>
      </w:r>
      <w:r w:rsidRPr="002757D7">
        <w:rPr>
          <w:rFonts w:ascii="Times New Roman" w:hAnsi="Times New Roman"/>
          <w:sz w:val="24"/>
          <w:szCs w:val="24"/>
          <w:u w:val="single"/>
        </w:rPr>
        <w:t>) nie wpłynie na w</w:t>
      </w:r>
      <w:r w:rsidR="002757D7">
        <w:rPr>
          <w:rFonts w:ascii="Times New Roman" w:hAnsi="Times New Roman"/>
          <w:sz w:val="24"/>
          <w:szCs w:val="24"/>
          <w:u w:val="single"/>
        </w:rPr>
        <w:t>ynik prowadzonego postępowania.</w:t>
      </w:r>
    </w:p>
    <w:p w:rsidR="0069782F" w:rsidRPr="002757D7" w:rsidRDefault="00951906" w:rsidP="003127D1">
      <w:pPr>
        <w:pStyle w:val="Nagwek2"/>
        <w:spacing w:before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9</w:t>
      </w:r>
      <w:r w:rsidR="00990FB1" w:rsidRPr="002757D7">
        <w:rPr>
          <w:rFonts w:ascii="Times New Roman" w:hAnsi="Times New Roman"/>
          <w:sz w:val="24"/>
          <w:szCs w:val="24"/>
        </w:rPr>
        <w:t>.</w:t>
      </w:r>
      <w:r w:rsidR="00173F9B" w:rsidRPr="002757D7">
        <w:rPr>
          <w:rFonts w:ascii="Times New Roman" w:hAnsi="Times New Roman"/>
          <w:sz w:val="24"/>
          <w:szCs w:val="24"/>
        </w:rPr>
        <w:t xml:space="preserve"> </w:t>
      </w:r>
      <w:r w:rsidR="0069782F" w:rsidRPr="002757D7">
        <w:rPr>
          <w:rFonts w:ascii="Times New Roman" w:hAnsi="Times New Roman"/>
          <w:sz w:val="24"/>
          <w:szCs w:val="24"/>
        </w:rPr>
        <w:t>Miejsce i termin złożenia oferty</w:t>
      </w:r>
    </w:p>
    <w:p w:rsidR="00B060D9" w:rsidRPr="002757D7" w:rsidRDefault="00B060D9" w:rsidP="00505177">
      <w:pPr>
        <w:pStyle w:val="Akapitzlist"/>
        <w:numPr>
          <w:ilvl w:val="1"/>
          <w:numId w:val="4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Oferty należy składać na adres podany w zapytaniu ofertowym w sekretariacie Wojewódzkiego Inspektoratu Transportu Drogowego we Wrocławiu ul. B</w:t>
      </w:r>
      <w:r w:rsidR="009B29CB" w:rsidRPr="002757D7">
        <w:rPr>
          <w:rFonts w:ascii="Times New Roman" w:hAnsi="Times New Roman"/>
          <w:sz w:val="24"/>
          <w:szCs w:val="24"/>
        </w:rPr>
        <w:t>.</w:t>
      </w:r>
      <w:r w:rsidRPr="002757D7">
        <w:rPr>
          <w:rFonts w:ascii="Times New Roman" w:hAnsi="Times New Roman"/>
          <w:sz w:val="24"/>
          <w:szCs w:val="24"/>
        </w:rPr>
        <w:t xml:space="preserve"> Krzywoustego 28, </w:t>
      </w:r>
      <w:r w:rsidR="00E37F5E" w:rsidRPr="002757D7">
        <w:rPr>
          <w:rFonts w:ascii="Times New Roman" w:hAnsi="Times New Roman"/>
          <w:color w:val="000000" w:themeColor="text1"/>
          <w:sz w:val="24"/>
          <w:szCs w:val="24"/>
        </w:rPr>
        <w:t>51-165</w:t>
      </w:r>
      <w:r w:rsidRPr="002757D7">
        <w:rPr>
          <w:rFonts w:ascii="Times New Roman" w:hAnsi="Times New Roman"/>
          <w:color w:val="000000" w:themeColor="text1"/>
          <w:sz w:val="24"/>
          <w:szCs w:val="24"/>
        </w:rPr>
        <w:t xml:space="preserve"> Wrocław</w:t>
      </w:r>
      <w:r w:rsidRPr="002757D7">
        <w:rPr>
          <w:rFonts w:ascii="Times New Roman" w:hAnsi="Times New Roman"/>
          <w:sz w:val="24"/>
          <w:szCs w:val="24"/>
        </w:rPr>
        <w:t xml:space="preserve">, nie później niż </w:t>
      </w:r>
      <w:r w:rsidRPr="002757D7">
        <w:rPr>
          <w:rFonts w:ascii="Times New Roman" w:hAnsi="Times New Roman"/>
          <w:b/>
          <w:sz w:val="24"/>
          <w:szCs w:val="24"/>
        </w:rPr>
        <w:t>do dnia</w:t>
      </w:r>
      <w:r w:rsidRPr="002757D7">
        <w:rPr>
          <w:rFonts w:ascii="Times New Roman" w:hAnsi="Times New Roman"/>
          <w:sz w:val="24"/>
          <w:szCs w:val="24"/>
        </w:rPr>
        <w:t xml:space="preserve"> </w:t>
      </w:r>
      <w:r w:rsidR="00744113">
        <w:rPr>
          <w:rFonts w:ascii="Times New Roman" w:hAnsi="Times New Roman"/>
          <w:b/>
          <w:sz w:val="24"/>
          <w:szCs w:val="24"/>
        </w:rPr>
        <w:t>18.04</w:t>
      </w:r>
      <w:r w:rsidR="006C7E3C">
        <w:rPr>
          <w:rFonts w:ascii="Times New Roman" w:hAnsi="Times New Roman"/>
          <w:b/>
          <w:sz w:val="24"/>
          <w:szCs w:val="24"/>
        </w:rPr>
        <w:t>.</w:t>
      </w:r>
      <w:r w:rsidR="00994466">
        <w:rPr>
          <w:rFonts w:ascii="Times New Roman" w:hAnsi="Times New Roman"/>
          <w:b/>
          <w:sz w:val="24"/>
          <w:szCs w:val="24"/>
        </w:rPr>
        <w:t>201</w:t>
      </w:r>
      <w:r w:rsidR="007F14DB">
        <w:rPr>
          <w:rFonts w:ascii="Times New Roman" w:hAnsi="Times New Roman"/>
          <w:b/>
          <w:sz w:val="24"/>
          <w:szCs w:val="24"/>
        </w:rPr>
        <w:t>8</w:t>
      </w:r>
      <w:r w:rsidR="00CA05CF" w:rsidRPr="002757D7">
        <w:rPr>
          <w:rFonts w:ascii="Times New Roman" w:hAnsi="Times New Roman"/>
          <w:b/>
          <w:sz w:val="24"/>
          <w:szCs w:val="24"/>
        </w:rPr>
        <w:t xml:space="preserve"> </w:t>
      </w:r>
      <w:r w:rsidRPr="002757D7">
        <w:rPr>
          <w:rFonts w:ascii="Times New Roman" w:hAnsi="Times New Roman"/>
          <w:b/>
          <w:sz w:val="24"/>
          <w:szCs w:val="24"/>
        </w:rPr>
        <w:t>r. do godz.11.00.</w:t>
      </w:r>
      <w:r w:rsidRPr="002757D7">
        <w:rPr>
          <w:rFonts w:ascii="Times New Roman" w:hAnsi="Times New Roman"/>
          <w:sz w:val="24"/>
          <w:szCs w:val="24"/>
        </w:rPr>
        <w:t xml:space="preserve"> </w:t>
      </w:r>
    </w:p>
    <w:p w:rsidR="00B060D9" w:rsidRPr="002757D7" w:rsidRDefault="00557913" w:rsidP="00505177">
      <w:pPr>
        <w:pStyle w:val="Akapitzlist"/>
        <w:numPr>
          <w:ilvl w:val="1"/>
          <w:numId w:val="4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color w:val="000000" w:themeColor="text1"/>
          <w:sz w:val="24"/>
          <w:szCs w:val="24"/>
        </w:rPr>
        <w:t>W przesłanej ofercie</w:t>
      </w:r>
      <w:r w:rsidR="00B060D9" w:rsidRPr="002757D7">
        <w:rPr>
          <w:rFonts w:ascii="Times New Roman" w:hAnsi="Times New Roman"/>
          <w:color w:val="000000" w:themeColor="text1"/>
          <w:sz w:val="24"/>
          <w:szCs w:val="24"/>
        </w:rPr>
        <w:t xml:space="preserve"> pocztą, </w:t>
      </w:r>
      <w:r w:rsidRPr="002757D7">
        <w:rPr>
          <w:rFonts w:ascii="Times New Roman" w:hAnsi="Times New Roman"/>
          <w:color w:val="000000" w:themeColor="text1"/>
          <w:sz w:val="24"/>
          <w:szCs w:val="24"/>
        </w:rPr>
        <w:t>czy przesyłką</w:t>
      </w:r>
      <w:r w:rsidR="00B060D9" w:rsidRPr="002757D7">
        <w:rPr>
          <w:rFonts w:ascii="Times New Roman" w:hAnsi="Times New Roman"/>
          <w:color w:val="000000" w:themeColor="text1"/>
          <w:sz w:val="24"/>
          <w:szCs w:val="24"/>
        </w:rPr>
        <w:t xml:space="preserve"> kurierską decydująca jest data i godzina wpływu do siedziby Wojewódzkiego Inspektoratu Transportu Drogowego we Wrocławiu, potwierdzona pieczęcią kancelaryjną zamawiającego, a nie daty jej wysłania przesyłka pocztową lub kurierską.</w:t>
      </w:r>
    </w:p>
    <w:p w:rsidR="009B14C1" w:rsidRPr="002757D7" w:rsidRDefault="00B060D9" w:rsidP="00505177">
      <w:pPr>
        <w:pStyle w:val="Akapitzlist"/>
        <w:numPr>
          <w:ilvl w:val="1"/>
          <w:numId w:val="4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color w:val="000000" w:themeColor="text1"/>
          <w:sz w:val="24"/>
          <w:szCs w:val="24"/>
        </w:rPr>
        <w:t xml:space="preserve">W rozstrzygnięciu zapytania ofertowego wezmą udział tylko te oferty, które wpłyną </w:t>
      </w:r>
      <w:r w:rsidR="003127D1" w:rsidRPr="002757D7">
        <w:rPr>
          <w:rFonts w:ascii="Times New Roman" w:hAnsi="Times New Roman"/>
          <w:color w:val="000000" w:themeColor="text1"/>
          <w:sz w:val="24"/>
          <w:szCs w:val="24"/>
        </w:rPr>
        <w:t>do zamawiającego w terminie</w:t>
      </w:r>
      <w:r w:rsidR="009B14C1" w:rsidRPr="002757D7">
        <w:rPr>
          <w:rFonts w:ascii="Times New Roman" w:hAnsi="Times New Roman"/>
          <w:color w:val="000000" w:themeColor="text1"/>
          <w:sz w:val="24"/>
          <w:szCs w:val="24"/>
        </w:rPr>
        <w:t>, o którym mowa w pkt.</w:t>
      </w:r>
      <w:r w:rsidR="00173F9B" w:rsidRPr="002757D7">
        <w:rPr>
          <w:rFonts w:ascii="Times New Roman" w:hAnsi="Times New Roman"/>
          <w:color w:val="000000" w:themeColor="text1"/>
          <w:sz w:val="24"/>
          <w:szCs w:val="24"/>
        </w:rPr>
        <w:t xml:space="preserve"> 9.</w:t>
      </w:r>
      <w:r w:rsidR="009B14C1" w:rsidRPr="002757D7"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B060D9" w:rsidRPr="002757D7" w:rsidRDefault="00B060D9" w:rsidP="00546CA2">
      <w:pPr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A0240" w:rsidRPr="002757D7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757D7">
        <w:rPr>
          <w:rFonts w:ascii="Times New Roman" w:hAnsi="Times New Roman"/>
          <w:b/>
          <w:bCs/>
          <w:sz w:val="24"/>
          <w:szCs w:val="24"/>
        </w:rPr>
        <w:t>Termin składa</w:t>
      </w:r>
      <w:r w:rsidR="007A024B" w:rsidRPr="002757D7">
        <w:rPr>
          <w:rFonts w:ascii="Times New Roman" w:hAnsi="Times New Roman"/>
          <w:b/>
          <w:bCs/>
          <w:sz w:val="24"/>
          <w:szCs w:val="24"/>
        </w:rPr>
        <w:t xml:space="preserve">nia ofert: </w:t>
      </w:r>
      <w:r w:rsidR="00744113">
        <w:rPr>
          <w:rFonts w:ascii="Times New Roman" w:hAnsi="Times New Roman"/>
          <w:b/>
          <w:bCs/>
          <w:sz w:val="24"/>
          <w:szCs w:val="24"/>
        </w:rPr>
        <w:t>18.04</w:t>
      </w:r>
      <w:r w:rsidR="007F14DB">
        <w:rPr>
          <w:rFonts w:ascii="Times New Roman" w:hAnsi="Times New Roman"/>
          <w:b/>
          <w:bCs/>
          <w:sz w:val="24"/>
          <w:szCs w:val="24"/>
        </w:rPr>
        <w:t>.2018</w:t>
      </w:r>
      <w:r w:rsidR="00AB7DD4" w:rsidRPr="002757D7">
        <w:rPr>
          <w:rFonts w:ascii="Times New Roman" w:hAnsi="Times New Roman"/>
          <w:b/>
          <w:bCs/>
          <w:sz w:val="24"/>
          <w:szCs w:val="24"/>
        </w:rPr>
        <w:t>,</w:t>
      </w:r>
      <w:r w:rsidR="000339AC" w:rsidRPr="002757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024B" w:rsidRPr="002757D7">
        <w:rPr>
          <w:rFonts w:ascii="Times New Roman" w:hAnsi="Times New Roman"/>
          <w:b/>
          <w:bCs/>
          <w:sz w:val="24"/>
          <w:szCs w:val="24"/>
        </w:rPr>
        <w:t xml:space="preserve">godz. </w:t>
      </w:r>
      <w:r w:rsidR="00696A81">
        <w:rPr>
          <w:rFonts w:ascii="Times New Roman" w:hAnsi="Times New Roman"/>
          <w:b/>
          <w:bCs/>
          <w:sz w:val="24"/>
          <w:szCs w:val="24"/>
        </w:rPr>
        <w:t>11.00</w:t>
      </w:r>
    </w:p>
    <w:p w:rsidR="00546CA2" w:rsidRPr="002757D7" w:rsidRDefault="00546CA2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757D7">
        <w:rPr>
          <w:rFonts w:ascii="Times New Roman" w:hAnsi="Times New Roman"/>
          <w:b/>
          <w:bCs/>
          <w:sz w:val="24"/>
          <w:szCs w:val="24"/>
        </w:rPr>
        <w:t xml:space="preserve">Termin otwarcia ofert </w:t>
      </w:r>
      <w:r w:rsidR="007D2AC0" w:rsidRPr="002757D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44113">
        <w:rPr>
          <w:rFonts w:ascii="Times New Roman" w:hAnsi="Times New Roman"/>
          <w:b/>
          <w:bCs/>
          <w:sz w:val="24"/>
          <w:szCs w:val="24"/>
        </w:rPr>
        <w:t>18.04</w:t>
      </w:r>
      <w:r w:rsidR="007F14DB">
        <w:rPr>
          <w:rFonts w:ascii="Times New Roman" w:hAnsi="Times New Roman"/>
          <w:b/>
          <w:bCs/>
          <w:sz w:val="24"/>
          <w:szCs w:val="24"/>
        </w:rPr>
        <w:t>.2018</w:t>
      </w:r>
      <w:r w:rsidR="00696A81">
        <w:rPr>
          <w:rFonts w:ascii="Times New Roman" w:hAnsi="Times New Roman"/>
          <w:b/>
          <w:bCs/>
          <w:sz w:val="24"/>
          <w:szCs w:val="24"/>
        </w:rPr>
        <w:t>, godz. 11.15</w:t>
      </w:r>
    </w:p>
    <w:p w:rsidR="00155F1A" w:rsidRPr="002757D7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33410" w:rsidRPr="002757D7" w:rsidRDefault="00951906" w:rsidP="003127D1">
      <w:pPr>
        <w:pStyle w:val="Nagwek2"/>
        <w:spacing w:before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10</w:t>
      </w:r>
      <w:r w:rsidR="00990FB1" w:rsidRPr="002757D7">
        <w:rPr>
          <w:rFonts w:ascii="Times New Roman" w:hAnsi="Times New Roman"/>
          <w:sz w:val="24"/>
          <w:szCs w:val="24"/>
        </w:rPr>
        <w:t>.</w:t>
      </w:r>
      <w:r w:rsidR="009B29CB" w:rsidRPr="002757D7">
        <w:rPr>
          <w:rFonts w:ascii="Times New Roman" w:hAnsi="Times New Roman"/>
          <w:sz w:val="24"/>
          <w:szCs w:val="24"/>
        </w:rPr>
        <w:t xml:space="preserve"> </w:t>
      </w:r>
      <w:r w:rsidR="00990FB1" w:rsidRPr="002757D7">
        <w:rPr>
          <w:rFonts w:ascii="Times New Roman" w:hAnsi="Times New Roman"/>
          <w:sz w:val="24"/>
          <w:szCs w:val="24"/>
        </w:rPr>
        <w:t>sposób porozumieniwania się z wykonwacami:</w:t>
      </w:r>
    </w:p>
    <w:p w:rsidR="00F33410" w:rsidRPr="002757D7" w:rsidRDefault="00ED19A4" w:rsidP="009227E3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2757D7">
        <w:rPr>
          <w:rFonts w:ascii="Times New Roman" w:hAnsi="Times New Roman"/>
          <w:color w:val="0070C0"/>
          <w:sz w:val="24"/>
          <w:szCs w:val="24"/>
          <w:lang w:eastAsia="pl-PL"/>
        </w:rPr>
        <w:t xml:space="preserve"> </w:t>
      </w:r>
      <w:r w:rsidRPr="002757D7">
        <w:rPr>
          <w:rFonts w:ascii="Times New Roman" w:hAnsi="Times New Roman"/>
          <w:sz w:val="24"/>
          <w:szCs w:val="24"/>
          <w:lang w:eastAsia="pl-PL"/>
        </w:rPr>
        <w:t>W niniejszym postepowaniu oświadczenia, wnioski, zawiadomienia oraz informacje Zamawiający i Wykonawcy przekazywać będą pisemnie, za pomocą telefaksu lub drogą elektroniczną. Zamawiający nie dopuszcza złożenia oferty w formie elektronicznej lub faksem. Oświadczenia, wnioski, zawiadomienia oraz informacje przekazywane drogą elektroniczna, za pomocą telefaksu lub pisemnie uważa się za złożone w terminie, jeżeli ich treść dotarła do adresata przed upływem terminu. Jeżeli zamawiający lub Wykonawcy przekazują dokumenty lub informacje, wnioski, zawiadomienia za pomocą telefaksu lub drog</w:t>
      </w:r>
      <w:r w:rsidR="009B29CB" w:rsidRPr="002757D7">
        <w:rPr>
          <w:rFonts w:ascii="Times New Roman" w:hAnsi="Times New Roman"/>
          <w:sz w:val="24"/>
          <w:szCs w:val="24"/>
          <w:lang w:eastAsia="pl-PL"/>
        </w:rPr>
        <w:t>ą</w:t>
      </w:r>
      <w:r w:rsidRPr="002757D7">
        <w:rPr>
          <w:rFonts w:ascii="Times New Roman" w:hAnsi="Times New Roman"/>
          <w:sz w:val="24"/>
          <w:szCs w:val="24"/>
          <w:lang w:eastAsia="pl-PL"/>
        </w:rPr>
        <w:t xml:space="preserve"> elektroniczn</w:t>
      </w:r>
      <w:r w:rsidR="009B29CB" w:rsidRPr="002757D7">
        <w:rPr>
          <w:rFonts w:ascii="Times New Roman" w:hAnsi="Times New Roman"/>
          <w:sz w:val="24"/>
          <w:szCs w:val="24"/>
          <w:lang w:eastAsia="pl-PL"/>
        </w:rPr>
        <w:t>ą</w:t>
      </w:r>
      <w:r w:rsidRPr="002757D7">
        <w:rPr>
          <w:rFonts w:ascii="Times New Roman" w:hAnsi="Times New Roman"/>
          <w:sz w:val="24"/>
          <w:szCs w:val="24"/>
          <w:lang w:eastAsia="pl-PL"/>
        </w:rPr>
        <w:t>, każda ze stron, na żądanie drugiej strony, niezwłocznie potwierdza fakt ich otrzymania.</w:t>
      </w:r>
    </w:p>
    <w:p w:rsidR="00F33410" w:rsidRPr="002757D7" w:rsidRDefault="00A13E06" w:rsidP="009227E3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2757D7">
        <w:rPr>
          <w:rFonts w:ascii="Times New Roman" w:hAnsi="Times New Roman"/>
          <w:sz w:val="24"/>
          <w:szCs w:val="24"/>
          <w:lang w:eastAsia="pl-PL"/>
        </w:rPr>
        <w:t>Udzielanie wyjaśnień dotycz  treści zapytania ofertowego:</w:t>
      </w:r>
    </w:p>
    <w:p w:rsidR="00A13E06" w:rsidRPr="002757D7" w:rsidRDefault="00A13E06" w:rsidP="009227E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2757D7">
        <w:rPr>
          <w:rFonts w:ascii="Times New Roman" w:hAnsi="Times New Roman"/>
          <w:sz w:val="24"/>
          <w:szCs w:val="24"/>
          <w:lang w:eastAsia="pl-PL"/>
        </w:rPr>
        <w:t xml:space="preserve">Wykonawca może zwrócić się do zamawiającego w wyjaśnienie treści zapytania ofertowego. Zamawiający </w:t>
      </w:r>
      <w:r w:rsidR="009B29CB" w:rsidRPr="002757D7">
        <w:rPr>
          <w:rFonts w:ascii="Times New Roman" w:hAnsi="Times New Roman"/>
          <w:sz w:val="24"/>
          <w:szCs w:val="24"/>
          <w:lang w:eastAsia="pl-PL"/>
        </w:rPr>
        <w:t xml:space="preserve">udzieli wyjaśnień niezwłocznie </w:t>
      </w:r>
      <w:r w:rsidRPr="002757D7">
        <w:rPr>
          <w:rFonts w:ascii="Times New Roman" w:hAnsi="Times New Roman"/>
          <w:sz w:val="24"/>
          <w:szCs w:val="24"/>
          <w:lang w:eastAsia="pl-PL"/>
        </w:rPr>
        <w:t>jeżeli wniosek o wyjaśnienie treści zapytania ofertowego zostanie złożony na dzień przed wyznaczonym terminem otwarcia ofert, lub dotyczy udzielonych wyjaśnień, zamawiający może udzielić wyjaśnień albo pozostawić wniosek bez rozpatrzenia.</w:t>
      </w:r>
    </w:p>
    <w:p w:rsidR="00A13E06" w:rsidRPr="002757D7" w:rsidRDefault="00A5570A" w:rsidP="009227E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70C0"/>
          <w:sz w:val="24"/>
          <w:szCs w:val="24"/>
          <w:lang w:eastAsia="pl-PL"/>
        </w:rPr>
      </w:pPr>
      <w:r w:rsidRPr="002757D7">
        <w:rPr>
          <w:rFonts w:ascii="Times New Roman" w:hAnsi="Times New Roman"/>
          <w:sz w:val="24"/>
          <w:szCs w:val="24"/>
          <w:lang w:eastAsia="pl-PL"/>
        </w:rPr>
        <w:t>Treść zapytań</w:t>
      </w:r>
      <w:r w:rsidR="009B29CB" w:rsidRPr="002757D7">
        <w:rPr>
          <w:rFonts w:ascii="Times New Roman" w:hAnsi="Times New Roman"/>
          <w:sz w:val="24"/>
          <w:szCs w:val="24"/>
          <w:lang w:eastAsia="pl-PL"/>
        </w:rPr>
        <w:t xml:space="preserve"> wraz z wyjaśnieniami</w:t>
      </w:r>
      <w:r w:rsidR="00A13E06" w:rsidRPr="002757D7">
        <w:rPr>
          <w:rFonts w:ascii="Times New Roman" w:hAnsi="Times New Roman"/>
          <w:sz w:val="24"/>
          <w:szCs w:val="24"/>
          <w:lang w:eastAsia="pl-PL"/>
        </w:rPr>
        <w:t xml:space="preserve"> zamawiający przekaże wykonawcom, k</w:t>
      </w:r>
      <w:r w:rsidR="0073005E" w:rsidRPr="002757D7">
        <w:rPr>
          <w:rFonts w:ascii="Times New Roman" w:hAnsi="Times New Roman"/>
          <w:sz w:val="24"/>
          <w:szCs w:val="24"/>
          <w:lang w:eastAsia="pl-PL"/>
        </w:rPr>
        <w:t>tórym przekazał zaproszenie, bez ujawniania ź</w:t>
      </w:r>
      <w:r w:rsidR="00A13E06" w:rsidRPr="002757D7">
        <w:rPr>
          <w:rFonts w:ascii="Times New Roman" w:hAnsi="Times New Roman"/>
          <w:sz w:val="24"/>
          <w:szCs w:val="24"/>
          <w:lang w:eastAsia="pl-PL"/>
        </w:rPr>
        <w:t xml:space="preserve">ródła zapytania, oraz zamieści na własnej stronie internetowej </w:t>
      </w:r>
      <w:r w:rsidR="00437E06" w:rsidRPr="002757D7">
        <w:rPr>
          <w:rFonts w:ascii="Times New Roman" w:hAnsi="Times New Roman"/>
          <w:b/>
          <w:sz w:val="24"/>
          <w:szCs w:val="24"/>
        </w:rPr>
        <w:t>bip.dolnyslask.witd.gov.pl</w:t>
      </w:r>
    </w:p>
    <w:p w:rsidR="00B81FBB" w:rsidRPr="002757D7" w:rsidRDefault="00283067" w:rsidP="003127D1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70C0"/>
          <w:sz w:val="24"/>
          <w:szCs w:val="24"/>
          <w:lang w:eastAsia="pl-PL"/>
        </w:rPr>
      </w:pPr>
      <w:r w:rsidRPr="002757D7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A5570A" w:rsidRPr="002757D7">
        <w:rPr>
          <w:rFonts w:ascii="Times New Roman" w:hAnsi="Times New Roman"/>
          <w:sz w:val="24"/>
          <w:szCs w:val="24"/>
          <w:lang w:eastAsia="pl-PL"/>
        </w:rPr>
        <w:t>uzasadnionych</w:t>
      </w:r>
      <w:r w:rsidRPr="002757D7">
        <w:rPr>
          <w:rFonts w:ascii="Times New Roman" w:hAnsi="Times New Roman"/>
          <w:sz w:val="24"/>
          <w:szCs w:val="24"/>
          <w:lang w:eastAsia="pl-PL"/>
        </w:rPr>
        <w:t xml:space="preserve"> przypadkach zamawiający może </w:t>
      </w:r>
      <w:r w:rsidR="00A5570A" w:rsidRPr="002757D7">
        <w:rPr>
          <w:rFonts w:ascii="Times New Roman" w:hAnsi="Times New Roman"/>
          <w:sz w:val="24"/>
          <w:szCs w:val="24"/>
          <w:lang w:eastAsia="pl-PL"/>
        </w:rPr>
        <w:t>przed</w:t>
      </w:r>
      <w:r w:rsidRPr="002757D7">
        <w:rPr>
          <w:rFonts w:ascii="Times New Roman" w:hAnsi="Times New Roman"/>
          <w:sz w:val="24"/>
          <w:szCs w:val="24"/>
          <w:lang w:eastAsia="pl-PL"/>
        </w:rPr>
        <w:t xml:space="preserve"> upływem terminu</w:t>
      </w:r>
      <w:r w:rsidR="00A5570A" w:rsidRPr="002757D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757D7">
        <w:rPr>
          <w:rFonts w:ascii="Times New Roman" w:hAnsi="Times New Roman"/>
          <w:sz w:val="24"/>
          <w:szCs w:val="24"/>
          <w:lang w:eastAsia="pl-PL"/>
        </w:rPr>
        <w:t>składania ofert zmienić treść zapytania ofertowego. Dokona</w:t>
      </w:r>
      <w:r w:rsidR="00D2463C" w:rsidRPr="002757D7">
        <w:rPr>
          <w:rFonts w:ascii="Times New Roman" w:hAnsi="Times New Roman"/>
          <w:sz w:val="24"/>
          <w:szCs w:val="24"/>
          <w:lang w:eastAsia="pl-PL"/>
        </w:rPr>
        <w:t>na</w:t>
      </w:r>
      <w:r w:rsidRPr="002757D7">
        <w:rPr>
          <w:rFonts w:ascii="Times New Roman" w:hAnsi="Times New Roman"/>
          <w:sz w:val="24"/>
          <w:szCs w:val="24"/>
          <w:lang w:eastAsia="pl-PL"/>
        </w:rPr>
        <w:t xml:space="preserve"> w ten sposób zmiana z</w:t>
      </w:r>
      <w:r w:rsidR="009B29CB" w:rsidRPr="002757D7">
        <w:rPr>
          <w:rFonts w:ascii="Times New Roman" w:hAnsi="Times New Roman"/>
          <w:sz w:val="24"/>
          <w:szCs w:val="24"/>
          <w:lang w:eastAsia="pl-PL"/>
        </w:rPr>
        <w:t>ostanie przekazana niezwłocznie</w:t>
      </w:r>
      <w:r w:rsidRPr="002757D7">
        <w:rPr>
          <w:rFonts w:ascii="Times New Roman" w:hAnsi="Times New Roman"/>
          <w:sz w:val="24"/>
          <w:szCs w:val="24"/>
          <w:lang w:eastAsia="pl-PL"/>
        </w:rPr>
        <w:t xml:space="preserve"> wszystkim</w:t>
      </w:r>
      <w:r w:rsidR="00A5570A" w:rsidRPr="002757D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B29CB" w:rsidRPr="002757D7">
        <w:rPr>
          <w:rFonts w:ascii="Times New Roman" w:hAnsi="Times New Roman"/>
          <w:sz w:val="24"/>
          <w:szCs w:val="24"/>
          <w:lang w:eastAsia="pl-PL"/>
        </w:rPr>
        <w:t>wykonawcom</w:t>
      </w:r>
      <w:r w:rsidRPr="002757D7">
        <w:rPr>
          <w:rFonts w:ascii="Times New Roman" w:hAnsi="Times New Roman"/>
          <w:sz w:val="24"/>
          <w:szCs w:val="24"/>
          <w:lang w:eastAsia="pl-PL"/>
        </w:rPr>
        <w:t xml:space="preserve">, którym przekazano zaproszenie oraz zostanie zamieszczona na stronie internetowej zamawiającego </w:t>
      </w:r>
      <w:r w:rsidR="00437E06" w:rsidRPr="002757D7">
        <w:rPr>
          <w:rFonts w:ascii="Times New Roman" w:hAnsi="Times New Roman"/>
          <w:b/>
          <w:sz w:val="24"/>
          <w:szCs w:val="24"/>
        </w:rPr>
        <w:t>bip.dolnyslask.witd.gov.pl</w:t>
      </w:r>
    </w:p>
    <w:p w:rsidR="00155F1A" w:rsidRPr="002757D7" w:rsidRDefault="00D756DD" w:rsidP="00125C96">
      <w:p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2757D7">
        <w:rPr>
          <w:rFonts w:ascii="Times New Roman" w:hAnsi="Times New Roman"/>
          <w:color w:val="000000" w:themeColor="text1"/>
          <w:sz w:val="24"/>
          <w:szCs w:val="24"/>
        </w:rPr>
        <w:t>Wyłącznie</w:t>
      </w:r>
      <w:r w:rsidR="00990FB1" w:rsidRPr="002757D7">
        <w:rPr>
          <w:rFonts w:ascii="Times New Roman" w:hAnsi="Times New Roman"/>
          <w:color w:val="000000" w:themeColor="text1"/>
          <w:sz w:val="24"/>
          <w:szCs w:val="24"/>
        </w:rPr>
        <w:t xml:space="preserve"> w formie pisemnej na adresy e-mail:</w:t>
      </w:r>
    </w:p>
    <w:p w:rsidR="005E16A8" w:rsidRPr="002757D7" w:rsidRDefault="007F14DB" w:rsidP="005E16A8">
      <w:p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ejozefowicz</w:t>
      </w:r>
      <w:r w:rsidR="005E16A8" w:rsidRPr="002757D7">
        <w:rPr>
          <w:rFonts w:ascii="Times New Roman" w:hAnsi="Times New Roman"/>
          <w:color w:val="000000" w:themeColor="text1"/>
          <w:sz w:val="24"/>
          <w:szCs w:val="24"/>
        </w:rPr>
        <w:t>@dolnyslask.witd.gov.pl</w:t>
      </w:r>
    </w:p>
    <w:p w:rsidR="00990FB1" w:rsidRPr="002757D7" w:rsidRDefault="00F11F47" w:rsidP="00990FB1">
      <w:p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561D38" w:rsidRPr="002757D7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coczkowicz@dolnyslask.witd.gov.pl</w:t>
        </w:r>
      </w:hyperlink>
    </w:p>
    <w:p w:rsidR="00A73873" w:rsidRPr="002757D7" w:rsidRDefault="00990FB1" w:rsidP="00A73873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Wykonawca we wszelkich kontaktach z Zamawiającym pow</w:t>
      </w:r>
      <w:r w:rsidR="00D756DD" w:rsidRPr="002757D7">
        <w:rPr>
          <w:rFonts w:ascii="Times New Roman" w:hAnsi="Times New Roman"/>
          <w:sz w:val="24"/>
          <w:szCs w:val="24"/>
        </w:rPr>
        <w:t xml:space="preserve">inien </w:t>
      </w:r>
      <w:r w:rsidRPr="002757D7">
        <w:rPr>
          <w:rFonts w:ascii="Times New Roman" w:hAnsi="Times New Roman"/>
          <w:sz w:val="24"/>
          <w:szCs w:val="24"/>
        </w:rPr>
        <w:t>po</w:t>
      </w:r>
      <w:r w:rsidR="005B3AC6" w:rsidRPr="002757D7">
        <w:rPr>
          <w:rFonts w:ascii="Times New Roman" w:hAnsi="Times New Roman"/>
          <w:sz w:val="24"/>
          <w:szCs w:val="24"/>
        </w:rPr>
        <w:t xml:space="preserve">woływać się na numer oferty </w:t>
      </w:r>
      <w:r w:rsidR="003127D1" w:rsidRPr="002757D7">
        <w:rPr>
          <w:rFonts w:ascii="Times New Roman" w:hAnsi="Times New Roman"/>
          <w:b/>
          <w:sz w:val="24"/>
          <w:szCs w:val="24"/>
        </w:rPr>
        <w:t>WAT.272.2.</w:t>
      </w:r>
      <w:r w:rsidR="007F14DB">
        <w:rPr>
          <w:rFonts w:ascii="Times New Roman" w:hAnsi="Times New Roman"/>
          <w:b/>
          <w:sz w:val="24"/>
          <w:szCs w:val="24"/>
        </w:rPr>
        <w:t>0</w:t>
      </w:r>
      <w:r w:rsidR="00744113">
        <w:rPr>
          <w:rFonts w:ascii="Times New Roman" w:hAnsi="Times New Roman"/>
          <w:b/>
          <w:sz w:val="24"/>
          <w:szCs w:val="24"/>
        </w:rPr>
        <w:t>54</w:t>
      </w:r>
      <w:r w:rsidR="00E37223">
        <w:rPr>
          <w:rFonts w:ascii="Times New Roman" w:hAnsi="Times New Roman"/>
          <w:b/>
          <w:sz w:val="24"/>
          <w:szCs w:val="24"/>
        </w:rPr>
        <w:t>.</w:t>
      </w:r>
      <w:r w:rsidR="00744113">
        <w:rPr>
          <w:rFonts w:ascii="Times New Roman" w:hAnsi="Times New Roman"/>
          <w:b/>
          <w:sz w:val="24"/>
          <w:szCs w:val="24"/>
        </w:rPr>
        <w:t>125</w:t>
      </w:r>
      <w:r w:rsidR="00E37223">
        <w:rPr>
          <w:rFonts w:ascii="Times New Roman" w:hAnsi="Times New Roman"/>
          <w:b/>
          <w:sz w:val="24"/>
          <w:szCs w:val="24"/>
        </w:rPr>
        <w:t>.201</w:t>
      </w:r>
      <w:r w:rsidR="007F14DB">
        <w:rPr>
          <w:rFonts w:ascii="Times New Roman" w:hAnsi="Times New Roman"/>
          <w:b/>
          <w:sz w:val="24"/>
          <w:szCs w:val="24"/>
        </w:rPr>
        <w:t>8.EJ</w:t>
      </w:r>
    </w:p>
    <w:p w:rsidR="008860D6" w:rsidRPr="002757D7" w:rsidRDefault="00990FB1" w:rsidP="00990FB1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 xml:space="preserve"> </w:t>
      </w:r>
    </w:p>
    <w:p w:rsidR="00155F1A" w:rsidRPr="002757D7" w:rsidRDefault="00505177" w:rsidP="002757D7">
      <w:pPr>
        <w:pStyle w:val="Nagwek2"/>
        <w:spacing w:before="0"/>
        <w:rPr>
          <w:rFonts w:ascii="Times New Roman" w:hAnsi="Times New Roman"/>
          <w:sz w:val="24"/>
          <w:szCs w:val="24"/>
        </w:rPr>
      </w:pPr>
      <w:r w:rsidRPr="002757D7">
        <w:rPr>
          <w:rFonts w:ascii="Times New Roman" w:hAnsi="Times New Roman"/>
          <w:sz w:val="24"/>
          <w:szCs w:val="24"/>
        </w:rPr>
        <w:t>11</w:t>
      </w:r>
      <w:r w:rsidR="004B3736" w:rsidRPr="002757D7">
        <w:rPr>
          <w:rFonts w:ascii="Times New Roman" w:hAnsi="Times New Roman"/>
          <w:sz w:val="24"/>
          <w:szCs w:val="24"/>
        </w:rPr>
        <w:t>.</w:t>
      </w:r>
      <w:r w:rsidR="005E16A8" w:rsidRPr="002757D7">
        <w:rPr>
          <w:rFonts w:ascii="Times New Roman" w:hAnsi="Times New Roman"/>
          <w:sz w:val="24"/>
          <w:szCs w:val="24"/>
        </w:rPr>
        <w:t xml:space="preserve"> </w:t>
      </w:r>
      <w:r w:rsidR="00155F1A" w:rsidRPr="002757D7">
        <w:rPr>
          <w:rFonts w:ascii="Times New Roman" w:hAnsi="Times New Roman"/>
          <w:sz w:val="24"/>
          <w:szCs w:val="24"/>
        </w:rPr>
        <w:t>ZałącznikI:</w:t>
      </w:r>
    </w:p>
    <w:p w:rsidR="00A5570A" w:rsidRPr="002757D7" w:rsidRDefault="00A5570A" w:rsidP="00A5570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A5570A" w:rsidRPr="002757D7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4"/>
          <w:szCs w:val="24"/>
        </w:rPr>
      </w:pPr>
      <w:r w:rsidRPr="002757D7">
        <w:rPr>
          <w:rFonts w:ascii="Times New Roman" w:hAnsi="Times New Roman"/>
          <w:b/>
          <w:sz w:val="24"/>
          <w:szCs w:val="24"/>
        </w:rPr>
        <w:t>11</w:t>
      </w:r>
      <w:r w:rsidR="00A5570A" w:rsidRPr="002757D7">
        <w:rPr>
          <w:rFonts w:ascii="Times New Roman" w:hAnsi="Times New Roman"/>
          <w:b/>
          <w:sz w:val="24"/>
          <w:szCs w:val="24"/>
        </w:rPr>
        <w:t>.1.  Załącznik nr</w:t>
      </w:r>
      <w:r w:rsidR="003127D1" w:rsidRPr="002757D7">
        <w:rPr>
          <w:rFonts w:ascii="Times New Roman" w:hAnsi="Times New Roman"/>
          <w:b/>
          <w:sz w:val="24"/>
          <w:szCs w:val="24"/>
        </w:rPr>
        <w:t xml:space="preserve"> 1 </w:t>
      </w:r>
      <w:r w:rsidR="00D72E92" w:rsidRPr="002757D7">
        <w:rPr>
          <w:rFonts w:ascii="Times New Roman" w:hAnsi="Times New Roman"/>
          <w:b/>
          <w:sz w:val="24"/>
          <w:szCs w:val="24"/>
        </w:rPr>
        <w:t>–</w:t>
      </w:r>
      <w:r w:rsidR="007F7564" w:rsidRPr="002757D7">
        <w:rPr>
          <w:rFonts w:ascii="Times New Roman" w:hAnsi="Times New Roman"/>
          <w:b/>
          <w:sz w:val="24"/>
          <w:szCs w:val="24"/>
        </w:rPr>
        <w:t xml:space="preserve"> </w:t>
      </w:r>
      <w:r w:rsidR="00883B55" w:rsidRPr="002757D7">
        <w:rPr>
          <w:rFonts w:ascii="Times New Roman" w:hAnsi="Times New Roman"/>
          <w:b/>
          <w:sz w:val="24"/>
          <w:szCs w:val="24"/>
        </w:rPr>
        <w:t>Formularz ofertowy</w:t>
      </w:r>
      <w:r w:rsidR="007F7564" w:rsidRPr="002757D7">
        <w:rPr>
          <w:rFonts w:ascii="Times New Roman" w:hAnsi="Times New Roman"/>
          <w:b/>
          <w:sz w:val="24"/>
          <w:szCs w:val="24"/>
        </w:rPr>
        <w:t>.</w:t>
      </w:r>
    </w:p>
    <w:p w:rsidR="00E81668" w:rsidRPr="002757D7" w:rsidRDefault="00505177" w:rsidP="00E81668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4"/>
          <w:szCs w:val="24"/>
        </w:rPr>
      </w:pPr>
      <w:r w:rsidRPr="002757D7">
        <w:rPr>
          <w:rFonts w:ascii="Times New Roman" w:hAnsi="Times New Roman"/>
          <w:b/>
          <w:sz w:val="24"/>
          <w:szCs w:val="24"/>
        </w:rPr>
        <w:t>11</w:t>
      </w:r>
      <w:r w:rsidR="003127D1" w:rsidRPr="002757D7">
        <w:rPr>
          <w:rFonts w:ascii="Times New Roman" w:hAnsi="Times New Roman"/>
          <w:b/>
          <w:sz w:val="24"/>
          <w:szCs w:val="24"/>
        </w:rPr>
        <w:t>.2.  Załącznik nr 2</w:t>
      </w:r>
      <w:r w:rsidR="00A5570A" w:rsidRPr="002757D7">
        <w:rPr>
          <w:rFonts w:ascii="Times New Roman" w:hAnsi="Times New Roman"/>
          <w:b/>
          <w:sz w:val="24"/>
          <w:szCs w:val="24"/>
        </w:rPr>
        <w:t xml:space="preserve"> </w:t>
      </w:r>
      <w:r w:rsidR="00371C89" w:rsidRPr="002757D7">
        <w:rPr>
          <w:rFonts w:ascii="Times New Roman" w:hAnsi="Times New Roman"/>
          <w:b/>
          <w:sz w:val="24"/>
          <w:szCs w:val="24"/>
        </w:rPr>
        <w:t>–</w:t>
      </w:r>
      <w:r w:rsidR="00883B55" w:rsidRPr="002757D7">
        <w:rPr>
          <w:rFonts w:ascii="Times New Roman" w:hAnsi="Times New Roman"/>
          <w:b/>
          <w:sz w:val="24"/>
          <w:szCs w:val="24"/>
        </w:rPr>
        <w:t xml:space="preserve"> Istotne postanowienia umowy</w:t>
      </w:r>
      <w:r w:rsidR="00E81668">
        <w:rPr>
          <w:rFonts w:ascii="Times New Roman" w:hAnsi="Times New Roman"/>
          <w:b/>
          <w:sz w:val="24"/>
          <w:szCs w:val="24"/>
        </w:rPr>
        <w:t>.</w:t>
      </w:r>
    </w:p>
    <w:p w:rsidR="00317434" w:rsidRPr="002757D7" w:rsidRDefault="00317434" w:rsidP="00A5570A">
      <w:pPr>
        <w:spacing w:before="0" w:after="0" w:line="240" w:lineRule="auto"/>
        <w:rPr>
          <w:rFonts w:ascii="Times New Roman" w:hAnsi="Times New Roman"/>
          <w:caps/>
          <w:spacing w:val="15"/>
          <w:sz w:val="24"/>
          <w:szCs w:val="24"/>
          <w:lang w:eastAsia="pl-PL"/>
        </w:rPr>
      </w:pPr>
    </w:p>
    <w:sectPr w:rsidR="00317434" w:rsidRPr="002757D7" w:rsidSect="00A25B9F">
      <w:footerReference w:type="default" r:id="rId10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12" w:rsidRDefault="00286612" w:rsidP="00845E7C">
      <w:pPr>
        <w:spacing w:before="0" w:after="0" w:line="240" w:lineRule="auto"/>
      </w:pPr>
      <w:r>
        <w:separator/>
      </w:r>
    </w:p>
  </w:endnote>
  <w:endnote w:type="continuationSeparator" w:id="0">
    <w:p w:rsidR="00286612" w:rsidRDefault="00286612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F47">
          <w:rPr>
            <w:noProof/>
          </w:rPr>
          <w:t>1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12" w:rsidRDefault="00286612" w:rsidP="00845E7C">
      <w:pPr>
        <w:spacing w:before="0" w:after="0" w:line="240" w:lineRule="auto"/>
      </w:pPr>
      <w:r>
        <w:separator/>
      </w:r>
    </w:p>
  </w:footnote>
  <w:footnote w:type="continuationSeparator" w:id="0">
    <w:p w:rsidR="00286612" w:rsidRDefault="00286612" w:rsidP="00845E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9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3726E1"/>
    <w:multiLevelType w:val="hybridMultilevel"/>
    <w:tmpl w:val="4D7019D4"/>
    <w:lvl w:ilvl="0" w:tplc="0B16A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8B2A3C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71356"/>
    <w:multiLevelType w:val="multilevel"/>
    <w:tmpl w:val="09206F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23C4C0F"/>
    <w:multiLevelType w:val="hybridMultilevel"/>
    <w:tmpl w:val="8BD0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1D3790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501A2"/>
    <w:multiLevelType w:val="multilevel"/>
    <w:tmpl w:val="AE3CA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8854FD2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DC52E8"/>
    <w:multiLevelType w:val="hybridMultilevel"/>
    <w:tmpl w:val="AF1E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31C37"/>
    <w:multiLevelType w:val="hybridMultilevel"/>
    <w:tmpl w:val="7F7ACDA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8A3ADB"/>
    <w:multiLevelType w:val="hybridMultilevel"/>
    <w:tmpl w:val="0480F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E8415A"/>
    <w:multiLevelType w:val="hybridMultilevel"/>
    <w:tmpl w:val="A2FC099A"/>
    <w:lvl w:ilvl="0" w:tplc="0415000F">
      <w:start w:val="1"/>
      <w:numFmt w:val="decimal"/>
      <w:lvlText w:val="%1."/>
      <w:lvlJc w:val="left"/>
      <w:pPr>
        <w:ind w:left="876" w:hanging="360"/>
      </w:p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6" w15:restartNumberingAfterBreak="0">
    <w:nsid w:val="2FDC4EDE"/>
    <w:multiLevelType w:val="hybridMultilevel"/>
    <w:tmpl w:val="AF10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3448591D"/>
    <w:multiLevelType w:val="hybridMultilevel"/>
    <w:tmpl w:val="6D82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3A866EF7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6268E2"/>
    <w:multiLevelType w:val="hybridMultilevel"/>
    <w:tmpl w:val="61C42B86"/>
    <w:lvl w:ilvl="0" w:tplc="B51C9A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A0158A"/>
    <w:multiLevelType w:val="hybridMultilevel"/>
    <w:tmpl w:val="84BE04C4"/>
    <w:lvl w:ilvl="0" w:tplc="541ACE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434C006C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A3D4DC0"/>
    <w:multiLevelType w:val="hybridMultilevel"/>
    <w:tmpl w:val="864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9" w15:restartNumberingAfterBreak="0">
    <w:nsid w:val="514B6A78"/>
    <w:multiLevelType w:val="hybridMultilevel"/>
    <w:tmpl w:val="CC7E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28D2E7F"/>
    <w:multiLevelType w:val="hybridMultilevel"/>
    <w:tmpl w:val="209E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F5A6B"/>
    <w:multiLevelType w:val="hybridMultilevel"/>
    <w:tmpl w:val="1FAC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26181"/>
    <w:multiLevelType w:val="hybridMultilevel"/>
    <w:tmpl w:val="BBE85442"/>
    <w:lvl w:ilvl="0" w:tplc="1CE4C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8F16525"/>
    <w:multiLevelType w:val="hybridMultilevel"/>
    <w:tmpl w:val="64D476E8"/>
    <w:lvl w:ilvl="0" w:tplc="40DA3F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26E67C9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7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9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50" w15:restartNumberingAfterBreak="0">
    <w:nsid w:val="6FAD01E9"/>
    <w:multiLevelType w:val="multilevel"/>
    <w:tmpl w:val="EAC6433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1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0902040"/>
    <w:multiLevelType w:val="hybridMultilevel"/>
    <w:tmpl w:val="2200DB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FA5E3F"/>
    <w:multiLevelType w:val="hybridMultilevel"/>
    <w:tmpl w:val="8CF88F46"/>
    <w:lvl w:ilvl="0" w:tplc="D41A6A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34F5B"/>
    <w:multiLevelType w:val="hybridMultilevel"/>
    <w:tmpl w:val="45727722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5" w15:restartNumberingAfterBreak="0">
    <w:nsid w:val="77845CDD"/>
    <w:multiLevelType w:val="hybridMultilevel"/>
    <w:tmpl w:val="BD26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7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9"/>
  </w:num>
  <w:num w:numId="5">
    <w:abstractNumId w:val="55"/>
  </w:num>
  <w:num w:numId="6">
    <w:abstractNumId w:val="42"/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53"/>
  </w:num>
  <w:num w:numId="29">
    <w:abstractNumId w:val="56"/>
  </w:num>
  <w:num w:numId="30">
    <w:abstractNumId w:val="47"/>
  </w:num>
  <w:num w:numId="31">
    <w:abstractNumId w:val="49"/>
  </w:num>
  <w:num w:numId="32">
    <w:abstractNumId w:val="46"/>
  </w:num>
  <w:num w:numId="33">
    <w:abstractNumId w:val="38"/>
  </w:num>
  <w:num w:numId="34">
    <w:abstractNumId w:val="9"/>
  </w:num>
  <w:num w:numId="35">
    <w:abstractNumId w:val="30"/>
  </w:num>
  <w:num w:numId="36">
    <w:abstractNumId w:val="11"/>
  </w:num>
  <w:num w:numId="37">
    <w:abstractNumId w:val="44"/>
  </w:num>
  <w:num w:numId="38">
    <w:abstractNumId w:val="37"/>
  </w:num>
  <w:num w:numId="39">
    <w:abstractNumId w:val="32"/>
  </w:num>
  <w:num w:numId="40">
    <w:abstractNumId w:val="41"/>
  </w:num>
  <w:num w:numId="41">
    <w:abstractNumId w:val="22"/>
  </w:num>
  <w:num w:numId="42">
    <w:abstractNumId w:val="10"/>
  </w:num>
  <w:num w:numId="43">
    <w:abstractNumId w:val="26"/>
  </w:num>
  <w:num w:numId="44">
    <w:abstractNumId w:val="25"/>
  </w:num>
  <w:num w:numId="45">
    <w:abstractNumId w:val="54"/>
  </w:num>
  <w:num w:numId="46">
    <w:abstractNumId w:val="21"/>
  </w:num>
  <w:num w:numId="47">
    <w:abstractNumId w:val="51"/>
  </w:num>
  <w:num w:numId="48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1B0C"/>
    <w:rsid w:val="00002A8B"/>
    <w:rsid w:val="000031C7"/>
    <w:rsid w:val="000047D0"/>
    <w:rsid w:val="00004882"/>
    <w:rsid w:val="0000728E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210E"/>
    <w:rsid w:val="00054B5F"/>
    <w:rsid w:val="0005527C"/>
    <w:rsid w:val="00055723"/>
    <w:rsid w:val="00057880"/>
    <w:rsid w:val="00061629"/>
    <w:rsid w:val="00063AEF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A4271"/>
    <w:rsid w:val="000B0DEB"/>
    <w:rsid w:val="000B4632"/>
    <w:rsid w:val="000B76FC"/>
    <w:rsid w:val="000B7DCA"/>
    <w:rsid w:val="000C18AB"/>
    <w:rsid w:val="000C4DC2"/>
    <w:rsid w:val="000C629C"/>
    <w:rsid w:val="000D3B08"/>
    <w:rsid w:val="000D45D1"/>
    <w:rsid w:val="000D7A6A"/>
    <w:rsid w:val="000E1D7D"/>
    <w:rsid w:val="000E2FF7"/>
    <w:rsid w:val="000E4642"/>
    <w:rsid w:val="000F0B24"/>
    <w:rsid w:val="000F3776"/>
    <w:rsid w:val="0010185F"/>
    <w:rsid w:val="001050BB"/>
    <w:rsid w:val="00107C6E"/>
    <w:rsid w:val="001108B2"/>
    <w:rsid w:val="001211F9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408F"/>
    <w:rsid w:val="00167AB9"/>
    <w:rsid w:val="00167C9D"/>
    <w:rsid w:val="00173BBF"/>
    <w:rsid w:val="00173F9B"/>
    <w:rsid w:val="0017734D"/>
    <w:rsid w:val="001807AA"/>
    <w:rsid w:val="0018149B"/>
    <w:rsid w:val="00182D73"/>
    <w:rsid w:val="00184832"/>
    <w:rsid w:val="0018754D"/>
    <w:rsid w:val="0019031B"/>
    <w:rsid w:val="00193AA8"/>
    <w:rsid w:val="001972A2"/>
    <w:rsid w:val="001A1268"/>
    <w:rsid w:val="001A1C2B"/>
    <w:rsid w:val="001A4C07"/>
    <w:rsid w:val="001A68AC"/>
    <w:rsid w:val="001B3700"/>
    <w:rsid w:val="001C1CF1"/>
    <w:rsid w:val="001C5464"/>
    <w:rsid w:val="001C632F"/>
    <w:rsid w:val="001C6F72"/>
    <w:rsid w:val="001C76F8"/>
    <w:rsid w:val="001C7751"/>
    <w:rsid w:val="001D1A5A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6059"/>
    <w:rsid w:val="002171FE"/>
    <w:rsid w:val="00217F1E"/>
    <w:rsid w:val="002210EA"/>
    <w:rsid w:val="00222977"/>
    <w:rsid w:val="00225B4A"/>
    <w:rsid w:val="00227D41"/>
    <w:rsid w:val="00227F39"/>
    <w:rsid w:val="002302EE"/>
    <w:rsid w:val="00234DA8"/>
    <w:rsid w:val="0023619D"/>
    <w:rsid w:val="00237944"/>
    <w:rsid w:val="002407FC"/>
    <w:rsid w:val="00246401"/>
    <w:rsid w:val="0025125E"/>
    <w:rsid w:val="00253DFD"/>
    <w:rsid w:val="0025439F"/>
    <w:rsid w:val="00254CFC"/>
    <w:rsid w:val="0026152B"/>
    <w:rsid w:val="00262912"/>
    <w:rsid w:val="002747A5"/>
    <w:rsid w:val="002757D7"/>
    <w:rsid w:val="00275814"/>
    <w:rsid w:val="002758D4"/>
    <w:rsid w:val="00276447"/>
    <w:rsid w:val="00276A7B"/>
    <w:rsid w:val="00283067"/>
    <w:rsid w:val="00284FBF"/>
    <w:rsid w:val="00285F67"/>
    <w:rsid w:val="00286612"/>
    <w:rsid w:val="00287B88"/>
    <w:rsid w:val="0029410E"/>
    <w:rsid w:val="002A372A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5B32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96D"/>
    <w:rsid w:val="00353A2C"/>
    <w:rsid w:val="0035490A"/>
    <w:rsid w:val="00355653"/>
    <w:rsid w:val="00356100"/>
    <w:rsid w:val="00356309"/>
    <w:rsid w:val="003579BA"/>
    <w:rsid w:val="00360CB2"/>
    <w:rsid w:val="00361136"/>
    <w:rsid w:val="00366D3A"/>
    <w:rsid w:val="00371669"/>
    <w:rsid w:val="00371C89"/>
    <w:rsid w:val="00372358"/>
    <w:rsid w:val="00372D13"/>
    <w:rsid w:val="00372F75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E5AFD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5C05"/>
    <w:rsid w:val="004777BB"/>
    <w:rsid w:val="0048292A"/>
    <w:rsid w:val="00485F44"/>
    <w:rsid w:val="00486890"/>
    <w:rsid w:val="00486F95"/>
    <w:rsid w:val="00491726"/>
    <w:rsid w:val="0049257C"/>
    <w:rsid w:val="004928F0"/>
    <w:rsid w:val="00492E53"/>
    <w:rsid w:val="00493303"/>
    <w:rsid w:val="004A0D70"/>
    <w:rsid w:val="004A250F"/>
    <w:rsid w:val="004A4F27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D1234"/>
    <w:rsid w:val="004D36CA"/>
    <w:rsid w:val="004D49AD"/>
    <w:rsid w:val="004D4E7E"/>
    <w:rsid w:val="004D6A17"/>
    <w:rsid w:val="004E08D4"/>
    <w:rsid w:val="004E3FDE"/>
    <w:rsid w:val="004E6A14"/>
    <w:rsid w:val="004F2414"/>
    <w:rsid w:val="004F29FE"/>
    <w:rsid w:val="004F3462"/>
    <w:rsid w:val="004F43EB"/>
    <w:rsid w:val="004F7AFD"/>
    <w:rsid w:val="0050053D"/>
    <w:rsid w:val="00502DE2"/>
    <w:rsid w:val="005035CF"/>
    <w:rsid w:val="00505177"/>
    <w:rsid w:val="00507E34"/>
    <w:rsid w:val="005122B2"/>
    <w:rsid w:val="005143FD"/>
    <w:rsid w:val="00515FC0"/>
    <w:rsid w:val="00516537"/>
    <w:rsid w:val="005200FA"/>
    <w:rsid w:val="00521F29"/>
    <w:rsid w:val="005228D7"/>
    <w:rsid w:val="0052374C"/>
    <w:rsid w:val="00523850"/>
    <w:rsid w:val="00527AAA"/>
    <w:rsid w:val="00546CA2"/>
    <w:rsid w:val="00547258"/>
    <w:rsid w:val="005500F8"/>
    <w:rsid w:val="00554E39"/>
    <w:rsid w:val="00557913"/>
    <w:rsid w:val="00561D38"/>
    <w:rsid w:val="0056520D"/>
    <w:rsid w:val="00566B32"/>
    <w:rsid w:val="00575969"/>
    <w:rsid w:val="00575B73"/>
    <w:rsid w:val="00577BC8"/>
    <w:rsid w:val="00585925"/>
    <w:rsid w:val="00591653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586A"/>
    <w:rsid w:val="005E16A8"/>
    <w:rsid w:val="005E2170"/>
    <w:rsid w:val="005E277C"/>
    <w:rsid w:val="005E574A"/>
    <w:rsid w:val="005F3109"/>
    <w:rsid w:val="005F62A6"/>
    <w:rsid w:val="005F62A7"/>
    <w:rsid w:val="005F6651"/>
    <w:rsid w:val="00600D85"/>
    <w:rsid w:val="006010E6"/>
    <w:rsid w:val="006045AF"/>
    <w:rsid w:val="006053D1"/>
    <w:rsid w:val="00605FF6"/>
    <w:rsid w:val="00612AB6"/>
    <w:rsid w:val="006135C0"/>
    <w:rsid w:val="006200ED"/>
    <w:rsid w:val="0062157C"/>
    <w:rsid w:val="006248B3"/>
    <w:rsid w:val="00627E52"/>
    <w:rsid w:val="00632C82"/>
    <w:rsid w:val="00634F4D"/>
    <w:rsid w:val="006364BA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744A9"/>
    <w:rsid w:val="00680555"/>
    <w:rsid w:val="0068432B"/>
    <w:rsid w:val="00687A61"/>
    <w:rsid w:val="00690650"/>
    <w:rsid w:val="00690F78"/>
    <w:rsid w:val="006914A0"/>
    <w:rsid w:val="00696A81"/>
    <w:rsid w:val="00696D7E"/>
    <w:rsid w:val="0069782F"/>
    <w:rsid w:val="006B252C"/>
    <w:rsid w:val="006C2A6E"/>
    <w:rsid w:val="006C7E3C"/>
    <w:rsid w:val="006D12F0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796"/>
    <w:rsid w:val="006E6167"/>
    <w:rsid w:val="006E672F"/>
    <w:rsid w:val="006F0FAD"/>
    <w:rsid w:val="006F196F"/>
    <w:rsid w:val="006F2736"/>
    <w:rsid w:val="006F3A17"/>
    <w:rsid w:val="0070211B"/>
    <w:rsid w:val="00702F88"/>
    <w:rsid w:val="00705E70"/>
    <w:rsid w:val="0070681D"/>
    <w:rsid w:val="00707851"/>
    <w:rsid w:val="00717966"/>
    <w:rsid w:val="00717D20"/>
    <w:rsid w:val="007210C6"/>
    <w:rsid w:val="00721640"/>
    <w:rsid w:val="0072322E"/>
    <w:rsid w:val="00723A96"/>
    <w:rsid w:val="0073005E"/>
    <w:rsid w:val="0073036F"/>
    <w:rsid w:val="00732BCC"/>
    <w:rsid w:val="007345D9"/>
    <w:rsid w:val="00734F03"/>
    <w:rsid w:val="0073725B"/>
    <w:rsid w:val="00744113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61B3"/>
    <w:rsid w:val="007820F3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2AC0"/>
    <w:rsid w:val="007D35F2"/>
    <w:rsid w:val="007D4CA8"/>
    <w:rsid w:val="007E0AB5"/>
    <w:rsid w:val="007E369A"/>
    <w:rsid w:val="007E4EA7"/>
    <w:rsid w:val="007E666F"/>
    <w:rsid w:val="007E79C8"/>
    <w:rsid w:val="007F14DB"/>
    <w:rsid w:val="007F1E77"/>
    <w:rsid w:val="007F65DB"/>
    <w:rsid w:val="007F69D9"/>
    <w:rsid w:val="007F7564"/>
    <w:rsid w:val="00801FBA"/>
    <w:rsid w:val="00804467"/>
    <w:rsid w:val="008048F2"/>
    <w:rsid w:val="008059EC"/>
    <w:rsid w:val="0080699F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3B55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8AF"/>
    <w:rsid w:val="00902C2B"/>
    <w:rsid w:val="009039E0"/>
    <w:rsid w:val="00905646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41C1"/>
    <w:rsid w:val="009556B0"/>
    <w:rsid w:val="009633E5"/>
    <w:rsid w:val="00967E01"/>
    <w:rsid w:val="00970E9F"/>
    <w:rsid w:val="00972C04"/>
    <w:rsid w:val="00983EA3"/>
    <w:rsid w:val="00985F1E"/>
    <w:rsid w:val="009866A6"/>
    <w:rsid w:val="00990FB1"/>
    <w:rsid w:val="00994466"/>
    <w:rsid w:val="00995883"/>
    <w:rsid w:val="009A1176"/>
    <w:rsid w:val="009A1512"/>
    <w:rsid w:val="009A2FE7"/>
    <w:rsid w:val="009A6BA5"/>
    <w:rsid w:val="009B14C1"/>
    <w:rsid w:val="009B29CB"/>
    <w:rsid w:val="009B6CBD"/>
    <w:rsid w:val="009C20AA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5571"/>
    <w:rsid w:val="009F758F"/>
    <w:rsid w:val="00A03474"/>
    <w:rsid w:val="00A1132B"/>
    <w:rsid w:val="00A1141E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30FA"/>
    <w:rsid w:val="00A45C6C"/>
    <w:rsid w:val="00A47F49"/>
    <w:rsid w:val="00A5030F"/>
    <w:rsid w:val="00A5570A"/>
    <w:rsid w:val="00A6087E"/>
    <w:rsid w:val="00A61F21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4856"/>
    <w:rsid w:val="00A978BC"/>
    <w:rsid w:val="00AA4841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26D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42AF4"/>
    <w:rsid w:val="00B44CBB"/>
    <w:rsid w:val="00B470A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582C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1755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C0F79"/>
    <w:rsid w:val="00CC2C0E"/>
    <w:rsid w:val="00CC4C30"/>
    <w:rsid w:val="00CD1EA9"/>
    <w:rsid w:val="00CD2FB2"/>
    <w:rsid w:val="00CD4632"/>
    <w:rsid w:val="00CD4DAF"/>
    <w:rsid w:val="00CD55BA"/>
    <w:rsid w:val="00CD7F72"/>
    <w:rsid w:val="00CE0089"/>
    <w:rsid w:val="00CE12BE"/>
    <w:rsid w:val="00CE4827"/>
    <w:rsid w:val="00CE485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54F"/>
    <w:rsid w:val="00D51D65"/>
    <w:rsid w:val="00D52CAC"/>
    <w:rsid w:val="00D54E49"/>
    <w:rsid w:val="00D67701"/>
    <w:rsid w:val="00D70066"/>
    <w:rsid w:val="00D72E92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625F"/>
    <w:rsid w:val="00DF6EC8"/>
    <w:rsid w:val="00E1088C"/>
    <w:rsid w:val="00E118F4"/>
    <w:rsid w:val="00E13EAE"/>
    <w:rsid w:val="00E153E6"/>
    <w:rsid w:val="00E16C1B"/>
    <w:rsid w:val="00E17E0D"/>
    <w:rsid w:val="00E23128"/>
    <w:rsid w:val="00E312A1"/>
    <w:rsid w:val="00E3207A"/>
    <w:rsid w:val="00E37223"/>
    <w:rsid w:val="00E37CC1"/>
    <w:rsid w:val="00E37F5E"/>
    <w:rsid w:val="00E411A9"/>
    <w:rsid w:val="00E42EDF"/>
    <w:rsid w:val="00E45B4A"/>
    <w:rsid w:val="00E4604D"/>
    <w:rsid w:val="00E5243D"/>
    <w:rsid w:val="00E5583C"/>
    <w:rsid w:val="00E55FF6"/>
    <w:rsid w:val="00E564B7"/>
    <w:rsid w:val="00E56827"/>
    <w:rsid w:val="00E56FDF"/>
    <w:rsid w:val="00E571F0"/>
    <w:rsid w:val="00E6599D"/>
    <w:rsid w:val="00E708B3"/>
    <w:rsid w:val="00E73C70"/>
    <w:rsid w:val="00E81668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6D5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1F47"/>
    <w:rsid w:val="00F15F48"/>
    <w:rsid w:val="00F21DA4"/>
    <w:rsid w:val="00F2350A"/>
    <w:rsid w:val="00F23A9F"/>
    <w:rsid w:val="00F24037"/>
    <w:rsid w:val="00F24A00"/>
    <w:rsid w:val="00F33410"/>
    <w:rsid w:val="00F339AE"/>
    <w:rsid w:val="00F33C47"/>
    <w:rsid w:val="00F36C2A"/>
    <w:rsid w:val="00F41C69"/>
    <w:rsid w:val="00F458F1"/>
    <w:rsid w:val="00F468F7"/>
    <w:rsid w:val="00F514CB"/>
    <w:rsid w:val="00F51BCA"/>
    <w:rsid w:val="00F54E8A"/>
    <w:rsid w:val="00F56767"/>
    <w:rsid w:val="00F60B95"/>
    <w:rsid w:val="00F6286D"/>
    <w:rsid w:val="00F65017"/>
    <w:rsid w:val="00F6553C"/>
    <w:rsid w:val="00F7025A"/>
    <w:rsid w:val="00F70C4B"/>
    <w:rsid w:val="00F727E5"/>
    <w:rsid w:val="00F80360"/>
    <w:rsid w:val="00F83603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0BECCE-B541-46B4-BE3A-01991512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7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czkowicz@dolnyslask.wit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1356-6888-4A4A-96A0-ACA48B8F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1335</Words>
  <Characters>9086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Elżbieta Józefowicz</cp:lastModifiedBy>
  <cp:revision>10</cp:revision>
  <cp:lastPrinted>2018-04-12T07:09:00Z</cp:lastPrinted>
  <dcterms:created xsi:type="dcterms:W3CDTF">2018-03-15T11:14:00Z</dcterms:created>
  <dcterms:modified xsi:type="dcterms:W3CDTF">2018-04-12T07:11:00Z</dcterms:modified>
</cp:coreProperties>
</file>